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2.6.0 -->
  <w:body>
    <w:p w:rsidR="00A044D9" w:rsidRPr="005464E5" w:rsidP="005464E5" w14:paraId="5B34B3DF" w14:textId="77777777">
      <w:pPr>
        <w:spacing w:line="200" w:lineRule="exact"/>
        <w:rPr>
          <w:sz w:val="40"/>
          <w:szCs w:val="40"/>
        </w:rPr>
      </w:pPr>
    </w:p>
    <w:p w:rsidR="00730B85" w:rsidP="009422C4" w14:paraId="0FE54E8D" w14:textId="77777777">
      <w:pPr>
        <w:spacing w:line="580" w:lineRule="exact"/>
        <w:ind w:left="1328"/>
        <w:jc w:val="center"/>
        <w:rPr>
          <w:b/>
          <w:position w:val="-1"/>
          <w:sz w:val="36"/>
          <w:szCs w:val="36"/>
        </w:rPr>
      </w:pPr>
    </w:p>
    <w:p w:rsidR="00730B85" w:rsidP="009422C4" w14:paraId="6B033736" w14:textId="77777777">
      <w:pPr>
        <w:spacing w:line="580" w:lineRule="exact"/>
        <w:ind w:left="1328"/>
        <w:jc w:val="center"/>
        <w:rPr>
          <w:b/>
          <w:position w:val="-1"/>
          <w:sz w:val="36"/>
          <w:szCs w:val="36"/>
        </w:rPr>
      </w:pPr>
    </w:p>
    <w:p w:rsidR="00730B85" w:rsidP="009422C4" w14:paraId="7569F119" w14:textId="77777777">
      <w:pPr>
        <w:spacing w:line="580" w:lineRule="exact"/>
        <w:ind w:left="1328"/>
        <w:jc w:val="center"/>
        <w:rPr>
          <w:b/>
          <w:position w:val="-1"/>
          <w:sz w:val="36"/>
          <w:szCs w:val="36"/>
        </w:rPr>
      </w:pPr>
    </w:p>
    <w:p w:rsidR="00730B85" w:rsidP="009422C4" w14:paraId="7C534E3B" w14:textId="77777777">
      <w:pPr>
        <w:spacing w:line="580" w:lineRule="exact"/>
        <w:ind w:left="1328"/>
        <w:jc w:val="center"/>
        <w:rPr>
          <w:b/>
          <w:position w:val="-1"/>
          <w:sz w:val="36"/>
          <w:szCs w:val="36"/>
        </w:rPr>
      </w:pPr>
    </w:p>
    <w:p w:rsidR="009422C4" w:rsidRPr="00730B85" w:rsidP="009422C4" w14:paraId="22ED1AE8" w14:textId="77777777">
      <w:pPr>
        <w:spacing w:line="580" w:lineRule="exact"/>
        <w:ind w:left="1328"/>
        <w:jc w:val="center"/>
        <w:rPr>
          <w:sz w:val="40"/>
          <w:szCs w:val="40"/>
        </w:rPr>
      </w:pPr>
      <w:r>
        <w:rPr>
          <w:b/>
          <w:position w:val="-1"/>
          <w:sz w:val="40"/>
          <w:szCs w:val="40"/>
        </w:rPr>
        <w:t>SOUTHWELL AMBULATORY</w:t>
      </w:r>
      <w:r w:rsidRPr="00730B85">
        <w:rPr>
          <w:b/>
          <w:position w:val="-1"/>
          <w:sz w:val="40"/>
          <w:szCs w:val="40"/>
        </w:rPr>
        <w:t>, INC.</w:t>
      </w:r>
      <w:r w:rsidRPr="00730B85">
        <w:rPr>
          <w:b/>
          <w:spacing w:val="2"/>
          <w:position w:val="-1"/>
          <w:sz w:val="40"/>
          <w:szCs w:val="40"/>
        </w:rPr>
        <w:t xml:space="preserve"> </w:t>
      </w:r>
    </w:p>
    <w:p w:rsidR="009422C4" w:rsidRPr="00730B85" w:rsidP="009422C4" w14:paraId="7D2DF84A" w14:textId="77777777">
      <w:pPr>
        <w:ind w:firstLine="720"/>
        <w:rPr>
          <w:sz w:val="40"/>
          <w:szCs w:val="40"/>
        </w:rPr>
      </w:pPr>
    </w:p>
    <w:p w:rsidR="00A044D9" w:rsidP="00730B85" w14:paraId="679B300F" w14:textId="77777777">
      <w:pPr>
        <w:spacing w:line="200" w:lineRule="exact"/>
        <w:jc w:val="center"/>
      </w:pPr>
    </w:p>
    <w:p w:rsidR="00A044D9" w14:paraId="478F8EFC" w14:textId="77777777">
      <w:pPr>
        <w:spacing w:line="200" w:lineRule="exact"/>
      </w:pPr>
    </w:p>
    <w:p w:rsidR="00A044D9" w14:paraId="696D23B9" w14:textId="77777777">
      <w:pPr>
        <w:spacing w:line="200" w:lineRule="exact"/>
      </w:pPr>
    </w:p>
    <w:p w:rsidR="00A044D9" w14:paraId="1B0069AB" w14:textId="77777777">
      <w:pPr>
        <w:spacing w:before="17" w:line="240" w:lineRule="exact"/>
        <w:rPr>
          <w:sz w:val="24"/>
          <w:szCs w:val="24"/>
        </w:rPr>
      </w:pPr>
    </w:p>
    <w:p w:rsidR="00A044D9" w:rsidRPr="00730B85" w:rsidP="00730B85" w14:paraId="79E28974" w14:textId="77777777">
      <w:pPr>
        <w:spacing w:line="580" w:lineRule="exact"/>
        <w:ind w:left="1328"/>
        <w:jc w:val="center"/>
        <w:rPr>
          <w:sz w:val="40"/>
          <w:szCs w:val="40"/>
        </w:rPr>
      </w:pPr>
      <w:r w:rsidRPr="00730B85">
        <w:rPr>
          <w:b/>
          <w:position w:val="-1"/>
          <w:sz w:val="40"/>
          <w:szCs w:val="40"/>
        </w:rPr>
        <w:t>CO</w:t>
      </w:r>
      <w:r w:rsidRPr="00730B85">
        <w:rPr>
          <w:b/>
          <w:spacing w:val="1"/>
          <w:position w:val="-1"/>
          <w:sz w:val="40"/>
          <w:szCs w:val="40"/>
        </w:rPr>
        <w:t>M</w:t>
      </w:r>
      <w:r w:rsidRPr="00730B85">
        <w:rPr>
          <w:b/>
          <w:position w:val="-1"/>
          <w:sz w:val="40"/>
          <w:szCs w:val="40"/>
        </w:rPr>
        <w:t>P</w:t>
      </w:r>
      <w:r w:rsidRPr="00730B85">
        <w:rPr>
          <w:b/>
          <w:spacing w:val="1"/>
          <w:position w:val="-1"/>
          <w:sz w:val="40"/>
          <w:szCs w:val="40"/>
        </w:rPr>
        <w:t>L</w:t>
      </w:r>
      <w:r w:rsidRPr="00730B85">
        <w:rPr>
          <w:b/>
          <w:position w:val="-1"/>
          <w:sz w:val="40"/>
          <w:szCs w:val="40"/>
        </w:rPr>
        <w:t>IANCE</w:t>
      </w:r>
      <w:r w:rsidRPr="00730B85">
        <w:rPr>
          <w:b/>
          <w:spacing w:val="2"/>
          <w:position w:val="-1"/>
          <w:sz w:val="40"/>
          <w:szCs w:val="40"/>
        </w:rPr>
        <w:t xml:space="preserve"> </w:t>
      </w:r>
      <w:r w:rsidRPr="00730B85">
        <w:rPr>
          <w:b/>
          <w:position w:val="-1"/>
          <w:sz w:val="40"/>
          <w:szCs w:val="40"/>
        </w:rPr>
        <w:t>PR</w:t>
      </w:r>
      <w:r w:rsidRPr="00730B85">
        <w:rPr>
          <w:b/>
          <w:spacing w:val="1"/>
          <w:position w:val="-1"/>
          <w:sz w:val="40"/>
          <w:szCs w:val="40"/>
        </w:rPr>
        <w:t>O</w:t>
      </w:r>
      <w:r w:rsidRPr="00730B85">
        <w:rPr>
          <w:b/>
          <w:position w:val="-1"/>
          <w:sz w:val="40"/>
          <w:szCs w:val="40"/>
        </w:rPr>
        <w:t>GR</w:t>
      </w:r>
      <w:r w:rsidRPr="00730B85">
        <w:rPr>
          <w:b/>
          <w:spacing w:val="2"/>
          <w:position w:val="-1"/>
          <w:sz w:val="40"/>
          <w:szCs w:val="40"/>
        </w:rPr>
        <w:t>A</w:t>
      </w:r>
      <w:r w:rsidRPr="00730B85">
        <w:rPr>
          <w:b/>
          <w:position w:val="-1"/>
          <w:sz w:val="40"/>
          <w:szCs w:val="40"/>
        </w:rPr>
        <w:t>M</w:t>
      </w:r>
    </w:p>
    <w:p w:rsidR="00A044D9" w:rsidRPr="00730B85" w:rsidP="00730B85" w14:paraId="02C01A29" w14:textId="77777777">
      <w:pPr>
        <w:spacing w:before="7" w:line="180" w:lineRule="exact"/>
        <w:jc w:val="center"/>
        <w:rPr>
          <w:sz w:val="40"/>
          <w:szCs w:val="40"/>
        </w:rPr>
      </w:pPr>
    </w:p>
    <w:p w:rsidR="00A044D9" w14:paraId="1EB8437B" w14:textId="77777777">
      <w:pPr>
        <w:spacing w:line="200" w:lineRule="exact"/>
      </w:pPr>
    </w:p>
    <w:p w:rsidR="00A044D9" w14:paraId="1E017C16" w14:textId="77777777">
      <w:pPr>
        <w:spacing w:line="200" w:lineRule="exact"/>
      </w:pPr>
    </w:p>
    <w:p w:rsidR="00A044D9" w14:paraId="3A021D87" w14:textId="77777777">
      <w:pPr>
        <w:spacing w:line="200" w:lineRule="exact"/>
      </w:pPr>
    </w:p>
    <w:p w:rsidR="00A044D9" w14:paraId="7E338D18" w14:textId="77777777">
      <w:pPr>
        <w:spacing w:line="200" w:lineRule="exact"/>
      </w:pPr>
    </w:p>
    <w:p w:rsidR="00A044D9" w14:paraId="1AB8D5BF" w14:textId="77777777">
      <w:pPr>
        <w:spacing w:line="200" w:lineRule="exact"/>
      </w:pPr>
    </w:p>
    <w:p w:rsidR="00A044D9" w14:paraId="3FECB5F6" w14:textId="77777777">
      <w:pPr>
        <w:spacing w:line="200" w:lineRule="exact"/>
      </w:pPr>
    </w:p>
    <w:p w:rsidR="00A044D9" w14:paraId="770D7355" w14:textId="77777777">
      <w:pPr>
        <w:spacing w:line="200" w:lineRule="exact"/>
      </w:pPr>
    </w:p>
    <w:p w:rsidR="00A044D9" w:rsidP="00796486" w14:paraId="5A0E8355" w14:textId="77777777">
      <w:pPr>
        <w:tabs>
          <w:tab w:val="left" w:pos="1396"/>
        </w:tabs>
        <w:spacing w:line="200" w:lineRule="exact"/>
      </w:pPr>
      <w:r>
        <w:tab/>
      </w:r>
    </w:p>
    <w:p w:rsidR="00A044D9" w14:paraId="79D12CAA" w14:textId="77777777">
      <w:pPr>
        <w:spacing w:line="200" w:lineRule="exact"/>
      </w:pPr>
    </w:p>
    <w:p w:rsidR="00A044D9" w14:paraId="68AB7F53" w14:textId="77777777">
      <w:pPr>
        <w:spacing w:line="200" w:lineRule="exact"/>
      </w:pPr>
    </w:p>
    <w:p w:rsidR="00A044D9" w14:paraId="16407FE0" w14:textId="77777777">
      <w:pPr>
        <w:spacing w:line="200" w:lineRule="exact"/>
      </w:pPr>
    </w:p>
    <w:p w:rsidR="00A044D9" w14:paraId="43767D5B" w14:textId="77777777">
      <w:pPr>
        <w:spacing w:line="200" w:lineRule="exact"/>
      </w:pPr>
    </w:p>
    <w:p w:rsidR="00A044D9" w14:paraId="33B3E2C0" w14:textId="77777777">
      <w:pPr>
        <w:spacing w:line="200" w:lineRule="exact"/>
      </w:pPr>
    </w:p>
    <w:p w:rsidR="00A044D9" w14:paraId="170EBFA9" w14:textId="77777777">
      <w:pPr>
        <w:spacing w:line="200" w:lineRule="exact"/>
      </w:pPr>
    </w:p>
    <w:p w:rsidR="00A044D9" w14:paraId="2BDB7D0E" w14:textId="77777777">
      <w:pPr>
        <w:spacing w:line="200" w:lineRule="exact"/>
      </w:pPr>
    </w:p>
    <w:p w:rsidR="00A044D9" w14:paraId="1E594094" w14:textId="77777777">
      <w:pPr>
        <w:spacing w:line="200" w:lineRule="exact"/>
      </w:pPr>
    </w:p>
    <w:p w:rsidR="00A044D9" w14:paraId="610F33F9" w14:textId="77777777">
      <w:pPr>
        <w:spacing w:line="200" w:lineRule="exact"/>
      </w:pPr>
    </w:p>
    <w:p w:rsidR="00A044D9" w14:paraId="1F49B8DE" w14:textId="77777777">
      <w:pPr>
        <w:spacing w:line="200" w:lineRule="exact"/>
      </w:pPr>
    </w:p>
    <w:p w:rsidR="00A044D9" w14:paraId="6A45D538" w14:textId="77777777">
      <w:pPr>
        <w:spacing w:line="200" w:lineRule="exact"/>
      </w:pPr>
    </w:p>
    <w:p w:rsidR="00A044D9" w14:paraId="1411A481" w14:textId="77777777">
      <w:pPr>
        <w:spacing w:line="200" w:lineRule="exact"/>
      </w:pPr>
    </w:p>
    <w:p w:rsidR="00A044D9" w14:paraId="03E0B691" w14:textId="77777777">
      <w:pPr>
        <w:spacing w:line="200" w:lineRule="exact"/>
      </w:pPr>
    </w:p>
    <w:p w:rsidR="00A044D9" w14:paraId="5EC89A03" w14:textId="77777777">
      <w:pPr>
        <w:spacing w:line="200" w:lineRule="exact"/>
      </w:pPr>
    </w:p>
    <w:p w:rsidR="00A044D9" w:rsidP="009422C4" w14:paraId="50C94DEA" w14:textId="77777777">
      <w:pPr>
        <w:tabs>
          <w:tab w:val="left" w:pos="4010"/>
        </w:tabs>
        <w:spacing w:line="200" w:lineRule="exact"/>
      </w:pPr>
      <w:r>
        <w:tab/>
      </w:r>
    </w:p>
    <w:p w:rsidR="00A044D9" w14:paraId="55BEE844" w14:textId="77777777">
      <w:pPr>
        <w:spacing w:line="200" w:lineRule="exact"/>
      </w:pPr>
    </w:p>
    <w:p w:rsidR="00A044D9" w14:paraId="17E165E0" w14:textId="77777777">
      <w:pPr>
        <w:spacing w:line="200" w:lineRule="exact"/>
      </w:pPr>
    </w:p>
    <w:p w:rsidR="00A044D9" w14:paraId="3D0E0ECD" w14:textId="77777777">
      <w:pPr>
        <w:spacing w:line="200" w:lineRule="exact"/>
      </w:pPr>
    </w:p>
    <w:p w:rsidR="00A044D9" w14:paraId="5F5AB2CD" w14:textId="77777777">
      <w:pPr>
        <w:spacing w:line="200" w:lineRule="exact"/>
      </w:pPr>
    </w:p>
    <w:p w:rsidR="00A044D9" w14:paraId="358A44A1" w14:textId="77777777">
      <w:pPr>
        <w:spacing w:line="200" w:lineRule="exact"/>
      </w:pPr>
    </w:p>
    <w:p w:rsidR="00A044D9" w14:paraId="1477AC62" w14:textId="77777777">
      <w:pPr>
        <w:spacing w:line="200" w:lineRule="exact"/>
      </w:pPr>
    </w:p>
    <w:p w:rsidR="00A044D9" w14:paraId="4E1CE18D" w14:textId="77777777">
      <w:pPr>
        <w:spacing w:line="200" w:lineRule="exact"/>
      </w:pPr>
    </w:p>
    <w:p w:rsidR="00A044D9" w14:paraId="4505AFAB" w14:textId="77777777">
      <w:pPr>
        <w:spacing w:line="200" w:lineRule="exact"/>
      </w:pPr>
    </w:p>
    <w:p w:rsidR="009422C4" w14:paraId="06311DF9" w14:textId="00344505">
      <w:pPr>
        <w:ind w:right="119"/>
        <w:jc w:val="right"/>
        <w:rPr>
          <w:b/>
          <w:sz w:val="24"/>
          <w:szCs w:val="24"/>
        </w:rPr>
      </w:pPr>
      <w:r>
        <w:rPr>
          <w:b/>
          <w:sz w:val="24"/>
          <w:szCs w:val="24"/>
        </w:rPr>
        <w:t>Effective Date</w:t>
      </w:r>
      <w:r w:rsidR="00BE0B52">
        <w:rPr>
          <w:b/>
          <w:sz w:val="24"/>
          <w:szCs w:val="24"/>
        </w:rPr>
        <w:t>:</w:t>
      </w:r>
      <w:r w:rsidR="00E91856">
        <w:rPr>
          <w:b/>
          <w:sz w:val="24"/>
          <w:szCs w:val="24"/>
        </w:rPr>
        <w:t xml:space="preserve">   </w:t>
      </w:r>
      <w:r w:rsidR="00BF2F4E">
        <w:rPr>
          <w:b/>
          <w:sz w:val="24"/>
          <w:szCs w:val="24"/>
        </w:rPr>
        <w:t xml:space="preserve">September </w:t>
      </w:r>
      <w:r w:rsidR="000F636C">
        <w:rPr>
          <w:b/>
          <w:sz w:val="24"/>
          <w:szCs w:val="24"/>
        </w:rPr>
        <w:t>19</w:t>
      </w:r>
      <w:r w:rsidR="00BF2F4E">
        <w:rPr>
          <w:b/>
          <w:sz w:val="24"/>
          <w:szCs w:val="24"/>
        </w:rPr>
        <w:t xml:space="preserve">, </w:t>
      </w:r>
      <w:r w:rsidR="003F7468">
        <w:rPr>
          <w:b/>
          <w:sz w:val="24"/>
          <w:szCs w:val="24"/>
        </w:rPr>
        <w:t>202</w:t>
      </w:r>
      <w:r w:rsidR="007C6371">
        <w:rPr>
          <w:b/>
          <w:sz w:val="24"/>
          <w:szCs w:val="24"/>
        </w:rPr>
        <w:t>2</w:t>
      </w:r>
    </w:p>
    <w:p w:rsidR="009422C4" w14:paraId="25578DAF" w14:textId="77777777">
      <w:pPr>
        <w:rPr>
          <w:b/>
          <w:sz w:val="24"/>
          <w:szCs w:val="24"/>
        </w:rPr>
      </w:pPr>
      <w:r>
        <w:rPr>
          <w:b/>
          <w:sz w:val="24"/>
          <w:szCs w:val="24"/>
        </w:rPr>
        <w:br w:type="page"/>
      </w:r>
    </w:p>
    <w:p w:rsidR="00955BC1" w:rsidRPr="00955BC1" w:rsidP="00B4024C" w14:paraId="2AE33D34" w14:textId="77777777">
      <w:pPr>
        <w:rPr>
          <w:sz w:val="24"/>
          <w:szCs w:val="24"/>
        </w:rPr>
      </w:pPr>
    </w:p>
    <w:p w:rsidR="00955BC1" w:rsidP="00955BC1" w14:paraId="6AAFCA6E" w14:textId="77777777">
      <w:pPr>
        <w:rPr>
          <w:sz w:val="24"/>
          <w:szCs w:val="24"/>
        </w:rPr>
      </w:pPr>
    </w:p>
    <w:p w:rsidR="003478B3" w:rsidP="003478B3" w14:paraId="74F5D64B" w14:textId="77777777">
      <w:pPr>
        <w:ind w:firstLine="720"/>
        <w:rPr>
          <w:sz w:val="24"/>
          <w:szCs w:val="24"/>
        </w:rPr>
      </w:pPr>
    </w:p>
    <w:p w:rsidR="003478B3" w:rsidRPr="00210898" w:rsidP="003478B3" w14:paraId="162AF083" w14:textId="77777777">
      <w:pPr>
        <w:spacing w:line="580" w:lineRule="exact"/>
        <w:ind w:left="1328"/>
        <w:jc w:val="center"/>
        <w:rPr>
          <w:sz w:val="36"/>
          <w:szCs w:val="36"/>
        </w:rPr>
      </w:pPr>
      <w:r>
        <w:rPr>
          <w:b/>
          <w:position w:val="-1"/>
          <w:sz w:val="36"/>
          <w:szCs w:val="36"/>
        </w:rPr>
        <w:t>SOUTHWELL AMBULATORY</w:t>
      </w:r>
      <w:r w:rsidRPr="00210898">
        <w:rPr>
          <w:b/>
          <w:position w:val="-1"/>
          <w:sz w:val="36"/>
          <w:szCs w:val="36"/>
        </w:rPr>
        <w:t>, INC.</w:t>
      </w:r>
      <w:r w:rsidRPr="00210898">
        <w:rPr>
          <w:b/>
          <w:spacing w:val="2"/>
          <w:position w:val="-1"/>
          <w:sz w:val="36"/>
          <w:szCs w:val="36"/>
        </w:rPr>
        <w:t xml:space="preserve"> </w:t>
      </w:r>
    </w:p>
    <w:p w:rsidR="003478B3" w:rsidP="003478B3" w14:paraId="08598F69" w14:textId="77777777">
      <w:pPr>
        <w:ind w:firstLine="720"/>
        <w:rPr>
          <w:sz w:val="24"/>
          <w:szCs w:val="24"/>
        </w:rPr>
      </w:pPr>
    </w:p>
    <w:p w:rsidR="003478B3" w:rsidP="003478B3" w14:paraId="6EDF5D00" w14:textId="77777777">
      <w:pPr>
        <w:ind w:firstLine="720"/>
        <w:rPr>
          <w:sz w:val="24"/>
          <w:szCs w:val="24"/>
        </w:rPr>
      </w:pPr>
    </w:p>
    <w:p w:rsidR="003478B3" w:rsidP="003478B3" w14:paraId="09FFA923" w14:textId="77777777">
      <w:pPr>
        <w:ind w:firstLine="720"/>
        <w:rPr>
          <w:sz w:val="24"/>
          <w:szCs w:val="24"/>
        </w:rPr>
      </w:pPr>
    </w:p>
    <w:p w:rsidR="001B7583" w:rsidRPr="004D7F26" w:rsidP="003478B3" w14:paraId="300858FD" w14:textId="77777777">
      <w:pPr>
        <w:ind w:firstLine="720"/>
        <w:rPr>
          <w:sz w:val="24"/>
          <w:szCs w:val="24"/>
        </w:rPr>
      </w:pPr>
      <w:r w:rsidRPr="004D7F26">
        <w:rPr>
          <w:sz w:val="24"/>
          <w:szCs w:val="24"/>
        </w:rPr>
        <w:t>Mission:</w:t>
      </w:r>
    </w:p>
    <w:p w:rsidR="001B7583" w:rsidRPr="004D7F26" w:rsidP="00B4024C" w14:paraId="4B4AC15E" w14:textId="77777777">
      <w:pPr>
        <w:ind w:firstLine="720"/>
        <w:rPr>
          <w:sz w:val="24"/>
          <w:szCs w:val="24"/>
        </w:rPr>
      </w:pPr>
    </w:p>
    <w:p w:rsidR="001B7583" w:rsidRPr="004D7F26" w:rsidP="007A6D71" w14:paraId="0DE91CBA" w14:textId="77777777">
      <w:pPr>
        <w:ind w:left="720"/>
        <w:jc w:val="both"/>
        <w:rPr>
          <w:sz w:val="24"/>
          <w:szCs w:val="24"/>
        </w:rPr>
      </w:pPr>
      <w:r w:rsidRPr="004D7F26">
        <w:rPr>
          <w:sz w:val="24"/>
          <w:szCs w:val="24"/>
        </w:rPr>
        <w:t>Our Mission is to deliver a lifetime of quality and compassionate care for each patient we serve.</w:t>
      </w:r>
    </w:p>
    <w:p w:rsidR="001B7583" w:rsidRPr="004D7F26" w:rsidP="00B4024C" w14:paraId="42FFBC6C" w14:textId="77777777">
      <w:pPr>
        <w:ind w:firstLine="720"/>
        <w:rPr>
          <w:sz w:val="24"/>
          <w:szCs w:val="24"/>
        </w:rPr>
      </w:pPr>
    </w:p>
    <w:p w:rsidR="001B7583" w:rsidRPr="004D7F26" w:rsidP="00B4024C" w14:paraId="67EC658E" w14:textId="77777777">
      <w:pPr>
        <w:ind w:firstLine="720"/>
        <w:rPr>
          <w:sz w:val="24"/>
          <w:szCs w:val="24"/>
        </w:rPr>
      </w:pPr>
    </w:p>
    <w:p w:rsidR="001B7583" w:rsidRPr="004D7F26" w:rsidP="00B4024C" w14:paraId="7300EF1F" w14:textId="77777777">
      <w:pPr>
        <w:ind w:firstLine="720"/>
        <w:rPr>
          <w:sz w:val="24"/>
          <w:szCs w:val="24"/>
        </w:rPr>
      </w:pPr>
    </w:p>
    <w:p w:rsidR="001B7583" w:rsidRPr="004D7F26" w:rsidP="00B4024C" w14:paraId="05E25FBE" w14:textId="77777777">
      <w:pPr>
        <w:ind w:firstLine="720"/>
        <w:rPr>
          <w:sz w:val="24"/>
          <w:szCs w:val="24"/>
        </w:rPr>
      </w:pPr>
      <w:r w:rsidRPr="004D7F26">
        <w:rPr>
          <w:sz w:val="24"/>
          <w:szCs w:val="24"/>
        </w:rPr>
        <w:t xml:space="preserve">Vision:  </w:t>
      </w:r>
    </w:p>
    <w:p w:rsidR="001B7583" w:rsidRPr="004D7F26" w:rsidP="00B4024C" w14:paraId="587FA9A7" w14:textId="77777777">
      <w:pPr>
        <w:ind w:firstLine="720"/>
        <w:rPr>
          <w:sz w:val="24"/>
          <w:szCs w:val="24"/>
        </w:rPr>
      </w:pPr>
    </w:p>
    <w:p w:rsidR="001B7583" w:rsidRPr="004D7F26" w:rsidP="007A6D71" w14:paraId="349C5D43" w14:textId="77777777">
      <w:pPr>
        <w:ind w:left="720"/>
        <w:jc w:val="both"/>
        <w:rPr>
          <w:sz w:val="24"/>
          <w:szCs w:val="24"/>
        </w:rPr>
      </w:pPr>
      <w:r w:rsidRPr="004D7F26">
        <w:rPr>
          <w:sz w:val="24"/>
          <w:szCs w:val="24"/>
        </w:rPr>
        <w:t>Our Vision is to be the system of choice for exceptional, patient-centered healthcare in every community we service.</w:t>
      </w:r>
    </w:p>
    <w:p w:rsidR="00696F09" w:rsidP="00B4024C" w14:paraId="6DB294E6" w14:textId="77777777">
      <w:pPr>
        <w:tabs>
          <w:tab w:val="left" w:pos="852"/>
        </w:tabs>
        <w:rPr>
          <w:sz w:val="36"/>
          <w:szCs w:val="36"/>
        </w:rPr>
      </w:pPr>
    </w:p>
    <w:p w:rsidR="00DF1B6C" w14:paraId="77073948" w14:textId="77777777">
      <w:pPr>
        <w:rPr>
          <w:sz w:val="36"/>
          <w:szCs w:val="36"/>
        </w:rPr>
      </w:pPr>
      <w:r>
        <w:rPr>
          <w:sz w:val="36"/>
          <w:szCs w:val="36"/>
        </w:rPr>
        <w:br w:type="page"/>
      </w:r>
    </w:p>
    <w:p w:rsidR="00A044D9" w:rsidP="000151BE" w14:paraId="6B2D7790" w14:textId="77777777">
      <w:pPr>
        <w:jc w:val="center"/>
        <w:rPr>
          <w:sz w:val="24"/>
          <w:szCs w:val="24"/>
        </w:rPr>
      </w:pPr>
      <w:r>
        <w:rPr>
          <w:b/>
          <w:spacing w:val="1"/>
          <w:position w:val="-1"/>
          <w:sz w:val="24"/>
          <w:szCs w:val="24"/>
          <w:u w:val="thick" w:color="000000"/>
        </w:rPr>
        <w:t>S</w:t>
      </w:r>
      <w:r>
        <w:rPr>
          <w:b/>
          <w:position w:val="-1"/>
          <w:sz w:val="24"/>
          <w:szCs w:val="24"/>
          <w:u w:val="thick" w:color="000000"/>
        </w:rPr>
        <w:t>ECTI</w:t>
      </w:r>
      <w:r>
        <w:rPr>
          <w:b/>
          <w:spacing w:val="1"/>
          <w:position w:val="-1"/>
          <w:sz w:val="24"/>
          <w:szCs w:val="24"/>
          <w:u w:val="thick" w:color="000000"/>
        </w:rPr>
        <w:t>O</w:t>
      </w:r>
      <w:r>
        <w:rPr>
          <w:b/>
          <w:position w:val="-1"/>
          <w:sz w:val="24"/>
          <w:szCs w:val="24"/>
          <w:u w:val="thick" w:color="000000"/>
        </w:rPr>
        <w:t xml:space="preserve">N ONE </w:t>
      </w:r>
      <w:r>
        <w:rPr>
          <w:b/>
          <w:spacing w:val="1"/>
          <w:position w:val="-1"/>
          <w:sz w:val="24"/>
          <w:szCs w:val="24"/>
          <w:u w:val="thick" w:color="000000"/>
        </w:rPr>
        <w:t>T</w:t>
      </w:r>
      <w:r>
        <w:rPr>
          <w:b/>
          <w:position w:val="-1"/>
          <w:sz w:val="24"/>
          <w:szCs w:val="24"/>
          <w:u w:val="thick" w:color="000000"/>
        </w:rPr>
        <w:t>AB</w:t>
      </w:r>
      <w:r>
        <w:rPr>
          <w:b/>
          <w:spacing w:val="1"/>
          <w:position w:val="-1"/>
          <w:sz w:val="24"/>
          <w:szCs w:val="24"/>
          <w:u w:val="thick" w:color="000000"/>
        </w:rPr>
        <w:t>L</w:t>
      </w:r>
      <w:r>
        <w:rPr>
          <w:b/>
          <w:position w:val="-1"/>
          <w:sz w:val="24"/>
          <w:szCs w:val="24"/>
          <w:u w:val="thick" w:color="000000"/>
        </w:rPr>
        <w:t>E OF</w:t>
      </w:r>
      <w:r>
        <w:rPr>
          <w:b/>
          <w:spacing w:val="-2"/>
          <w:position w:val="-1"/>
          <w:sz w:val="24"/>
          <w:szCs w:val="24"/>
          <w:u w:val="thick" w:color="000000"/>
        </w:rPr>
        <w:t xml:space="preserve"> </w:t>
      </w:r>
      <w:r>
        <w:rPr>
          <w:b/>
          <w:position w:val="-1"/>
          <w:sz w:val="24"/>
          <w:szCs w:val="24"/>
          <w:u w:val="thick" w:color="000000"/>
        </w:rPr>
        <w:t>CONT</w:t>
      </w:r>
      <w:r>
        <w:rPr>
          <w:b/>
          <w:spacing w:val="1"/>
          <w:position w:val="-1"/>
          <w:sz w:val="24"/>
          <w:szCs w:val="24"/>
          <w:u w:val="thick" w:color="000000"/>
        </w:rPr>
        <w:t>E</w:t>
      </w:r>
      <w:r>
        <w:rPr>
          <w:b/>
          <w:position w:val="-1"/>
          <w:sz w:val="24"/>
          <w:szCs w:val="24"/>
          <w:u w:val="thick" w:color="000000"/>
        </w:rPr>
        <w:t>NTS</w:t>
      </w:r>
    </w:p>
    <w:p w:rsidR="00A044D9" w14:paraId="4A50CB9E" w14:textId="77777777">
      <w:pPr>
        <w:spacing w:before="6" w:line="260" w:lineRule="exact"/>
        <w:rPr>
          <w:sz w:val="26"/>
          <w:szCs w:val="26"/>
        </w:rPr>
      </w:pPr>
    </w:p>
    <w:p w:rsidR="00A044D9" w:rsidP="000151BE" w14:paraId="18A0536D" w14:textId="77777777">
      <w:pPr>
        <w:spacing w:before="29"/>
        <w:ind w:right="82"/>
        <w:jc w:val="center"/>
        <w:rPr>
          <w:sz w:val="24"/>
          <w:szCs w:val="24"/>
        </w:rPr>
      </w:pPr>
      <w:r>
        <w:rPr>
          <w:b/>
          <w:sz w:val="24"/>
          <w:szCs w:val="24"/>
        </w:rPr>
        <w:t>SWA</w:t>
      </w:r>
      <w:r w:rsidR="00D743CD">
        <w:rPr>
          <w:b/>
          <w:sz w:val="24"/>
          <w:szCs w:val="24"/>
        </w:rPr>
        <w:t xml:space="preserve">, </w:t>
      </w:r>
      <w:r w:rsidR="00C53829">
        <w:rPr>
          <w:b/>
          <w:sz w:val="24"/>
          <w:szCs w:val="24"/>
        </w:rPr>
        <w:t>I</w:t>
      </w:r>
      <w:r w:rsidR="00D743CD">
        <w:rPr>
          <w:b/>
          <w:sz w:val="24"/>
          <w:szCs w:val="24"/>
        </w:rPr>
        <w:t>N</w:t>
      </w:r>
      <w:r w:rsidR="00D743CD">
        <w:rPr>
          <w:b/>
          <w:spacing w:val="-1"/>
          <w:sz w:val="24"/>
          <w:szCs w:val="24"/>
        </w:rPr>
        <w:t>C</w:t>
      </w:r>
      <w:r w:rsidR="00D743CD">
        <w:rPr>
          <w:b/>
          <w:sz w:val="24"/>
          <w:szCs w:val="24"/>
        </w:rPr>
        <w:t>.</w:t>
      </w:r>
    </w:p>
    <w:p w:rsidR="00A044D9" w14:paraId="59AD4D12" w14:textId="77777777">
      <w:pPr>
        <w:spacing w:before="7"/>
        <w:ind w:left="1902" w:right="1643"/>
        <w:jc w:val="center"/>
        <w:rPr>
          <w:b/>
          <w:sz w:val="24"/>
          <w:szCs w:val="24"/>
        </w:rPr>
      </w:pPr>
      <w:r>
        <w:rPr>
          <w:b/>
          <w:sz w:val="24"/>
          <w:szCs w:val="24"/>
        </w:rPr>
        <w:t>CO</w:t>
      </w:r>
      <w:r>
        <w:rPr>
          <w:b/>
          <w:spacing w:val="-1"/>
          <w:sz w:val="24"/>
          <w:szCs w:val="24"/>
        </w:rPr>
        <w:t>M</w:t>
      </w:r>
      <w:r>
        <w:rPr>
          <w:b/>
          <w:spacing w:val="-3"/>
          <w:sz w:val="24"/>
          <w:szCs w:val="24"/>
        </w:rPr>
        <w:t>P</w:t>
      </w:r>
      <w:r>
        <w:rPr>
          <w:b/>
          <w:sz w:val="24"/>
          <w:szCs w:val="24"/>
        </w:rPr>
        <w:t>LIA</w:t>
      </w:r>
      <w:r>
        <w:rPr>
          <w:b/>
          <w:spacing w:val="-1"/>
          <w:sz w:val="24"/>
          <w:szCs w:val="24"/>
        </w:rPr>
        <w:t>N</w:t>
      </w:r>
      <w:r>
        <w:rPr>
          <w:b/>
          <w:sz w:val="24"/>
          <w:szCs w:val="24"/>
        </w:rPr>
        <w:t xml:space="preserve">CE </w:t>
      </w:r>
      <w:r>
        <w:rPr>
          <w:b/>
          <w:spacing w:val="-2"/>
          <w:sz w:val="24"/>
          <w:szCs w:val="24"/>
        </w:rPr>
        <w:t>P</w:t>
      </w:r>
      <w:r>
        <w:rPr>
          <w:b/>
          <w:sz w:val="24"/>
          <w:szCs w:val="24"/>
        </w:rPr>
        <w:t>RO</w:t>
      </w:r>
      <w:r>
        <w:rPr>
          <w:b/>
          <w:spacing w:val="-2"/>
          <w:sz w:val="24"/>
          <w:szCs w:val="24"/>
        </w:rPr>
        <w:t>G</w:t>
      </w:r>
      <w:r>
        <w:rPr>
          <w:b/>
          <w:sz w:val="24"/>
          <w:szCs w:val="24"/>
        </w:rPr>
        <w:t>R</w:t>
      </w:r>
      <w:r>
        <w:rPr>
          <w:b/>
          <w:spacing w:val="-1"/>
          <w:sz w:val="24"/>
          <w:szCs w:val="24"/>
        </w:rPr>
        <w:t>A</w:t>
      </w:r>
      <w:r>
        <w:rPr>
          <w:b/>
          <w:sz w:val="24"/>
          <w:szCs w:val="24"/>
        </w:rPr>
        <w:t>M</w:t>
      </w:r>
      <w:r>
        <w:rPr>
          <w:b/>
          <w:spacing w:val="-1"/>
          <w:sz w:val="24"/>
          <w:szCs w:val="24"/>
        </w:rPr>
        <w:t xml:space="preserve"> </w:t>
      </w:r>
      <w:r>
        <w:rPr>
          <w:b/>
          <w:sz w:val="24"/>
          <w:szCs w:val="24"/>
        </w:rPr>
        <w:t>CODE OF</w:t>
      </w:r>
      <w:r>
        <w:rPr>
          <w:b/>
          <w:spacing w:val="-2"/>
          <w:sz w:val="24"/>
          <w:szCs w:val="24"/>
        </w:rPr>
        <w:t xml:space="preserve"> </w:t>
      </w:r>
      <w:r>
        <w:rPr>
          <w:b/>
          <w:sz w:val="24"/>
          <w:szCs w:val="24"/>
        </w:rPr>
        <w:t>CON</w:t>
      </w:r>
      <w:r>
        <w:rPr>
          <w:b/>
          <w:spacing w:val="-1"/>
          <w:sz w:val="24"/>
          <w:szCs w:val="24"/>
        </w:rPr>
        <w:t>D</w:t>
      </w:r>
      <w:r>
        <w:rPr>
          <w:b/>
          <w:sz w:val="24"/>
          <w:szCs w:val="24"/>
        </w:rPr>
        <w:t>U</w:t>
      </w:r>
      <w:r>
        <w:rPr>
          <w:b/>
          <w:spacing w:val="-1"/>
          <w:sz w:val="24"/>
          <w:szCs w:val="24"/>
        </w:rPr>
        <w:t>C</w:t>
      </w:r>
      <w:r>
        <w:rPr>
          <w:b/>
          <w:sz w:val="24"/>
          <w:szCs w:val="24"/>
        </w:rPr>
        <w:t>T</w:t>
      </w:r>
    </w:p>
    <w:p w:rsidR="00C06CA1" w:rsidRPr="00C06CA1" w:rsidP="00C06CA1" w14:paraId="68728886" w14:textId="77777777">
      <w:pPr>
        <w:spacing w:before="7"/>
        <w:ind w:left="1902" w:right="90"/>
        <w:jc w:val="center"/>
        <w:rPr>
          <w:b/>
          <w:i/>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006C4AEA">
        <w:rPr>
          <w:b/>
          <w:sz w:val="24"/>
          <w:szCs w:val="24"/>
        </w:rPr>
        <w:t xml:space="preserve">     </w:t>
      </w:r>
      <w:r w:rsidRPr="00C06CA1">
        <w:rPr>
          <w:b/>
          <w:i/>
          <w:sz w:val="24"/>
          <w:szCs w:val="24"/>
        </w:rPr>
        <w:t>Page</w:t>
      </w:r>
    </w:p>
    <w:p w:rsidR="000151BE" w14:paraId="0CEC667B" w14:textId="77777777">
      <w:pPr>
        <w:spacing w:before="7"/>
        <w:ind w:left="1902" w:right="1643"/>
        <w:jc w:val="center"/>
        <w:rPr>
          <w:b/>
          <w:sz w:val="24"/>
          <w:szCs w:val="24"/>
        </w:rPr>
      </w:pPr>
    </w:p>
    <w:p w:rsidR="000151BE" w:rsidP="00C06CA1" w14:paraId="64244271" w14:textId="77777777">
      <w:pPr>
        <w:pStyle w:val="ListParagraph"/>
        <w:numPr>
          <w:ilvl w:val="0"/>
          <w:numId w:val="6"/>
        </w:numPr>
        <w:spacing w:before="7"/>
        <w:ind w:right="90"/>
        <w:jc w:val="both"/>
        <w:rPr>
          <w:sz w:val="24"/>
          <w:szCs w:val="24"/>
        </w:rPr>
      </w:pPr>
      <w:r>
        <w:rPr>
          <w:sz w:val="24"/>
          <w:szCs w:val="24"/>
        </w:rPr>
        <w:t>INTRODUCTION</w:t>
      </w:r>
      <w:r w:rsidR="006C4AEA">
        <w:rPr>
          <w:sz w:val="24"/>
          <w:szCs w:val="24"/>
        </w:rPr>
        <w:tab/>
      </w:r>
      <w:r w:rsidR="006C4AEA">
        <w:rPr>
          <w:sz w:val="24"/>
          <w:szCs w:val="24"/>
        </w:rPr>
        <w:tab/>
      </w:r>
      <w:r w:rsidR="006C4AEA">
        <w:rPr>
          <w:sz w:val="24"/>
          <w:szCs w:val="24"/>
        </w:rPr>
        <w:tab/>
      </w:r>
      <w:r w:rsidR="006C4AEA">
        <w:rPr>
          <w:sz w:val="24"/>
          <w:szCs w:val="24"/>
        </w:rPr>
        <w:tab/>
      </w:r>
      <w:r w:rsidR="006C4AEA">
        <w:rPr>
          <w:sz w:val="24"/>
          <w:szCs w:val="24"/>
        </w:rPr>
        <w:tab/>
      </w:r>
      <w:r w:rsidR="006C4AEA">
        <w:rPr>
          <w:sz w:val="24"/>
          <w:szCs w:val="24"/>
        </w:rPr>
        <w:tab/>
      </w:r>
      <w:r w:rsidR="006C4AEA">
        <w:rPr>
          <w:sz w:val="24"/>
          <w:szCs w:val="24"/>
        </w:rPr>
        <w:tab/>
      </w:r>
      <w:r w:rsidR="006C4AEA">
        <w:rPr>
          <w:sz w:val="24"/>
          <w:szCs w:val="24"/>
        </w:rPr>
        <w:tab/>
      </w:r>
      <w:r w:rsidR="006C4AEA">
        <w:rPr>
          <w:sz w:val="24"/>
          <w:szCs w:val="24"/>
        </w:rPr>
        <w:tab/>
      </w:r>
      <w:r w:rsidR="006C4AEA">
        <w:rPr>
          <w:sz w:val="24"/>
          <w:szCs w:val="24"/>
        </w:rPr>
        <w:tab/>
        <w:t>8</w:t>
      </w:r>
    </w:p>
    <w:p w:rsidR="000151BE" w:rsidP="000151BE" w14:paraId="5E15C702" w14:textId="77777777">
      <w:pPr>
        <w:pStyle w:val="ListParagraph"/>
        <w:spacing w:before="7"/>
        <w:ind w:left="1080" w:right="90"/>
        <w:rPr>
          <w:sz w:val="24"/>
          <w:szCs w:val="24"/>
        </w:rPr>
      </w:pPr>
    </w:p>
    <w:p w:rsidR="000151BE" w:rsidP="000151BE" w14:paraId="04808F64" w14:textId="77777777">
      <w:pPr>
        <w:pStyle w:val="ListParagraph"/>
        <w:numPr>
          <w:ilvl w:val="0"/>
          <w:numId w:val="6"/>
        </w:numPr>
        <w:spacing w:before="7"/>
        <w:ind w:right="90"/>
        <w:rPr>
          <w:sz w:val="24"/>
          <w:szCs w:val="24"/>
        </w:rPr>
      </w:pPr>
      <w:r>
        <w:rPr>
          <w:sz w:val="24"/>
          <w:szCs w:val="24"/>
        </w:rPr>
        <w:t>ADDRESSING ISS</w:t>
      </w:r>
      <w:r w:rsidR="005B0BE6">
        <w:rPr>
          <w:sz w:val="24"/>
          <w:szCs w:val="24"/>
        </w:rPr>
        <w:t>UES AND CONCERNS</w:t>
      </w:r>
      <w:r w:rsidR="006C4AEA">
        <w:rPr>
          <w:sz w:val="24"/>
          <w:szCs w:val="24"/>
        </w:rPr>
        <w:tab/>
      </w:r>
      <w:r w:rsidR="006C4AEA">
        <w:rPr>
          <w:sz w:val="24"/>
          <w:szCs w:val="24"/>
        </w:rPr>
        <w:tab/>
      </w:r>
      <w:r w:rsidR="006C4AEA">
        <w:rPr>
          <w:sz w:val="24"/>
          <w:szCs w:val="24"/>
        </w:rPr>
        <w:tab/>
      </w:r>
      <w:r w:rsidR="006C4AEA">
        <w:rPr>
          <w:sz w:val="24"/>
          <w:szCs w:val="24"/>
        </w:rPr>
        <w:tab/>
      </w:r>
      <w:r w:rsidR="006C4AEA">
        <w:rPr>
          <w:sz w:val="24"/>
          <w:szCs w:val="24"/>
        </w:rPr>
        <w:tab/>
      </w:r>
      <w:r w:rsidR="006C4AEA">
        <w:rPr>
          <w:sz w:val="24"/>
          <w:szCs w:val="24"/>
        </w:rPr>
        <w:tab/>
      </w:r>
      <w:r w:rsidR="006C4AEA">
        <w:rPr>
          <w:sz w:val="24"/>
          <w:szCs w:val="24"/>
        </w:rPr>
        <w:tab/>
        <w:t>8</w:t>
      </w:r>
    </w:p>
    <w:p w:rsidR="000151BE" w:rsidRPr="000151BE" w:rsidP="000151BE" w14:paraId="5309A5E0" w14:textId="77777777">
      <w:pPr>
        <w:pStyle w:val="ListParagraph"/>
        <w:rPr>
          <w:sz w:val="24"/>
          <w:szCs w:val="24"/>
        </w:rPr>
      </w:pPr>
    </w:p>
    <w:p w:rsidR="000151BE" w:rsidP="000151BE" w14:paraId="342D6535" w14:textId="77777777">
      <w:pPr>
        <w:pStyle w:val="ListParagraph"/>
        <w:numPr>
          <w:ilvl w:val="0"/>
          <w:numId w:val="6"/>
        </w:numPr>
        <w:spacing w:before="7"/>
        <w:ind w:right="90"/>
        <w:rPr>
          <w:sz w:val="24"/>
          <w:szCs w:val="24"/>
        </w:rPr>
      </w:pPr>
      <w:r>
        <w:rPr>
          <w:sz w:val="24"/>
          <w:szCs w:val="24"/>
        </w:rPr>
        <w:t>HE</w:t>
      </w:r>
      <w:r w:rsidR="005B0BE6">
        <w:rPr>
          <w:sz w:val="24"/>
          <w:szCs w:val="24"/>
        </w:rPr>
        <w:t>LPLINE</w:t>
      </w:r>
      <w:r w:rsidR="006C4AEA">
        <w:rPr>
          <w:sz w:val="24"/>
          <w:szCs w:val="24"/>
        </w:rPr>
        <w:tab/>
      </w:r>
      <w:r w:rsidR="006C4AEA">
        <w:rPr>
          <w:sz w:val="24"/>
          <w:szCs w:val="24"/>
        </w:rPr>
        <w:tab/>
      </w:r>
      <w:r w:rsidR="006C4AEA">
        <w:rPr>
          <w:sz w:val="24"/>
          <w:szCs w:val="24"/>
        </w:rPr>
        <w:tab/>
      </w:r>
      <w:r w:rsidR="006C4AEA">
        <w:rPr>
          <w:sz w:val="24"/>
          <w:szCs w:val="24"/>
        </w:rPr>
        <w:tab/>
      </w:r>
      <w:r w:rsidR="006C4AEA">
        <w:rPr>
          <w:sz w:val="24"/>
          <w:szCs w:val="24"/>
        </w:rPr>
        <w:tab/>
      </w:r>
      <w:r w:rsidR="006C4AEA">
        <w:rPr>
          <w:sz w:val="24"/>
          <w:szCs w:val="24"/>
        </w:rPr>
        <w:tab/>
      </w:r>
      <w:r w:rsidR="006C4AEA">
        <w:rPr>
          <w:sz w:val="24"/>
          <w:szCs w:val="24"/>
        </w:rPr>
        <w:tab/>
      </w:r>
      <w:r w:rsidR="006C4AEA">
        <w:rPr>
          <w:sz w:val="24"/>
          <w:szCs w:val="24"/>
        </w:rPr>
        <w:tab/>
      </w:r>
      <w:r w:rsidR="006C4AEA">
        <w:rPr>
          <w:sz w:val="24"/>
          <w:szCs w:val="24"/>
        </w:rPr>
        <w:tab/>
      </w:r>
      <w:r w:rsidR="006C4AEA">
        <w:rPr>
          <w:sz w:val="24"/>
          <w:szCs w:val="24"/>
        </w:rPr>
        <w:tab/>
      </w:r>
      <w:r w:rsidR="006C4AEA">
        <w:rPr>
          <w:sz w:val="24"/>
          <w:szCs w:val="24"/>
        </w:rPr>
        <w:tab/>
        <w:t>8</w:t>
      </w:r>
    </w:p>
    <w:p w:rsidR="000151BE" w:rsidRPr="000151BE" w:rsidP="000151BE" w14:paraId="4C906C22" w14:textId="77777777">
      <w:pPr>
        <w:pStyle w:val="ListParagraph"/>
        <w:rPr>
          <w:sz w:val="24"/>
          <w:szCs w:val="24"/>
        </w:rPr>
      </w:pPr>
    </w:p>
    <w:p w:rsidR="000151BE" w:rsidP="000151BE" w14:paraId="5B9131F0" w14:textId="77777777">
      <w:pPr>
        <w:pStyle w:val="ListParagraph"/>
        <w:numPr>
          <w:ilvl w:val="0"/>
          <w:numId w:val="6"/>
        </w:numPr>
        <w:spacing w:before="7"/>
        <w:ind w:right="90"/>
        <w:rPr>
          <w:sz w:val="24"/>
          <w:szCs w:val="24"/>
        </w:rPr>
      </w:pPr>
      <w:r>
        <w:rPr>
          <w:sz w:val="24"/>
          <w:szCs w:val="24"/>
        </w:rPr>
        <w:t>RE</w:t>
      </w:r>
      <w:r w:rsidR="005B0BE6">
        <w:rPr>
          <w:sz w:val="24"/>
          <w:szCs w:val="24"/>
        </w:rPr>
        <w:t>PORTING</w:t>
      </w:r>
      <w:r w:rsidR="006C4AEA">
        <w:rPr>
          <w:sz w:val="24"/>
          <w:szCs w:val="24"/>
        </w:rPr>
        <w:tab/>
      </w:r>
      <w:r w:rsidR="006C4AEA">
        <w:rPr>
          <w:sz w:val="24"/>
          <w:szCs w:val="24"/>
        </w:rPr>
        <w:tab/>
      </w:r>
      <w:r w:rsidR="006C4AEA">
        <w:rPr>
          <w:sz w:val="24"/>
          <w:szCs w:val="24"/>
        </w:rPr>
        <w:tab/>
      </w:r>
      <w:r w:rsidR="006C4AEA">
        <w:rPr>
          <w:sz w:val="24"/>
          <w:szCs w:val="24"/>
        </w:rPr>
        <w:tab/>
      </w:r>
      <w:r w:rsidR="006C4AEA">
        <w:rPr>
          <w:sz w:val="24"/>
          <w:szCs w:val="24"/>
        </w:rPr>
        <w:tab/>
      </w:r>
      <w:r w:rsidR="006C4AEA">
        <w:rPr>
          <w:sz w:val="24"/>
          <w:szCs w:val="24"/>
        </w:rPr>
        <w:tab/>
      </w:r>
      <w:r w:rsidR="006C4AEA">
        <w:rPr>
          <w:sz w:val="24"/>
          <w:szCs w:val="24"/>
        </w:rPr>
        <w:tab/>
      </w:r>
      <w:r w:rsidR="006C4AEA">
        <w:rPr>
          <w:sz w:val="24"/>
          <w:szCs w:val="24"/>
        </w:rPr>
        <w:tab/>
      </w:r>
      <w:r w:rsidR="006C4AEA">
        <w:rPr>
          <w:sz w:val="24"/>
          <w:szCs w:val="24"/>
        </w:rPr>
        <w:tab/>
      </w:r>
      <w:r w:rsidR="006C4AEA">
        <w:rPr>
          <w:sz w:val="24"/>
          <w:szCs w:val="24"/>
        </w:rPr>
        <w:tab/>
      </w:r>
      <w:r w:rsidR="006C4AEA">
        <w:rPr>
          <w:sz w:val="24"/>
          <w:szCs w:val="24"/>
        </w:rPr>
        <w:tab/>
        <w:t>8</w:t>
      </w:r>
    </w:p>
    <w:p w:rsidR="000151BE" w:rsidRPr="000151BE" w:rsidP="000151BE" w14:paraId="6C359901" w14:textId="77777777">
      <w:pPr>
        <w:pStyle w:val="ListParagraph"/>
        <w:rPr>
          <w:sz w:val="24"/>
          <w:szCs w:val="24"/>
        </w:rPr>
      </w:pPr>
    </w:p>
    <w:p w:rsidR="000151BE" w:rsidP="000151BE" w14:paraId="5F3BACE1" w14:textId="77777777">
      <w:pPr>
        <w:pStyle w:val="ListParagraph"/>
        <w:numPr>
          <w:ilvl w:val="0"/>
          <w:numId w:val="6"/>
        </w:numPr>
        <w:spacing w:before="7"/>
        <w:ind w:right="90"/>
        <w:rPr>
          <w:sz w:val="24"/>
          <w:szCs w:val="24"/>
        </w:rPr>
      </w:pPr>
      <w:r>
        <w:rPr>
          <w:sz w:val="24"/>
          <w:szCs w:val="24"/>
        </w:rPr>
        <w:t xml:space="preserve">COMPLIANCE AS </w:t>
      </w:r>
      <w:r w:rsidR="005B0BE6">
        <w:rPr>
          <w:sz w:val="24"/>
          <w:szCs w:val="24"/>
        </w:rPr>
        <w:t>AN ELEMENT OR PERFORMANCE</w:t>
      </w:r>
      <w:r w:rsidR="006C4AEA">
        <w:rPr>
          <w:sz w:val="24"/>
          <w:szCs w:val="24"/>
        </w:rPr>
        <w:tab/>
      </w:r>
      <w:r w:rsidR="006C4AEA">
        <w:rPr>
          <w:sz w:val="24"/>
          <w:szCs w:val="24"/>
        </w:rPr>
        <w:tab/>
      </w:r>
      <w:r w:rsidR="006C4AEA">
        <w:rPr>
          <w:sz w:val="24"/>
          <w:szCs w:val="24"/>
        </w:rPr>
        <w:tab/>
      </w:r>
      <w:r w:rsidR="006C4AEA">
        <w:rPr>
          <w:sz w:val="24"/>
          <w:szCs w:val="24"/>
        </w:rPr>
        <w:tab/>
      </w:r>
      <w:r w:rsidR="006C4AEA">
        <w:rPr>
          <w:sz w:val="24"/>
          <w:szCs w:val="24"/>
        </w:rPr>
        <w:tab/>
      </w:r>
      <w:r w:rsidR="00676148">
        <w:rPr>
          <w:sz w:val="24"/>
          <w:szCs w:val="24"/>
        </w:rPr>
        <w:t>8</w:t>
      </w:r>
    </w:p>
    <w:p w:rsidR="000151BE" w:rsidRPr="000151BE" w:rsidP="000151BE" w14:paraId="0F6414C6" w14:textId="77777777">
      <w:pPr>
        <w:pStyle w:val="ListParagraph"/>
        <w:rPr>
          <w:sz w:val="24"/>
          <w:szCs w:val="24"/>
        </w:rPr>
      </w:pPr>
    </w:p>
    <w:p w:rsidR="000151BE" w:rsidP="000151BE" w14:paraId="0D7DAC07" w14:textId="77777777">
      <w:pPr>
        <w:pStyle w:val="ListParagraph"/>
        <w:numPr>
          <w:ilvl w:val="0"/>
          <w:numId w:val="6"/>
        </w:numPr>
        <w:spacing w:before="7"/>
        <w:ind w:right="90"/>
        <w:rPr>
          <w:sz w:val="24"/>
          <w:szCs w:val="24"/>
        </w:rPr>
      </w:pPr>
      <w:r>
        <w:rPr>
          <w:sz w:val="24"/>
          <w:szCs w:val="24"/>
        </w:rPr>
        <w:t>P</w:t>
      </w:r>
      <w:r w:rsidR="005B0BE6">
        <w:rPr>
          <w:sz w:val="24"/>
          <w:szCs w:val="24"/>
        </w:rPr>
        <w:t>RINCIPLES AND STANDARDS</w:t>
      </w:r>
      <w:r w:rsidR="006C4AEA">
        <w:rPr>
          <w:sz w:val="24"/>
          <w:szCs w:val="24"/>
        </w:rPr>
        <w:tab/>
      </w:r>
      <w:r w:rsidR="006C4AEA">
        <w:rPr>
          <w:sz w:val="24"/>
          <w:szCs w:val="24"/>
        </w:rPr>
        <w:tab/>
      </w:r>
      <w:r w:rsidR="006C4AEA">
        <w:rPr>
          <w:sz w:val="24"/>
          <w:szCs w:val="24"/>
        </w:rPr>
        <w:tab/>
      </w:r>
      <w:r w:rsidR="006C4AEA">
        <w:rPr>
          <w:sz w:val="24"/>
          <w:szCs w:val="24"/>
        </w:rPr>
        <w:tab/>
      </w:r>
      <w:r w:rsidR="006C4AEA">
        <w:rPr>
          <w:sz w:val="24"/>
          <w:szCs w:val="24"/>
        </w:rPr>
        <w:tab/>
      </w:r>
      <w:r w:rsidR="006C4AEA">
        <w:rPr>
          <w:sz w:val="24"/>
          <w:szCs w:val="24"/>
        </w:rPr>
        <w:tab/>
      </w:r>
      <w:r w:rsidR="006C4AEA">
        <w:rPr>
          <w:sz w:val="24"/>
          <w:szCs w:val="24"/>
        </w:rPr>
        <w:tab/>
      </w:r>
      <w:r w:rsidR="006C4AEA">
        <w:rPr>
          <w:sz w:val="24"/>
          <w:szCs w:val="24"/>
        </w:rPr>
        <w:tab/>
        <w:t>9</w:t>
      </w:r>
    </w:p>
    <w:p w:rsidR="000151BE" w:rsidRPr="000151BE" w:rsidP="000151BE" w14:paraId="293D2F95" w14:textId="77777777">
      <w:pPr>
        <w:pStyle w:val="ListParagraph"/>
        <w:rPr>
          <w:sz w:val="24"/>
          <w:szCs w:val="24"/>
        </w:rPr>
      </w:pPr>
    </w:p>
    <w:p w:rsidR="000151BE" w:rsidP="000151BE" w14:paraId="2B5732F5" w14:textId="77777777">
      <w:pPr>
        <w:spacing w:before="7"/>
        <w:ind w:left="1080" w:right="90"/>
        <w:rPr>
          <w:sz w:val="24"/>
          <w:szCs w:val="24"/>
        </w:rPr>
      </w:pPr>
      <w:r>
        <w:rPr>
          <w:sz w:val="24"/>
          <w:szCs w:val="24"/>
        </w:rPr>
        <w:t xml:space="preserve">PRINCIPLES 1 </w:t>
      </w:r>
      <w:r w:rsidR="005B0BE6">
        <w:rPr>
          <w:sz w:val="24"/>
          <w:szCs w:val="24"/>
        </w:rPr>
        <w:t>– PATIENT CARE</w:t>
      </w:r>
      <w:r w:rsidR="006C4AEA">
        <w:rPr>
          <w:sz w:val="24"/>
          <w:szCs w:val="24"/>
        </w:rPr>
        <w:tab/>
      </w:r>
      <w:r w:rsidR="006C4AEA">
        <w:rPr>
          <w:sz w:val="24"/>
          <w:szCs w:val="24"/>
        </w:rPr>
        <w:tab/>
      </w:r>
      <w:r w:rsidR="006C4AEA">
        <w:rPr>
          <w:sz w:val="24"/>
          <w:szCs w:val="24"/>
        </w:rPr>
        <w:tab/>
      </w:r>
      <w:r w:rsidR="006C4AEA">
        <w:rPr>
          <w:sz w:val="24"/>
          <w:szCs w:val="24"/>
        </w:rPr>
        <w:tab/>
      </w:r>
      <w:r w:rsidR="006C4AEA">
        <w:rPr>
          <w:sz w:val="24"/>
          <w:szCs w:val="24"/>
        </w:rPr>
        <w:tab/>
      </w:r>
      <w:r w:rsidR="006C4AEA">
        <w:rPr>
          <w:sz w:val="24"/>
          <w:szCs w:val="24"/>
        </w:rPr>
        <w:tab/>
      </w:r>
      <w:r w:rsidR="006C4AEA">
        <w:rPr>
          <w:sz w:val="24"/>
          <w:szCs w:val="24"/>
        </w:rPr>
        <w:tab/>
      </w:r>
      <w:r w:rsidR="006C4AEA">
        <w:rPr>
          <w:sz w:val="24"/>
          <w:szCs w:val="24"/>
        </w:rPr>
        <w:tab/>
        <w:t>9</w:t>
      </w:r>
    </w:p>
    <w:p w:rsidR="000151BE" w:rsidP="000151BE" w14:paraId="4B4AB3F3" w14:textId="77777777">
      <w:pPr>
        <w:pStyle w:val="ListParagraph"/>
        <w:numPr>
          <w:ilvl w:val="1"/>
          <w:numId w:val="7"/>
        </w:numPr>
        <w:spacing w:before="7"/>
        <w:ind w:right="90"/>
        <w:rPr>
          <w:sz w:val="24"/>
          <w:szCs w:val="24"/>
        </w:rPr>
      </w:pPr>
      <w:r>
        <w:rPr>
          <w:sz w:val="24"/>
          <w:szCs w:val="24"/>
        </w:rPr>
        <w:t xml:space="preserve"> Treatment o</w:t>
      </w:r>
      <w:r w:rsidR="005B0BE6">
        <w:rPr>
          <w:sz w:val="24"/>
          <w:szCs w:val="24"/>
        </w:rPr>
        <w:t>f Patients</w:t>
      </w:r>
      <w:r w:rsidR="005B0BE6">
        <w:rPr>
          <w:sz w:val="24"/>
          <w:szCs w:val="24"/>
        </w:rPr>
        <w:tab/>
      </w:r>
      <w:r>
        <w:rPr>
          <w:sz w:val="24"/>
          <w:szCs w:val="24"/>
        </w:rPr>
        <w:tab/>
      </w:r>
      <w:r>
        <w:rPr>
          <w:sz w:val="24"/>
          <w:szCs w:val="24"/>
        </w:rPr>
        <w:tab/>
        <w:t xml:space="preserve">    </w:t>
      </w:r>
      <w:r w:rsidR="00306280">
        <w:rPr>
          <w:sz w:val="24"/>
          <w:szCs w:val="24"/>
        </w:rPr>
        <w:t xml:space="preserve">                                                                                9</w:t>
      </w:r>
    </w:p>
    <w:p w:rsidR="000151BE" w:rsidP="000151BE" w14:paraId="0BE64E0B" w14:textId="77777777">
      <w:pPr>
        <w:pStyle w:val="ListParagraph"/>
        <w:numPr>
          <w:ilvl w:val="1"/>
          <w:numId w:val="7"/>
        </w:numPr>
        <w:spacing w:before="7"/>
        <w:ind w:right="90"/>
        <w:rPr>
          <w:sz w:val="24"/>
          <w:szCs w:val="24"/>
        </w:rPr>
      </w:pPr>
      <w:r>
        <w:rPr>
          <w:sz w:val="24"/>
          <w:szCs w:val="24"/>
        </w:rPr>
        <w:t xml:space="preserve"> Privacy </w:t>
      </w:r>
      <w:r w:rsidR="005B0BE6">
        <w:rPr>
          <w:sz w:val="24"/>
          <w:szCs w:val="24"/>
        </w:rPr>
        <w:t>of Patients</w:t>
      </w:r>
      <w:r w:rsidR="006C4AEA">
        <w:rPr>
          <w:sz w:val="24"/>
          <w:szCs w:val="24"/>
        </w:rPr>
        <w:t xml:space="preserve">                                                                                                                 9</w:t>
      </w:r>
    </w:p>
    <w:p w:rsidR="000151BE" w:rsidP="000151BE" w14:paraId="1D4CAA87" w14:textId="77777777">
      <w:pPr>
        <w:pStyle w:val="ListParagraph"/>
        <w:numPr>
          <w:ilvl w:val="1"/>
          <w:numId w:val="7"/>
        </w:numPr>
        <w:spacing w:before="7"/>
        <w:ind w:right="90"/>
        <w:rPr>
          <w:sz w:val="24"/>
          <w:szCs w:val="24"/>
        </w:rPr>
      </w:pPr>
      <w:r>
        <w:rPr>
          <w:sz w:val="24"/>
          <w:szCs w:val="24"/>
        </w:rPr>
        <w:t xml:space="preserve"> Approp</w:t>
      </w:r>
      <w:r w:rsidR="005B0BE6">
        <w:rPr>
          <w:sz w:val="24"/>
          <w:szCs w:val="24"/>
        </w:rPr>
        <w:t>riate Care</w:t>
      </w:r>
      <w:r w:rsidR="006C4AEA">
        <w:rPr>
          <w:sz w:val="24"/>
          <w:szCs w:val="24"/>
        </w:rPr>
        <w:t xml:space="preserve">                                                                                   </w:t>
      </w:r>
      <w:r w:rsidR="006C4AEA">
        <w:rPr>
          <w:sz w:val="24"/>
          <w:szCs w:val="24"/>
        </w:rPr>
        <w:tab/>
      </w:r>
      <w:r w:rsidR="006C4AEA">
        <w:rPr>
          <w:sz w:val="24"/>
          <w:szCs w:val="24"/>
        </w:rPr>
        <w:tab/>
      </w:r>
      <w:r w:rsidR="006C4AEA">
        <w:rPr>
          <w:sz w:val="24"/>
          <w:szCs w:val="24"/>
        </w:rPr>
        <w:tab/>
        <w:t>9</w:t>
      </w:r>
    </w:p>
    <w:p w:rsidR="000151BE" w:rsidP="000151BE" w14:paraId="2136CF2B" w14:textId="77777777">
      <w:pPr>
        <w:pStyle w:val="ListParagraph"/>
        <w:numPr>
          <w:ilvl w:val="1"/>
          <w:numId w:val="7"/>
        </w:numPr>
        <w:spacing w:before="7"/>
        <w:ind w:right="90"/>
        <w:rPr>
          <w:sz w:val="24"/>
          <w:szCs w:val="24"/>
        </w:rPr>
      </w:pPr>
      <w:r>
        <w:rPr>
          <w:sz w:val="24"/>
          <w:szCs w:val="24"/>
        </w:rPr>
        <w:t xml:space="preserve"> Standards of Professional Practi</w:t>
      </w:r>
      <w:r w:rsidR="005B0BE6">
        <w:rPr>
          <w:sz w:val="24"/>
          <w:szCs w:val="24"/>
        </w:rPr>
        <w:t>ces</w:t>
      </w:r>
      <w:r w:rsidR="006C4AEA">
        <w:rPr>
          <w:sz w:val="24"/>
          <w:szCs w:val="24"/>
        </w:rPr>
        <w:tab/>
      </w:r>
      <w:r w:rsidR="006C4AEA">
        <w:rPr>
          <w:sz w:val="24"/>
          <w:szCs w:val="24"/>
        </w:rPr>
        <w:tab/>
      </w:r>
      <w:r w:rsidR="006C4AEA">
        <w:rPr>
          <w:sz w:val="24"/>
          <w:szCs w:val="24"/>
        </w:rPr>
        <w:tab/>
      </w:r>
      <w:r w:rsidR="006C4AEA">
        <w:rPr>
          <w:sz w:val="24"/>
          <w:szCs w:val="24"/>
        </w:rPr>
        <w:tab/>
      </w:r>
      <w:r w:rsidR="006C4AEA">
        <w:rPr>
          <w:sz w:val="24"/>
          <w:szCs w:val="24"/>
        </w:rPr>
        <w:tab/>
      </w:r>
      <w:r w:rsidR="006C4AEA">
        <w:rPr>
          <w:sz w:val="24"/>
          <w:szCs w:val="24"/>
        </w:rPr>
        <w:tab/>
      </w:r>
      <w:r w:rsidR="006C4AEA">
        <w:rPr>
          <w:sz w:val="24"/>
          <w:szCs w:val="24"/>
        </w:rPr>
        <w:tab/>
      </w:r>
      <w:r w:rsidR="006C4AEA">
        <w:rPr>
          <w:sz w:val="24"/>
          <w:szCs w:val="24"/>
        </w:rPr>
        <w:tab/>
        <w:t>9</w:t>
      </w:r>
    </w:p>
    <w:p w:rsidR="000151BE" w:rsidP="000151BE" w14:paraId="4EB65B18" w14:textId="77777777">
      <w:pPr>
        <w:pStyle w:val="ListParagraph"/>
        <w:spacing w:before="7"/>
        <w:ind w:left="1440" w:right="90"/>
        <w:rPr>
          <w:sz w:val="24"/>
          <w:szCs w:val="24"/>
        </w:rPr>
      </w:pPr>
    </w:p>
    <w:p w:rsidR="000151BE" w:rsidP="000151BE" w14:paraId="44D18395" w14:textId="77777777">
      <w:pPr>
        <w:pStyle w:val="ListParagraph"/>
        <w:spacing w:before="7"/>
        <w:ind w:left="1440" w:right="90" w:hanging="360"/>
        <w:rPr>
          <w:sz w:val="24"/>
          <w:szCs w:val="24"/>
        </w:rPr>
      </w:pPr>
      <w:r>
        <w:rPr>
          <w:sz w:val="24"/>
          <w:szCs w:val="24"/>
        </w:rPr>
        <w:t>PRINCIPLES 2</w:t>
      </w:r>
      <w:r w:rsidR="005B0BE6">
        <w:rPr>
          <w:sz w:val="24"/>
          <w:szCs w:val="24"/>
        </w:rPr>
        <w:t xml:space="preserve"> – HUMAN RESOURCES</w:t>
      </w:r>
      <w:r w:rsidR="006C4AEA">
        <w:rPr>
          <w:sz w:val="24"/>
          <w:szCs w:val="24"/>
        </w:rPr>
        <w:tab/>
      </w:r>
      <w:r w:rsidR="006C4AEA">
        <w:rPr>
          <w:sz w:val="24"/>
          <w:szCs w:val="24"/>
        </w:rPr>
        <w:tab/>
      </w:r>
      <w:r w:rsidR="006C4AEA">
        <w:rPr>
          <w:sz w:val="24"/>
          <w:szCs w:val="24"/>
        </w:rPr>
        <w:tab/>
      </w:r>
      <w:r w:rsidR="006C4AEA">
        <w:rPr>
          <w:sz w:val="24"/>
          <w:szCs w:val="24"/>
        </w:rPr>
        <w:tab/>
      </w:r>
      <w:r w:rsidR="006C4AEA">
        <w:rPr>
          <w:sz w:val="24"/>
          <w:szCs w:val="24"/>
        </w:rPr>
        <w:tab/>
      </w:r>
      <w:r w:rsidR="006C4AEA">
        <w:rPr>
          <w:sz w:val="24"/>
          <w:szCs w:val="24"/>
        </w:rPr>
        <w:tab/>
      </w:r>
      <w:r w:rsidR="006C4AEA">
        <w:rPr>
          <w:sz w:val="24"/>
          <w:szCs w:val="24"/>
        </w:rPr>
        <w:tab/>
        <w:t>9</w:t>
      </w:r>
    </w:p>
    <w:p w:rsidR="000151BE" w:rsidP="000151BE" w14:paraId="34B1B921" w14:textId="77777777">
      <w:pPr>
        <w:pStyle w:val="ListParagraph"/>
        <w:spacing w:before="7"/>
        <w:ind w:left="1440" w:right="90" w:hanging="360"/>
        <w:rPr>
          <w:sz w:val="24"/>
          <w:szCs w:val="24"/>
        </w:rPr>
      </w:pPr>
      <w:r>
        <w:rPr>
          <w:sz w:val="24"/>
          <w:szCs w:val="24"/>
        </w:rPr>
        <w:t>2.1. Equal Employme</w:t>
      </w:r>
      <w:r w:rsidR="005B0BE6">
        <w:rPr>
          <w:sz w:val="24"/>
          <w:szCs w:val="24"/>
        </w:rPr>
        <w:t>nt Opportunities</w:t>
      </w:r>
      <w:r w:rsidR="006C4AEA">
        <w:rPr>
          <w:sz w:val="24"/>
          <w:szCs w:val="24"/>
        </w:rPr>
        <w:tab/>
      </w:r>
      <w:r w:rsidR="006C4AEA">
        <w:rPr>
          <w:sz w:val="24"/>
          <w:szCs w:val="24"/>
        </w:rPr>
        <w:tab/>
      </w:r>
      <w:r w:rsidR="006C4AEA">
        <w:rPr>
          <w:sz w:val="24"/>
          <w:szCs w:val="24"/>
        </w:rPr>
        <w:tab/>
      </w:r>
      <w:r w:rsidR="006C4AEA">
        <w:rPr>
          <w:sz w:val="24"/>
          <w:szCs w:val="24"/>
        </w:rPr>
        <w:tab/>
      </w:r>
      <w:r w:rsidR="006C4AEA">
        <w:rPr>
          <w:sz w:val="24"/>
          <w:szCs w:val="24"/>
        </w:rPr>
        <w:tab/>
      </w:r>
      <w:r w:rsidR="006C4AEA">
        <w:rPr>
          <w:sz w:val="24"/>
          <w:szCs w:val="24"/>
        </w:rPr>
        <w:tab/>
      </w:r>
      <w:r w:rsidR="006C4AEA">
        <w:rPr>
          <w:sz w:val="24"/>
          <w:szCs w:val="24"/>
        </w:rPr>
        <w:tab/>
      </w:r>
      <w:r w:rsidR="006C4AEA">
        <w:rPr>
          <w:sz w:val="24"/>
          <w:szCs w:val="24"/>
        </w:rPr>
        <w:tab/>
        <w:t>9</w:t>
      </w:r>
    </w:p>
    <w:p w:rsidR="000151BE" w:rsidP="000151BE" w14:paraId="21180434" w14:textId="77777777">
      <w:pPr>
        <w:pStyle w:val="ListParagraph"/>
        <w:spacing w:before="7"/>
        <w:ind w:left="1440" w:right="90" w:hanging="360"/>
        <w:rPr>
          <w:sz w:val="24"/>
          <w:szCs w:val="24"/>
        </w:rPr>
      </w:pPr>
      <w:r>
        <w:rPr>
          <w:sz w:val="24"/>
          <w:szCs w:val="24"/>
        </w:rPr>
        <w:t>2.2. Drugs, Narcotic</w:t>
      </w:r>
      <w:r w:rsidR="005B0BE6">
        <w:rPr>
          <w:sz w:val="24"/>
          <w:szCs w:val="24"/>
        </w:rPr>
        <w:t>s, and Alcohol</w:t>
      </w:r>
      <w:r w:rsidR="006C4AEA">
        <w:rPr>
          <w:sz w:val="24"/>
          <w:szCs w:val="24"/>
        </w:rPr>
        <w:tab/>
      </w:r>
      <w:r w:rsidR="006C4AEA">
        <w:rPr>
          <w:sz w:val="24"/>
          <w:szCs w:val="24"/>
        </w:rPr>
        <w:tab/>
      </w:r>
      <w:r w:rsidR="006C4AEA">
        <w:rPr>
          <w:sz w:val="24"/>
          <w:szCs w:val="24"/>
        </w:rPr>
        <w:tab/>
      </w:r>
      <w:r w:rsidR="006C4AEA">
        <w:rPr>
          <w:sz w:val="24"/>
          <w:szCs w:val="24"/>
        </w:rPr>
        <w:tab/>
      </w:r>
      <w:r w:rsidR="006C4AEA">
        <w:rPr>
          <w:sz w:val="24"/>
          <w:szCs w:val="24"/>
        </w:rPr>
        <w:tab/>
      </w:r>
      <w:r w:rsidR="006C4AEA">
        <w:rPr>
          <w:sz w:val="24"/>
          <w:szCs w:val="24"/>
        </w:rPr>
        <w:tab/>
      </w:r>
      <w:r w:rsidR="006C4AEA">
        <w:rPr>
          <w:sz w:val="24"/>
          <w:szCs w:val="24"/>
        </w:rPr>
        <w:tab/>
      </w:r>
      <w:r w:rsidR="006C4AEA">
        <w:rPr>
          <w:sz w:val="24"/>
          <w:szCs w:val="24"/>
        </w:rPr>
        <w:tab/>
        <w:t>9</w:t>
      </w:r>
    </w:p>
    <w:p w:rsidR="000151BE" w:rsidP="000151BE" w14:paraId="3165F0DE" w14:textId="77777777">
      <w:pPr>
        <w:pStyle w:val="ListParagraph"/>
        <w:spacing w:before="7"/>
        <w:ind w:left="1440" w:right="90" w:hanging="360"/>
        <w:rPr>
          <w:sz w:val="24"/>
          <w:szCs w:val="24"/>
        </w:rPr>
      </w:pPr>
    </w:p>
    <w:p w:rsidR="000151BE" w:rsidP="000151BE" w14:paraId="2ED65468" w14:textId="77777777">
      <w:pPr>
        <w:pStyle w:val="ListParagraph"/>
        <w:spacing w:before="7"/>
        <w:ind w:left="1440" w:right="90" w:hanging="360"/>
        <w:rPr>
          <w:sz w:val="24"/>
          <w:szCs w:val="24"/>
        </w:rPr>
      </w:pPr>
      <w:r>
        <w:rPr>
          <w:sz w:val="24"/>
          <w:szCs w:val="24"/>
        </w:rPr>
        <w:t>PRINCIPLE 3 – ENVIRONM</w:t>
      </w:r>
      <w:r w:rsidR="005B0BE6">
        <w:rPr>
          <w:sz w:val="24"/>
          <w:szCs w:val="24"/>
        </w:rPr>
        <w:t>ENTAL HEALTH AND SAFETY</w:t>
      </w:r>
      <w:r w:rsidR="006C4AEA">
        <w:rPr>
          <w:sz w:val="24"/>
          <w:szCs w:val="24"/>
        </w:rPr>
        <w:tab/>
      </w:r>
      <w:r w:rsidR="006C4AEA">
        <w:rPr>
          <w:sz w:val="24"/>
          <w:szCs w:val="24"/>
        </w:rPr>
        <w:tab/>
      </w:r>
      <w:r w:rsidR="006C4AEA">
        <w:rPr>
          <w:sz w:val="24"/>
          <w:szCs w:val="24"/>
        </w:rPr>
        <w:tab/>
        <w:t xml:space="preserve">          10</w:t>
      </w:r>
    </w:p>
    <w:p w:rsidR="000151BE" w:rsidP="000151BE" w14:paraId="6F70F8DD" w14:textId="77777777">
      <w:pPr>
        <w:pStyle w:val="ListParagraph"/>
        <w:spacing w:before="7"/>
        <w:ind w:left="1440" w:right="90" w:hanging="360"/>
        <w:rPr>
          <w:sz w:val="24"/>
          <w:szCs w:val="24"/>
        </w:rPr>
      </w:pPr>
      <w:r>
        <w:rPr>
          <w:sz w:val="24"/>
          <w:szCs w:val="24"/>
        </w:rPr>
        <w:t>3.1.  Workplace V</w:t>
      </w:r>
      <w:r w:rsidR="005B0BE6">
        <w:rPr>
          <w:sz w:val="24"/>
          <w:szCs w:val="24"/>
        </w:rPr>
        <w:t>iolence</w:t>
      </w:r>
      <w:r w:rsidR="006C4AEA">
        <w:rPr>
          <w:sz w:val="24"/>
          <w:szCs w:val="24"/>
        </w:rPr>
        <w:tab/>
      </w:r>
      <w:r w:rsidR="006C4AEA">
        <w:rPr>
          <w:sz w:val="24"/>
          <w:szCs w:val="24"/>
        </w:rPr>
        <w:tab/>
      </w:r>
      <w:r w:rsidR="006C4AEA">
        <w:rPr>
          <w:sz w:val="24"/>
          <w:szCs w:val="24"/>
        </w:rPr>
        <w:tab/>
      </w:r>
      <w:r w:rsidR="006C4AEA">
        <w:rPr>
          <w:sz w:val="24"/>
          <w:szCs w:val="24"/>
        </w:rPr>
        <w:tab/>
      </w:r>
      <w:r w:rsidR="006C4AEA">
        <w:rPr>
          <w:sz w:val="24"/>
          <w:szCs w:val="24"/>
        </w:rPr>
        <w:tab/>
      </w:r>
      <w:r w:rsidR="006C4AEA">
        <w:rPr>
          <w:sz w:val="24"/>
          <w:szCs w:val="24"/>
        </w:rPr>
        <w:tab/>
      </w:r>
      <w:r w:rsidR="006C4AEA">
        <w:rPr>
          <w:sz w:val="24"/>
          <w:szCs w:val="24"/>
        </w:rPr>
        <w:tab/>
      </w:r>
      <w:r w:rsidR="006C4AEA">
        <w:rPr>
          <w:sz w:val="24"/>
          <w:szCs w:val="24"/>
        </w:rPr>
        <w:tab/>
      </w:r>
      <w:r w:rsidR="006C4AEA">
        <w:rPr>
          <w:sz w:val="24"/>
          <w:szCs w:val="24"/>
        </w:rPr>
        <w:tab/>
        <w:t xml:space="preserve">          10</w:t>
      </w:r>
    </w:p>
    <w:p w:rsidR="000151BE" w:rsidP="000151BE" w14:paraId="5C082361" w14:textId="77777777">
      <w:pPr>
        <w:pStyle w:val="ListParagraph"/>
        <w:spacing w:before="7"/>
        <w:ind w:left="1440" w:right="90" w:hanging="360"/>
        <w:rPr>
          <w:sz w:val="24"/>
          <w:szCs w:val="24"/>
        </w:rPr>
      </w:pPr>
      <w:r>
        <w:rPr>
          <w:sz w:val="24"/>
          <w:szCs w:val="24"/>
        </w:rPr>
        <w:t>3.2.  Environme</w:t>
      </w:r>
      <w:r w:rsidR="005B0BE6">
        <w:rPr>
          <w:sz w:val="24"/>
          <w:szCs w:val="24"/>
        </w:rPr>
        <w:t>ntal</w:t>
      </w:r>
      <w:r w:rsidR="006C4AEA">
        <w:rPr>
          <w:sz w:val="24"/>
          <w:szCs w:val="24"/>
        </w:rPr>
        <w:tab/>
      </w:r>
      <w:r w:rsidR="006C4AEA">
        <w:rPr>
          <w:sz w:val="24"/>
          <w:szCs w:val="24"/>
        </w:rPr>
        <w:tab/>
      </w:r>
      <w:r w:rsidR="006C4AEA">
        <w:rPr>
          <w:sz w:val="24"/>
          <w:szCs w:val="24"/>
        </w:rPr>
        <w:tab/>
      </w:r>
      <w:r w:rsidR="006C4AEA">
        <w:rPr>
          <w:sz w:val="24"/>
          <w:szCs w:val="24"/>
        </w:rPr>
        <w:tab/>
      </w:r>
      <w:r w:rsidR="006C4AEA">
        <w:rPr>
          <w:sz w:val="24"/>
          <w:szCs w:val="24"/>
        </w:rPr>
        <w:tab/>
      </w:r>
      <w:r w:rsidR="006C4AEA">
        <w:rPr>
          <w:sz w:val="24"/>
          <w:szCs w:val="24"/>
        </w:rPr>
        <w:tab/>
      </w:r>
      <w:r w:rsidR="006C4AEA">
        <w:rPr>
          <w:sz w:val="24"/>
          <w:szCs w:val="24"/>
        </w:rPr>
        <w:tab/>
      </w:r>
      <w:r w:rsidR="006C4AEA">
        <w:rPr>
          <w:sz w:val="24"/>
          <w:szCs w:val="24"/>
        </w:rPr>
        <w:tab/>
      </w:r>
      <w:r w:rsidR="006C4AEA">
        <w:rPr>
          <w:sz w:val="24"/>
          <w:szCs w:val="24"/>
        </w:rPr>
        <w:tab/>
        <w:t xml:space="preserve">          10</w:t>
      </w:r>
    </w:p>
    <w:p w:rsidR="000151BE" w:rsidP="000151BE" w14:paraId="3F422C0F" w14:textId="77777777">
      <w:pPr>
        <w:pStyle w:val="ListParagraph"/>
        <w:spacing w:before="7"/>
        <w:ind w:left="1440" w:right="90" w:hanging="360"/>
        <w:rPr>
          <w:sz w:val="24"/>
          <w:szCs w:val="24"/>
        </w:rPr>
      </w:pPr>
    </w:p>
    <w:p w:rsidR="000151BE" w:rsidP="000151BE" w14:paraId="68A123E6" w14:textId="77777777">
      <w:pPr>
        <w:pStyle w:val="ListParagraph"/>
        <w:spacing w:before="7"/>
        <w:ind w:left="1440" w:right="90" w:hanging="360"/>
        <w:rPr>
          <w:sz w:val="24"/>
          <w:szCs w:val="24"/>
        </w:rPr>
      </w:pPr>
      <w:r>
        <w:rPr>
          <w:sz w:val="24"/>
          <w:szCs w:val="24"/>
        </w:rPr>
        <w:t>PRINCIPLE 4 – COR</w:t>
      </w:r>
      <w:r w:rsidR="005B0BE6">
        <w:rPr>
          <w:sz w:val="24"/>
          <w:szCs w:val="24"/>
        </w:rPr>
        <w:t>PORATE INTEGRITY</w:t>
      </w:r>
      <w:r w:rsidR="006C4AEA">
        <w:rPr>
          <w:sz w:val="24"/>
          <w:szCs w:val="24"/>
        </w:rPr>
        <w:tab/>
      </w:r>
      <w:r w:rsidR="006C4AEA">
        <w:rPr>
          <w:sz w:val="24"/>
          <w:szCs w:val="24"/>
        </w:rPr>
        <w:tab/>
      </w:r>
      <w:r w:rsidR="006C4AEA">
        <w:rPr>
          <w:sz w:val="24"/>
          <w:szCs w:val="24"/>
        </w:rPr>
        <w:tab/>
      </w:r>
      <w:r w:rsidR="006C4AEA">
        <w:rPr>
          <w:sz w:val="24"/>
          <w:szCs w:val="24"/>
        </w:rPr>
        <w:tab/>
      </w:r>
      <w:r w:rsidR="006C4AEA">
        <w:rPr>
          <w:sz w:val="24"/>
          <w:szCs w:val="24"/>
        </w:rPr>
        <w:tab/>
      </w:r>
      <w:r w:rsidR="006C4AEA">
        <w:rPr>
          <w:sz w:val="24"/>
          <w:szCs w:val="24"/>
        </w:rPr>
        <w:tab/>
        <w:t xml:space="preserve">          10</w:t>
      </w:r>
    </w:p>
    <w:p w:rsidR="000151BE" w:rsidP="000151BE" w14:paraId="08EB1057" w14:textId="77777777">
      <w:pPr>
        <w:pStyle w:val="ListParagraph"/>
        <w:spacing w:before="7"/>
        <w:ind w:left="1440" w:right="90" w:hanging="360"/>
        <w:rPr>
          <w:sz w:val="24"/>
          <w:szCs w:val="24"/>
        </w:rPr>
      </w:pPr>
      <w:r>
        <w:rPr>
          <w:sz w:val="24"/>
          <w:szCs w:val="24"/>
        </w:rPr>
        <w:t xml:space="preserve">4.1.  Conflict </w:t>
      </w:r>
      <w:r w:rsidR="005B0BE6">
        <w:rPr>
          <w:sz w:val="24"/>
          <w:szCs w:val="24"/>
        </w:rPr>
        <w:t>of Interest</w:t>
      </w:r>
      <w:r w:rsidR="006C4AEA">
        <w:rPr>
          <w:sz w:val="24"/>
          <w:szCs w:val="24"/>
        </w:rPr>
        <w:tab/>
      </w:r>
      <w:r w:rsidR="006C4AEA">
        <w:rPr>
          <w:sz w:val="24"/>
          <w:szCs w:val="24"/>
        </w:rPr>
        <w:tab/>
      </w:r>
      <w:r w:rsidR="006C4AEA">
        <w:rPr>
          <w:sz w:val="24"/>
          <w:szCs w:val="24"/>
        </w:rPr>
        <w:tab/>
      </w:r>
      <w:r w:rsidR="006C4AEA">
        <w:rPr>
          <w:sz w:val="24"/>
          <w:szCs w:val="24"/>
        </w:rPr>
        <w:tab/>
      </w:r>
      <w:r w:rsidR="006C4AEA">
        <w:rPr>
          <w:sz w:val="24"/>
          <w:szCs w:val="24"/>
        </w:rPr>
        <w:tab/>
      </w:r>
      <w:r w:rsidR="006C4AEA">
        <w:rPr>
          <w:sz w:val="24"/>
          <w:szCs w:val="24"/>
        </w:rPr>
        <w:tab/>
      </w:r>
      <w:r w:rsidR="006C4AEA">
        <w:rPr>
          <w:sz w:val="24"/>
          <w:szCs w:val="24"/>
        </w:rPr>
        <w:tab/>
      </w:r>
      <w:r w:rsidR="006C4AEA">
        <w:rPr>
          <w:sz w:val="24"/>
          <w:szCs w:val="24"/>
        </w:rPr>
        <w:tab/>
      </w:r>
      <w:r w:rsidR="006C4AEA">
        <w:rPr>
          <w:sz w:val="24"/>
          <w:szCs w:val="24"/>
        </w:rPr>
        <w:tab/>
        <w:t xml:space="preserve">          10</w:t>
      </w:r>
    </w:p>
    <w:p w:rsidR="000151BE" w:rsidP="000151BE" w14:paraId="3CDE8EA8" w14:textId="77777777">
      <w:pPr>
        <w:pStyle w:val="ListParagraph"/>
        <w:spacing w:before="7"/>
        <w:ind w:left="1440" w:right="90" w:hanging="360"/>
        <w:rPr>
          <w:sz w:val="24"/>
          <w:szCs w:val="24"/>
        </w:rPr>
      </w:pPr>
      <w:r>
        <w:rPr>
          <w:sz w:val="24"/>
          <w:szCs w:val="24"/>
        </w:rPr>
        <w:t>4.2.  Market Pr</w:t>
      </w:r>
      <w:r w:rsidR="005B0BE6">
        <w:rPr>
          <w:sz w:val="24"/>
          <w:szCs w:val="24"/>
        </w:rPr>
        <w:t>actices</w:t>
      </w:r>
      <w:r w:rsidR="006C4AEA">
        <w:rPr>
          <w:sz w:val="24"/>
          <w:szCs w:val="24"/>
        </w:rPr>
        <w:tab/>
      </w:r>
      <w:r w:rsidR="006C4AEA">
        <w:rPr>
          <w:sz w:val="24"/>
          <w:szCs w:val="24"/>
        </w:rPr>
        <w:tab/>
      </w:r>
      <w:r w:rsidR="006C4AEA">
        <w:rPr>
          <w:sz w:val="24"/>
          <w:szCs w:val="24"/>
        </w:rPr>
        <w:tab/>
      </w:r>
      <w:r w:rsidR="006C4AEA">
        <w:rPr>
          <w:sz w:val="24"/>
          <w:szCs w:val="24"/>
        </w:rPr>
        <w:tab/>
      </w:r>
      <w:r w:rsidR="006C4AEA">
        <w:rPr>
          <w:sz w:val="24"/>
          <w:szCs w:val="24"/>
        </w:rPr>
        <w:tab/>
      </w:r>
      <w:r w:rsidR="006C4AEA">
        <w:rPr>
          <w:sz w:val="24"/>
          <w:szCs w:val="24"/>
        </w:rPr>
        <w:tab/>
      </w:r>
      <w:r w:rsidR="006C4AEA">
        <w:rPr>
          <w:sz w:val="24"/>
          <w:szCs w:val="24"/>
        </w:rPr>
        <w:tab/>
      </w:r>
      <w:r w:rsidR="006C4AEA">
        <w:rPr>
          <w:sz w:val="24"/>
          <w:szCs w:val="24"/>
        </w:rPr>
        <w:tab/>
      </w:r>
      <w:r w:rsidR="006C4AEA">
        <w:rPr>
          <w:sz w:val="24"/>
          <w:szCs w:val="24"/>
        </w:rPr>
        <w:tab/>
        <w:t xml:space="preserve">          11</w:t>
      </w:r>
    </w:p>
    <w:p w:rsidR="000151BE" w:rsidP="000151BE" w14:paraId="41138D96" w14:textId="77777777">
      <w:pPr>
        <w:pStyle w:val="ListParagraph"/>
        <w:spacing w:before="7"/>
        <w:ind w:left="1440" w:right="90" w:hanging="360"/>
        <w:rPr>
          <w:sz w:val="24"/>
          <w:szCs w:val="24"/>
        </w:rPr>
      </w:pPr>
      <w:r>
        <w:rPr>
          <w:sz w:val="24"/>
          <w:szCs w:val="24"/>
        </w:rPr>
        <w:t>4.3.  Illegal or Unethi</w:t>
      </w:r>
      <w:r w:rsidR="005B0BE6">
        <w:rPr>
          <w:sz w:val="24"/>
          <w:szCs w:val="24"/>
        </w:rPr>
        <w:t>cal Remuneration</w:t>
      </w:r>
      <w:r w:rsidR="006C4AEA">
        <w:rPr>
          <w:sz w:val="24"/>
          <w:szCs w:val="24"/>
        </w:rPr>
        <w:tab/>
      </w:r>
      <w:r w:rsidR="006C4AEA">
        <w:rPr>
          <w:sz w:val="24"/>
          <w:szCs w:val="24"/>
        </w:rPr>
        <w:tab/>
      </w:r>
      <w:r w:rsidR="006C4AEA">
        <w:rPr>
          <w:sz w:val="24"/>
          <w:szCs w:val="24"/>
        </w:rPr>
        <w:tab/>
      </w:r>
      <w:r w:rsidR="006C4AEA">
        <w:rPr>
          <w:sz w:val="24"/>
          <w:szCs w:val="24"/>
        </w:rPr>
        <w:tab/>
      </w:r>
      <w:r w:rsidR="006C4AEA">
        <w:rPr>
          <w:sz w:val="24"/>
          <w:szCs w:val="24"/>
        </w:rPr>
        <w:tab/>
      </w:r>
      <w:r w:rsidR="006C4AEA">
        <w:rPr>
          <w:sz w:val="24"/>
          <w:szCs w:val="24"/>
        </w:rPr>
        <w:tab/>
      </w:r>
      <w:r w:rsidR="006C4AEA">
        <w:rPr>
          <w:sz w:val="24"/>
          <w:szCs w:val="24"/>
        </w:rPr>
        <w:tab/>
        <w:t xml:space="preserve">          </w:t>
      </w:r>
      <w:r w:rsidR="00676148">
        <w:rPr>
          <w:sz w:val="24"/>
          <w:szCs w:val="24"/>
        </w:rPr>
        <w:t>11</w:t>
      </w:r>
    </w:p>
    <w:p w:rsidR="000151BE" w:rsidP="000151BE" w14:paraId="262B8311" w14:textId="77777777">
      <w:pPr>
        <w:pStyle w:val="ListParagraph"/>
        <w:spacing w:before="7"/>
        <w:ind w:left="1440" w:right="90" w:hanging="360"/>
        <w:rPr>
          <w:sz w:val="24"/>
          <w:szCs w:val="24"/>
        </w:rPr>
      </w:pPr>
      <w:r>
        <w:rPr>
          <w:sz w:val="24"/>
          <w:szCs w:val="24"/>
        </w:rPr>
        <w:t>4.4.  Protectio</w:t>
      </w:r>
      <w:r w:rsidR="005B0BE6">
        <w:rPr>
          <w:sz w:val="24"/>
          <w:szCs w:val="24"/>
        </w:rPr>
        <w:t>n of Assets</w:t>
      </w:r>
      <w:r w:rsidR="006C4AEA">
        <w:rPr>
          <w:sz w:val="24"/>
          <w:szCs w:val="24"/>
        </w:rPr>
        <w:t xml:space="preserve">                            </w:t>
      </w:r>
      <w:r w:rsidR="006C4AEA">
        <w:rPr>
          <w:sz w:val="24"/>
          <w:szCs w:val="24"/>
        </w:rPr>
        <w:tab/>
      </w:r>
      <w:r w:rsidR="006C4AEA">
        <w:rPr>
          <w:sz w:val="24"/>
          <w:szCs w:val="24"/>
        </w:rPr>
        <w:tab/>
      </w:r>
      <w:r w:rsidR="006C4AEA">
        <w:rPr>
          <w:sz w:val="24"/>
          <w:szCs w:val="24"/>
        </w:rPr>
        <w:tab/>
      </w:r>
      <w:r w:rsidR="006C4AEA">
        <w:rPr>
          <w:sz w:val="24"/>
          <w:szCs w:val="24"/>
        </w:rPr>
        <w:tab/>
      </w:r>
      <w:r w:rsidR="006C4AEA">
        <w:rPr>
          <w:sz w:val="24"/>
          <w:szCs w:val="24"/>
        </w:rPr>
        <w:tab/>
      </w:r>
      <w:r w:rsidR="006C4AEA">
        <w:rPr>
          <w:sz w:val="24"/>
          <w:szCs w:val="24"/>
        </w:rPr>
        <w:tab/>
        <w:t xml:space="preserve">          </w:t>
      </w:r>
      <w:r w:rsidR="00676148">
        <w:rPr>
          <w:sz w:val="24"/>
          <w:szCs w:val="24"/>
        </w:rPr>
        <w:t>11</w:t>
      </w:r>
    </w:p>
    <w:p w:rsidR="000151BE" w:rsidP="000151BE" w14:paraId="6E4FF944" w14:textId="77777777">
      <w:pPr>
        <w:pStyle w:val="ListParagraph"/>
        <w:spacing w:before="7"/>
        <w:ind w:left="1440" w:right="90" w:hanging="360"/>
        <w:rPr>
          <w:sz w:val="24"/>
          <w:szCs w:val="24"/>
        </w:rPr>
      </w:pPr>
      <w:r>
        <w:rPr>
          <w:sz w:val="24"/>
          <w:szCs w:val="24"/>
        </w:rPr>
        <w:t xml:space="preserve">4.5.  Lobbying/Political </w:t>
      </w:r>
      <w:r w:rsidR="005B0BE6">
        <w:rPr>
          <w:sz w:val="24"/>
          <w:szCs w:val="24"/>
        </w:rPr>
        <w:t>Activity</w:t>
      </w:r>
      <w:r w:rsidR="006C4AEA">
        <w:rPr>
          <w:sz w:val="24"/>
          <w:szCs w:val="24"/>
        </w:rPr>
        <w:tab/>
      </w:r>
      <w:r w:rsidR="006C4AEA">
        <w:rPr>
          <w:sz w:val="24"/>
          <w:szCs w:val="24"/>
        </w:rPr>
        <w:tab/>
      </w:r>
      <w:r w:rsidR="006C4AEA">
        <w:rPr>
          <w:sz w:val="24"/>
          <w:szCs w:val="24"/>
        </w:rPr>
        <w:tab/>
      </w:r>
      <w:r w:rsidR="006C4AEA">
        <w:rPr>
          <w:sz w:val="24"/>
          <w:szCs w:val="24"/>
        </w:rPr>
        <w:tab/>
      </w:r>
      <w:r w:rsidR="006C4AEA">
        <w:rPr>
          <w:sz w:val="24"/>
          <w:szCs w:val="24"/>
        </w:rPr>
        <w:tab/>
      </w:r>
      <w:r w:rsidR="006C4AEA">
        <w:rPr>
          <w:sz w:val="24"/>
          <w:szCs w:val="24"/>
        </w:rPr>
        <w:tab/>
      </w:r>
      <w:r w:rsidR="006C4AEA">
        <w:rPr>
          <w:sz w:val="24"/>
          <w:szCs w:val="24"/>
        </w:rPr>
        <w:tab/>
      </w:r>
      <w:r w:rsidR="006C4AEA">
        <w:rPr>
          <w:sz w:val="24"/>
          <w:szCs w:val="24"/>
        </w:rPr>
        <w:tab/>
        <w:t xml:space="preserve">          12</w:t>
      </w:r>
    </w:p>
    <w:p w:rsidR="000A02FC" w:rsidP="000151BE" w14:paraId="0D1A9A98" w14:textId="77777777">
      <w:pPr>
        <w:pStyle w:val="ListParagraph"/>
        <w:spacing w:before="7"/>
        <w:ind w:left="1440" w:right="90" w:hanging="360"/>
        <w:rPr>
          <w:sz w:val="24"/>
          <w:szCs w:val="24"/>
        </w:rPr>
      </w:pPr>
    </w:p>
    <w:p w:rsidR="000A02FC" w:rsidP="000151BE" w14:paraId="50A97A7B" w14:textId="77777777">
      <w:pPr>
        <w:pStyle w:val="ListParagraph"/>
        <w:spacing w:before="7"/>
        <w:ind w:left="1440" w:right="90" w:hanging="360"/>
        <w:rPr>
          <w:sz w:val="24"/>
          <w:szCs w:val="24"/>
        </w:rPr>
      </w:pPr>
      <w:r>
        <w:rPr>
          <w:sz w:val="24"/>
          <w:szCs w:val="24"/>
        </w:rPr>
        <w:t xml:space="preserve">PRINCIPLE 5 – </w:t>
      </w:r>
      <w:r w:rsidR="005B0BE6">
        <w:rPr>
          <w:sz w:val="24"/>
          <w:szCs w:val="24"/>
        </w:rPr>
        <w:t>REGULATORY COMPLIANCE</w:t>
      </w:r>
      <w:r w:rsidR="000B0F75">
        <w:rPr>
          <w:sz w:val="24"/>
          <w:szCs w:val="24"/>
        </w:rPr>
        <w:tab/>
      </w:r>
      <w:r w:rsidR="000B0F75">
        <w:rPr>
          <w:sz w:val="24"/>
          <w:szCs w:val="24"/>
        </w:rPr>
        <w:tab/>
      </w:r>
      <w:r w:rsidR="000B0F75">
        <w:rPr>
          <w:sz w:val="24"/>
          <w:szCs w:val="24"/>
        </w:rPr>
        <w:tab/>
      </w:r>
      <w:r w:rsidR="000B0F75">
        <w:rPr>
          <w:sz w:val="24"/>
          <w:szCs w:val="24"/>
        </w:rPr>
        <w:tab/>
      </w:r>
      <w:r w:rsidR="000B0F75">
        <w:rPr>
          <w:sz w:val="24"/>
          <w:szCs w:val="24"/>
        </w:rPr>
        <w:tab/>
        <w:t xml:space="preserve">          </w:t>
      </w:r>
      <w:r w:rsidR="00676148">
        <w:rPr>
          <w:sz w:val="24"/>
          <w:szCs w:val="24"/>
        </w:rPr>
        <w:t>12</w:t>
      </w:r>
    </w:p>
    <w:p w:rsidR="000A02FC" w:rsidP="000151BE" w14:paraId="10CCA28B" w14:textId="77777777">
      <w:pPr>
        <w:pStyle w:val="ListParagraph"/>
        <w:spacing w:before="7"/>
        <w:ind w:left="1440" w:right="90" w:hanging="360"/>
        <w:rPr>
          <w:sz w:val="24"/>
          <w:szCs w:val="24"/>
        </w:rPr>
      </w:pPr>
      <w:r>
        <w:rPr>
          <w:sz w:val="24"/>
          <w:szCs w:val="24"/>
        </w:rPr>
        <w:t>5.1.  Regulatory Requirem</w:t>
      </w:r>
      <w:r w:rsidR="005B0BE6">
        <w:rPr>
          <w:sz w:val="24"/>
          <w:szCs w:val="24"/>
        </w:rPr>
        <w:t>ents</w:t>
      </w:r>
      <w:r w:rsidR="000B0F75">
        <w:rPr>
          <w:sz w:val="24"/>
          <w:szCs w:val="24"/>
        </w:rPr>
        <w:tab/>
      </w:r>
      <w:r w:rsidR="000B0F75">
        <w:rPr>
          <w:sz w:val="24"/>
          <w:szCs w:val="24"/>
        </w:rPr>
        <w:tab/>
      </w:r>
      <w:r w:rsidR="000B0F75">
        <w:rPr>
          <w:sz w:val="24"/>
          <w:szCs w:val="24"/>
        </w:rPr>
        <w:tab/>
      </w:r>
      <w:r w:rsidR="000B0F75">
        <w:rPr>
          <w:sz w:val="24"/>
          <w:szCs w:val="24"/>
        </w:rPr>
        <w:tab/>
      </w:r>
      <w:r w:rsidR="000B0F75">
        <w:rPr>
          <w:sz w:val="24"/>
          <w:szCs w:val="24"/>
        </w:rPr>
        <w:tab/>
      </w:r>
      <w:r w:rsidR="000B0F75">
        <w:rPr>
          <w:sz w:val="24"/>
          <w:szCs w:val="24"/>
        </w:rPr>
        <w:tab/>
      </w:r>
      <w:r w:rsidR="000B0F75">
        <w:rPr>
          <w:sz w:val="24"/>
          <w:szCs w:val="24"/>
        </w:rPr>
        <w:tab/>
      </w:r>
      <w:r w:rsidR="000B0F75">
        <w:rPr>
          <w:sz w:val="24"/>
          <w:szCs w:val="24"/>
        </w:rPr>
        <w:tab/>
        <w:t xml:space="preserve">          </w:t>
      </w:r>
      <w:r w:rsidR="00676148">
        <w:rPr>
          <w:sz w:val="24"/>
          <w:szCs w:val="24"/>
        </w:rPr>
        <w:t>12</w:t>
      </w:r>
    </w:p>
    <w:p w:rsidR="000A02FC" w:rsidP="000151BE" w14:paraId="15846A84" w14:textId="77777777">
      <w:pPr>
        <w:pStyle w:val="ListParagraph"/>
        <w:spacing w:before="7"/>
        <w:ind w:left="1440" w:right="90" w:hanging="360"/>
        <w:rPr>
          <w:sz w:val="24"/>
          <w:szCs w:val="24"/>
        </w:rPr>
      </w:pPr>
      <w:r>
        <w:rPr>
          <w:sz w:val="24"/>
          <w:szCs w:val="24"/>
        </w:rPr>
        <w:t xml:space="preserve">5.2.  </w:t>
      </w:r>
      <w:r w:rsidR="00BB7733">
        <w:rPr>
          <w:sz w:val="24"/>
          <w:szCs w:val="24"/>
        </w:rPr>
        <w:t>SWA</w:t>
      </w:r>
      <w:r>
        <w:rPr>
          <w:sz w:val="24"/>
          <w:szCs w:val="24"/>
        </w:rPr>
        <w:t xml:space="preserve"> Policies</w:t>
      </w:r>
      <w:r w:rsidR="005B0BE6">
        <w:rPr>
          <w:sz w:val="24"/>
          <w:szCs w:val="24"/>
        </w:rPr>
        <w:t xml:space="preserve"> and Procedures</w:t>
      </w:r>
      <w:r w:rsidR="000B0F75">
        <w:rPr>
          <w:sz w:val="24"/>
          <w:szCs w:val="24"/>
        </w:rPr>
        <w:tab/>
      </w:r>
      <w:r w:rsidR="000B0F75">
        <w:rPr>
          <w:sz w:val="24"/>
          <w:szCs w:val="24"/>
        </w:rPr>
        <w:tab/>
      </w:r>
      <w:r w:rsidR="000B0F75">
        <w:rPr>
          <w:sz w:val="24"/>
          <w:szCs w:val="24"/>
        </w:rPr>
        <w:tab/>
      </w:r>
      <w:r w:rsidR="000B0F75">
        <w:rPr>
          <w:sz w:val="24"/>
          <w:szCs w:val="24"/>
        </w:rPr>
        <w:tab/>
      </w:r>
      <w:r w:rsidR="000B0F75">
        <w:rPr>
          <w:sz w:val="24"/>
          <w:szCs w:val="24"/>
        </w:rPr>
        <w:tab/>
      </w:r>
      <w:r w:rsidR="000B0F75">
        <w:rPr>
          <w:sz w:val="24"/>
          <w:szCs w:val="24"/>
        </w:rPr>
        <w:tab/>
      </w:r>
      <w:r w:rsidR="000B0F75">
        <w:rPr>
          <w:sz w:val="24"/>
          <w:szCs w:val="24"/>
        </w:rPr>
        <w:tab/>
        <w:t xml:space="preserve">          </w:t>
      </w:r>
      <w:r w:rsidR="00676148">
        <w:rPr>
          <w:sz w:val="24"/>
          <w:szCs w:val="24"/>
        </w:rPr>
        <w:t>12</w:t>
      </w:r>
    </w:p>
    <w:p w:rsidR="000A02FC" w:rsidP="000151BE" w14:paraId="13F71064" w14:textId="77777777">
      <w:pPr>
        <w:pStyle w:val="ListParagraph"/>
        <w:spacing w:before="7"/>
        <w:ind w:left="1440" w:right="90" w:hanging="360"/>
        <w:rPr>
          <w:sz w:val="24"/>
          <w:szCs w:val="24"/>
        </w:rPr>
      </w:pPr>
      <w:r>
        <w:rPr>
          <w:sz w:val="24"/>
          <w:szCs w:val="24"/>
        </w:rPr>
        <w:t>5.3.  Not For Pro</w:t>
      </w:r>
      <w:r w:rsidR="005B0BE6">
        <w:rPr>
          <w:sz w:val="24"/>
          <w:szCs w:val="24"/>
        </w:rPr>
        <w:t>fit Purposes</w:t>
      </w:r>
      <w:r w:rsidR="000B0F75">
        <w:rPr>
          <w:sz w:val="24"/>
          <w:szCs w:val="24"/>
        </w:rPr>
        <w:tab/>
      </w:r>
      <w:r w:rsidR="000B0F75">
        <w:rPr>
          <w:sz w:val="24"/>
          <w:szCs w:val="24"/>
        </w:rPr>
        <w:tab/>
      </w:r>
      <w:r w:rsidR="000B0F75">
        <w:rPr>
          <w:sz w:val="24"/>
          <w:szCs w:val="24"/>
        </w:rPr>
        <w:tab/>
      </w:r>
      <w:r w:rsidR="000B0F75">
        <w:rPr>
          <w:sz w:val="24"/>
          <w:szCs w:val="24"/>
        </w:rPr>
        <w:tab/>
      </w:r>
      <w:r w:rsidR="000B0F75">
        <w:rPr>
          <w:sz w:val="24"/>
          <w:szCs w:val="24"/>
        </w:rPr>
        <w:tab/>
      </w:r>
      <w:r w:rsidR="000B0F75">
        <w:rPr>
          <w:sz w:val="24"/>
          <w:szCs w:val="24"/>
        </w:rPr>
        <w:tab/>
      </w:r>
      <w:r w:rsidR="000B0F75">
        <w:rPr>
          <w:sz w:val="24"/>
          <w:szCs w:val="24"/>
        </w:rPr>
        <w:tab/>
      </w:r>
      <w:r w:rsidR="000B0F75">
        <w:rPr>
          <w:sz w:val="24"/>
          <w:szCs w:val="24"/>
        </w:rPr>
        <w:tab/>
        <w:t xml:space="preserve">          </w:t>
      </w:r>
      <w:r w:rsidR="00676148">
        <w:rPr>
          <w:sz w:val="24"/>
          <w:szCs w:val="24"/>
        </w:rPr>
        <w:t>12</w:t>
      </w:r>
    </w:p>
    <w:p w:rsidR="000A02FC" w:rsidP="000151BE" w14:paraId="083C75EB" w14:textId="77777777">
      <w:pPr>
        <w:pStyle w:val="ListParagraph"/>
        <w:spacing w:before="7"/>
        <w:ind w:left="1440" w:right="90" w:hanging="360"/>
        <w:rPr>
          <w:sz w:val="24"/>
          <w:szCs w:val="24"/>
        </w:rPr>
      </w:pPr>
      <w:r>
        <w:rPr>
          <w:sz w:val="24"/>
          <w:szCs w:val="24"/>
        </w:rPr>
        <w:t>5.4.  Ant</w:t>
      </w:r>
      <w:r w:rsidR="005B0BE6">
        <w:rPr>
          <w:sz w:val="24"/>
          <w:szCs w:val="24"/>
        </w:rPr>
        <w:t>itrust</w:t>
      </w:r>
      <w:r w:rsidR="000B0F75">
        <w:rPr>
          <w:sz w:val="24"/>
          <w:szCs w:val="24"/>
        </w:rPr>
        <w:tab/>
      </w:r>
      <w:r w:rsidR="000B0F75">
        <w:rPr>
          <w:sz w:val="24"/>
          <w:szCs w:val="24"/>
        </w:rPr>
        <w:tab/>
      </w:r>
      <w:r w:rsidR="000B0F75">
        <w:rPr>
          <w:sz w:val="24"/>
          <w:szCs w:val="24"/>
        </w:rPr>
        <w:tab/>
      </w:r>
      <w:r w:rsidR="000B0F75">
        <w:rPr>
          <w:sz w:val="24"/>
          <w:szCs w:val="24"/>
        </w:rPr>
        <w:tab/>
      </w:r>
      <w:r w:rsidR="000B0F75">
        <w:rPr>
          <w:sz w:val="24"/>
          <w:szCs w:val="24"/>
        </w:rPr>
        <w:tab/>
      </w:r>
      <w:r w:rsidR="000B0F75">
        <w:rPr>
          <w:sz w:val="24"/>
          <w:szCs w:val="24"/>
        </w:rPr>
        <w:tab/>
      </w:r>
      <w:r w:rsidR="000B0F75">
        <w:rPr>
          <w:sz w:val="24"/>
          <w:szCs w:val="24"/>
        </w:rPr>
        <w:tab/>
      </w:r>
      <w:r w:rsidR="000B0F75">
        <w:rPr>
          <w:sz w:val="24"/>
          <w:szCs w:val="24"/>
        </w:rPr>
        <w:tab/>
      </w:r>
      <w:r w:rsidR="000B0F75">
        <w:rPr>
          <w:sz w:val="24"/>
          <w:szCs w:val="24"/>
        </w:rPr>
        <w:tab/>
      </w:r>
      <w:r w:rsidR="000B0F75">
        <w:rPr>
          <w:sz w:val="24"/>
          <w:szCs w:val="24"/>
        </w:rPr>
        <w:tab/>
        <w:t xml:space="preserve">          </w:t>
      </w:r>
      <w:r w:rsidR="00676148">
        <w:rPr>
          <w:sz w:val="24"/>
          <w:szCs w:val="24"/>
        </w:rPr>
        <w:t>12</w:t>
      </w:r>
    </w:p>
    <w:p w:rsidR="000A02FC" w:rsidP="000151BE" w14:paraId="12846495" w14:textId="77777777">
      <w:pPr>
        <w:pStyle w:val="ListParagraph"/>
        <w:spacing w:before="7"/>
        <w:ind w:left="1440" w:right="90" w:hanging="360"/>
        <w:rPr>
          <w:sz w:val="24"/>
          <w:szCs w:val="24"/>
        </w:rPr>
      </w:pPr>
      <w:r>
        <w:rPr>
          <w:sz w:val="24"/>
          <w:szCs w:val="24"/>
        </w:rPr>
        <w:t>5.5.  Phy</w:t>
      </w:r>
      <w:r w:rsidR="005B0BE6">
        <w:rPr>
          <w:sz w:val="24"/>
          <w:szCs w:val="24"/>
        </w:rPr>
        <w:t>sicians</w:t>
      </w:r>
      <w:r w:rsidR="000B0F75">
        <w:rPr>
          <w:sz w:val="24"/>
          <w:szCs w:val="24"/>
        </w:rPr>
        <w:tab/>
      </w:r>
      <w:r w:rsidR="000B0F75">
        <w:rPr>
          <w:sz w:val="24"/>
          <w:szCs w:val="24"/>
        </w:rPr>
        <w:tab/>
      </w:r>
      <w:r w:rsidR="000B0F75">
        <w:rPr>
          <w:sz w:val="24"/>
          <w:szCs w:val="24"/>
        </w:rPr>
        <w:tab/>
      </w:r>
      <w:r w:rsidR="000B0F75">
        <w:rPr>
          <w:sz w:val="24"/>
          <w:szCs w:val="24"/>
        </w:rPr>
        <w:tab/>
      </w:r>
      <w:r w:rsidR="000B0F75">
        <w:rPr>
          <w:sz w:val="24"/>
          <w:szCs w:val="24"/>
        </w:rPr>
        <w:tab/>
      </w:r>
      <w:r w:rsidR="000B0F75">
        <w:rPr>
          <w:sz w:val="24"/>
          <w:szCs w:val="24"/>
        </w:rPr>
        <w:tab/>
      </w:r>
      <w:r w:rsidR="000B0F75">
        <w:rPr>
          <w:sz w:val="24"/>
          <w:szCs w:val="24"/>
        </w:rPr>
        <w:tab/>
      </w:r>
      <w:r w:rsidR="000B0F75">
        <w:rPr>
          <w:sz w:val="24"/>
          <w:szCs w:val="24"/>
        </w:rPr>
        <w:tab/>
      </w:r>
      <w:r w:rsidR="000B0F75">
        <w:rPr>
          <w:sz w:val="24"/>
          <w:szCs w:val="24"/>
        </w:rPr>
        <w:tab/>
      </w:r>
      <w:r w:rsidR="000B0F75">
        <w:rPr>
          <w:sz w:val="24"/>
          <w:szCs w:val="24"/>
        </w:rPr>
        <w:tab/>
        <w:t xml:space="preserve">          13</w:t>
      </w:r>
    </w:p>
    <w:p w:rsidR="000A02FC" w:rsidP="000151BE" w14:paraId="7C13620C" w14:textId="77777777">
      <w:pPr>
        <w:pStyle w:val="ListParagraph"/>
        <w:spacing w:before="7"/>
        <w:ind w:left="1440" w:right="90" w:hanging="360"/>
        <w:rPr>
          <w:sz w:val="24"/>
          <w:szCs w:val="24"/>
        </w:rPr>
      </w:pPr>
      <w:r>
        <w:rPr>
          <w:sz w:val="24"/>
          <w:szCs w:val="24"/>
        </w:rPr>
        <w:t>5.6.  Fraud and Ab</w:t>
      </w:r>
      <w:r w:rsidR="005B0BE6">
        <w:rPr>
          <w:sz w:val="24"/>
          <w:szCs w:val="24"/>
        </w:rPr>
        <w:t>use</w:t>
      </w:r>
      <w:r w:rsidR="00830C1A">
        <w:rPr>
          <w:sz w:val="24"/>
          <w:szCs w:val="24"/>
        </w:rPr>
        <w:tab/>
      </w:r>
      <w:r w:rsidR="00830C1A">
        <w:rPr>
          <w:sz w:val="24"/>
          <w:szCs w:val="24"/>
        </w:rPr>
        <w:tab/>
      </w:r>
      <w:r w:rsidR="00830C1A">
        <w:rPr>
          <w:sz w:val="24"/>
          <w:szCs w:val="24"/>
        </w:rPr>
        <w:tab/>
      </w:r>
      <w:r w:rsidR="00830C1A">
        <w:rPr>
          <w:sz w:val="24"/>
          <w:szCs w:val="24"/>
        </w:rPr>
        <w:tab/>
      </w:r>
      <w:r w:rsidR="00830C1A">
        <w:rPr>
          <w:sz w:val="24"/>
          <w:szCs w:val="24"/>
        </w:rPr>
        <w:tab/>
      </w:r>
      <w:r w:rsidR="00830C1A">
        <w:rPr>
          <w:sz w:val="24"/>
          <w:szCs w:val="24"/>
        </w:rPr>
        <w:tab/>
      </w:r>
      <w:r w:rsidR="00830C1A">
        <w:rPr>
          <w:sz w:val="24"/>
          <w:szCs w:val="24"/>
        </w:rPr>
        <w:tab/>
      </w:r>
      <w:r w:rsidR="00830C1A">
        <w:rPr>
          <w:sz w:val="24"/>
          <w:szCs w:val="24"/>
        </w:rPr>
        <w:tab/>
      </w:r>
      <w:r w:rsidR="00830C1A">
        <w:rPr>
          <w:sz w:val="24"/>
          <w:szCs w:val="24"/>
        </w:rPr>
        <w:tab/>
        <w:t xml:space="preserve">          13</w:t>
      </w:r>
    </w:p>
    <w:p w:rsidR="00F444CD" w:rsidP="000151BE" w14:paraId="0EA54FDD" w14:textId="77777777">
      <w:pPr>
        <w:pStyle w:val="ListParagraph"/>
        <w:spacing w:before="7"/>
        <w:ind w:left="1440" w:right="90" w:hanging="360"/>
        <w:rPr>
          <w:sz w:val="24"/>
          <w:szCs w:val="24"/>
        </w:rPr>
      </w:pPr>
    </w:p>
    <w:p w:rsidR="00F444CD" w:rsidP="00F444CD" w14:paraId="76F57B2B" w14:textId="77777777">
      <w:pPr>
        <w:pStyle w:val="ListParagraph"/>
        <w:spacing w:before="7"/>
        <w:ind w:left="1080" w:right="90"/>
        <w:rPr>
          <w:sz w:val="24"/>
          <w:szCs w:val="24"/>
        </w:rPr>
      </w:pPr>
      <w:r>
        <w:rPr>
          <w:sz w:val="24"/>
          <w:szCs w:val="24"/>
        </w:rPr>
        <w:t xml:space="preserve">PRINCIPLE </w:t>
      </w:r>
      <w:r w:rsidR="005B0BE6">
        <w:rPr>
          <w:sz w:val="24"/>
          <w:szCs w:val="24"/>
        </w:rPr>
        <w:t>6 – REFERRALS</w:t>
      </w:r>
      <w:r w:rsidR="000B0F75">
        <w:rPr>
          <w:sz w:val="24"/>
          <w:szCs w:val="24"/>
        </w:rPr>
        <w:tab/>
      </w:r>
      <w:r w:rsidR="000B0F75">
        <w:rPr>
          <w:sz w:val="24"/>
          <w:szCs w:val="24"/>
        </w:rPr>
        <w:tab/>
      </w:r>
      <w:r w:rsidR="000B0F75">
        <w:rPr>
          <w:sz w:val="24"/>
          <w:szCs w:val="24"/>
        </w:rPr>
        <w:tab/>
      </w:r>
      <w:r w:rsidR="000B0F75">
        <w:rPr>
          <w:sz w:val="24"/>
          <w:szCs w:val="24"/>
        </w:rPr>
        <w:tab/>
      </w:r>
      <w:r w:rsidR="000B0F75">
        <w:rPr>
          <w:sz w:val="24"/>
          <w:szCs w:val="24"/>
        </w:rPr>
        <w:tab/>
      </w:r>
      <w:r w:rsidR="000B0F75">
        <w:rPr>
          <w:sz w:val="24"/>
          <w:szCs w:val="24"/>
        </w:rPr>
        <w:tab/>
      </w:r>
      <w:r w:rsidR="000B0F75">
        <w:rPr>
          <w:sz w:val="24"/>
          <w:szCs w:val="24"/>
        </w:rPr>
        <w:tab/>
      </w:r>
      <w:r w:rsidR="000B0F75">
        <w:rPr>
          <w:sz w:val="24"/>
          <w:szCs w:val="24"/>
        </w:rPr>
        <w:tab/>
        <w:t xml:space="preserve">          </w:t>
      </w:r>
      <w:r w:rsidR="00676148">
        <w:rPr>
          <w:sz w:val="24"/>
          <w:szCs w:val="24"/>
        </w:rPr>
        <w:t>17</w:t>
      </w:r>
    </w:p>
    <w:p w:rsidR="00F444CD" w:rsidP="00F444CD" w14:paraId="42830F11" w14:textId="77777777">
      <w:pPr>
        <w:pStyle w:val="ListParagraph"/>
        <w:numPr>
          <w:ilvl w:val="1"/>
          <w:numId w:val="6"/>
        </w:numPr>
        <w:spacing w:before="7"/>
        <w:ind w:right="90"/>
        <w:rPr>
          <w:sz w:val="24"/>
          <w:szCs w:val="24"/>
        </w:rPr>
      </w:pPr>
      <w:r>
        <w:rPr>
          <w:sz w:val="24"/>
          <w:szCs w:val="24"/>
        </w:rPr>
        <w:t xml:space="preserve"> Ref</w:t>
      </w:r>
      <w:r w:rsidR="005B0BE6">
        <w:rPr>
          <w:sz w:val="24"/>
          <w:szCs w:val="24"/>
        </w:rPr>
        <w:t>errals</w:t>
      </w:r>
      <w:r w:rsidR="000B0F75">
        <w:rPr>
          <w:sz w:val="24"/>
          <w:szCs w:val="24"/>
        </w:rPr>
        <w:tab/>
      </w:r>
      <w:r w:rsidR="000B0F75">
        <w:rPr>
          <w:sz w:val="24"/>
          <w:szCs w:val="24"/>
        </w:rPr>
        <w:tab/>
      </w:r>
      <w:r w:rsidR="000B0F75">
        <w:rPr>
          <w:sz w:val="24"/>
          <w:szCs w:val="24"/>
        </w:rPr>
        <w:tab/>
      </w:r>
      <w:r w:rsidR="000B0F75">
        <w:rPr>
          <w:sz w:val="24"/>
          <w:szCs w:val="24"/>
        </w:rPr>
        <w:tab/>
      </w:r>
      <w:r w:rsidR="000B0F75">
        <w:rPr>
          <w:sz w:val="24"/>
          <w:szCs w:val="24"/>
        </w:rPr>
        <w:tab/>
      </w:r>
      <w:r w:rsidR="000B0F75">
        <w:rPr>
          <w:sz w:val="24"/>
          <w:szCs w:val="24"/>
        </w:rPr>
        <w:tab/>
      </w:r>
      <w:r w:rsidR="000B0F75">
        <w:rPr>
          <w:sz w:val="24"/>
          <w:szCs w:val="24"/>
        </w:rPr>
        <w:tab/>
      </w:r>
      <w:r w:rsidR="000B0F75">
        <w:rPr>
          <w:sz w:val="24"/>
          <w:szCs w:val="24"/>
        </w:rPr>
        <w:tab/>
      </w:r>
      <w:r w:rsidR="000B0F75">
        <w:rPr>
          <w:sz w:val="24"/>
          <w:szCs w:val="24"/>
        </w:rPr>
        <w:tab/>
      </w:r>
      <w:r w:rsidR="000B0F75">
        <w:rPr>
          <w:sz w:val="24"/>
          <w:szCs w:val="24"/>
        </w:rPr>
        <w:tab/>
        <w:t xml:space="preserve">          </w:t>
      </w:r>
      <w:r w:rsidR="00676148">
        <w:rPr>
          <w:sz w:val="24"/>
          <w:szCs w:val="24"/>
        </w:rPr>
        <w:t>17</w:t>
      </w:r>
    </w:p>
    <w:p w:rsidR="00F444CD" w:rsidP="00F444CD" w14:paraId="38E5CF20" w14:textId="77777777">
      <w:pPr>
        <w:pStyle w:val="ListParagraph"/>
        <w:numPr>
          <w:ilvl w:val="1"/>
          <w:numId w:val="6"/>
        </w:numPr>
        <w:spacing w:before="7"/>
        <w:ind w:right="90"/>
        <w:rPr>
          <w:sz w:val="24"/>
          <w:szCs w:val="24"/>
        </w:rPr>
      </w:pPr>
      <w:r>
        <w:rPr>
          <w:sz w:val="24"/>
          <w:szCs w:val="24"/>
        </w:rPr>
        <w:t xml:space="preserve">  No Rou</w:t>
      </w:r>
      <w:r w:rsidR="005B0BE6">
        <w:rPr>
          <w:sz w:val="24"/>
          <w:szCs w:val="24"/>
        </w:rPr>
        <w:t>tine Waiver</w:t>
      </w:r>
      <w:r w:rsidR="000B0F75">
        <w:rPr>
          <w:sz w:val="24"/>
          <w:szCs w:val="24"/>
        </w:rPr>
        <w:tab/>
      </w:r>
      <w:r w:rsidR="000B0F75">
        <w:rPr>
          <w:sz w:val="24"/>
          <w:szCs w:val="24"/>
        </w:rPr>
        <w:tab/>
      </w:r>
      <w:r w:rsidR="000B0F75">
        <w:rPr>
          <w:sz w:val="24"/>
          <w:szCs w:val="24"/>
        </w:rPr>
        <w:tab/>
      </w:r>
      <w:r w:rsidR="000B0F75">
        <w:rPr>
          <w:sz w:val="24"/>
          <w:szCs w:val="24"/>
        </w:rPr>
        <w:tab/>
      </w:r>
      <w:r w:rsidR="000B0F75">
        <w:rPr>
          <w:sz w:val="24"/>
          <w:szCs w:val="24"/>
        </w:rPr>
        <w:tab/>
      </w:r>
      <w:r w:rsidR="000B0F75">
        <w:rPr>
          <w:sz w:val="24"/>
          <w:szCs w:val="24"/>
        </w:rPr>
        <w:tab/>
      </w:r>
      <w:r w:rsidR="000B0F75">
        <w:rPr>
          <w:sz w:val="24"/>
          <w:szCs w:val="24"/>
        </w:rPr>
        <w:tab/>
      </w:r>
      <w:r w:rsidR="000B0F75">
        <w:rPr>
          <w:sz w:val="24"/>
          <w:szCs w:val="24"/>
        </w:rPr>
        <w:tab/>
      </w:r>
      <w:r w:rsidR="000B0F75">
        <w:rPr>
          <w:sz w:val="24"/>
          <w:szCs w:val="24"/>
        </w:rPr>
        <w:tab/>
        <w:t xml:space="preserve">          </w:t>
      </w:r>
      <w:r w:rsidR="00676148">
        <w:rPr>
          <w:sz w:val="24"/>
          <w:szCs w:val="24"/>
        </w:rPr>
        <w:t>17</w:t>
      </w:r>
    </w:p>
    <w:p w:rsidR="00F444CD" w:rsidP="00F444CD" w14:paraId="6347D132" w14:textId="77777777">
      <w:pPr>
        <w:pStyle w:val="ListParagraph"/>
        <w:spacing w:before="7"/>
        <w:ind w:left="1440" w:right="90"/>
        <w:rPr>
          <w:sz w:val="24"/>
          <w:szCs w:val="24"/>
        </w:rPr>
      </w:pPr>
    </w:p>
    <w:p w:rsidR="000A02FC" w:rsidRPr="000151BE" w:rsidP="000151BE" w14:paraId="55314B72" w14:textId="77777777">
      <w:pPr>
        <w:pStyle w:val="ListParagraph"/>
        <w:spacing w:before="7"/>
        <w:ind w:left="1440" w:right="90" w:hanging="360"/>
        <w:rPr>
          <w:sz w:val="24"/>
          <w:szCs w:val="24"/>
        </w:rPr>
      </w:pPr>
    </w:p>
    <w:p w:rsidR="00364330" w:rsidRPr="00C06CA1" w:rsidP="00364330" w14:paraId="5F283DE9" w14:textId="77777777">
      <w:pPr>
        <w:spacing w:before="7"/>
        <w:ind w:left="1902" w:right="90"/>
        <w:jc w:val="center"/>
        <w:rPr>
          <w:b/>
          <w:i/>
          <w:sz w:val="24"/>
          <w:szCs w:val="24"/>
        </w:rPr>
      </w:pPr>
      <w:r>
        <w:tab/>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C06CA1">
        <w:rPr>
          <w:b/>
          <w:i/>
          <w:sz w:val="24"/>
          <w:szCs w:val="24"/>
        </w:rPr>
        <w:t>Page</w:t>
      </w:r>
    </w:p>
    <w:p w:rsidR="00364330" w:rsidP="00364330" w14:paraId="25DC0A42" w14:textId="77777777">
      <w:pPr>
        <w:spacing w:line="200" w:lineRule="exact"/>
        <w:rPr>
          <w:sz w:val="24"/>
          <w:szCs w:val="24"/>
        </w:rPr>
      </w:pPr>
    </w:p>
    <w:p w:rsidR="00364330" w:rsidP="00F444CD" w14:paraId="05824E10" w14:textId="77777777">
      <w:pPr>
        <w:ind w:left="720"/>
        <w:rPr>
          <w:sz w:val="24"/>
          <w:szCs w:val="24"/>
        </w:rPr>
      </w:pPr>
    </w:p>
    <w:p w:rsidR="00F444CD" w:rsidP="00364330" w14:paraId="72F9653F" w14:textId="77777777">
      <w:pPr>
        <w:ind w:left="720"/>
        <w:rPr>
          <w:sz w:val="24"/>
          <w:szCs w:val="24"/>
        </w:rPr>
      </w:pPr>
      <w:r>
        <w:rPr>
          <w:sz w:val="24"/>
          <w:szCs w:val="24"/>
        </w:rPr>
        <w:t xml:space="preserve">     </w:t>
      </w:r>
      <w:r w:rsidR="0037524C">
        <w:rPr>
          <w:sz w:val="24"/>
          <w:szCs w:val="24"/>
        </w:rPr>
        <w:t xml:space="preserve"> PRINCIPLE </w:t>
      </w:r>
      <w:r>
        <w:rPr>
          <w:sz w:val="24"/>
          <w:szCs w:val="24"/>
        </w:rPr>
        <w:t xml:space="preserve"> 7 –</w:t>
      </w:r>
      <w:r w:rsidR="00C06CA1">
        <w:rPr>
          <w:sz w:val="24"/>
          <w:szCs w:val="24"/>
        </w:rPr>
        <w:t xml:space="preserve"> REIMBURSEMENT CLAIMS</w:t>
      </w:r>
      <w:r>
        <w:rPr>
          <w:sz w:val="24"/>
          <w:szCs w:val="24"/>
        </w:rPr>
        <w:tab/>
      </w:r>
      <w:r>
        <w:rPr>
          <w:sz w:val="24"/>
          <w:szCs w:val="24"/>
        </w:rPr>
        <w:tab/>
      </w:r>
      <w:r>
        <w:rPr>
          <w:sz w:val="24"/>
          <w:szCs w:val="24"/>
        </w:rPr>
        <w:tab/>
      </w:r>
      <w:r>
        <w:rPr>
          <w:sz w:val="24"/>
          <w:szCs w:val="24"/>
        </w:rPr>
        <w:tab/>
      </w:r>
      <w:r>
        <w:rPr>
          <w:sz w:val="24"/>
          <w:szCs w:val="24"/>
        </w:rPr>
        <w:tab/>
        <w:t xml:space="preserve">        </w:t>
      </w:r>
      <w:r w:rsidR="00676148">
        <w:rPr>
          <w:sz w:val="24"/>
          <w:szCs w:val="24"/>
        </w:rPr>
        <w:t>17</w:t>
      </w:r>
    </w:p>
    <w:p w:rsidR="00F444CD" w:rsidP="00F444CD" w14:paraId="64AE0CE2" w14:textId="77777777">
      <w:pPr>
        <w:ind w:left="720"/>
        <w:rPr>
          <w:sz w:val="24"/>
          <w:szCs w:val="24"/>
        </w:rPr>
      </w:pPr>
      <w:r>
        <w:rPr>
          <w:sz w:val="24"/>
          <w:szCs w:val="24"/>
        </w:rPr>
        <w:t xml:space="preserve">      7.1.  Billing F</w:t>
      </w:r>
      <w:r w:rsidR="00C06CA1">
        <w:rPr>
          <w:sz w:val="24"/>
          <w:szCs w:val="24"/>
        </w:rPr>
        <w:t>raud &amp; Abuse</w:t>
      </w:r>
      <w:r w:rsidR="00364330">
        <w:rPr>
          <w:sz w:val="24"/>
          <w:szCs w:val="24"/>
        </w:rPr>
        <w:tab/>
      </w:r>
      <w:r w:rsidR="00364330">
        <w:rPr>
          <w:sz w:val="24"/>
          <w:szCs w:val="24"/>
        </w:rPr>
        <w:tab/>
      </w:r>
      <w:r w:rsidR="00364330">
        <w:rPr>
          <w:sz w:val="24"/>
          <w:szCs w:val="24"/>
        </w:rPr>
        <w:tab/>
      </w:r>
      <w:r w:rsidR="00364330">
        <w:rPr>
          <w:sz w:val="24"/>
          <w:szCs w:val="24"/>
        </w:rPr>
        <w:tab/>
      </w:r>
      <w:r w:rsidR="00364330">
        <w:rPr>
          <w:sz w:val="24"/>
          <w:szCs w:val="24"/>
        </w:rPr>
        <w:tab/>
      </w:r>
      <w:r w:rsidR="00364330">
        <w:rPr>
          <w:sz w:val="24"/>
          <w:szCs w:val="24"/>
        </w:rPr>
        <w:tab/>
      </w:r>
      <w:r w:rsidR="00364330">
        <w:rPr>
          <w:sz w:val="24"/>
          <w:szCs w:val="24"/>
        </w:rPr>
        <w:tab/>
      </w:r>
      <w:r w:rsidR="00364330">
        <w:rPr>
          <w:sz w:val="24"/>
          <w:szCs w:val="24"/>
        </w:rPr>
        <w:tab/>
        <w:t xml:space="preserve">        </w:t>
      </w:r>
      <w:r w:rsidR="00676148">
        <w:rPr>
          <w:sz w:val="24"/>
          <w:szCs w:val="24"/>
        </w:rPr>
        <w:t>17</w:t>
      </w:r>
    </w:p>
    <w:p w:rsidR="00F444CD" w:rsidP="00F444CD" w14:paraId="043122A1" w14:textId="77777777">
      <w:pPr>
        <w:ind w:left="720"/>
        <w:rPr>
          <w:sz w:val="24"/>
          <w:szCs w:val="24"/>
        </w:rPr>
      </w:pPr>
      <w:r>
        <w:rPr>
          <w:sz w:val="24"/>
          <w:szCs w:val="24"/>
        </w:rPr>
        <w:t xml:space="preserve">      7.2.  Cos</w:t>
      </w:r>
      <w:r w:rsidR="00C06CA1">
        <w:rPr>
          <w:sz w:val="24"/>
          <w:szCs w:val="24"/>
        </w:rPr>
        <w:t>t Reports</w:t>
      </w:r>
      <w:r w:rsidR="00364330">
        <w:rPr>
          <w:sz w:val="24"/>
          <w:szCs w:val="24"/>
        </w:rPr>
        <w:tab/>
      </w:r>
      <w:r w:rsidR="00364330">
        <w:rPr>
          <w:sz w:val="24"/>
          <w:szCs w:val="24"/>
        </w:rPr>
        <w:tab/>
      </w:r>
      <w:r w:rsidR="00364330">
        <w:rPr>
          <w:sz w:val="24"/>
          <w:szCs w:val="24"/>
        </w:rPr>
        <w:tab/>
      </w:r>
      <w:r w:rsidR="00364330">
        <w:rPr>
          <w:sz w:val="24"/>
          <w:szCs w:val="24"/>
        </w:rPr>
        <w:tab/>
      </w:r>
      <w:r w:rsidR="00364330">
        <w:rPr>
          <w:sz w:val="24"/>
          <w:szCs w:val="24"/>
        </w:rPr>
        <w:tab/>
      </w:r>
      <w:r w:rsidR="00364330">
        <w:rPr>
          <w:sz w:val="24"/>
          <w:szCs w:val="24"/>
        </w:rPr>
        <w:tab/>
      </w:r>
      <w:r w:rsidR="00364330">
        <w:rPr>
          <w:sz w:val="24"/>
          <w:szCs w:val="24"/>
        </w:rPr>
        <w:tab/>
      </w:r>
      <w:r w:rsidR="00364330">
        <w:rPr>
          <w:sz w:val="24"/>
          <w:szCs w:val="24"/>
        </w:rPr>
        <w:tab/>
      </w:r>
      <w:r w:rsidR="00364330">
        <w:rPr>
          <w:sz w:val="24"/>
          <w:szCs w:val="24"/>
        </w:rPr>
        <w:tab/>
      </w:r>
      <w:r w:rsidR="00364330">
        <w:rPr>
          <w:sz w:val="24"/>
          <w:szCs w:val="24"/>
        </w:rPr>
        <w:tab/>
        <w:t xml:space="preserve">        </w:t>
      </w:r>
      <w:r w:rsidR="00676148">
        <w:rPr>
          <w:sz w:val="24"/>
          <w:szCs w:val="24"/>
        </w:rPr>
        <w:t>18</w:t>
      </w:r>
    </w:p>
    <w:p w:rsidR="00F444CD" w:rsidP="00F444CD" w14:paraId="6C0A3CDF" w14:textId="77777777">
      <w:pPr>
        <w:ind w:left="720"/>
        <w:rPr>
          <w:sz w:val="24"/>
          <w:szCs w:val="24"/>
        </w:rPr>
      </w:pPr>
      <w:r>
        <w:rPr>
          <w:sz w:val="24"/>
          <w:szCs w:val="24"/>
        </w:rPr>
        <w:t xml:space="preserve">      7.3.  Medica</w:t>
      </w:r>
      <w:r w:rsidR="00C06CA1">
        <w:rPr>
          <w:sz w:val="24"/>
          <w:szCs w:val="24"/>
        </w:rPr>
        <w:t>l Necessity</w:t>
      </w:r>
      <w:r w:rsidR="00364330">
        <w:rPr>
          <w:sz w:val="24"/>
          <w:szCs w:val="24"/>
        </w:rPr>
        <w:tab/>
      </w:r>
      <w:r w:rsidR="00364330">
        <w:rPr>
          <w:sz w:val="24"/>
          <w:szCs w:val="24"/>
        </w:rPr>
        <w:tab/>
      </w:r>
      <w:r w:rsidR="00364330">
        <w:rPr>
          <w:sz w:val="24"/>
          <w:szCs w:val="24"/>
        </w:rPr>
        <w:tab/>
      </w:r>
      <w:r w:rsidR="00364330">
        <w:rPr>
          <w:sz w:val="24"/>
          <w:szCs w:val="24"/>
        </w:rPr>
        <w:tab/>
      </w:r>
      <w:r w:rsidR="00364330">
        <w:rPr>
          <w:sz w:val="24"/>
          <w:szCs w:val="24"/>
        </w:rPr>
        <w:tab/>
      </w:r>
      <w:r w:rsidR="00364330">
        <w:rPr>
          <w:sz w:val="24"/>
          <w:szCs w:val="24"/>
        </w:rPr>
        <w:tab/>
      </w:r>
      <w:r w:rsidR="00364330">
        <w:rPr>
          <w:sz w:val="24"/>
          <w:szCs w:val="24"/>
        </w:rPr>
        <w:tab/>
      </w:r>
      <w:r w:rsidR="00364330">
        <w:rPr>
          <w:sz w:val="24"/>
          <w:szCs w:val="24"/>
        </w:rPr>
        <w:tab/>
      </w:r>
      <w:r w:rsidR="00364330">
        <w:rPr>
          <w:sz w:val="24"/>
          <w:szCs w:val="24"/>
        </w:rPr>
        <w:tab/>
        <w:t xml:space="preserve">        </w:t>
      </w:r>
      <w:r w:rsidR="00676148">
        <w:rPr>
          <w:sz w:val="24"/>
          <w:szCs w:val="24"/>
        </w:rPr>
        <w:t>18</w:t>
      </w:r>
    </w:p>
    <w:p w:rsidR="00F444CD" w:rsidP="00F444CD" w14:paraId="5FCE34AA" w14:textId="77777777">
      <w:pPr>
        <w:ind w:left="720"/>
        <w:rPr>
          <w:sz w:val="24"/>
          <w:szCs w:val="24"/>
        </w:rPr>
      </w:pPr>
      <w:r>
        <w:rPr>
          <w:sz w:val="24"/>
          <w:szCs w:val="24"/>
        </w:rPr>
        <w:t xml:space="preserve">      7.4.  Bad De</w:t>
      </w:r>
      <w:r w:rsidR="00C06CA1">
        <w:rPr>
          <w:sz w:val="24"/>
          <w:szCs w:val="24"/>
        </w:rPr>
        <w:t>bt Reporting</w:t>
      </w:r>
      <w:r w:rsidR="00364330">
        <w:rPr>
          <w:sz w:val="24"/>
          <w:szCs w:val="24"/>
        </w:rPr>
        <w:tab/>
      </w:r>
      <w:r w:rsidR="00364330">
        <w:rPr>
          <w:sz w:val="24"/>
          <w:szCs w:val="24"/>
        </w:rPr>
        <w:tab/>
      </w:r>
      <w:r w:rsidR="00364330">
        <w:rPr>
          <w:sz w:val="24"/>
          <w:szCs w:val="24"/>
        </w:rPr>
        <w:tab/>
      </w:r>
      <w:r w:rsidR="00364330">
        <w:rPr>
          <w:sz w:val="24"/>
          <w:szCs w:val="24"/>
        </w:rPr>
        <w:tab/>
      </w:r>
      <w:r w:rsidR="00364330">
        <w:rPr>
          <w:sz w:val="24"/>
          <w:szCs w:val="24"/>
        </w:rPr>
        <w:tab/>
      </w:r>
      <w:r w:rsidR="00364330">
        <w:rPr>
          <w:sz w:val="24"/>
          <w:szCs w:val="24"/>
        </w:rPr>
        <w:tab/>
      </w:r>
      <w:r w:rsidR="00364330">
        <w:rPr>
          <w:sz w:val="24"/>
          <w:szCs w:val="24"/>
        </w:rPr>
        <w:tab/>
      </w:r>
      <w:r w:rsidR="00364330">
        <w:rPr>
          <w:sz w:val="24"/>
          <w:szCs w:val="24"/>
        </w:rPr>
        <w:tab/>
      </w:r>
      <w:r w:rsidR="00364330">
        <w:rPr>
          <w:sz w:val="24"/>
          <w:szCs w:val="24"/>
        </w:rPr>
        <w:tab/>
        <w:t xml:space="preserve">        </w:t>
      </w:r>
      <w:r w:rsidR="00676148">
        <w:rPr>
          <w:sz w:val="24"/>
          <w:szCs w:val="24"/>
        </w:rPr>
        <w:t>18</w:t>
      </w:r>
      <w:r w:rsidR="00364330">
        <w:rPr>
          <w:sz w:val="24"/>
          <w:szCs w:val="24"/>
        </w:rPr>
        <w:tab/>
      </w:r>
      <w:r w:rsidR="00364330">
        <w:rPr>
          <w:sz w:val="24"/>
          <w:szCs w:val="24"/>
        </w:rPr>
        <w:tab/>
      </w:r>
    </w:p>
    <w:p w:rsidR="00292C37" w:rsidP="00976646" w14:paraId="04C74F21" w14:textId="77777777">
      <w:pPr>
        <w:ind w:left="720"/>
        <w:rPr>
          <w:sz w:val="24"/>
          <w:szCs w:val="24"/>
        </w:rPr>
      </w:pPr>
      <w:r>
        <w:rPr>
          <w:sz w:val="24"/>
          <w:szCs w:val="24"/>
        </w:rPr>
        <w:t xml:space="preserve">  </w:t>
      </w:r>
      <w:r w:rsidR="00976646">
        <w:rPr>
          <w:sz w:val="24"/>
          <w:szCs w:val="24"/>
        </w:rPr>
        <w:t xml:space="preserve"> </w:t>
      </w:r>
      <w:r w:rsidR="0037524C">
        <w:rPr>
          <w:sz w:val="24"/>
          <w:szCs w:val="24"/>
        </w:rPr>
        <w:t xml:space="preserve">  </w:t>
      </w:r>
      <w:r w:rsidR="00976646">
        <w:rPr>
          <w:sz w:val="24"/>
          <w:szCs w:val="24"/>
        </w:rPr>
        <w:t xml:space="preserve"> </w:t>
      </w:r>
      <w:r w:rsidR="0037524C">
        <w:rPr>
          <w:sz w:val="24"/>
          <w:szCs w:val="24"/>
        </w:rPr>
        <w:t>PRINCIPLE</w:t>
      </w:r>
      <w:r>
        <w:rPr>
          <w:sz w:val="24"/>
          <w:szCs w:val="24"/>
        </w:rPr>
        <w:t xml:space="preserve"> 8 – CONFIDENTIALITY OF INF</w:t>
      </w:r>
      <w:r w:rsidR="00C06CA1">
        <w:rPr>
          <w:sz w:val="24"/>
          <w:szCs w:val="24"/>
        </w:rPr>
        <w:t>ORMATION</w:t>
      </w:r>
      <w:r w:rsidR="00364330">
        <w:rPr>
          <w:sz w:val="24"/>
          <w:szCs w:val="24"/>
        </w:rPr>
        <w:t xml:space="preserve">                                               </w:t>
      </w:r>
      <w:r w:rsidR="00964D2A">
        <w:rPr>
          <w:sz w:val="24"/>
          <w:szCs w:val="24"/>
        </w:rPr>
        <w:t xml:space="preserve"> </w:t>
      </w:r>
      <w:r w:rsidR="00676148">
        <w:rPr>
          <w:sz w:val="24"/>
          <w:szCs w:val="24"/>
        </w:rPr>
        <w:t>18</w:t>
      </w:r>
    </w:p>
    <w:p w:rsidR="00292C37" w:rsidP="004C588D" w14:paraId="6D3351A5" w14:textId="77777777">
      <w:pPr>
        <w:ind w:left="720" w:firstLine="90"/>
        <w:rPr>
          <w:sz w:val="24"/>
          <w:szCs w:val="24"/>
        </w:rPr>
      </w:pPr>
      <w:r>
        <w:rPr>
          <w:sz w:val="24"/>
          <w:szCs w:val="24"/>
        </w:rPr>
        <w:t xml:space="preserve">     8.1.  Patient </w:t>
      </w:r>
      <w:r w:rsidR="00C06CA1">
        <w:rPr>
          <w:sz w:val="24"/>
          <w:szCs w:val="24"/>
        </w:rPr>
        <w:t>Information</w:t>
      </w:r>
      <w:r w:rsidR="00364330">
        <w:rPr>
          <w:sz w:val="24"/>
          <w:szCs w:val="24"/>
        </w:rPr>
        <w:tab/>
      </w:r>
      <w:r w:rsidR="00364330">
        <w:rPr>
          <w:sz w:val="24"/>
          <w:szCs w:val="24"/>
        </w:rPr>
        <w:tab/>
      </w:r>
      <w:r w:rsidR="00364330">
        <w:rPr>
          <w:sz w:val="24"/>
          <w:szCs w:val="24"/>
        </w:rPr>
        <w:tab/>
      </w:r>
      <w:r w:rsidR="00364330">
        <w:rPr>
          <w:sz w:val="24"/>
          <w:szCs w:val="24"/>
        </w:rPr>
        <w:tab/>
      </w:r>
      <w:r w:rsidR="00364330">
        <w:rPr>
          <w:sz w:val="24"/>
          <w:szCs w:val="24"/>
        </w:rPr>
        <w:tab/>
      </w:r>
      <w:r w:rsidR="00364330">
        <w:rPr>
          <w:sz w:val="24"/>
          <w:szCs w:val="24"/>
        </w:rPr>
        <w:tab/>
      </w:r>
      <w:r w:rsidR="00364330">
        <w:rPr>
          <w:sz w:val="24"/>
          <w:szCs w:val="24"/>
        </w:rPr>
        <w:tab/>
      </w:r>
      <w:r w:rsidR="00364330">
        <w:rPr>
          <w:sz w:val="24"/>
          <w:szCs w:val="24"/>
        </w:rPr>
        <w:tab/>
      </w:r>
      <w:r w:rsidR="00364330">
        <w:rPr>
          <w:sz w:val="24"/>
          <w:szCs w:val="24"/>
        </w:rPr>
        <w:tab/>
        <w:t xml:space="preserve">    </w:t>
      </w:r>
      <w:r w:rsidR="00976646">
        <w:rPr>
          <w:sz w:val="24"/>
          <w:szCs w:val="24"/>
        </w:rPr>
        <w:t xml:space="preserve"> </w:t>
      </w:r>
      <w:r w:rsidR="00197D5E">
        <w:rPr>
          <w:sz w:val="24"/>
          <w:szCs w:val="24"/>
        </w:rPr>
        <w:t xml:space="preserve"> </w:t>
      </w:r>
      <w:r w:rsidR="00364330">
        <w:rPr>
          <w:sz w:val="24"/>
          <w:szCs w:val="24"/>
        </w:rPr>
        <w:t xml:space="preserve">  </w:t>
      </w:r>
      <w:r w:rsidR="00676148">
        <w:rPr>
          <w:sz w:val="24"/>
          <w:szCs w:val="24"/>
        </w:rPr>
        <w:t>18</w:t>
      </w:r>
    </w:p>
    <w:p w:rsidR="0037524C" w:rsidP="004C588D" w14:paraId="64D00AAB" w14:textId="77777777">
      <w:pPr>
        <w:ind w:left="720" w:firstLine="90"/>
        <w:rPr>
          <w:sz w:val="24"/>
          <w:szCs w:val="24"/>
        </w:rPr>
      </w:pPr>
      <w:r>
        <w:rPr>
          <w:sz w:val="24"/>
          <w:szCs w:val="24"/>
        </w:rPr>
        <w:t xml:space="preserve">     8.2.  Proprietar</w:t>
      </w:r>
      <w:r w:rsidR="00C06CA1">
        <w:rPr>
          <w:sz w:val="24"/>
          <w:szCs w:val="24"/>
        </w:rPr>
        <w:t>y Information</w:t>
      </w:r>
      <w:r w:rsidR="00364330">
        <w:rPr>
          <w:sz w:val="24"/>
          <w:szCs w:val="24"/>
        </w:rPr>
        <w:tab/>
      </w:r>
      <w:r w:rsidR="00364330">
        <w:rPr>
          <w:sz w:val="24"/>
          <w:szCs w:val="24"/>
        </w:rPr>
        <w:tab/>
      </w:r>
      <w:r w:rsidR="00364330">
        <w:rPr>
          <w:sz w:val="24"/>
          <w:szCs w:val="24"/>
        </w:rPr>
        <w:tab/>
      </w:r>
      <w:r w:rsidR="00364330">
        <w:rPr>
          <w:sz w:val="24"/>
          <w:szCs w:val="24"/>
        </w:rPr>
        <w:tab/>
      </w:r>
      <w:r w:rsidR="00364330">
        <w:rPr>
          <w:sz w:val="24"/>
          <w:szCs w:val="24"/>
        </w:rPr>
        <w:tab/>
      </w:r>
      <w:r w:rsidR="00364330">
        <w:rPr>
          <w:sz w:val="24"/>
          <w:szCs w:val="24"/>
        </w:rPr>
        <w:tab/>
      </w:r>
      <w:r w:rsidR="00364330">
        <w:rPr>
          <w:sz w:val="24"/>
          <w:szCs w:val="24"/>
        </w:rPr>
        <w:tab/>
      </w:r>
      <w:r w:rsidR="00364330">
        <w:rPr>
          <w:sz w:val="24"/>
          <w:szCs w:val="24"/>
        </w:rPr>
        <w:tab/>
        <w:t xml:space="preserve">        </w:t>
      </w:r>
      <w:r w:rsidR="00676148">
        <w:rPr>
          <w:sz w:val="24"/>
          <w:szCs w:val="24"/>
        </w:rPr>
        <w:t>19</w:t>
      </w:r>
    </w:p>
    <w:p w:rsidR="0037524C" w:rsidP="00F444CD" w14:paraId="1C363956" w14:textId="77777777">
      <w:pPr>
        <w:ind w:left="720"/>
        <w:rPr>
          <w:sz w:val="24"/>
          <w:szCs w:val="24"/>
        </w:rPr>
      </w:pPr>
    </w:p>
    <w:p w:rsidR="0037524C" w:rsidP="004C588D" w14:paraId="67424B57" w14:textId="77777777">
      <w:pPr>
        <w:ind w:left="720" w:firstLine="90"/>
        <w:rPr>
          <w:sz w:val="24"/>
          <w:szCs w:val="24"/>
        </w:rPr>
      </w:pPr>
      <w:r>
        <w:rPr>
          <w:sz w:val="24"/>
          <w:szCs w:val="24"/>
        </w:rPr>
        <w:t xml:space="preserve">    PRINCIPLE 9 – GOV</w:t>
      </w:r>
      <w:r w:rsidR="00C06CA1">
        <w:rPr>
          <w:sz w:val="24"/>
          <w:szCs w:val="24"/>
        </w:rPr>
        <w:t>ERNMENT INVESTIGATIONS</w:t>
      </w:r>
      <w:r w:rsidR="00F27421">
        <w:rPr>
          <w:sz w:val="24"/>
          <w:szCs w:val="24"/>
        </w:rPr>
        <w:tab/>
      </w:r>
      <w:r w:rsidR="00F27421">
        <w:rPr>
          <w:sz w:val="24"/>
          <w:szCs w:val="24"/>
        </w:rPr>
        <w:tab/>
      </w:r>
      <w:r w:rsidR="00F27421">
        <w:rPr>
          <w:sz w:val="24"/>
          <w:szCs w:val="24"/>
        </w:rPr>
        <w:tab/>
      </w:r>
      <w:r w:rsidR="00F27421">
        <w:rPr>
          <w:sz w:val="24"/>
          <w:szCs w:val="24"/>
        </w:rPr>
        <w:tab/>
      </w:r>
      <w:r w:rsidR="00F27421">
        <w:rPr>
          <w:sz w:val="24"/>
          <w:szCs w:val="24"/>
        </w:rPr>
        <w:tab/>
        <w:t xml:space="preserve">        </w:t>
      </w:r>
      <w:r w:rsidR="00676148">
        <w:rPr>
          <w:sz w:val="24"/>
          <w:szCs w:val="24"/>
        </w:rPr>
        <w:t>19</w:t>
      </w:r>
    </w:p>
    <w:p w:rsidR="0037524C" w:rsidP="004C588D" w14:paraId="75514429" w14:textId="77777777">
      <w:pPr>
        <w:ind w:left="720" w:firstLine="90"/>
        <w:rPr>
          <w:sz w:val="24"/>
          <w:szCs w:val="24"/>
        </w:rPr>
      </w:pPr>
      <w:r>
        <w:rPr>
          <w:sz w:val="24"/>
          <w:szCs w:val="24"/>
        </w:rPr>
        <w:t xml:space="preserve">    9.1.  Responding to Government Inquiries and Investi</w:t>
      </w:r>
      <w:r w:rsidR="00C06CA1">
        <w:rPr>
          <w:sz w:val="24"/>
          <w:szCs w:val="24"/>
        </w:rPr>
        <w:t>gations</w:t>
      </w:r>
      <w:r w:rsidR="00F27421">
        <w:rPr>
          <w:sz w:val="24"/>
          <w:szCs w:val="24"/>
        </w:rPr>
        <w:tab/>
      </w:r>
      <w:r w:rsidR="00F27421">
        <w:rPr>
          <w:sz w:val="24"/>
          <w:szCs w:val="24"/>
        </w:rPr>
        <w:tab/>
      </w:r>
      <w:r w:rsidR="00F27421">
        <w:rPr>
          <w:sz w:val="24"/>
          <w:szCs w:val="24"/>
        </w:rPr>
        <w:tab/>
      </w:r>
      <w:r w:rsidR="00F27421">
        <w:rPr>
          <w:sz w:val="24"/>
          <w:szCs w:val="24"/>
        </w:rPr>
        <w:tab/>
        <w:t xml:space="preserve">        </w:t>
      </w:r>
      <w:r w:rsidR="00676148">
        <w:rPr>
          <w:sz w:val="24"/>
          <w:szCs w:val="24"/>
        </w:rPr>
        <w:t>19</w:t>
      </w:r>
    </w:p>
    <w:p w:rsidR="0037524C" w:rsidP="004C588D" w14:paraId="49B0C6E4" w14:textId="77777777">
      <w:pPr>
        <w:ind w:left="720" w:firstLine="90"/>
        <w:rPr>
          <w:sz w:val="24"/>
          <w:szCs w:val="24"/>
        </w:rPr>
      </w:pPr>
      <w:r>
        <w:rPr>
          <w:sz w:val="24"/>
          <w:szCs w:val="24"/>
        </w:rPr>
        <w:t xml:space="preserve">    9.2.  Notification</w:t>
      </w:r>
      <w:r w:rsidR="00C06CA1">
        <w:rPr>
          <w:sz w:val="24"/>
          <w:szCs w:val="24"/>
        </w:rPr>
        <w:t xml:space="preserve"> by Employees</w:t>
      </w:r>
      <w:r w:rsidR="00F27421">
        <w:rPr>
          <w:sz w:val="24"/>
          <w:szCs w:val="24"/>
        </w:rPr>
        <w:tab/>
      </w:r>
      <w:r w:rsidR="00F27421">
        <w:rPr>
          <w:sz w:val="24"/>
          <w:szCs w:val="24"/>
        </w:rPr>
        <w:tab/>
      </w:r>
      <w:r w:rsidR="00F27421">
        <w:rPr>
          <w:sz w:val="24"/>
          <w:szCs w:val="24"/>
        </w:rPr>
        <w:tab/>
      </w:r>
      <w:r w:rsidR="00F27421">
        <w:rPr>
          <w:sz w:val="24"/>
          <w:szCs w:val="24"/>
        </w:rPr>
        <w:tab/>
      </w:r>
      <w:r w:rsidR="00F27421">
        <w:rPr>
          <w:sz w:val="24"/>
          <w:szCs w:val="24"/>
        </w:rPr>
        <w:tab/>
      </w:r>
      <w:r w:rsidR="00F27421">
        <w:rPr>
          <w:sz w:val="24"/>
          <w:szCs w:val="24"/>
        </w:rPr>
        <w:tab/>
      </w:r>
      <w:r w:rsidR="00F27421">
        <w:rPr>
          <w:sz w:val="24"/>
          <w:szCs w:val="24"/>
        </w:rPr>
        <w:tab/>
      </w:r>
      <w:r w:rsidR="00F27421">
        <w:rPr>
          <w:sz w:val="24"/>
          <w:szCs w:val="24"/>
        </w:rPr>
        <w:tab/>
        <w:t xml:space="preserve">        </w:t>
      </w:r>
      <w:r w:rsidR="00676148">
        <w:rPr>
          <w:sz w:val="24"/>
          <w:szCs w:val="24"/>
        </w:rPr>
        <w:t>19</w:t>
      </w:r>
    </w:p>
    <w:p w:rsidR="0037524C" w:rsidP="00F444CD" w14:paraId="1DCAE52F" w14:textId="77777777">
      <w:pPr>
        <w:ind w:left="720"/>
        <w:rPr>
          <w:sz w:val="24"/>
          <w:szCs w:val="24"/>
        </w:rPr>
      </w:pPr>
    </w:p>
    <w:p w:rsidR="0037524C" w:rsidP="004C588D" w14:paraId="0BC6F313" w14:textId="77777777">
      <w:pPr>
        <w:ind w:left="810"/>
        <w:rPr>
          <w:sz w:val="24"/>
          <w:szCs w:val="24"/>
        </w:rPr>
      </w:pPr>
      <w:r>
        <w:rPr>
          <w:sz w:val="24"/>
          <w:szCs w:val="24"/>
        </w:rPr>
        <w:t xml:space="preserve">    PRINCIPLE 10 </w:t>
      </w:r>
      <w:r w:rsidR="00C06CA1">
        <w:rPr>
          <w:sz w:val="24"/>
          <w:szCs w:val="24"/>
        </w:rPr>
        <w:t>– DOCUMENT RETENTION</w:t>
      </w:r>
      <w:r w:rsidR="00F27421">
        <w:rPr>
          <w:sz w:val="24"/>
          <w:szCs w:val="24"/>
        </w:rPr>
        <w:tab/>
      </w:r>
      <w:r w:rsidR="00F27421">
        <w:rPr>
          <w:sz w:val="24"/>
          <w:szCs w:val="24"/>
        </w:rPr>
        <w:tab/>
      </w:r>
      <w:r w:rsidR="00F27421">
        <w:rPr>
          <w:sz w:val="24"/>
          <w:szCs w:val="24"/>
        </w:rPr>
        <w:tab/>
      </w:r>
      <w:r w:rsidR="00F27421">
        <w:rPr>
          <w:sz w:val="24"/>
          <w:szCs w:val="24"/>
        </w:rPr>
        <w:tab/>
      </w:r>
      <w:r w:rsidR="00F27421">
        <w:rPr>
          <w:sz w:val="24"/>
          <w:szCs w:val="24"/>
        </w:rPr>
        <w:tab/>
      </w:r>
      <w:r w:rsidR="00F27421">
        <w:rPr>
          <w:sz w:val="24"/>
          <w:szCs w:val="24"/>
        </w:rPr>
        <w:tab/>
        <w:t xml:space="preserve">        </w:t>
      </w:r>
      <w:r w:rsidR="00676148">
        <w:rPr>
          <w:sz w:val="24"/>
          <w:szCs w:val="24"/>
        </w:rPr>
        <w:t>19</w:t>
      </w:r>
    </w:p>
    <w:p w:rsidR="0037524C" w:rsidP="004C588D" w14:paraId="6A67DFD0" w14:textId="77777777">
      <w:pPr>
        <w:ind w:left="720" w:firstLine="90"/>
        <w:rPr>
          <w:sz w:val="24"/>
          <w:szCs w:val="24"/>
        </w:rPr>
      </w:pPr>
      <w:r>
        <w:rPr>
          <w:sz w:val="24"/>
          <w:szCs w:val="24"/>
        </w:rPr>
        <w:t xml:space="preserve">    10.1.  Retention Re</w:t>
      </w:r>
      <w:r w:rsidR="00C06CA1">
        <w:rPr>
          <w:sz w:val="24"/>
          <w:szCs w:val="24"/>
        </w:rPr>
        <w:t>quirements</w:t>
      </w:r>
      <w:r w:rsidR="00C569A0">
        <w:rPr>
          <w:sz w:val="24"/>
          <w:szCs w:val="24"/>
        </w:rPr>
        <w:tab/>
      </w:r>
      <w:r w:rsidR="00C569A0">
        <w:rPr>
          <w:sz w:val="24"/>
          <w:szCs w:val="24"/>
        </w:rPr>
        <w:tab/>
      </w:r>
      <w:r w:rsidR="00C569A0">
        <w:rPr>
          <w:sz w:val="24"/>
          <w:szCs w:val="24"/>
        </w:rPr>
        <w:tab/>
      </w:r>
      <w:r w:rsidR="00C569A0">
        <w:rPr>
          <w:sz w:val="24"/>
          <w:szCs w:val="24"/>
        </w:rPr>
        <w:tab/>
      </w:r>
      <w:r w:rsidR="00C569A0">
        <w:rPr>
          <w:sz w:val="24"/>
          <w:szCs w:val="24"/>
        </w:rPr>
        <w:tab/>
      </w:r>
      <w:r w:rsidR="00C569A0">
        <w:rPr>
          <w:sz w:val="24"/>
          <w:szCs w:val="24"/>
        </w:rPr>
        <w:tab/>
      </w:r>
      <w:r w:rsidR="00C569A0">
        <w:rPr>
          <w:sz w:val="24"/>
          <w:szCs w:val="24"/>
        </w:rPr>
        <w:tab/>
      </w:r>
      <w:r w:rsidR="00C569A0">
        <w:rPr>
          <w:sz w:val="24"/>
          <w:szCs w:val="24"/>
        </w:rPr>
        <w:tab/>
        <w:t xml:space="preserve">        </w:t>
      </w:r>
      <w:r w:rsidR="00676148">
        <w:rPr>
          <w:sz w:val="24"/>
          <w:szCs w:val="24"/>
        </w:rPr>
        <w:t>19</w:t>
      </w:r>
    </w:p>
    <w:p w:rsidR="0037524C" w:rsidP="004C588D" w14:paraId="2E022C72" w14:textId="77777777">
      <w:pPr>
        <w:ind w:left="720" w:firstLine="90"/>
        <w:rPr>
          <w:sz w:val="24"/>
          <w:szCs w:val="24"/>
        </w:rPr>
      </w:pPr>
      <w:r>
        <w:rPr>
          <w:sz w:val="24"/>
          <w:szCs w:val="24"/>
        </w:rPr>
        <w:t xml:space="preserve">    10.2.  Document Retention</w:t>
      </w:r>
      <w:r w:rsidR="00C06CA1">
        <w:rPr>
          <w:sz w:val="24"/>
          <w:szCs w:val="24"/>
        </w:rPr>
        <w:t xml:space="preserve"> Policies and Procedures</w:t>
      </w:r>
      <w:r w:rsidR="00C569A0">
        <w:rPr>
          <w:sz w:val="24"/>
          <w:szCs w:val="24"/>
        </w:rPr>
        <w:tab/>
      </w:r>
      <w:r w:rsidR="00C569A0">
        <w:rPr>
          <w:sz w:val="24"/>
          <w:szCs w:val="24"/>
        </w:rPr>
        <w:tab/>
      </w:r>
      <w:r w:rsidR="00C569A0">
        <w:rPr>
          <w:sz w:val="24"/>
          <w:szCs w:val="24"/>
        </w:rPr>
        <w:tab/>
      </w:r>
      <w:r w:rsidR="00C569A0">
        <w:rPr>
          <w:sz w:val="24"/>
          <w:szCs w:val="24"/>
        </w:rPr>
        <w:tab/>
      </w:r>
      <w:r w:rsidR="00C569A0">
        <w:rPr>
          <w:sz w:val="24"/>
          <w:szCs w:val="24"/>
        </w:rPr>
        <w:tab/>
        <w:t xml:space="preserve">        </w:t>
      </w:r>
      <w:r w:rsidR="00676148">
        <w:rPr>
          <w:sz w:val="24"/>
          <w:szCs w:val="24"/>
        </w:rPr>
        <w:t>19</w:t>
      </w:r>
    </w:p>
    <w:p w:rsidR="005D2294" w:rsidP="00F444CD" w14:paraId="246FCAE3" w14:textId="77777777">
      <w:pPr>
        <w:ind w:left="720"/>
        <w:rPr>
          <w:sz w:val="24"/>
          <w:szCs w:val="24"/>
        </w:rPr>
      </w:pPr>
      <w:r>
        <w:rPr>
          <w:sz w:val="24"/>
          <w:szCs w:val="24"/>
        </w:rPr>
        <w:tab/>
      </w:r>
    </w:p>
    <w:p w:rsidR="00F444CD" w:rsidRPr="00F444CD" w:rsidP="00F444CD" w14:paraId="6FC72627" w14:textId="77777777">
      <w:pPr>
        <w:spacing w:line="200" w:lineRule="exact"/>
        <w:ind w:left="720"/>
        <w:rPr>
          <w:sz w:val="24"/>
          <w:szCs w:val="24"/>
        </w:rPr>
      </w:pPr>
      <w:r>
        <w:rPr>
          <w:sz w:val="24"/>
          <w:szCs w:val="24"/>
        </w:rPr>
        <w:t xml:space="preserve">      </w:t>
      </w:r>
    </w:p>
    <w:p w:rsidR="00A044D9" w14:paraId="460F8F24" w14:textId="77777777">
      <w:pPr>
        <w:spacing w:before="20" w:line="280" w:lineRule="exact"/>
        <w:rPr>
          <w:sz w:val="28"/>
          <w:szCs w:val="28"/>
        </w:rPr>
      </w:pPr>
    </w:p>
    <w:p w:rsidR="00F81D5D" w:rsidRPr="0051083A" w:rsidP="0051083A" w14:paraId="5DF34459" w14:textId="77777777">
      <w:pPr>
        <w:ind w:left="540"/>
        <w:rPr>
          <w:sz w:val="24"/>
          <w:szCs w:val="24"/>
        </w:rPr>
      </w:pPr>
      <w:r w:rsidRPr="0051083A">
        <w:rPr>
          <w:sz w:val="24"/>
          <w:szCs w:val="24"/>
        </w:rPr>
        <w:br w:type="page"/>
      </w:r>
    </w:p>
    <w:p w:rsidR="00A044D9" w14:paraId="5891F63A" w14:textId="77777777">
      <w:pPr>
        <w:spacing w:before="1" w:line="220" w:lineRule="exact"/>
        <w:rPr>
          <w:sz w:val="22"/>
          <w:szCs w:val="22"/>
        </w:rPr>
      </w:pPr>
    </w:p>
    <w:p w:rsidR="00A044D9" w:rsidP="0085292C" w14:paraId="729FFE7C" w14:textId="77777777">
      <w:pPr>
        <w:spacing w:before="29"/>
        <w:ind w:left="2450" w:hanging="2810"/>
        <w:jc w:val="center"/>
        <w:rPr>
          <w:b/>
          <w:sz w:val="24"/>
          <w:szCs w:val="24"/>
          <w:u w:val="thick" w:color="000000"/>
        </w:rPr>
      </w:pPr>
      <w:r>
        <w:rPr>
          <w:b/>
          <w:spacing w:val="1"/>
          <w:sz w:val="24"/>
          <w:szCs w:val="24"/>
          <w:u w:val="thick" w:color="000000"/>
        </w:rPr>
        <w:t>S</w:t>
      </w:r>
      <w:r>
        <w:rPr>
          <w:b/>
          <w:sz w:val="24"/>
          <w:szCs w:val="24"/>
          <w:u w:val="thick" w:color="000000"/>
        </w:rPr>
        <w:t>ECTI</w:t>
      </w:r>
      <w:r>
        <w:rPr>
          <w:b/>
          <w:spacing w:val="1"/>
          <w:sz w:val="24"/>
          <w:szCs w:val="24"/>
          <w:u w:val="thick" w:color="000000"/>
        </w:rPr>
        <w:t>O</w:t>
      </w:r>
      <w:r>
        <w:rPr>
          <w:b/>
          <w:sz w:val="24"/>
          <w:szCs w:val="24"/>
          <w:u w:val="thick" w:color="000000"/>
        </w:rPr>
        <w:t>N TWO TAB</w:t>
      </w:r>
      <w:r>
        <w:rPr>
          <w:b/>
          <w:spacing w:val="1"/>
          <w:sz w:val="24"/>
          <w:szCs w:val="24"/>
          <w:u w:val="thick" w:color="000000"/>
        </w:rPr>
        <w:t>L</w:t>
      </w:r>
      <w:r>
        <w:rPr>
          <w:b/>
          <w:sz w:val="24"/>
          <w:szCs w:val="24"/>
          <w:u w:val="thick" w:color="000000"/>
        </w:rPr>
        <w:t>E OF</w:t>
      </w:r>
      <w:r>
        <w:rPr>
          <w:b/>
          <w:spacing w:val="-2"/>
          <w:sz w:val="24"/>
          <w:szCs w:val="24"/>
          <w:u w:val="thick" w:color="000000"/>
        </w:rPr>
        <w:t xml:space="preserve"> </w:t>
      </w:r>
      <w:r>
        <w:rPr>
          <w:b/>
          <w:sz w:val="24"/>
          <w:szCs w:val="24"/>
          <w:u w:val="thick" w:color="000000"/>
        </w:rPr>
        <w:t>CONT</w:t>
      </w:r>
      <w:r>
        <w:rPr>
          <w:b/>
          <w:spacing w:val="1"/>
          <w:sz w:val="24"/>
          <w:szCs w:val="24"/>
          <w:u w:val="thick" w:color="000000"/>
        </w:rPr>
        <w:t>E</w:t>
      </w:r>
      <w:r>
        <w:rPr>
          <w:b/>
          <w:sz w:val="24"/>
          <w:szCs w:val="24"/>
          <w:u w:val="thick" w:color="000000"/>
        </w:rPr>
        <w:t>NTS</w:t>
      </w:r>
    </w:p>
    <w:p w:rsidR="0085292C" w:rsidP="0085292C" w14:paraId="7EF2DF11" w14:textId="77777777">
      <w:pPr>
        <w:spacing w:before="29"/>
        <w:ind w:left="2450" w:hanging="2810"/>
        <w:jc w:val="center"/>
        <w:rPr>
          <w:b/>
          <w:sz w:val="24"/>
          <w:szCs w:val="24"/>
          <w:u w:val="thick" w:color="000000"/>
        </w:rPr>
      </w:pPr>
    </w:p>
    <w:p w:rsidR="0085292C" w:rsidP="0085292C" w14:paraId="4664917A" w14:textId="77777777">
      <w:pPr>
        <w:spacing w:before="29"/>
        <w:ind w:left="2450" w:hanging="2810"/>
        <w:jc w:val="center"/>
        <w:rPr>
          <w:b/>
          <w:sz w:val="24"/>
          <w:szCs w:val="24"/>
        </w:rPr>
      </w:pPr>
      <w:r>
        <w:rPr>
          <w:b/>
          <w:sz w:val="24"/>
          <w:szCs w:val="24"/>
        </w:rPr>
        <w:t>SWA</w:t>
      </w:r>
      <w:r w:rsidRPr="0085292C">
        <w:rPr>
          <w:b/>
          <w:sz w:val="24"/>
          <w:szCs w:val="24"/>
        </w:rPr>
        <w:t>, INC. COMPLIANCE PROGRAM</w:t>
      </w:r>
    </w:p>
    <w:p w:rsidR="00123F96" w:rsidP="0085292C" w14:paraId="1B2DCA5E" w14:textId="77777777">
      <w:pPr>
        <w:spacing w:before="29"/>
        <w:ind w:left="2450" w:hanging="2810"/>
        <w:jc w:val="center"/>
        <w:rPr>
          <w:b/>
          <w:sz w:val="24"/>
          <w:szCs w:val="24"/>
        </w:rPr>
      </w:pPr>
    </w:p>
    <w:p w:rsidR="00123F96" w:rsidRPr="00C06CA1" w:rsidP="00123F96" w14:paraId="46B931D8" w14:textId="77777777">
      <w:pPr>
        <w:spacing w:before="7"/>
        <w:ind w:left="1902" w:right="90"/>
        <w:jc w:val="center"/>
        <w:rPr>
          <w:b/>
          <w:i/>
          <w:sz w:val="24"/>
          <w:szCs w:val="24"/>
        </w:rPr>
      </w:pPr>
      <w:r>
        <w:rPr>
          <w:b/>
          <w:sz w:val="24"/>
          <w:szCs w:val="24"/>
        </w:rPr>
        <w:t xml:space="preserve">                                                                                    </w:t>
      </w:r>
      <w:r w:rsidR="007F05C2">
        <w:rPr>
          <w:b/>
          <w:sz w:val="24"/>
          <w:szCs w:val="24"/>
        </w:rPr>
        <w:t xml:space="preserve">               </w:t>
      </w:r>
      <w:r>
        <w:rPr>
          <w:b/>
          <w:sz w:val="24"/>
          <w:szCs w:val="24"/>
        </w:rPr>
        <w:t xml:space="preserve"> </w:t>
      </w:r>
      <w:r w:rsidRPr="00C06CA1">
        <w:rPr>
          <w:b/>
          <w:i/>
          <w:sz w:val="24"/>
          <w:szCs w:val="24"/>
        </w:rPr>
        <w:t>Page</w:t>
      </w:r>
    </w:p>
    <w:p w:rsidR="00123F96" w:rsidP="0085292C" w14:paraId="49BA0010" w14:textId="77777777">
      <w:pPr>
        <w:spacing w:before="29"/>
        <w:ind w:left="2450" w:hanging="2810"/>
        <w:jc w:val="center"/>
        <w:rPr>
          <w:b/>
          <w:sz w:val="24"/>
          <w:szCs w:val="24"/>
        </w:rPr>
      </w:pPr>
    </w:p>
    <w:p w:rsidR="0085292C" w:rsidP="0085292C" w14:paraId="7FA1426C" w14:textId="77777777">
      <w:pPr>
        <w:spacing w:before="29"/>
        <w:ind w:left="2450" w:hanging="2810"/>
        <w:jc w:val="center"/>
        <w:rPr>
          <w:b/>
          <w:sz w:val="24"/>
          <w:szCs w:val="24"/>
        </w:rPr>
      </w:pPr>
    </w:p>
    <w:p w:rsidR="0085292C" w:rsidP="0085292C" w14:paraId="687E168D" w14:textId="77777777">
      <w:pPr>
        <w:pStyle w:val="ListParagraph"/>
        <w:numPr>
          <w:ilvl w:val="0"/>
          <w:numId w:val="8"/>
        </w:numPr>
        <w:spacing w:before="29"/>
        <w:rPr>
          <w:sz w:val="24"/>
          <w:szCs w:val="24"/>
        </w:rPr>
      </w:pPr>
      <w:r>
        <w:rPr>
          <w:sz w:val="24"/>
          <w:szCs w:val="24"/>
        </w:rPr>
        <w:t>PURPOSE</w:t>
      </w:r>
      <w:r w:rsidR="007F05C2">
        <w:rPr>
          <w:sz w:val="24"/>
          <w:szCs w:val="24"/>
        </w:rPr>
        <w:tab/>
      </w:r>
      <w:r w:rsidR="007F05C2">
        <w:rPr>
          <w:sz w:val="24"/>
          <w:szCs w:val="24"/>
        </w:rPr>
        <w:tab/>
      </w:r>
      <w:r w:rsidR="007F05C2">
        <w:rPr>
          <w:sz w:val="24"/>
          <w:szCs w:val="24"/>
        </w:rPr>
        <w:tab/>
      </w:r>
      <w:r w:rsidR="007F05C2">
        <w:rPr>
          <w:sz w:val="24"/>
          <w:szCs w:val="24"/>
        </w:rPr>
        <w:tab/>
      </w:r>
      <w:r w:rsidR="007F05C2">
        <w:rPr>
          <w:sz w:val="24"/>
          <w:szCs w:val="24"/>
        </w:rPr>
        <w:tab/>
      </w:r>
      <w:r w:rsidR="007F05C2">
        <w:rPr>
          <w:sz w:val="24"/>
          <w:szCs w:val="24"/>
        </w:rPr>
        <w:tab/>
      </w:r>
      <w:r w:rsidR="007F05C2">
        <w:rPr>
          <w:sz w:val="24"/>
          <w:szCs w:val="24"/>
        </w:rPr>
        <w:tab/>
      </w:r>
      <w:r w:rsidR="007F05C2">
        <w:rPr>
          <w:sz w:val="24"/>
          <w:szCs w:val="24"/>
        </w:rPr>
        <w:tab/>
      </w:r>
      <w:r w:rsidR="007F05C2">
        <w:rPr>
          <w:sz w:val="24"/>
          <w:szCs w:val="24"/>
        </w:rPr>
        <w:tab/>
        <w:t xml:space="preserve">           2</w:t>
      </w:r>
      <w:r w:rsidR="0074514A">
        <w:rPr>
          <w:sz w:val="24"/>
          <w:szCs w:val="24"/>
        </w:rPr>
        <w:t>1</w:t>
      </w:r>
    </w:p>
    <w:p w:rsidR="0085292C" w:rsidP="0085292C" w14:paraId="48342006" w14:textId="77777777">
      <w:pPr>
        <w:spacing w:before="29"/>
        <w:ind w:left="720"/>
        <w:rPr>
          <w:sz w:val="24"/>
          <w:szCs w:val="24"/>
        </w:rPr>
      </w:pPr>
    </w:p>
    <w:p w:rsidR="0085292C" w:rsidP="0085292C" w14:paraId="12BD693D" w14:textId="77777777">
      <w:pPr>
        <w:pStyle w:val="ListParagraph"/>
        <w:numPr>
          <w:ilvl w:val="0"/>
          <w:numId w:val="8"/>
        </w:numPr>
        <w:spacing w:before="29"/>
        <w:rPr>
          <w:sz w:val="24"/>
          <w:szCs w:val="24"/>
        </w:rPr>
      </w:pPr>
      <w:r>
        <w:rPr>
          <w:sz w:val="24"/>
          <w:szCs w:val="24"/>
        </w:rPr>
        <w:t>PROGRAM STRUCTURE</w:t>
      </w:r>
      <w:r w:rsidR="007F05C2">
        <w:rPr>
          <w:sz w:val="24"/>
          <w:szCs w:val="24"/>
        </w:rPr>
        <w:tab/>
      </w:r>
      <w:r w:rsidR="007F05C2">
        <w:rPr>
          <w:sz w:val="24"/>
          <w:szCs w:val="24"/>
        </w:rPr>
        <w:tab/>
      </w:r>
      <w:r w:rsidR="007F05C2">
        <w:rPr>
          <w:sz w:val="24"/>
          <w:szCs w:val="24"/>
        </w:rPr>
        <w:tab/>
      </w:r>
      <w:r w:rsidR="007F05C2">
        <w:rPr>
          <w:sz w:val="24"/>
          <w:szCs w:val="24"/>
        </w:rPr>
        <w:tab/>
      </w:r>
      <w:r w:rsidR="007F05C2">
        <w:rPr>
          <w:sz w:val="24"/>
          <w:szCs w:val="24"/>
        </w:rPr>
        <w:tab/>
      </w:r>
      <w:r w:rsidR="007F05C2">
        <w:rPr>
          <w:sz w:val="24"/>
          <w:szCs w:val="24"/>
        </w:rPr>
        <w:tab/>
      </w:r>
      <w:r w:rsidR="007F05C2">
        <w:rPr>
          <w:sz w:val="24"/>
          <w:szCs w:val="24"/>
        </w:rPr>
        <w:tab/>
        <w:t xml:space="preserve">           2</w:t>
      </w:r>
      <w:r w:rsidR="0074514A">
        <w:rPr>
          <w:sz w:val="24"/>
          <w:szCs w:val="24"/>
        </w:rPr>
        <w:t>1</w:t>
      </w:r>
    </w:p>
    <w:p w:rsidR="0085292C" w:rsidRPr="0085292C" w:rsidP="0085292C" w14:paraId="077B0196" w14:textId="77777777">
      <w:pPr>
        <w:pStyle w:val="ListParagraph"/>
        <w:rPr>
          <w:sz w:val="24"/>
          <w:szCs w:val="24"/>
        </w:rPr>
      </w:pPr>
    </w:p>
    <w:p w:rsidR="0085292C" w:rsidP="0085292C" w14:paraId="14F8825B" w14:textId="77777777">
      <w:pPr>
        <w:pStyle w:val="ListParagraph"/>
        <w:numPr>
          <w:ilvl w:val="0"/>
          <w:numId w:val="9"/>
        </w:numPr>
        <w:spacing w:before="29"/>
        <w:rPr>
          <w:sz w:val="24"/>
          <w:szCs w:val="24"/>
        </w:rPr>
      </w:pPr>
      <w:r>
        <w:rPr>
          <w:sz w:val="24"/>
          <w:szCs w:val="24"/>
        </w:rPr>
        <w:t>Compliance Committee and Compliance Officer</w:t>
      </w:r>
      <w:r w:rsidR="007F05C2">
        <w:rPr>
          <w:sz w:val="24"/>
          <w:szCs w:val="24"/>
        </w:rPr>
        <w:tab/>
      </w:r>
      <w:r w:rsidR="007F05C2">
        <w:rPr>
          <w:sz w:val="24"/>
          <w:szCs w:val="24"/>
        </w:rPr>
        <w:tab/>
      </w:r>
      <w:r w:rsidR="007F05C2">
        <w:rPr>
          <w:sz w:val="24"/>
          <w:szCs w:val="24"/>
        </w:rPr>
        <w:tab/>
      </w:r>
      <w:r w:rsidR="007F05C2">
        <w:rPr>
          <w:sz w:val="24"/>
          <w:szCs w:val="24"/>
        </w:rPr>
        <w:tab/>
        <w:t xml:space="preserve">           2</w:t>
      </w:r>
      <w:r w:rsidR="0074514A">
        <w:rPr>
          <w:sz w:val="24"/>
          <w:szCs w:val="24"/>
        </w:rPr>
        <w:t>1</w:t>
      </w:r>
    </w:p>
    <w:p w:rsidR="0085292C" w:rsidP="0085292C" w14:paraId="1CAD8CA4" w14:textId="77777777">
      <w:pPr>
        <w:pStyle w:val="ListParagraph"/>
        <w:numPr>
          <w:ilvl w:val="0"/>
          <w:numId w:val="9"/>
        </w:numPr>
        <w:spacing w:before="29"/>
        <w:rPr>
          <w:sz w:val="24"/>
          <w:szCs w:val="24"/>
        </w:rPr>
      </w:pPr>
      <w:r>
        <w:rPr>
          <w:sz w:val="24"/>
          <w:szCs w:val="24"/>
        </w:rPr>
        <w:t>Duties and Responsibilities of the Compliance Officer</w:t>
      </w:r>
      <w:r w:rsidR="007F05C2">
        <w:rPr>
          <w:sz w:val="24"/>
          <w:szCs w:val="24"/>
        </w:rPr>
        <w:tab/>
      </w:r>
      <w:r w:rsidR="007F05C2">
        <w:rPr>
          <w:sz w:val="24"/>
          <w:szCs w:val="24"/>
        </w:rPr>
        <w:tab/>
      </w:r>
      <w:r w:rsidR="007F05C2">
        <w:rPr>
          <w:sz w:val="24"/>
          <w:szCs w:val="24"/>
        </w:rPr>
        <w:tab/>
        <w:t xml:space="preserve">           2</w:t>
      </w:r>
      <w:r w:rsidR="0074514A">
        <w:rPr>
          <w:sz w:val="24"/>
          <w:szCs w:val="24"/>
        </w:rPr>
        <w:t>1</w:t>
      </w:r>
    </w:p>
    <w:p w:rsidR="0085292C" w:rsidP="0085292C" w14:paraId="48F9302B" w14:textId="77777777">
      <w:pPr>
        <w:pStyle w:val="ListParagraph"/>
        <w:numPr>
          <w:ilvl w:val="0"/>
          <w:numId w:val="9"/>
        </w:numPr>
        <w:spacing w:before="29"/>
        <w:rPr>
          <w:sz w:val="24"/>
          <w:szCs w:val="24"/>
        </w:rPr>
      </w:pPr>
      <w:r>
        <w:rPr>
          <w:sz w:val="24"/>
          <w:szCs w:val="24"/>
        </w:rPr>
        <w:t>Duties and Responsibilities of the Compliance Committee</w:t>
      </w:r>
      <w:r w:rsidR="007F05C2">
        <w:rPr>
          <w:sz w:val="24"/>
          <w:szCs w:val="24"/>
        </w:rPr>
        <w:t xml:space="preserve">                                2</w:t>
      </w:r>
      <w:r w:rsidR="0074514A">
        <w:rPr>
          <w:sz w:val="24"/>
          <w:szCs w:val="24"/>
        </w:rPr>
        <w:t>2</w:t>
      </w:r>
    </w:p>
    <w:p w:rsidR="0085292C" w:rsidP="0085292C" w14:paraId="1AB9AB21" w14:textId="77777777">
      <w:pPr>
        <w:pStyle w:val="ListParagraph"/>
        <w:numPr>
          <w:ilvl w:val="0"/>
          <w:numId w:val="9"/>
        </w:numPr>
        <w:spacing w:before="29"/>
        <w:rPr>
          <w:sz w:val="24"/>
          <w:szCs w:val="24"/>
        </w:rPr>
      </w:pPr>
      <w:r>
        <w:rPr>
          <w:sz w:val="24"/>
          <w:szCs w:val="24"/>
        </w:rPr>
        <w:t>Compliance Subcommittees</w:t>
      </w:r>
      <w:r w:rsidR="007F05C2">
        <w:rPr>
          <w:sz w:val="24"/>
          <w:szCs w:val="24"/>
        </w:rPr>
        <w:tab/>
      </w:r>
      <w:r w:rsidR="007F05C2">
        <w:rPr>
          <w:sz w:val="24"/>
          <w:szCs w:val="24"/>
        </w:rPr>
        <w:tab/>
      </w:r>
      <w:r w:rsidR="007F05C2">
        <w:rPr>
          <w:sz w:val="24"/>
          <w:szCs w:val="24"/>
        </w:rPr>
        <w:tab/>
      </w:r>
      <w:r w:rsidR="007F05C2">
        <w:rPr>
          <w:sz w:val="24"/>
          <w:szCs w:val="24"/>
        </w:rPr>
        <w:tab/>
      </w:r>
      <w:r w:rsidR="007F05C2">
        <w:rPr>
          <w:sz w:val="24"/>
          <w:szCs w:val="24"/>
        </w:rPr>
        <w:tab/>
      </w:r>
      <w:r w:rsidR="007F05C2">
        <w:rPr>
          <w:sz w:val="24"/>
          <w:szCs w:val="24"/>
        </w:rPr>
        <w:tab/>
        <w:t xml:space="preserve">           2</w:t>
      </w:r>
      <w:r w:rsidR="0074514A">
        <w:rPr>
          <w:sz w:val="24"/>
          <w:szCs w:val="24"/>
        </w:rPr>
        <w:t>3</w:t>
      </w:r>
    </w:p>
    <w:p w:rsidR="0085292C" w:rsidP="0085292C" w14:paraId="5FE6CBBB" w14:textId="77777777">
      <w:pPr>
        <w:pStyle w:val="ListParagraph"/>
        <w:numPr>
          <w:ilvl w:val="0"/>
          <w:numId w:val="9"/>
        </w:numPr>
        <w:spacing w:before="29"/>
        <w:rPr>
          <w:sz w:val="24"/>
          <w:szCs w:val="24"/>
        </w:rPr>
      </w:pPr>
      <w:r>
        <w:rPr>
          <w:sz w:val="24"/>
          <w:szCs w:val="24"/>
        </w:rPr>
        <w:t>Compliance Functions</w:t>
      </w:r>
      <w:r w:rsidR="007F05C2">
        <w:rPr>
          <w:sz w:val="24"/>
          <w:szCs w:val="24"/>
        </w:rPr>
        <w:tab/>
      </w:r>
      <w:r w:rsidR="007F05C2">
        <w:rPr>
          <w:sz w:val="24"/>
          <w:szCs w:val="24"/>
        </w:rPr>
        <w:tab/>
      </w:r>
      <w:r w:rsidR="007F05C2">
        <w:rPr>
          <w:sz w:val="24"/>
          <w:szCs w:val="24"/>
        </w:rPr>
        <w:tab/>
      </w:r>
      <w:r w:rsidR="007F05C2">
        <w:rPr>
          <w:sz w:val="24"/>
          <w:szCs w:val="24"/>
        </w:rPr>
        <w:tab/>
      </w:r>
      <w:r w:rsidR="007F05C2">
        <w:rPr>
          <w:sz w:val="24"/>
          <w:szCs w:val="24"/>
        </w:rPr>
        <w:tab/>
      </w:r>
      <w:r w:rsidR="007F05C2">
        <w:rPr>
          <w:sz w:val="24"/>
          <w:szCs w:val="24"/>
        </w:rPr>
        <w:tab/>
      </w:r>
      <w:r w:rsidR="007F05C2">
        <w:rPr>
          <w:sz w:val="24"/>
          <w:szCs w:val="24"/>
        </w:rPr>
        <w:tab/>
        <w:t xml:space="preserve">           2</w:t>
      </w:r>
      <w:r w:rsidR="0074514A">
        <w:rPr>
          <w:sz w:val="24"/>
          <w:szCs w:val="24"/>
        </w:rPr>
        <w:t>3</w:t>
      </w:r>
    </w:p>
    <w:p w:rsidR="0085292C" w:rsidP="0085292C" w14:paraId="3422AE5C" w14:textId="77777777">
      <w:pPr>
        <w:spacing w:before="29"/>
        <w:ind w:firstLine="720"/>
        <w:rPr>
          <w:sz w:val="24"/>
          <w:szCs w:val="24"/>
        </w:rPr>
      </w:pPr>
    </w:p>
    <w:p w:rsidR="0085292C" w:rsidP="0085292C" w14:paraId="3187C8B4" w14:textId="77777777">
      <w:pPr>
        <w:pStyle w:val="ListParagraph"/>
        <w:numPr>
          <w:ilvl w:val="0"/>
          <w:numId w:val="8"/>
        </w:numPr>
        <w:spacing w:before="29"/>
        <w:rPr>
          <w:sz w:val="24"/>
          <w:szCs w:val="24"/>
        </w:rPr>
      </w:pPr>
      <w:r>
        <w:rPr>
          <w:sz w:val="24"/>
          <w:szCs w:val="24"/>
        </w:rPr>
        <w:t>IMPLEMENTATION</w:t>
      </w:r>
      <w:r w:rsidR="00A569C3">
        <w:rPr>
          <w:sz w:val="24"/>
          <w:szCs w:val="24"/>
        </w:rPr>
        <w:tab/>
      </w:r>
      <w:r w:rsidR="00A569C3">
        <w:rPr>
          <w:sz w:val="24"/>
          <w:szCs w:val="24"/>
        </w:rPr>
        <w:tab/>
      </w:r>
      <w:r w:rsidR="00A569C3">
        <w:rPr>
          <w:sz w:val="24"/>
          <w:szCs w:val="24"/>
        </w:rPr>
        <w:tab/>
      </w:r>
      <w:r w:rsidR="00A569C3">
        <w:rPr>
          <w:sz w:val="24"/>
          <w:szCs w:val="24"/>
        </w:rPr>
        <w:tab/>
      </w:r>
      <w:r w:rsidR="00A569C3">
        <w:rPr>
          <w:sz w:val="24"/>
          <w:szCs w:val="24"/>
        </w:rPr>
        <w:tab/>
      </w:r>
      <w:r w:rsidR="00A569C3">
        <w:rPr>
          <w:sz w:val="24"/>
          <w:szCs w:val="24"/>
        </w:rPr>
        <w:tab/>
      </w:r>
      <w:r w:rsidR="00A569C3">
        <w:rPr>
          <w:sz w:val="24"/>
          <w:szCs w:val="24"/>
        </w:rPr>
        <w:tab/>
      </w:r>
      <w:r w:rsidR="00A569C3">
        <w:rPr>
          <w:sz w:val="24"/>
          <w:szCs w:val="24"/>
        </w:rPr>
        <w:tab/>
        <w:t xml:space="preserve">           2</w:t>
      </w:r>
      <w:r w:rsidR="0074514A">
        <w:rPr>
          <w:sz w:val="24"/>
          <w:szCs w:val="24"/>
        </w:rPr>
        <w:t>4</w:t>
      </w:r>
    </w:p>
    <w:p w:rsidR="0085292C" w:rsidP="0085292C" w14:paraId="412B6D98" w14:textId="77777777">
      <w:pPr>
        <w:pStyle w:val="ListParagraph"/>
        <w:spacing w:before="29"/>
        <w:ind w:left="1440"/>
        <w:rPr>
          <w:sz w:val="24"/>
          <w:szCs w:val="24"/>
        </w:rPr>
      </w:pPr>
    </w:p>
    <w:p w:rsidR="0085292C" w:rsidP="0085292C" w14:paraId="3A182FA5" w14:textId="77777777">
      <w:pPr>
        <w:pStyle w:val="ListParagraph"/>
        <w:numPr>
          <w:ilvl w:val="0"/>
          <w:numId w:val="8"/>
        </w:numPr>
        <w:spacing w:before="29"/>
        <w:rPr>
          <w:sz w:val="24"/>
          <w:szCs w:val="24"/>
        </w:rPr>
      </w:pPr>
      <w:r>
        <w:rPr>
          <w:sz w:val="24"/>
          <w:szCs w:val="24"/>
        </w:rPr>
        <w:t>BACKGROUND CHECKS, NOTIFICATIONS, CERTIFICATIONS</w:t>
      </w:r>
      <w:r w:rsidR="00A569C3">
        <w:rPr>
          <w:sz w:val="24"/>
          <w:szCs w:val="24"/>
        </w:rPr>
        <w:tab/>
        <w:t xml:space="preserve">           2</w:t>
      </w:r>
      <w:r w:rsidR="0074514A">
        <w:rPr>
          <w:sz w:val="24"/>
          <w:szCs w:val="24"/>
        </w:rPr>
        <w:t>5</w:t>
      </w:r>
    </w:p>
    <w:p w:rsidR="0085292C" w:rsidRPr="0085292C" w:rsidP="0085292C" w14:paraId="4CE89519" w14:textId="77777777">
      <w:pPr>
        <w:pStyle w:val="ListParagraph"/>
        <w:rPr>
          <w:sz w:val="24"/>
          <w:szCs w:val="24"/>
        </w:rPr>
      </w:pPr>
    </w:p>
    <w:p w:rsidR="0085292C" w:rsidP="0085292C" w14:paraId="11ACB6DA" w14:textId="77777777">
      <w:pPr>
        <w:pStyle w:val="ListParagraph"/>
        <w:numPr>
          <w:ilvl w:val="0"/>
          <w:numId w:val="10"/>
        </w:numPr>
        <w:spacing w:before="29"/>
        <w:rPr>
          <w:sz w:val="24"/>
          <w:szCs w:val="24"/>
        </w:rPr>
      </w:pPr>
      <w:r>
        <w:rPr>
          <w:sz w:val="24"/>
          <w:szCs w:val="24"/>
        </w:rPr>
        <w:t>Applicants for Employment</w:t>
      </w:r>
      <w:r w:rsidR="00A569C3">
        <w:rPr>
          <w:sz w:val="24"/>
          <w:szCs w:val="24"/>
        </w:rPr>
        <w:tab/>
      </w:r>
      <w:r w:rsidR="00A569C3">
        <w:rPr>
          <w:sz w:val="24"/>
          <w:szCs w:val="24"/>
        </w:rPr>
        <w:tab/>
      </w:r>
      <w:r w:rsidR="00A569C3">
        <w:rPr>
          <w:sz w:val="24"/>
          <w:szCs w:val="24"/>
        </w:rPr>
        <w:tab/>
      </w:r>
      <w:r w:rsidR="00A569C3">
        <w:rPr>
          <w:sz w:val="24"/>
          <w:szCs w:val="24"/>
        </w:rPr>
        <w:tab/>
      </w:r>
      <w:r w:rsidR="00A569C3">
        <w:rPr>
          <w:sz w:val="24"/>
          <w:szCs w:val="24"/>
        </w:rPr>
        <w:tab/>
      </w:r>
      <w:r w:rsidR="00A569C3">
        <w:rPr>
          <w:sz w:val="24"/>
          <w:szCs w:val="24"/>
        </w:rPr>
        <w:tab/>
        <w:t xml:space="preserve">           2</w:t>
      </w:r>
      <w:r w:rsidR="0074514A">
        <w:rPr>
          <w:sz w:val="24"/>
          <w:szCs w:val="24"/>
        </w:rPr>
        <w:t>5</w:t>
      </w:r>
    </w:p>
    <w:p w:rsidR="0085292C" w:rsidP="0085292C" w14:paraId="29EF89B6" w14:textId="77777777">
      <w:pPr>
        <w:pStyle w:val="ListParagraph"/>
        <w:numPr>
          <w:ilvl w:val="0"/>
          <w:numId w:val="10"/>
        </w:numPr>
        <w:spacing w:before="29"/>
        <w:rPr>
          <w:sz w:val="24"/>
          <w:szCs w:val="24"/>
        </w:rPr>
      </w:pPr>
      <w:r>
        <w:rPr>
          <w:sz w:val="24"/>
          <w:szCs w:val="24"/>
        </w:rPr>
        <w:t>Current Employees and Contractors</w:t>
      </w:r>
      <w:r w:rsidR="00A569C3">
        <w:rPr>
          <w:sz w:val="24"/>
          <w:szCs w:val="24"/>
        </w:rPr>
        <w:tab/>
      </w:r>
      <w:r w:rsidR="00A569C3">
        <w:rPr>
          <w:sz w:val="24"/>
          <w:szCs w:val="24"/>
        </w:rPr>
        <w:tab/>
      </w:r>
      <w:r w:rsidR="00A569C3">
        <w:rPr>
          <w:sz w:val="24"/>
          <w:szCs w:val="24"/>
        </w:rPr>
        <w:tab/>
      </w:r>
      <w:r w:rsidR="00A569C3">
        <w:rPr>
          <w:sz w:val="24"/>
          <w:szCs w:val="24"/>
        </w:rPr>
        <w:tab/>
      </w:r>
      <w:r w:rsidR="00A569C3">
        <w:rPr>
          <w:sz w:val="24"/>
          <w:szCs w:val="24"/>
        </w:rPr>
        <w:tab/>
        <w:t xml:space="preserve">           2</w:t>
      </w:r>
      <w:r w:rsidR="0074514A">
        <w:rPr>
          <w:sz w:val="24"/>
          <w:szCs w:val="24"/>
        </w:rPr>
        <w:t>5</w:t>
      </w:r>
    </w:p>
    <w:p w:rsidR="0085292C" w:rsidP="0085292C" w14:paraId="6582CDA7" w14:textId="77777777">
      <w:pPr>
        <w:pStyle w:val="ListParagraph"/>
        <w:numPr>
          <w:ilvl w:val="0"/>
          <w:numId w:val="10"/>
        </w:numPr>
        <w:spacing w:before="29"/>
        <w:rPr>
          <w:sz w:val="24"/>
          <w:szCs w:val="24"/>
        </w:rPr>
      </w:pPr>
      <w:r>
        <w:rPr>
          <w:sz w:val="24"/>
          <w:szCs w:val="24"/>
        </w:rPr>
        <w:t>Employee Departures</w:t>
      </w:r>
      <w:r w:rsidR="00A569C3">
        <w:rPr>
          <w:sz w:val="24"/>
          <w:szCs w:val="24"/>
        </w:rPr>
        <w:tab/>
      </w:r>
      <w:r w:rsidR="00A569C3">
        <w:rPr>
          <w:sz w:val="24"/>
          <w:szCs w:val="24"/>
        </w:rPr>
        <w:tab/>
      </w:r>
      <w:r w:rsidR="00A569C3">
        <w:rPr>
          <w:sz w:val="24"/>
          <w:szCs w:val="24"/>
        </w:rPr>
        <w:tab/>
      </w:r>
      <w:r w:rsidR="00A569C3">
        <w:rPr>
          <w:sz w:val="24"/>
          <w:szCs w:val="24"/>
        </w:rPr>
        <w:tab/>
      </w:r>
      <w:r w:rsidR="00A569C3">
        <w:rPr>
          <w:sz w:val="24"/>
          <w:szCs w:val="24"/>
        </w:rPr>
        <w:tab/>
      </w:r>
      <w:r w:rsidR="00A569C3">
        <w:rPr>
          <w:sz w:val="24"/>
          <w:szCs w:val="24"/>
        </w:rPr>
        <w:tab/>
      </w:r>
      <w:r w:rsidR="00A569C3">
        <w:rPr>
          <w:sz w:val="24"/>
          <w:szCs w:val="24"/>
        </w:rPr>
        <w:tab/>
        <w:t xml:space="preserve">           2</w:t>
      </w:r>
      <w:r w:rsidR="0074514A">
        <w:rPr>
          <w:sz w:val="24"/>
          <w:szCs w:val="24"/>
        </w:rPr>
        <w:t>5</w:t>
      </w:r>
    </w:p>
    <w:p w:rsidR="0085292C" w:rsidP="0085292C" w14:paraId="661864E5" w14:textId="77777777">
      <w:pPr>
        <w:pStyle w:val="ListParagraph"/>
        <w:numPr>
          <w:ilvl w:val="0"/>
          <w:numId w:val="10"/>
        </w:numPr>
        <w:spacing w:before="29"/>
        <w:rPr>
          <w:sz w:val="24"/>
          <w:szCs w:val="24"/>
        </w:rPr>
      </w:pPr>
      <w:r>
        <w:rPr>
          <w:sz w:val="24"/>
          <w:szCs w:val="24"/>
        </w:rPr>
        <w:t>Attestation</w:t>
      </w:r>
      <w:r w:rsidR="00A569C3">
        <w:rPr>
          <w:sz w:val="24"/>
          <w:szCs w:val="24"/>
        </w:rPr>
        <w:tab/>
      </w:r>
      <w:r w:rsidR="00A569C3">
        <w:rPr>
          <w:sz w:val="24"/>
          <w:szCs w:val="24"/>
        </w:rPr>
        <w:tab/>
      </w:r>
      <w:r w:rsidR="00A569C3">
        <w:rPr>
          <w:sz w:val="24"/>
          <w:szCs w:val="24"/>
        </w:rPr>
        <w:tab/>
      </w:r>
      <w:r w:rsidR="00A569C3">
        <w:rPr>
          <w:sz w:val="24"/>
          <w:szCs w:val="24"/>
        </w:rPr>
        <w:tab/>
      </w:r>
      <w:r w:rsidR="00A569C3">
        <w:rPr>
          <w:sz w:val="24"/>
          <w:szCs w:val="24"/>
        </w:rPr>
        <w:tab/>
      </w:r>
      <w:r w:rsidR="00A569C3">
        <w:rPr>
          <w:sz w:val="24"/>
          <w:szCs w:val="24"/>
        </w:rPr>
        <w:tab/>
      </w:r>
      <w:r w:rsidR="00A569C3">
        <w:rPr>
          <w:sz w:val="24"/>
          <w:szCs w:val="24"/>
        </w:rPr>
        <w:tab/>
      </w:r>
      <w:r w:rsidR="00A569C3">
        <w:rPr>
          <w:sz w:val="24"/>
          <w:szCs w:val="24"/>
        </w:rPr>
        <w:tab/>
      </w:r>
      <w:r w:rsidR="00A569C3">
        <w:rPr>
          <w:sz w:val="24"/>
          <w:szCs w:val="24"/>
        </w:rPr>
        <w:tab/>
        <w:t xml:space="preserve">           2</w:t>
      </w:r>
      <w:r w:rsidR="0074514A">
        <w:rPr>
          <w:sz w:val="24"/>
          <w:szCs w:val="24"/>
        </w:rPr>
        <w:t>5</w:t>
      </w:r>
    </w:p>
    <w:p w:rsidR="0085292C" w:rsidP="0085292C" w14:paraId="50E38E3D" w14:textId="77777777">
      <w:pPr>
        <w:pStyle w:val="ListParagraph"/>
        <w:numPr>
          <w:ilvl w:val="0"/>
          <w:numId w:val="10"/>
        </w:numPr>
        <w:spacing w:before="29"/>
        <w:rPr>
          <w:sz w:val="24"/>
          <w:szCs w:val="24"/>
        </w:rPr>
      </w:pPr>
      <w:r>
        <w:rPr>
          <w:sz w:val="24"/>
          <w:szCs w:val="24"/>
        </w:rPr>
        <w:t>Contractual Language</w:t>
      </w:r>
      <w:r w:rsidR="00A569C3">
        <w:rPr>
          <w:sz w:val="24"/>
          <w:szCs w:val="24"/>
        </w:rPr>
        <w:tab/>
      </w:r>
      <w:r w:rsidR="00A569C3">
        <w:rPr>
          <w:sz w:val="24"/>
          <w:szCs w:val="24"/>
        </w:rPr>
        <w:tab/>
      </w:r>
      <w:r w:rsidR="00A569C3">
        <w:rPr>
          <w:sz w:val="24"/>
          <w:szCs w:val="24"/>
        </w:rPr>
        <w:tab/>
      </w:r>
      <w:r w:rsidR="00A569C3">
        <w:rPr>
          <w:sz w:val="24"/>
          <w:szCs w:val="24"/>
        </w:rPr>
        <w:tab/>
      </w:r>
      <w:r w:rsidR="00A569C3">
        <w:rPr>
          <w:sz w:val="24"/>
          <w:szCs w:val="24"/>
        </w:rPr>
        <w:tab/>
      </w:r>
      <w:r w:rsidR="00A569C3">
        <w:rPr>
          <w:sz w:val="24"/>
          <w:szCs w:val="24"/>
        </w:rPr>
        <w:tab/>
      </w:r>
      <w:r w:rsidR="00A569C3">
        <w:rPr>
          <w:sz w:val="24"/>
          <w:szCs w:val="24"/>
        </w:rPr>
        <w:tab/>
        <w:t xml:space="preserve">           2</w:t>
      </w:r>
      <w:r w:rsidR="0074514A">
        <w:rPr>
          <w:sz w:val="24"/>
          <w:szCs w:val="24"/>
        </w:rPr>
        <w:t>6</w:t>
      </w:r>
    </w:p>
    <w:p w:rsidR="0085292C" w:rsidP="00105ACD" w14:paraId="44D4AD53" w14:textId="77777777">
      <w:pPr>
        <w:spacing w:before="29"/>
        <w:ind w:firstLine="720"/>
        <w:rPr>
          <w:sz w:val="24"/>
          <w:szCs w:val="24"/>
        </w:rPr>
      </w:pPr>
    </w:p>
    <w:p w:rsidR="00105ACD" w:rsidP="00105ACD" w14:paraId="2E0A29F6" w14:textId="77777777">
      <w:pPr>
        <w:pStyle w:val="ListParagraph"/>
        <w:numPr>
          <w:ilvl w:val="0"/>
          <w:numId w:val="8"/>
        </w:numPr>
        <w:spacing w:before="29"/>
        <w:rPr>
          <w:sz w:val="24"/>
          <w:szCs w:val="24"/>
        </w:rPr>
      </w:pPr>
      <w:r>
        <w:rPr>
          <w:sz w:val="24"/>
          <w:szCs w:val="24"/>
        </w:rPr>
        <w:t>TRAINING AND EDUCATION</w:t>
      </w:r>
      <w:r w:rsidR="00A569C3">
        <w:rPr>
          <w:sz w:val="24"/>
          <w:szCs w:val="24"/>
        </w:rPr>
        <w:tab/>
      </w:r>
      <w:r w:rsidR="00A569C3">
        <w:rPr>
          <w:sz w:val="24"/>
          <w:szCs w:val="24"/>
        </w:rPr>
        <w:tab/>
      </w:r>
      <w:r w:rsidR="00A569C3">
        <w:rPr>
          <w:sz w:val="24"/>
          <w:szCs w:val="24"/>
        </w:rPr>
        <w:tab/>
      </w:r>
      <w:r w:rsidR="00A569C3">
        <w:rPr>
          <w:sz w:val="24"/>
          <w:szCs w:val="24"/>
        </w:rPr>
        <w:tab/>
      </w:r>
      <w:r w:rsidR="00A569C3">
        <w:rPr>
          <w:sz w:val="24"/>
          <w:szCs w:val="24"/>
        </w:rPr>
        <w:tab/>
      </w:r>
      <w:r w:rsidR="00A569C3">
        <w:rPr>
          <w:sz w:val="24"/>
          <w:szCs w:val="24"/>
        </w:rPr>
        <w:tab/>
        <w:t xml:space="preserve">           2</w:t>
      </w:r>
      <w:r w:rsidR="0074514A">
        <w:rPr>
          <w:sz w:val="24"/>
          <w:szCs w:val="24"/>
        </w:rPr>
        <w:t>6</w:t>
      </w:r>
    </w:p>
    <w:p w:rsidR="00105ACD" w:rsidP="00105ACD" w14:paraId="56F88FEB" w14:textId="77777777">
      <w:pPr>
        <w:pStyle w:val="ListParagraph"/>
        <w:numPr>
          <w:ilvl w:val="0"/>
          <w:numId w:val="11"/>
        </w:numPr>
        <w:spacing w:before="29"/>
        <w:rPr>
          <w:sz w:val="24"/>
          <w:szCs w:val="24"/>
        </w:rPr>
      </w:pPr>
      <w:r>
        <w:rPr>
          <w:sz w:val="24"/>
          <w:szCs w:val="24"/>
        </w:rPr>
        <w:t>Responsibility</w:t>
      </w:r>
      <w:r w:rsidR="00A569C3">
        <w:rPr>
          <w:sz w:val="24"/>
          <w:szCs w:val="24"/>
        </w:rPr>
        <w:tab/>
      </w:r>
      <w:r w:rsidR="00A569C3">
        <w:rPr>
          <w:sz w:val="24"/>
          <w:szCs w:val="24"/>
        </w:rPr>
        <w:tab/>
      </w:r>
      <w:r w:rsidR="00A569C3">
        <w:rPr>
          <w:sz w:val="24"/>
          <w:szCs w:val="24"/>
        </w:rPr>
        <w:tab/>
      </w:r>
      <w:r w:rsidR="00A569C3">
        <w:rPr>
          <w:sz w:val="24"/>
          <w:szCs w:val="24"/>
        </w:rPr>
        <w:tab/>
      </w:r>
      <w:r w:rsidR="00A569C3">
        <w:rPr>
          <w:sz w:val="24"/>
          <w:szCs w:val="24"/>
        </w:rPr>
        <w:tab/>
      </w:r>
      <w:r w:rsidR="00A569C3">
        <w:rPr>
          <w:sz w:val="24"/>
          <w:szCs w:val="24"/>
        </w:rPr>
        <w:tab/>
      </w:r>
      <w:r w:rsidR="00A569C3">
        <w:rPr>
          <w:sz w:val="24"/>
          <w:szCs w:val="24"/>
        </w:rPr>
        <w:tab/>
      </w:r>
      <w:r w:rsidR="00A569C3">
        <w:rPr>
          <w:sz w:val="24"/>
          <w:szCs w:val="24"/>
        </w:rPr>
        <w:tab/>
        <w:t xml:space="preserve">           2</w:t>
      </w:r>
      <w:r w:rsidR="0074514A">
        <w:rPr>
          <w:sz w:val="24"/>
          <w:szCs w:val="24"/>
        </w:rPr>
        <w:t>6</w:t>
      </w:r>
    </w:p>
    <w:p w:rsidR="00105ACD" w:rsidP="00105ACD" w14:paraId="18B60423" w14:textId="77777777">
      <w:pPr>
        <w:pStyle w:val="ListParagraph"/>
        <w:numPr>
          <w:ilvl w:val="0"/>
          <w:numId w:val="11"/>
        </w:numPr>
        <w:spacing w:before="29"/>
        <w:rPr>
          <w:sz w:val="24"/>
          <w:szCs w:val="24"/>
        </w:rPr>
      </w:pPr>
      <w:r>
        <w:rPr>
          <w:sz w:val="24"/>
          <w:szCs w:val="24"/>
        </w:rPr>
        <w:t>Subject Matter</w:t>
      </w:r>
      <w:r w:rsidR="00A569C3">
        <w:rPr>
          <w:sz w:val="24"/>
          <w:szCs w:val="24"/>
        </w:rPr>
        <w:tab/>
      </w:r>
      <w:r w:rsidR="00A569C3">
        <w:rPr>
          <w:sz w:val="24"/>
          <w:szCs w:val="24"/>
        </w:rPr>
        <w:tab/>
      </w:r>
      <w:r w:rsidR="00A569C3">
        <w:rPr>
          <w:sz w:val="24"/>
          <w:szCs w:val="24"/>
        </w:rPr>
        <w:tab/>
      </w:r>
      <w:r w:rsidR="00A569C3">
        <w:rPr>
          <w:sz w:val="24"/>
          <w:szCs w:val="24"/>
        </w:rPr>
        <w:tab/>
      </w:r>
      <w:r w:rsidR="00A569C3">
        <w:rPr>
          <w:sz w:val="24"/>
          <w:szCs w:val="24"/>
        </w:rPr>
        <w:tab/>
      </w:r>
      <w:r w:rsidR="00A569C3">
        <w:rPr>
          <w:sz w:val="24"/>
          <w:szCs w:val="24"/>
        </w:rPr>
        <w:tab/>
      </w:r>
      <w:r w:rsidR="00A569C3">
        <w:rPr>
          <w:sz w:val="24"/>
          <w:szCs w:val="24"/>
        </w:rPr>
        <w:tab/>
      </w:r>
      <w:r w:rsidR="00A569C3">
        <w:rPr>
          <w:sz w:val="24"/>
          <w:szCs w:val="24"/>
        </w:rPr>
        <w:tab/>
        <w:t xml:space="preserve">           2</w:t>
      </w:r>
      <w:r w:rsidR="0074514A">
        <w:rPr>
          <w:sz w:val="24"/>
          <w:szCs w:val="24"/>
        </w:rPr>
        <w:t>6</w:t>
      </w:r>
    </w:p>
    <w:p w:rsidR="00105ACD" w:rsidP="00105ACD" w14:paraId="19C97D6C" w14:textId="77777777">
      <w:pPr>
        <w:pStyle w:val="ListParagraph"/>
        <w:numPr>
          <w:ilvl w:val="0"/>
          <w:numId w:val="11"/>
        </w:numPr>
        <w:spacing w:before="29"/>
        <w:rPr>
          <w:sz w:val="24"/>
          <w:szCs w:val="24"/>
        </w:rPr>
      </w:pPr>
      <w:r>
        <w:rPr>
          <w:sz w:val="24"/>
          <w:szCs w:val="24"/>
        </w:rPr>
        <w:t>Methods</w:t>
      </w:r>
      <w:r w:rsidR="00A569C3">
        <w:rPr>
          <w:sz w:val="24"/>
          <w:szCs w:val="24"/>
        </w:rPr>
        <w:tab/>
      </w:r>
      <w:r w:rsidR="00A569C3">
        <w:rPr>
          <w:sz w:val="24"/>
          <w:szCs w:val="24"/>
        </w:rPr>
        <w:tab/>
      </w:r>
      <w:r w:rsidR="00A569C3">
        <w:rPr>
          <w:sz w:val="24"/>
          <w:szCs w:val="24"/>
        </w:rPr>
        <w:tab/>
      </w:r>
      <w:r w:rsidR="00A569C3">
        <w:rPr>
          <w:sz w:val="24"/>
          <w:szCs w:val="24"/>
        </w:rPr>
        <w:tab/>
      </w:r>
      <w:r w:rsidR="00A569C3">
        <w:rPr>
          <w:sz w:val="24"/>
          <w:szCs w:val="24"/>
        </w:rPr>
        <w:tab/>
      </w:r>
      <w:r w:rsidR="00A569C3">
        <w:rPr>
          <w:sz w:val="24"/>
          <w:szCs w:val="24"/>
        </w:rPr>
        <w:tab/>
      </w:r>
      <w:r w:rsidR="00A569C3">
        <w:rPr>
          <w:sz w:val="24"/>
          <w:szCs w:val="24"/>
        </w:rPr>
        <w:tab/>
      </w:r>
      <w:r w:rsidR="00A569C3">
        <w:rPr>
          <w:sz w:val="24"/>
          <w:szCs w:val="24"/>
        </w:rPr>
        <w:tab/>
      </w:r>
      <w:r w:rsidR="00A569C3">
        <w:rPr>
          <w:sz w:val="24"/>
          <w:szCs w:val="24"/>
        </w:rPr>
        <w:tab/>
        <w:t xml:space="preserve">           2</w:t>
      </w:r>
      <w:r w:rsidR="0074514A">
        <w:rPr>
          <w:sz w:val="24"/>
          <w:szCs w:val="24"/>
        </w:rPr>
        <w:t>7</w:t>
      </w:r>
    </w:p>
    <w:p w:rsidR="00105ACD" w:rsidP="00105ACD" w14:paraId="61DD4F61" w14:textId="77777777">
      <w:pPr>
        <w:pStyle w:val="ListParagraph"/>
        <w:numPr>
          <w:ilvl w:val="0"/>
          <w:numId w:val="11"/>
        </w:numPr>
        <w:spacing w:before="29"/>
        <w:rPr>
          <w:sz w:val="24"/>
          <w:szCs w:val="24"/>
        </w:rPr>
      </w:pPr>
      <w:r>
        <w:rPr>
          <w:sz w:val="24"/>
          <w:szCs w:val="24"/>
        </w:rPr>
        <w:t>Managers and Supervisors</w:t>
      </w:r>
      <w:r w:rsidR="00A569C3">
        <w:rPr>
          <w:sz w:val="24"/>
          <w:szCs w:val="24"/>
        </w:rPr>
        <w:t xml:space="preserve">                        </w:t>
      </w:r>
      <w:r w:rsidR="00A569C3">
        <w:rPr>
          <w:sz w:val="24"/>
          <w:szCs w:val="24"/>
        </w:rPr>
        <w:tab/>
      </w:r>
      <w:r w:rsidR="00A569C3">
        <w:rPr>
          <w:sz w:val="24"/>
          <w:szCs w:val="24"/>
        </w:rPr>
        <w:tab/>
      </w:r>
      <w:r w:rsidR="00A569C3">
        <w:rPr>
          <w:sz w:val="24"/>
          <w:szCs w:val="24"/>
        </w:rPr>
        <w:tab/>
      </w:r>
      <w:r w:rsidR="00A569C3">
        <w:rPr>
          <w:sz w:val="24"/>
          <w:szCs w:val="24"/>
        </w:rPr>
        <w:tab/>
        <w:t xml:space="preserve">           2</w:t>
      </w:r>
      <w:r w:rsidR="0074514A">
        <w:rPr>
          <w:sz w:val="24"/>
          <w:szCs w:val="24"/>
        </w:rPr>
        <w:t>7</w:t>
      </w:r>
    </w:p>
    <w:p w:rsidR="00105ACD" w:rsidP="00105ACD" w14:paraId="023B3075" w14:textId="77777777">
      <w:pPr>
        <w:pStyle w:val="ListParagraph"/>
        <w:numPr>
          <w:ilvl w:val="0"/>
          <w:numId w:val="11"/>
        </w:numPr>
        <w:spacing w:before="29"/>
        <w:rPr>
          <w:sz w:val="24"/>
          <w:szCs w:val="24"/>
        </w:rPr>
      </w:pPr>
      <w:r>
        <w:rPr>
          <w:sz w:val="24"/>
          <w:szCs w:val="24"/>
        </w:rPr>
        <w:t>Performance of Education/Training Requirements</w:t>
      </w:r>
      <w:r w:rsidR="00A569C3">
        <w:rPr>
          <w:sz w:val="24"/>
          <w:szCs w:val="24"/>
        </w:rPr>
        <w:tab/>
        <w:t xml:space="preserve">                                   </w:t>
      </w:r>
      <w:r w:rsidR="0074514A">
        <w:rPr>
          <w:sz w:val="24"/>
          <w:szCs w:val="24"/>
        </w:rPr>
        <w:t>27</w:t>
      </w:r>
    </w:p>
    <w:p w:rsidR="00105ACD" w:rsidP="00105ACD" w14:paraId="33BEA16A" w14:textId="77777777">
      <w:pPr>
        <w:pStyle w:val="ListParagraph"/>
        <w:numPr>
          <w:ilvl w:val="0"/>
          <w:numId w:val="11"/>
        </w:numPr>
        <w:spacing w:before="29"/>
        <w:rPr>
          <w:sz w:val="24"/>
          <w:szCs w:val="24"/>
        </w:rPr>
      </w:pPr>
      <w:r>
        <w:rPr>
          <w:sz w:val="24"/>
          <w:szCs w:val="24"/>
        </w:rPr>
        <w:t>Frequency of Education Training</w:t>
      </w:r>
      <w:r w:rsidR="00A569C3">
        <w:rPr>
          <w:sz w:val="24"/>
          <w:szCs w:val="24"/>
        </w:rPr>
        <w:t xml:space="preserve">                                                                       </w:t>
      </w:r>
      <w:r w:rsidR="00971D9B">
        <w:rPr>
          <w:sz w:val="24"/>
          <w:szCs w:val="24"/>
        </w:rPr>
        <w:t xml:space="preserve"> </w:t>
      </w:r>
      <w:r w:rsidR="0074514A">
        <w:rPr>
          <w:sz w:val="24"/>
          <w:szCs w:val="24"/>
        </w:rPr>
        <w:t>27</w:t>
      </w:r>
    </w:p>
    <w:p w:rsidR="00105ACD" w:rsidP="00105ACD" w14:paraId="33434018" w14:textId="77777777">
      <w:pPr>
        <w:pStyle w:val="ListParagraph"/>
        <w:numPr>
          <w:ilvl w:val="0"/>
          <w:numId w:val="11"/>
        </w:numPr>
        <w:spacing w:before="29"/>
        <w:rPr>
          <w:sz w:val="24"/>
          <w:szCs w:val="24"/>
        </w:rPr>
      </w:pPr>
      <w:r>
        <w:rPr>
          <w:sz w:val="24"/>
          <w:szCs w:val="24"/>
        </w:rPr>
        <w:t>Board of Director Training</w:t>
      </w:r>
      <w:r w:rsidR="00A569C3">
        <w:rPr>
          <w:sz w:val="24"/>
          <w:szCs w:val="24"/>
        </w:rPr>
        <w:tab/>
      </w:r>
      <w:r w:rsidR="00A569C3">
        <w:rPr>
          <w:sz w:val="24"/>
          <w:szCs w:val="24"/>
        </w:rPr>
        <w:tab/>
      </w:r>
      <w:r w:rsidR="00A569C3">
        <w:rPr>
          <w:sz w:val="24"/>
          <w:szCs w:val="24"/>
        </w:rPr>
        <w:tab/>
      </w:r>
      <w:r w:rsidR="00A569C3">
        <w:rPr>
          <w:sz w:val="24"/>
          <w:szCs w:val="24"/>
        </w:rPr>
        <w:tab/>
      </w:r>
      <w:r w:rsidR="00A569C3">
        <w:rPr>
          <w:sz w:val="24"/>
          <w:szCs w:val="24"/>
        </w:rPr>
        <w:tab/>
      </w:r>
      <w:r w:rsidR="00A569C3">
        <w:rPr>
          <w:sz w:val="24"/>
          <w:szCs w:val="24"/>
        </w:rPr>
        <w:tab/>
        <w:t xml:space="preserve">         </w:t>
      </w:r>
      <w:r w:rsidR="00971D9B">
        <w:rPr>
          <w:sz w:val="24"/>
          <w:szCs w:val="24"/>
        </w:rPr>
        <w:t xml:space="preserve"> </w:t>
      </w:r>
      <w:r w:rsidR="00A569C3">
        <w:rPr>
          <w:sz w:val="24"/>
          <w:szCs w:val="24"/>
        </w:rPr>
        <w:t xml:space="preserve"> </w:t>
      </w:r>
      <w:r w:rsidR="0074514A">
        <w:rPr>
          <w:sz w:val="24"/>
          <w:szCs w:val="24"/>
        </w:rPr>
        <w:t>27</w:t>
      </w:r>
    </w:p>
    <w:p w:rsidR="00105ACD" w:rsidP="00105ACD" w14:paraId="35FEA85E" w14:textId="77777777">
      <w:pPr>
        <w:spacing w:before="29"/>
        <w:ind w:firstLine="720"/>
        <w:rPr>
          <w:sz w:val="24"/>
          <w:szCs w:val="24"/>
        </w:rPr>
      </w:pPr>
    </w:p>
    <w:p w:rsidR="00105ACD" w:rsidP="00105ACD" w14:paraId="058DFB37" w14:textId="77777777">
      <w:pPr>
        <w:pStyle w:val="ListParagraph"/>
        <w:numPr>
          <w:ilvl w:val="0"/>
          <w:numId w:val="8"/>
        </w:numPr>
        <w:spacing w:before="29"/>
        <w:rPr>
          <w:sz w:val="24"/>
          <w:szCs w:val="24"/>
        </w:rPr>
      </w:pPr>
      <w:r>
        <w:rPr>
          <w:sz w:val="24"/>
          <w:szCs w:val="24"/>
        </w:rPr>
        <w:t>REPORTING AND INVESTIGATING</w:t>
      </w:r>
      <w:r w:rsidR="00971D9B">
        <w:rPr>
          <w:sz w:val="24"/>
          <w:szCs w:val="24"/>
        </w:rPr>
        <w:tab/>
      </w:r>
      <w:r w:rsidR="00971D9B">
        <w:rPr>
          <w:sz w:val="24"/>
          <w:szCs w:val="24"/>
        </w:rPr>
        <w:tab/>
      </w:r>
      <w:r w:rsidR="00971D9B">
        <w:rPr>
          <w:sz w:val="24"/>
          <w:szCs w:val="24"/>
        </w:rPr>
        <w:tab/>
      </w:r>
      <w:r w:rsidR="00971D9B">
        <w:rPr>
          <w:sz w:val="24"/>
          <w:szCs w:val="24"/>
        </w:rPr>
        <w:tab/>
      </w:r>
      <w:r w:rsidR="00971D9B">
        <w:rPr>
          <w:sz w:val="24"/>
          <w:szCs w:val="24"/>
        </w:rPr>
        <w:tab/>
        <w:t xml:space="preserve">           </w:t>
      </w:r>
      <w:r w:rsidR="0074514A">
        <w:rPr>
          <w:sz w:val="24"/>
          <w:szCs w:val="24"/>
        </w:rPr>
        <w:t>2</w:t>
      </w:r>
      <w:r w:rsidR="005C7298">
        <w:rPr>
          <w:sz w:val="24"/>
          <w:szCs w:val="24"/>
        </w:rPr>
        <w:t>8</w:t>
      </w:r>
    </w:p>
    <w:p w:rsidR="00105ACD" w:rsidP="00105ACD" w14:paraId="32EB1106" w14:textId="77777777">
      <w:pPr>
        <w:pStyle w:val="ListParagraph"/>
        <w:numPr>
          <w:ilvl w:val="0"/>
          <w:numId w:val="12"/>
        </w:numPr>
        <w:spacing w:before="29"/>
        <w:rPr>
          <w:sz w:val="24"/>
          <w:szCs w:val="24"/>
        </w:rPr>
      </w:pPr>
      <w:r>
        <w:rPr>
          <w:sz w:val="24"/>
          <w:szCs w:val="24"/>
        </w:rPr>
        <w:t xml:space="preserve"> Compliance Helpline</w:t>
      </w:r>
      <w:r w:rsidR="00971D9B">
        <w:rPr>
          <w:sz w:val="24"/>
          <w:szCs w:val="24"/>
        </w:rPr>
        <w:tab/>
      </w:r>
      <w:r w:rsidR="00971D9B">
        <w:rPr>
          <w:sz w:val="24"/>
          <w:szCs w:val="24"/>
        </w:rPr>
        <w:tab/>
      </w:r>
      <w:r w:rsidR="00971D9B">
        <w:rPr>
          <w:sz w:val="24"/>
          <w:szCs w:val="24"/>
        </w:rPr>
        <w:tab/>
      </w:r>
      <w:r w:rsidR="00971D9B">
        <w:rPr>
          <w:sz w:val="24"/>
          <w:szCs w:val="24"/>
        </w:rPr>
        <w:tab/>
      </w:r>
      <w:r w:rsidR="00971D9B">
        <w:rPr>
          <w:sz w:val="24"/>
          <w:szCs w:val="24"/>
        </w:rPr>
        <w:tab/>
      </w:r>
      <w:r w:rsidR="00971D9B">
        <w:rPr>
          <w:sz w:val="24"/>
          <w:szCs w:val="24"/>
        </w:rPr>
        <w:tab/>
      </w:r>
      <w:r w:rsidR="00971D9B">
        <w:rPr>
          <w:sz w:val="24"/>
          <w:szCs w:val="24"/>
        </w:rPr>
        <w:tab/>
        <w:t xml:space="preserve">           </w:t>
      </w:r>
      <w:r w:rsidR="0074514A">
        <w:rPr>
          <w:sz w:val="24"/>
          <w:szCs w:val="24"/>
        </w:rPr>
        <w:t>28</w:t>
      </w:r>
    </w:p>
    <w:p w:rsidR="00105ACD" w:rsidP="00105ACD" w14:paraId="7EF8D4D0" w14:textId="77777777">
      <w:pPr>
        <w:pStyle w:val="ListParagraph"/>
        <w:numPr>
          <w:ilvl w:val="0"/>
          <w:numId w:val="12"/>
        </w:numPr>
        <w:spacing w:before="29"/>
        <w:rPr>
          <w:sz w:val="24"/>
          <w:szCs w:val="24"/>
        </w:rPr>
      </w:pPr>
      <w:r>
        <w:rPr>
          <w:sz w:val="24"/>
          <w:szCs w:val="24"/>
        </w:rPr>
        <w:t xml:space="preserve"> Reporting of Violations</w:t>
      </w:r>
      <w:r w:rsidR="00971D9B">
        <w:rPr>
          <w:sz w:val="24"/>
          <w:szCs w:val="24"/>
        </w:rPr>
        <w:tab/>
      </w:r>
      <w:r w:rsidR="00971D9B">
        <w:rPr>
          <w:sz w:val="24"/>
          <w:szCs w:val="24"/>
        </w:rPr>
        <w:tab/>
      </w:r>
      <w:r w:rsidR="00971D9B">
        <w:rPr>
          <w:sz w:val="24"/>
          <w:szCs w:val="24"/>
        </w:rPr>
        <w:tab/>
      </w:r>
      <w:r w:rsidR="00971D9B">
        <w:rPr>
          <w:sz w:val="24"/>
          <w:szCs w:val="24"/>
        </w:rPr>
        <w:tab/>
      </w:r>
      <w:r w:rsidR="00971D9B">
        <w:rPr>
          <w:sz w:val="24"/>
          <w:szCs w:val="24"/>
        </w:rPr>
        <w:tab/>
      </w:r>
      <w:r w:rsidR="00971D9B">
        <w:rPr>
          <w:sz w:val="24"/>
          <w:szCs w:val="24"/>
        </w:rPr>
        <w:tab/>
      </w:r>
      <w:r w:rsidR="00971D9B">
        <w:rPr>
          <w:sz w:val="24"/>
          <w:szCs w:val="24"/>
        </w:rPr>
        <w:tab/>
        <w:t xml:space="preserve">           </w:t>
      </w:r>
      <w:r w:rsidR="0074514A">
        <w:rPr>
          <w:sz w:val="24"/>
          <w:szCs w:val="24"/>
        </w:rPr>
        <w:t>28</w:t>
      </w:r>
    </w:p>
    <w:p w:rsidR="00105ACD" w:rsidP="00105ACD" w14:paraId="2B093443" w14:textId="77777777">
      <w:pPr>
        <w:pStyle w:val="ListParagraph"/>
        <w:numPr>
          <w:ilvl w:val="0"/>
          <w:numId w:val="12"/>
        </w:numPr>
        <w:spacing w:before="29"/>
        <w:rPr>
          <w:sz w:val="24"/>
          <w:szCs w:val="24"/>
        </w:rPr>
      </w:pPr>
      <w:r>
        <w:rPr>
          <w:sz w:val="24"/>
          <w:szCs w:val="24"/>
        </w:rPr>
        <w:t>Investigation</w:t>
      </w:r>
      <w:r w:rsidR="00971D9B">
        <w:rPr>
          <w:sz w:val="24"/>
          <w:szCs w:val="24"/>
        </w:rPr>
        <w:tab/>
      </w:r>
      <w:r w:rsidR="00971D9B">
        <w:rPr>
          <w:sz w:val="24"/>
          <w:szCs w:val="24"/>
        </w:rPr>
        <w:tab/>
      </w:r>
      <w:r w:rsidR="00971D9B">
        <w:rPr>
          <w:sz w:val="24"/>
          <w:szCs w:val="24"/>
        </w:rPr>
        <w:tab/>
      </w:r>
      <w:r w:rsidR="00971D9B">
        <w:rPr>
          <w:sz w:val="24"/>
          <w:szCs w:val="24"/>
        </w:rPr>
        <w:tab/>
      </w:r>
      <w:r w:rsidR="00971D9B">
        <w:rPr>
          <w:sz w:val="24"/>
          <w:szCs w:val="24"/>
        </w:rPr>
        <w:tab/>
      </w:r>
      <w:r w:rsidR="00971D9B">
        <w:rPr>
          <w:sz w:val="24"/>
          <w:szCs w:val="24"/>
        </w:rPr>
        <w:tab/>
      </w:r>
      <w:r w:rsidR="00971D9B">
        <w:rPr>
          <w:sz w:val="24"/>
          <w:szCs w:val="24"/>
        </w:rPr>
        <w:tab/>
      </w:r>
      <w:r w:rsidR="00971D9B">
        <w:rPr>
          <w:sz w:val="24"/>
          <w:szCs w:val="24"/>
        </w:rPr>
        <w:tab/>
        <w:t xml:space="preserve">           </w:t>
      </w:r>
      <w:r w:rsidR="0074514A">
        <w:rPr>
          <w:sz w:val="24"/>
          <w:szCs w:val="24"/>
        </w:rPr>
        <w:t>28</w:t>
      </w:r>
    </w:p>
    <w:p w:rsidR="00105ACD" w:rsidRPr="00105ACD" w:rsidP="00105ACD" w14:paraId="1B26BC31" w14:textId="77777777">
      <w:pPr>
        <w:pStyle w:val="ListParagraph"/>
        <w:numPr>
          <w:ilvl w:val="0"/>
          <w:numId w:val="12"/>
        </w:numPr>
        <w:spacing w:before="29"/>
        <w:rPr>
          <w:sz w:val="24"/>
          <w:szCs w:val="24"/>
        </w:rPr>
      </w:pPr>
      <w:r>
        <w:rPr>
          <w:sz w:val="24"/>
          <w:szCs w:val="24"/>
        </w:rPr>
        <w:t>Compliance Committee Reports</w:t>
      </w:r>
      <w:r w:rsidR="00971D9B">
        <w:rPr>
          <w:sz w:val="24"/>
          <w:szCs w:val="24"/>
        </w:rPr>
        <w:tab/>
      </w:r>
      <w:r w:rsidR="00971D9B">
        <w:rPr>
          <w:sz w:val="24"/>
          <w:szCs w:val="24"/>
        </w:rPr>
        <w:tab/>
      </w:r>
      <w:r w:rsidR="00971D9B">
        <w:rPr>
          <w:sz w:val="24"/>
          <w:szCs w:val="24"/>
        </w:rPr>
        <w:tab/>
      </w:r>
      <w:r w:rsidR="00971D9B">
        <w:rPr>
          <w:sz w:val="24"/>
          <w:szCs w:val="24"/>
        </w:rPr>
        <w:tab/>
      </w:r>
      <w:r w:rsidR="00971D9B">
        <w:rPr>
          <w:sz w:val="24"/>
          <w:szCs w:val="24"/>
        </w:rPr>
        <w:tab/>
      </w:r>
      <w:r w:rsidR="00971D9B">
        <w:rPr>
          <w:sz w:val="24"/>
          <w:szCs w:val="24"/>
        </w:rPr>
        <w:tab/>
        <w:t xml:space="preserve">           </w:t>
      </w:r>
      <w:r w:rsidR="0074514A">
        <w:rPr>
          <w:sz w:val="24"/>
          <w:szCs w:val="24"/>
        </w:rPr>
        <w:t>28</w:t>
      </w:r>
    </w:p>
    <w:p w:rsidR="00A044D9" w:rsidRPr="0085292C" w14:paraId="380E7313" w14:textId="77777777">
      <w:pPr>
        <w:spacing w:before="1" w:line="220" w:lineRule="exact"/>
        <w:rPr>
          <w:sz w:val="22"/>
          <w:szCs w:val="22"/>
        </w:rPr>
      </w:pPr>
    </w:p>
    <w:p w:rsidR="0058692F" w:rsidRPr="0085292C" w14:paraId="1D61807D" w14:textId="77777777">
      <w:r w:rsidRPr="0085292C">
        <w:br w:type="page"/>
      </w:r>
    </w:p>
    <w:p w:rsidR="00A044D9" w:rsidP="005D3CB0" w14:paraId="408AF40E" w14:textId="77777777">
      <w:pPr>
        <w:spacing w:line="200" w:lineRule="exact"/>
        <w:ind w:firstLine="720"/>
      </w:pPr>
    </w:p>
    <w:p w:rsidR="0065088C" w:rsidP="005D3CB0" w14:paraId="2DC1A337" w14:textId="77777777">
      <w:pPr>
        <w:spacing w:line="200" w:lineRule="exact"/>
        <w:ind w:firstLine="720"/>
      </w:pPr>
    </w:p>
    <w:p w:rsidR="0065088C" w:rsidP="005D3CB0" w14:paraId="789F3E8F" w14:textId="77777777">
      <w:pPr>
        <w:spacing w:line="200" w:lineRule="exact"/>
        <w:ind w:firstLine="720"/>
      </w:pPr>
    </w:p>
    <w:p w:rsidR="00046990" w:rsidRPr="00C06CA1" w:rsidP="00046990" w14:paraId="102FDC07" w14:textId="77777777">
      <w:pPr>
        <w:spacing w:before="7"/>
        <w:ind w:left="1902" w:right="90"/>
        <w:jc w:val="center"/>
        <w:rPr>
          <w:b/>
          <w:i/>
          <w:sz w:val="24"/>
          <w:szCs w:val="24"/>
        </w:rPr>
      </w:pPr>
      <w:r>
        <w:tab/>
      </w:r>
      <w:r w:rsidR="000B0D46">
        <w:tab/>
      </w:r>
      <w:r>
        <w:tab/>
      </w:r>
      <w:r>
        <w:tab/>
      </w:r>
      <w:r>
        <w:tab/>
      </w:r>
      <w:r>
        <w:tab/>
      </w:r>
      <w:r>
        <w:tab/>
      </w:r>
      <w:r>
        <w:tab/>
      </w:r>
      <w:r>
        <w:tab/>
      </w:r>
      <w:r>
        <w:tab/>
      </w:r>
      <w:r w:rsidRPr="00C06CA1">
        <w:rPr>
          <w:b/>
          <w:i/>
          <w:sz w:val="24"/>
          <w:szCs w:val="24"/>
        </w:rPr>
        <w:t>Page</w:t>
      </w:r>
    </w:p>
    <w:p w:rsidR="0065088C" w:rsidP="005D3CB0" w14:paraId="1718B78F" w14:textId="77777777">
      <w:pPr>
        <w:spacing w:line="200" w:lineRule="exact"/>
        <w:ind w:firstLine="720"/>
      </w:pPr>
    </w:p>
    <w:p w:rsidR="0065088C" w:rsidP="005D3CB0" w14:paraId="2A46B993" w14:textId="77777777">
      <w:pPr>
        <w:spacing w:line="200" w:lineRule="exact"/>
        <w:ind w:firstLine="720"/>
      </w:pPr>
    </w:p>
    <w:p w:rsidR="0065088C" w:rsidP="005D3CB0" w14:paraId="764A00F5" w14:textId="77777777">
      <w:pPr>
        <w:spacing w:line="200" w:lineRule="exact"/>
        <w:ind w:firstLine="720"/>
      </w:pPr>
    </w:p>
    <w:p w:rsidR="000C435F" w:rsidP="005D3CB0" w14:paraId="1013BEED" w14:textId="77777777">
      <w:pPr>
        <w:spacing w:line="200" w:lineRule="exact"/>
        <w:ind w:firstLine="720"/>
      </w:pPr>
    </w:p>
    <w:p w:rsidR="000C435F" w:rsidP="005D3CB0" w14:paraId="609050C1" w14:textId="77777777">
      <w:pPr>
        <w:spacing w:line="200" w:lineRule="exact"/>
        <w:ind w:firstLine="720"/>
      </w:pPr>
    </w:p>
    <w:p w:rsidR="005D3CB0" w:rsidP="005D3CB0" w14:paraId="1B76E0F8" w14:textId="77777777">
      <w:pPr>
        <w:pStyle w:val="ListParagraph"/>
        <w:numPr>
          <w:ilvl w:val="0"/>
          <w:numId w:val="8"/>
        </w:numPr>
        <w:spacing w:line="200" w:lineRule="exact"/>
        <w:rPr>
          <w:sz w:val="24"/>
          <w:szCs w:val="24"/>
        </w:rPr>
      </w:pPr>
      <w:r>
        <w:rPr>
          <w:sz w:val="24"/>
          <w:szCs w:val="24"/>
        </w:rPr>
        <w:t>COMPLIANCE RELATED QUESTIONS AND CONCERNS</w:t>
      </w:r>
      <w:r w:rsidR="008E5438">
        <w:rPr>
          <w:sz w:val="24"/>
          <w:szCs w:val="24"/>
        </w:rPr>
        <w:tab/>
      </w:r>
      <w:r w:rsidR="008E5438">
        <w:rPr>
          <w:sz w:val="24"/>
          <w:szCs w:val="24"/>
        </w:rPr>
        <w:tab/>
      </w:r>
      <w:r w:rsidR="008E5438">
        <w:rPr>
          <w:sz w:val="24"/>
          <w:szCs w:val="24"/>
        </w:rPr>
        <w:tab/>
        <w:t xml:space="preserve">      </w:t>
      </w:r>
      <w:r w:rsidR="0074514A">
        <w:rPr>
          <w:sz w:val="24"/>
          <w:szCs w:val="24"/>
        </w:rPr>
        <w:t>2</w:t>
      </w:r>
      <w:r w:rsidR="005C7298">
        <w:rPr>
          <w:sz w:val="24"/>
          <w:szCs w:val="24"/>
        </w:rPr>
        <w:t>9</w:t>
      </w:r>
    </w:p>
    <w:p w:rsidR="005D3CB0" w:rsidP="005D3CB0" w14:paraId="3AA1504D" w14:textId="77777777">
      <w:pPr>
        <w:pStyle w:val="ListParagraph"/>
        <w:spacing w:line="200" w:lineRule="exact"/>
        <w:ind w:left="1440"/>
        <w:rPr>
          <w:sz w:val="24"/>
          <w:szCs w:val="24"/>
        </w:rPr>
      </w:pPr>
    </w:p>
    <w:p w:rsidR="005D3CB0" w:rsidP="005D3CB0" w14:paraId="59927B61" w14:textId="77777777">
      <w:pPr>
        <w:pStyle w:val="ListParagraph"/>
        <w:spacing w:line="200" w:lineRule="exact"/>
        <w:ind w:left="1440" w:hanging="810"/>
        <w:rPr>
          <w:sz w:val="24"/>
          <w:szCs w:val="24"/>
        </w:rPr>
      </w:pPr>
    </w:p>
    <w:p w:rsidR="005D3CB0" w:rsidP="005D3CB0" w14:paraId="6394172C" w14:textId="77777777">
      <w:pPr>
        <w:pStyle w:val="ListParagraph"/>
        <w:numPr>
          <w:ilvl w:val="0"/>
          <w:numId w:val="8"/>
        </w:numPr>
        <w:spacing w:line="200" w:lineRule="exact"/>
        <w:rPr>
          <w:sz w:val="24"/>
          <w:szCs w:val="24"/>
        </w:rPr>
      </w:pPr>
      <w:r>
        <w:rPr>
          <w:sz w:val="24"/>
          <w:szCs w:val="24"/>
        </w:rPr>
        <w:t xml:space="preserve"> AUDITING AND MONITORING</w:t>
      </w:r>
      <w:r w:rsidR="008E5438">
        <w:rPr>
          <w:sz w:val="24"/>
          <w:szCs w:val="24"/>
        </w:rPr>
        <w:tab/>
      </w:r>
      <w:r w:rsidR="008E5438">
        <w:rPr>
          <w:sz w:val="24"/>
          <w:szCs w:val="24"/>
        </w:rPr>
        <w:tab/>
      </w:r>
      <w:r w:rsidR="008E5438">
        <w:rPr>
          <w:sz w:val="24"/>
          <w:szCs w:val="24"/>
        </w:rPr>
        <w:tab/>
      </w:r>
      <w:r w:rsidR="008E5438">
        <w:rPr>
          <w:sz w:val="24"/>
          <w:szCs w:val="24"/>
        </w:rPr>
        <w:tab/>
      </w:r>
      <w:r w:rsidR="008E5438">
        <w:rPr>
          <w:sz w:val="24"/>
          <w:szCs w:val="24"/>
        </w:rPr>
        <w:tab/>
      </w:r>
      <w:r w:rsidR="008E5438">
        <w:rPr>
          <w:sz w:val="24"/>
          <w:szCs w:val="24"/>
        </w:rPr>
        <w:tab/>
      </w:r>
      <w:r w:rsidR="008E5438">
        <w:rPr>
          <w:sz w:val="24"/>
          <w:szCs w:val="24"/>
        </w:rPr>
        <w:tab/>
        <w:t xml:space="preserve">      </w:t>
      </w:r>
      <w:r w:rsidR="0074514A">
        <w:rPr>
          <w:sz w:val="24"/>
          <w:szCs w:val="24"/>
        </w:rPr>
        <w:t>29</w:t>
      </w:r>
    </w:p>
    <w:p w:rsidR="005D3CB0" w:rsidP="005D3CB0" w14:paraId="4349D225" w14:textId="77777777">
      <w:pPr>
        <w:pStyle w:val="ListParagraph"/>
        <w:numPr>
          <w:ilvl w:val="0"/>
          <w:numId w:val="13"/>
        </w:numPr>
        <w:rPr>
          <w:sz w:val="24"/>
          <w:szCs w:val="24"/>
        </w:rPr>
      </w:pPr>
      <w:r>
        <w:rPr>
          <w:sz w:val="24"/>
          <w:szCs w:val="24"/>
        </w:rPr>
        <w:t>Audits</w:t>
      </w:r>
      <w:r w:rsidR="008E5438">
        <w:rPr>
          <w:sz w:val="24"/>
          <w:szCs w:val="24"/>
        </w:rPr>
        <w:tab/>
      </w:r>
      <w:r w:rsidR="008E5438">
        <w:rPr>
          <w:sz w:val="24"/>
          <w:szCs w:val="24"/>
        </w:rPr>
        <w:tab/>
      </w:r>
      <w:r w:rsidR="008E5438">
        <w:rPr>
          <w:sz w:val="24"/>
          <w:szCs w:val="24"/>
        </w:rPr>
        <w:tab/>
      </w:r>
      <w:r w:rsidR="008E5438">
        <w:rPr>
          <w:sz w:val="24"/>
          <w:szCs w:val="24"/>
        </w:rPr>
        <w:tab/>
      </w:r>
      <w:r w:rsidR="008E5438">
        <w:rPr>
          <w:sz w:val="24"/>
          <w:szCs w:val="24"/>
        </w:rPr>
        <w:tab/>
      </w:r>
      <w:r w:rsidR="008E5438">
        <w:rPr>
          <w:sz w:val="24"/>
          <w:szCs w:val="24"/>
        </w:rPr>
        <w:tab/>
      </w:r>
      <w:r w:rsidR="008E5438">
        <w:rPr>
          <w:sz w:val="24"/>
          <w:szCs w:val="24"/>
        </w:rPr>
        <w:tab/>
      </w:r>
      <w:r w:rsidR="008E5438">
        <w:rPr>
          <w:sz w:val="24"/>
          <w:szCs w:val="24"/>
        </w:rPr>
        <w:tab/>
      </w:r>
      <w:r w:rsidR="008E5438">
        <w:rPr>
          <w:sz w:val="24"/>
          <w:szCs w:val="24"/>
        </w:rPr>
        <w:tab/>
      </w:r>
      <w:r w:rsidR="008E5438">
        <w:rPr>
          <w:sz w:val="24"/>
          <w:szCs w:val="24"/>
        </w:rPr>
        <w:tab/>
        <w:t xml:space="preserve">      </w:t>
      </w:r>
      <w:r w:rsidR="0074514A">
        <w:rPr>
          <w:sz w:val="24"/>
          <w:szCs w:val="24"/>
        </w:rPr>
        <w:t>29</w:t>
      </w:r>
    </w:p>
    <w:p w:rsidR="005D3CB0" w:rsidP="005D3CB0" w14:paraId="020FA325" w14:textId="77777777">
      <w:pPr>
        <w:pStyle w:val="ListParagraph"/>
        <w:numPr>
          <w:ilvl w:val="0"/>
          <w:numId w:val="13"/>
        </w:numPr>
        <w:rPr>
          <w:sz w:val="24"/>
          <w:szCs w:val="24"/>
        </w:rPr>
      </w:pPr>
      <w:r>
        <w:rPr>
          <w:sz w:val="24"/>
          <w:szCs w:val="24"/>
        </w:rPr>
        <w:t>Monitoring</w:t>
      </w:r>
      <w:r w:rsidR="008E5438">
        <w:rPr>
          <w:sz w:val="24"/>
          <w:szCs w:val="24"/>
        </w:rPr>
        <w:tab/>
      </w:r>
      <w:r w:rsidR="008E5438">
        <w:rPr>
          <w:sz w:val="24"/>
          <w:szCs w:val="24"/>
        </w:rPr>
        <w:tab/>
      </w:r>
      <w:r w:rsidR="008E5438">
        <w:rPr>
          <w:sz w:val="24"/>
          <w:szCs w:val="24"/>
        </w:rPr>
        <w:tab/>
      </w:r>
      <w:r w:rsidR="008E5438">
        <w:rPr>
          <w:sz w:val="24"/>
          <w:szCs w:val="24"/>
        </w:rPr>
        <w:tab/>
      </w:r>
      <w:r w:rsidR="008E5438">
        <w:rPr>
          <w:sz w:val="24"/>
          <w:szCs w:val="24"/>
        </w:rPr>
        <w:tab/>
      </w:r>
      <w:r w:rsidR="008E5438">
        <w:rPr>
          <w:sz w:val="24"/>
          <w:szCs w:val="24"/>
        </w:rPr>
        <w:tab/>
      </w:r>
      <w:r w:rsidR="008E5438">
        <w:rPr>
          <w:sz w:val="24"/>
          <w:szCs w:val="24"/>
        </w:rPr>
        <w:tab/>
      </w:r>
      <w:r w:rsidR="008E5438">
        <w:rPr>
          <w:sz w:val="24"/>
          <w:szCs w:val="24"/>
        </w:rPr>
        <w:tab/>
      </w:r>
      <w:r w:rsidR="008E5438">
        <w:rPr>
          <w:sz w:val="24"/>
          <w:szCs w:val="24"/>
        </w:rPr>
        <w:tab/>
        <w:t xml:space="preserve">      </w:t>
      </w:r>
      <w:r w:rsidR="0074514A">
        <w:rPr>
          <w:sz w:val="24"/>
          <w:szCs w:val="24"/>
        </w:rPr>
        <w:t>29</w:t>
      </w:r>
    </w:p>
    <w:p w:rsidR="005D3CB0" w:rsidP="005D3CB0" w14:paraId="2CF283C8" w14:textId="77777777">
      <w:pPr>
        <w:pStyle w:val="ListParagraph"/>
        <w:numPr>
          <w:ilvl w:val="0"/>
          <w:numId w:val="13"/>
        </w:numPr>
        <w:rPr>
          <w:sz w:val="24"/>
          <w:szCs w:val="24"/>
        </w:rPr>
      </w:pPr>
      <w:r>
        <w:rPr>
          <w:sz w:val="24"/>
          <w:szCs w:val="24"/>
        </w:rPr>
        <w:t>Response to Monitoring and Auditing Activities</w:t>
      </w:r>
      <w:r w:rsidR="008E5438">
        <w:rPr>
          <w:sz w:val="24"/>
          <w:szCs w:val="24"/>
        </w:rPr>
        <w:tab/>
      </w:r>
      <w:r w:rsidR="008E5438">
        <w:rPr>
          <w:sz w:val="24"/>
          <w:szCs w:val="24"/>
        </w:rPr>
        <w:tab/>
      </w:r>
      <w:r w:rsidR="008E5438">
        <w:rPr>
          <w:sz w:val="24"/>
          <w:szCs w:val="24"/>
        </w:rPr>
        <w:tab/>
      </w:r>
      <w:r w:rsidR="008E5438">
        <w:rPr>
          <w:sz w:val="24"/>
          <w:szCs w:val="24"/>
        </w:rPr>
        <w:tab/>
      </w:r>
      <w:r w:rsidR="008E5438">
        <w:rPr>
          <w:sz w:val="24"/>
          <w:szCs w:val="24"/>
        </w:rPr>
        <w:tab/>
        <w:t xml:space="preserve">      </w:t>
      </w:r>
      <w:r w:rsidR="0074514A">
        <w:rPr>
          <w:sz w:val="24"/>
          <w:szCs w:val="24"/>
        </w:rPr>
        <w:t>29</w:t>
      </w:r>
    </w:p>
    <w:p w:rsidR="005D3CB0" w:rsidP="005D3CB0" w14:paraId="6EB6521E" w14:textId="77777777">
      <w:pPr>
        <w:pStyle w:val="ListParagraph"/>
        <w:numPr>
          <w:ilvl w:val="0"/>
          <w:numId w:val="13"/>
        </w:numPr>
        <w:rPr>
          <w:sz w:val="24"/>
          <w:szCs w:val="24"/>
        </w:rPr>
      </w:pPr>
      <w:r>
        <w:rPr>
          <w:sz w:val="24"/>
          <w:szCs w:val="24"/>
        </w:rPr>
        <w:t>Documentation</w:t>
      </w:r>
      <w:r w:rsidR="008E5438">
        <w:rPr>
          <w:sz w:val="24"/>
          <w:szCs w:val="24"/>
        </w:rPr>
        <w:tab/>
      </w:r>
      <w:r w:rsidR="008E5438">
        <w:rPr>
          <w:sz w:val="24"/>
          <w:szCs w:val="24"/>
        </w:rPr>
        <w:tab/>
      </w:r>
      <w:r w:rsidR="008E5438">
        <w:rPr>
          <w:sz w:val="24"/>
          <w:szCs w:val="24"/>
        </w:rPr>
        <w:tab/>
      </w:r>
      <w:r w:rsidR="008E5438">
        <w:rPr>
          <w:sz w:val="24"/>
          <w:szCs w:val="24"/>
        </w:rPr>
        <w:tab/>
      </w:r>
      <w:r w:rsidR="008E5438">
        <w:rPr>
          <w:sz w:val="24"/>
          <w:szCs w:val="24"/>
        </w:rPr>
        <w:tab/>
      </w:r>
      <w:r w:rsidR="008E5438">
        <w:rPr>
          <w:sz w:val="24"/>
          <w:szCs w:val="24"/>
        </w:rPr>
        <w:tab/>
      </w:r>
      <w:r w:rsidR="008E5438">
        <w:rPr>
          <w:sz w:val="24"/>
          <w:szCs w:val="24"/>
        </w:rPr>
        <w:tab/>
      </w:r>
      <w:r w:rsidR="008E5438">
        <w:rPr>
          <w:sz w:val="24"/>
          <w:szCs w:val="24"/>
        </w:rPr>
        <w:tab/>
      </w:r>
      <w:r w:rsidR="008E5438">
        <w:rPr>
          <w:sz w:val="24"/>
          <w:szCs w:val="24"/>
        </w:rPr>
        <w:tab/>
        <w:t xml:space="preserve">      </w:t>
      </w:r>
      <w:r w:rsidR="0074514A">
        <w:rPr>
          <w:sz w:val="24"/>
          <w:szCs w:val="24"/>
        </w:rPr>
        <w:t>29</w:t>
      </w:r>
    </w:p>
    <w:p w:rsidR="005D3CB0" w:rsidP="005D3CB0" w14:paraId="63793E29" w14:textId="77777777">
      <w:pPr>
        <w:rPr>
          <w:sz w:val="24"/>
          <w:szCs w:val="24"/>
        </w:rPr>
      </w:pPr>
    </w:p>
    <w:p w:rsidR="005D3CB0" w:rsidP="005D3CB0" w14:paraId="3D528F13" w14:textId="77777777">
      <w:pPr>
        <w:pStyle w:val="ListParagraph"/>
        <w:numPr>
          <w:ilvl w:val="0"/>
          <w:numId w:val="8"/>
        </w:numPr>
        <w:rPr>
          <w:sz w:val="24"/>
          <w:szCs w:val="24"/>
        </w:rPr>
      </w:pPr>
      <w:r>
        <w:rPr>
          <w:sz w:val="24"/>
          <w:szCs w:val="24"/>
        </w:rPr>
        <w:t xml:space="preserve"> DISCIPLINARY PROCEDURES</w:t>
      </w:r>
      <w:r w:rsidR="008E5438">
        <w:rPr>
          <w:sz w:val="24"/>
          <w:szCs w:val="24"/>
        </w:rPr>
        <w:tab/>
      </w:r>
      <w:r w:rsidR="008E5438">
        <w:rPr>
          <w:sz w:val="24"/>
          <w:szCs w:val="24"/>
        </w:rPr>
        <w:tab/>
      </w:r>
      <w:r w:rsidR="008E5438">
        <w:rPr>
          <w:sz w:val="24"/>
          <w:szCs w:val="24"/>
        </w:rPr>
        <w:tab/>
      </w:r>
      <w:r w:rsidR="008E5438">
        <w:rPr>
          <w:sz w:val="24"/>
          <w:szCs w:val="24"/>
        </w:rPr>
        <w:tab/>
      </w:r>
      <w:r w:rsidR="008E5438">
        <w:rPr>
          <w:sz w:val="24"/>
          <w:szCs w:val="24"/>
        </w:rPr>
        <w:tab/>
      </w:r>
      <w:r w:rsidR="008E5438">
        <w:rPr>
          <w:sz w:val="24"/>
          <w:szCs w:val="24"/>
        </w:rPr>
        <w:tab/>
      </w:r>
      <w:r w:rsidR="008E5438">
        <w:rPr>
          <w:sz w:val="24"/>
          <w:szCs w:val="24"/>
        </w:rPr>
        <w:tab/>
        <w:t xml:space="preserve">      </w:t>
      </w:r>
      <w:r w:rsidR="005C7298">
        <w:rPr>
          <w:sz w:val="24"/>
          <w:szCs w:val="24"/>
        </w:rPr>
        <w:t>30</w:t>
      </w:r>
    </w:p>
    <w:p w:rsidR="005D3CB0" w:rsidP="005D3CB0" w14:paraId="2347A020" w14:textId="77777777">
      <w:pPr>
        <w:pStyle w:val="ListParagraph"/>
        <w:numPr>
          <w:ilvl w:val="0"/>
          <w:numId w:val="14"/>
        </w:numPr>
        <w:rPr>
          <w:sz w:val="24"/>
          <w:szCs w:val="24"/>
        </w:rPr>
      </w:pPr>
      <w:r>
        <w:rPr>
          <w:sz w:val="24"/>
          <w:szCs w:val="24"/>
        </w:rPr>
        <w:t xml:space="preserve"> Disciplinary Policy</w:t>
      </w:r>
      <w:r w:rsidR="008E5438">
        <w:rPr>
          <w:sz w:val="24"/>
          <w:szCs w:val="24"/>
        </w:rPr>
        <w:tab/>
      </w:r>
      <w:r w:rsidR="008E5438">
        <w:rPr>
          <w:sz w:val="24"/>
          <w:szCs w:val="24"/>
        </w:rPr>
        <w:tab/>
      </w:r>
      <w:r w:rsidR="008E5438">
        <w:rPr>
          <w:sz w:val="24"/>
          <w:szCs w:val="24"/>
        </w:rPr>
        <w:tab/>
      </w:r>
      <w:r w:rsidR="008E5438">
        <w:rPr>
          <w:sz w:val="24"/>
          <w:szCs w:val="24"/>
        </w:rPr>
        <w:tab/>
      </w:r>
      <w:r w:rsidR="008E5438">
        <w:rPr>
          <w:sz w:val="24"/>
          <w:szCs w:val="24"/>
        </w:rPr>
        <w:tab/>
      </w:r>
      <w:r w:rsidR="008E5438">
        <w:rPr>
          <w:sz w:val="24"/>
          <w:szCs w:val="24"/>
        </w:rPr>
        <w:tab/>
      </w:r>
      <w:r w:rsidR="008E5438">
        <w:rPr>
          <w:sz w:val="24"/>
          <w:szCs w:val="24"/>
        </w:rPr>
        <w:tab/>
      </w:r>
      <w:r w:rsidR="008E5438">
        <w:rPr>
          <w:sz w:val="24"/>
          <w:szCs w:val="24"/>
        </w:rPr>
        <w:tab/>
        <w:t xml:space="preserve">      </w:t>
      </w:r>
      <w:r w:rsidR="005C7298">
        <w:rPr>
          <w:sz w:val="24"/>
          <w:szCs w:val="24"/>
        </w:rPr>
        <w:t>30</w:t>
      </w:r>
    </w:p>
    <w:p w:rsidR="005D3CB0" w:rsidP="005D3CB0" w14:paraId="0DD6A566" w14:textId="77777777">
      <w:pPr>
        <w:pStyle w:val="ListParagraph"/>
        <w:ind w:left="1800"/>
        <w:rPr>
          <w:sz w:val="24"/>
          <w:szCs w:val="24"/>
        </w:rPr>
      </w:pPr>
    </w:p>
    <w:p w:rsidR="005D3CB0" w:rsidP="005D3CB0" w14:paraId="7E93EF40" w14:textId="77777777">
      <w:pPr>
        <w:pStyle w:val="ListParagraph"/>
        <w:numPr>
          <w:ilvl w:val="0"/>
          <w:numId w:val="8"/>
        </w:numPr>
        <w:rPr>
          <w:sz w:val="24"/>
          <w:szCs w:val="24"/>
        </w:rPr>
      </w:pPr>
      <w:r>
        <w:rPr>
          <w:sz w:val="24"/>
          <w:szCs w:val="24"/>
        </w:rPr>
        <w:t>MISCELLANEOUS</w:t>
      </w:r>
      <w:r w:rsidR="008E5438">
        <w:rPr>
          <w:sz w:val="24"/>
          <w:szCs w:val="24"/>
        </w:rPr>
        <w:tab/>
      </w:r>
      <w:r w:rsidR="008E5438">
        <w:rPr>
          <w:sz w:val="24"/>
          <w:szCs w:val="24"/>
        </w:rPr>
        <w:tab/>
      </w:r>
      <w:r w:rsidR="008E5438">
        <w:rPr>
          <w:sz w:val="24"/>
          <w:szCs w:val="24"/>
        </w:rPr>
        <w:tab/>
      </w:r>
      <w:r w:rsidR="008E5438">
        <w:rPr>
          <w:sz w:val="24"/>
          <w:szCs w:val="24"/>
        </w:rPr>
        <w:tab/>
      </w:r>
      <w:r w:rsidR="008E5438">
        <w:rPr>
          <w:sz w:val="24"/>
          <w:szCs w:val="24"/>
        </w:rPr>
        <w:tab/>
      </w:r>
      <w:r w:rsidR="008E5438">
        <w:rPr>
          <w:sz w:val="24"/>
          <w:szCs w:val="24"/>
        </w:rPr>
        <w:tab/>
      </w:r>
      <w:r w:rsidR="008E5438">
        <w:rPr>
          <w:sz w:val="24"/>
          <w:szCs w:val="24"/>
        </w:rPr>
        <w:tab/>
      </w:r>
      <w:r w:rsidR="008E5438">
        <w:rPr>
          <w:sz w:val="24"/>
          <w:szCs w:val="24"/>
        </w:rPr>
        <w:tab/>
      </w:r>
      <w:r w:rsidR="008E5438">
        <w:rPr>
          <w:sz w:val="24"/>
          <w:szCs w:val="24"/>
        </w:rPr>
        <w:tab/>
        <w:t xml:space="preserve">      3</w:t>
      </w:r>
      <w:r w:rsidR="0074514A">
        <w:rPr>
          <w:sz w:val="24"/>
          <w:szCs w:val="24"/>
        </w:rPr>
        <w:t>0</w:t>
      </w:r>
    </w:p>
    <w:p w:rsidR="005D3CB0" w:rsidP="005D3CB0" w14:paraId="0C4E691B" w14:textId="77777777">
      <w:pPr>
        <w:pStyle w:val="ListParagraph"/>
        <w:numPr>
          <w:ilvl w:val="0"/>
          <w:numId w:val="15"/>
        </w:numPr>
        <w:rPr>
          <w:sz w:val="24"/>
          <w:szCs w:val="24"/>
        </w:rPr>
      </w:pPr>
      <w:r>
        <w:rPr>
          <w:sz w:val="24"/>
          <w:szCs w:val="24"/>
        </w:rPr>
        <w:t xml:space="preserve"> Amendment of Compliance Program</w:t>
      </w:r>
      <w:r w:rsidR="008E5438">
        <w:rPr>
          <w:sz w:val="24"/>
          <w:szCs w:val="24"/>
        </w:rPr>
        <w:tab/>
      </w:r>
      <w:r w:rsidR="008E5438">
        <w:rPr>
          <w:sz w:val="24"/>
          <w:szCs w:val="24"/>
        </w:rPr>
        <w:tab/>
      </w:r>
      <w:r w:rsidR="008E5438">
        <w:rPr>
          <w:sz w:val="24"/>
          <w:szCs w:val="24"/>
        </w:rPr>
        <w:tab/>
      </w:r>
      <w:r w:rsidR="008E5438">
        <w:rPr>
          <w:sz w:val="24"/>
          <w:szCs w:val="24"/>
        </w:rPr>
        <w:tab/>
      </w:r>
      <w:r w:rsidR="008E5438">
        <w:rPr>
          <w:sz w:val="24"/>
          <w:szCs w:val="24"/>
        </w:rPr>
        <w:tab/>
      </w:r>
      <w:r w:rsidR="008E5438">
        <w:rPr>
          <w:sz w:val="24"/>
          <w:szCs w:val="24"/>
        </w:rPr>
        <w:tab/>
        <w:t xml:space="preserve">      3</w:t>
      </w:r>
      <w:r w:rsidR="0074514A">
        <w:rPr>
          <w:sz w:val="24"/>
          <w:szCs w:val="24"/>
        </w:rPr>
        <w:t>0</w:t>
      </w:r>
    </w:p>
    <w:p w:rsidR="005D3CB0" w:rsidP="005D3CB0" w14:paraId="3722F837" w14:textId="77777777">
      <w:pPr>
        <w:pStyle w:val="ListParagraph"/>
        <w:numPr>
          <w:ilvl w:val="0"/>
          <w:numId w:val="15"/>
        </w:numPr>
        <w:rPr>
          <w:sz w:val="24"/>
          <w:szCs w:val="24"/>
        </w:rPr>
      </w:pPr>
      <w:r>
        <w:rPr>
          <w:sz w:val="24"/>
          <w:szCs w:val="24"/>
        </w:rPr>
        <w:t xml:space="preserve"> Protected Information</w:t>
      </w:r>
      <w:r w:rsidR="008E5438">
        <w:rPr>
          <w:sz w:val="24"/>
          <w:szCs w:val="24"/>
        </w:rPr>
        <w:tab/>
      </w:r>
      <w:r w:rsidR="008E5438">
        <w:rPr>
          <w:sz w:val="24"/>
          <w:szCs w:val="24"/>
        </w:rPr>
        <w:tab/>
      </w:r>
      <w:r w:rsidR="008E5438">
        <w:rPr>
          <w:sz w:val="24"/>
          <w:szCs w:val="24"/>
        </w:rPr>
        <w:tab/>
      </w:r>
      <w:r w:rsidR="008E5438">
        <w:rPr>
          <w:sz w:val="24"/>
          <w:szCs w:val="24"/>
        </w:rPr>
        <w:tab/>
      </w:r>
      <w:r w:rsidR="008E5438">
        <w:rPr>
          <w:sz w:val="24"/>
          <w:szCs w:val="24"/>
        </w:rPr>
        <w:tab/>
      </w:r>
      <w:r w:rsidR="008E5438">
        <w:rPr>
          <w:sz w:val="24"/>
          <w:szCs w:val="24"/>
        </w:rPr>
        <w:tab/>
      </w:r>
      <w:r w:rsidR="008E5438">
        <w:rPr>
          <w:sz w:val="24"/>
          <w:szCs w:val="24"/>
        </w:rPr>
        <w:tab/>
      </w:r>
      <w:r w:rsidR="008E5438">
        <w:rPr>
          <w:sz w:val="24"/>
          <w:szCs w:val="24"/>
        </w:rPr>
        <w:tab/>
        <w:t xml:space="preserve">      3</w:t>
      </w:r>
      <w:r w:rsidR="0074514A">
        <w:rPr>
          <w:sz w:val="24"/>
          <w:szCs w:val="24"/>
        </w:rPr>
        <w:t>0</w:t>
      </w:r>
    </w:p>
    <w:p w:rsidR="005D3CB0" w:rsidP="005D3CB0" w14:paraId="539933CA" w14:textId="77777777">
      <w:pPr>
        <w:pStyle w:val="ListParagraph"/>
        <w:numPr>
          <w:ilvl w:val="0"/>
          <w:numId w:val="15"/>
        </w:numPr>
        <w:rPr>
          <w:sz w:val="24"/>
          <w:szCs w:val="24"/>
        </w:rPr>
      </w:pPr>
      <w:r>
        <w:rPr>
          <w:sz w:val="24"/>
          <w:szCs w:val="24"/>
        </w:rPr>
        <w:t xml:space="preserve"> Govern</w:t>
      </w:r>
      <w:r w:rsidR="0065088C">
        <w:rPr>
          <w:sz w:val="24"/>
          <w:szCs w:val="24"/>
        </w:rPr>
        <w:t>mental and Regulatory Compliance</w:t>
      </w:r>
      <w:r w:rsidR="008E5438">
        <w:rPr>
          <w:sz w:val="24"/>
          <w:szCs w:val="24"/>
        </w:rPr>
        <w:tab/>
      </w:r>
      <w:r w:rsidR="008E5438">
        <w:rPr>
          <w:sz w:val="24"/>
          <w:szCs w:val="24"/>
        </w:rPr>
        <w:tab/>
      </w:r>
      <w:r w:rsidR="008E5438">
        <w:rPr>
          <w:sz w:val="24"/>
          <w:szCs w:val="24"/>
        </w:rPr>
        <w:tab/>
      </w:r>
      <w:r w:rsidR="008E5438">
        <w:rPr>
          <w:sz w:val="24"/>
          <w:szCs w:val="24"/>
        </w:rPr>
        <w:tab/>
      </w:r>
      <w:r w:rsidR="008E5438">
        <w:rPr>
          <w:sz w:val="24"/>
          <w:szCs w:val="24"/>
        </w:rPr>
        <w:tab/>
        <w:t xml:space="preserve">      3</w:t>
      </w:r>
      <w:r w:rsidR="0074514A">
        <w:rPr>
          <w:sz w:val="24"/>
          <w:szCs w:val="24"/>
        </w:rPr>
        <w:t>0</w:t>
      </w:r>
    </w:p>
    <w:p w:rsidR="005D3CB0" w:rsidRPr="005D3CB0" w:rsidP="005D3CB0" w14:paraId="3764B61C" w14:textId="77777777">
      <w:pPr>
        <w:pStyle w:val="ListParagraph"/>
        <w:numPr>
          <w:ilvl w:val="0"/>
          <w:numId w:val="15"/>
        </w:numPr>
        <w:rPr>
          <w:sz w:val="24"/>
          <w:szCs w:val="24"/>
        </w:rPr>
      </w:pPr>
      <w:r>
        <w:rPr>
          <w:sz w:val="24"/>
          <w:szCs w:val="24"/>
        </w:rPr>
        <w:t xml:space="preserve"> Policies and Procedures</w:t>
      </w:r>
      <w:r w:rsidR="008E5438">
        <w:rPr>
          <w:sz w:val="24"/>
          <w:szCs w:val="24"/>
        </w:rPr>
        <w:tab/>
      </w:r>
      <w:r w:rsidR="008E5438">
        <w:rPr>
          <w:sz w:val="24"/>
          <w:szCs w:val="24"/>
        </w:rPr>
        <w:tab/>
      </w:r>
      <w:r w:rsidR="008E5438">
        <w:rPr>
          <w:sz w:val="24"/>
          <w:szCs w:val="24"/>
        </w:rPr>
        <w:tab/>
      </w:r>
      <w:r w:rsidR="008E5438">
        <w:rPr>
          <w:sz w:val="24"/>
          <w:szCs w:val="24"/>
        </w:rPr>
        <w:tab/>
      </w:r>
      <w:r w:rsidR="008E5438">
        <w:rPr>
          <w:sz w:val="24"/>
          <w:szCs w:val="24"/>
        </w:rPr>
        <w:tab/>
      </w:r>
      <w:r w:rsidR="008E5438">
        <w:rPr>
          <w:sz w:val="24"/>
          <w:szCs w:val="24"/>
        </w:rPr>
        <w:tab/>
      </w:r>
      <w:r w:rsidR="008E5438">
        <w:rPr>
          <w:sz w:val="24"/>
          <w:szCs w:val="24"/>
        </w:rPr>
        <w:tab/>
      </w:r>
      <w:r w:rsidR="008E5438">
        <w:rPr>
          <w:sz w:val="24"/>
          <w:szCs w:val="24"/>
        </w:rPr>
        <w:tab/>
        <w:t xml:space="preserve">      3</w:t>
      </w:r>
      <w:r w:rsidR="005C7298">
        <w:rPr>
          <w:sz w:val="24"/>
          <w:szCs w:val="24"/>
        </w:rPr>
        <w:t>1</w:t>
      </w:r>
    </w:p>
    <w:p w:rsidR="00A044D9" w:rsidP="005D3CB0" w14:paraId="2DAB0EF7" w14:textId="77777777">
      <w:pPr>
        <w:spacing w:before="19"/>
        <w:rPr>
          <w:sz w:val="24"/>
          <w:szCs w:val="24"/>
        </w:rPr>
      </w:pPr>
    </w:p>
    <w:p w:rsidR="00A044D9" w:rsidP="005D3CB0" w14:paraId="1669D574" w14:textId="77777777">
      <w:pPr>
        <w:spacing w:before="6"/>
        <w:rPr>
          <w:sz w:val="12"/>
          <w:szCs w:val="12"/>
        </w:rPr>
      </w:pPr>
    </w:p>
    <w:p w:rsidR="002923E2" w:rsidP="005D3CB0" w14:paraId="752E6DB2" w14:textId="77777777">
      <w:pPr>
        <w:rPr>
          <w:b/>
          <w:sz w:val="52"/>
          <w:szCs w:val="52"/>
        </w:rPr>
      </w:pPr>
      <w:r>
        <w:rPr>
          <w:b/>
          <w:sz w:val="52"/>
          <w:szCs w:val="52"/>
        </w:rPr>
        <w:br w:type="page"/>
      </w:r>
    </w:p>
    <w:p w:rsidR="006A1F82" w14:paraId="11334C77" w14:textId="77777777">
      <w:pPr>
        <w:spacing w:before="31"/>
        <w:ind w:left="2717" w:right="2358"/>
        <w:jc w:val="center"/>
        <w:rPr>
          <w:b/>
          <w:sz w:val="52"/>
          <w:szCs w:val="52"/>
        </w:rPr>
      </w:pPr>
    </w:p>
    <w:p w:rsidR="006A1F82" w14:paraId="78091C03" w14:textId="77777777">
      <w:pPr>
        <w:spacing w:before="31"/>
        <w:ind w:left="2717" w:right="2358"/>
        <w:jc w:val="center"/>
        <w:rPr>
          <w:b/>
          <w:sz w:val="52"/>
          <w:szCs w:val="52"/>
        </w:rPr>
      </w:pPr>
    </w:p>
    <w:p w:rsidR="006A1F82" w14:paraId="1084946E" w14:textId="77777777">
      <w:pPr>
        <w:spacing w:before="31"/>
        <w:ind w:left="2717" w:right="2358"/>
        <w:jc w:val="center"/>
        <w:rPr>
          <w:b/>
          <w:sz w:val="52"/>
          <w:szCs w:val="52"/>
        </w:rPr>
      </w:pPr>
    </w:p>
    <w:p w:rsidR="006A1F82" w14:paraId="493F04D2" w14:textId="77777777">
      <w:pPr>
        <w:spacing w:before="31"/>
        <w:ind w:left="2717" w:right="2358"/>
        <w:jc w:val="center"/>
        <w:rPr>
          <w:b/>
          <w:sz w:val="52"/>
          <w:szCs w:val="52"/>
        </w:rPr>
      </w:pPr>
    </w:p>
    <w:p w:rsidR="006A1F82" w14:paraId="11A8C35C" w14:textId="77777777">
      <w:pPr>
        <w:spacing w:before="31"/>
        <w:ind w:left="2717" w:right="2358"/>
        <w:jc w:val="center"/>
        <w:rPr>
          <w:b/>
          <w:sz w:val="52"/>
          <w:szCs w:val="52"/>
        </w:rPr>
      </w:pPr>
    </w:p>
    <w:p w:rsidR="006A1F82" w14:paraId="125B5673" w14:textId="77777777">
      <w:pPr>
        <w:spacing w:before="31"/>
        <w:ind w:left="2717" w:right="2358"/>
        <w:jc w:val="center"/>
        <w:rPr>
          <w:b/>
          <w:sz w:val="52"/>
          <w:szCs w:val="52"/>
        </w:rPr>
      </w:pPr>
    </w:p>
    <w:p w:rsidR="00A044D9" w14:paraId="55102BD4" w14:textId="77777777">
      <w:pPr>
        <w:spacing w:before="31"/>
        <w:ind w:left="2717" w:right="2358"/>
        <w:jc w:val="center"/>
        <w:rPr>
          <w:sz w:val="52"/>
          <w:szCs w:val="52"/>
        </w:rPr>
      </w:pPr>
      <w:r>
        <w:rPr>
          <w:b/>
          <w:sz w:val="52"/>
          <w:szCs w:val="52"/>
        </w:rPr>
        <w:t>SE</w:t>
      </w:r>
      <w:r>
        <w:rPr>
          <w:b/>
          <w:spacing w:val="2"/>
          <w:sz w:val="52"/>
          <w:szCs w:val="52"/>
        </w:rPr>
        <w:t>C</w:t>
      </w:r>
      <w:r>
        <w:rPr>
          <w:b/>
          <w:sz w:val="52"/>
          <w:szCs w:val="52"/>
        </w:rPr>
        <w:t>TION O</w:t>
      </w:r>
      <w:r>
        <w:rPr>
          <w:b/>
          <w:spacing w:val="3"/>
          <w:sz w:val="52"/>
          <w:szCs w:val="52"/>
        </w:rPr>
        <w:t>N</w:t>
      </w:r>
      <w:r>
        <w:rPr>
          <w:b/>
          <w:sz w:val="52"/>
          <w:szCs w:val="52"/>
        </w:rPr>
        <w:t>E</w:t>
      </w:r>
    </w:p>
    <w:p w:rsidR="00A044D9" w14:paraId="686E4ABD" w14:textId="77777777">
      <w:pPr>
        <w:spacing w:line="200" w:lineRule="exact"/>
      </w:pPr>
    </w:p>
    <w:p w:rsidR="00A044D9" w14:paraId="6A3635FC" w14:textId="77777777">
      <w:pPr>
        <w:spacing w:line="200" w:lineRule="exact"/>
      </w:pPr>
    </w:p>
    <w:p w:rsidR="00A044D9" w14:paraId="3CC1F205" w14:textId="77777777">
      <w:pPr>
        <w:spacing w:line="200" w:lineRule="exact"/>
      </w:pPr>
    </w:p>
    <w:p w:rsidR="00A044D9" w14:paraId="776E6BC0" w14:textId="77777777">
      <w:pPr>
        <w:spacing w:line="200" w:lineRule="exact"/>
      </w:pPr>
    </w:p>
    <w:p w:rsidR="00A044D9" w14:paraId="62289EF5" w14:textId="77777777">
      <w:pPr>
        <w:spacing w:line="200" w:lineRule="exact"/>
      </w:pPr>
    </w:p>
    <w:p w:rsidR="00A044D9" w14:paraId="4B6700BC" w14:textId="77777777">
      <w:pPr>
        <w:spacing w:before="11" w:line="220" w:lineRule="exact"/>
        <w:rPr>
          <w:sz w:val="22"/>
          <w:szCs w:val="22"/>
        </w:rPr>
      </w:pPr>
    </w:p>
    <w:p w:rsidR="00A044D9" w14:paraId="4993FD12" w14:textId="77777777">
      <w:pPr>
        <w:spacing w:line="244" w:lineRule="auto"/>
        <w:ind w:left="1284" w:right="926" w:firstLine="4"/>
        <w:jc w:val="center"/>
        <w:rPr>
          <w:sz w:val="52"/>
          <w:szCs w:val="52"/>
        </w:rPr>
      </w:pPr>
      <w:r>
        <w:rPr>
          <w:b/>
          <w:sz w:val="52"/>
          <w:szCs w:val="52"/>
        </w:rPr>
        <w:t xml:space="preserve"> CO</w:t>
      </w:r>
      <w:r>
        <w:rPr>
          <w:b/>
          <w:spacing w:val="1"/>
          <w:sz w:val="52"/>
          <w:szCs w:val="52"/>
        </w:rPr>
        <w:t>M</w:t>
      </w:r>
      <w:r>
        <w:rPr>
          <w:b/>
          <w:sz w:val="52"/>
          <w:szCs w:val="52"/>
        </w:rPr>
        <w:t>P</w:t>
      </w:r>
      <w:r>
        <w:rPr>
          <w:b/>
          <w:spacing w:val="1"/>
          <w:sz w:val="52"/>
          <w:szCs w:val="52"/>
        </w:rPr>
        <w:t>L</w:t>
      </w:r>
      <w:r>
        <w:rPr>
          <w:b/>
          <w:sz w:val="52"/>
          <w:szCs w:val="52"/>
        </w:rPr>
        <w:t>IANCE</w:t>
      </w:r>
      <w:r>
        <w:rPr>
          <w:b/>
          <w:spacing w:val="2"/>
          <w:sz w:val="52"/>
          <w:szCs w:val="52"/>
        </w:rPr>
        <w:t xml:space="preserve"> </w:t>
      </w:r>
      <w:r>
        <w:rPr>
          <w:b/>
          <w:sz w:val="52"/>
          <w:szCs w:val="52"/>
        </w:rPr>
        <w:t>PR</w:t>
      </w:r>
      <w:r>
        <w:rPr>
          <w:b/>
          <w:spacing w:val="1"/>
          <w:sz w:val="52"/>
          <w:szCs w:val="52"/>
        </w:rPr>
        <w:t>O</w:t>
      </w:r>
      <w:r>
        <w:rPr>
          <w:b/>
          <w:sz w:val="52"/>
          <w:szCs w:val="52"/>
        </w:rPr>
        <w:t>GR</w:t>
      </w:r>
      <w:r>
        <w:rPr>
          <w:b/>
          <w:spacing w:val="2"/>
          <w:sz w:val="52"/>
          <w:szCs w:val="52"/>
        </w:rPr>
        <w:t>A</w:t>
      </w:r>
      <w:r>
        <w:rPr>
          <w:b/>
          <w:sz w:val="52"/>
          <w:szCs w:val="52"/>
        </w:rPr>
        <w:t>M</w:t>
      </w:r>
    </w:p>
    <w:p w:rsidR="00A044D9" w14:paraId="4D606E09" w14:textId="77777777">
      <w:pPr>
        <w:spacing w:line="200" w:lineRule="exact"/>
      </w:pPr>
    </w:p>
    <w:p w:rsidR="00A044D9" w14:paraId="076A2896" w14:textId="77777777">
      <w:pPr>
        <w:spacing w:line="200" w:lineRule="exact"/>
      </w:pPr>
    </w:p>
    <w:p w:rsidR="00A044D9" w14:paraId="0EA3C9C1" w14:textId="77777777">
      <w:pPr>
        <w:spacing w:before="11" w:line="200" w:lineRule="exact"/>
      </w:pPr>
    </w:p>
    <w:p w:rsidR="0012466E" w:rsidP="00740B49" w14:paraId="3C7F9AA0" w14:textId="77777777">
      <w:pPr>
        <w:ind w:left="1956" w:right="1600"/>
        <w:jc w:val="center"/>
        <w:rPr>
          <w:b/>
          <w:sz w:val="52"/>
          <w:szCs w:val="52"/>
        </w:rPr>
      </w:pPr>
      <w:r>
        <w:rPr>
          <w:b/>
          <w:sz w:val="52"/>
          <w:szCs w:val="52"/>
        </w:rPr>
        <w:t>CO</w:t>
      </w:r>
      <w:r>
        <w:rPr>
          <w:b/>
          <w:spacing w:val="2"/>
          <w:sz w:val="52"/>
          <w:szCs w:val="52"/>
        </w:rPr>
        <w:t>D</w:t>
      </w:r>
      <w:r>
        <w:rPr>
          <w:b/>
          <w:sz w:val="52"/>
          <w:szCs w:val="52"/>
        </w:rPr>
        <w:t xml:space="preserve">E OF </w:t>
      </w:r>
      <w:r>
        <w:rPr>
          <w:b/>
          <w:spacing w:val="1"/>
          <w:sz w:val="52"/>
          <w:szCs w:val="52"/>
        </w:rPr>
        <w:t>C</w:t>
      </w:r>
      <w:r>
        <w:rPr>
          <w:b/>
          <w:sz w:val="52"/>
          <w:szCs w:val="52"/>
        </w:rPr>
        <w:t>ON</w:t>
      </w:r>
      <w:r>
        <w:rPr>
          <w:b/>
          <w:spacing w:val="2"/>
          <w:sz w:val="52"/>
          <w:szCs w:val="52"/>
        </w:rPr>
        <w:t>D</w:t>
      </w:r>
      <w:r>
        <w:rPr>
          <w:b/>
          <w:sz w:val="52"/>
          <w:szCs w:val="52"/>
        </w:rPr>
        <w:t>U</w:t>
      </w:r>
      <w:r>
        <w:rPr>
          <w:b/>
          <w:spacing w:val="1"/>
          <w:sz w:val="52"/>
          <w:szCs w:val="52"/>
        </w:rPr>
        <w:t>C</w:t>
      </w:r>
      <w:r>
        <w:rPr>
          <w:b/>
          <w:sz w:val="52"/>
          <w:szCs w:val="52"/>
        </w:rPr>
        <w:t>T</w:t>
      </w:r>
    </w:p>
    <w:p w:rsidR="0012466E" w14:paraId="065BB7BB" w14:textId="77777777">
      <w:pPr>
        <w:rPr>
          <w:b/>
          <w:sz w:val="52"/>
          <w:szCs w:val="52"/>
        </w:rPr>
      </w:pPr>
      <w:r>
        <w:rPr>
          <w:b/>
          <w:sz w:val="52"/>
          <w:szCs w:val="52"/>
        </w:rPr>
        <w:br w:type="page"/>
      </w:r>
    </w:p>
    <w:p w:rsidR="00586B50" w:rsidP="00740B49" w14:paraId="07A43EFA" w14:textId="77777777">
      <w:pPr>
        <w:ind w:left="1956" w:right="1600" w:hanging="1866"/>
        <w:rPr>
          <w:b/>
          <w:position w:val="-1"/>
          <w:sz w:val="24"/>
          <w:szCs w:val="24"/>
        </w:rPr>
      </w:pPr>
    </w:p>
    <w:p w:rsidR="00586B50" w:rsidP="00740B49" w14:paraId="4310BF95" w14:textId="77777777">
      <w:pPr>
        <w:ind w:left="1956" w:right="1600" w:hanging="1866"/>
        <w:rPr>
          <w:b/>
          <w:position w:val="-1"/>
          <w:sz w:val="24"/>
          <w:szCs w:val="24"/>
        </w:rPr>
      </w:pPr>
    </w:p>
    <w:p w:rsidR="00A044D9" w:rsidRPr="009F3A38" w:rsidP="00740B49" w14:paraId="74928AE5" w14:textId="77777777">
      <w:pPr>
        <w:ind w:left="1956" w:right="1600" w:hanging="1866"/>
        <w:rPr>
          <w:sz w:val="24"/>
          <w:szCs w:val="24"/>
        </w:rPr>
      </w:pPr>
      <w:r w:rsidRPr="009F3A38">
        <w:rPr>
          <w:b/>
          <w:position w:val="-1"/>
          <w:sz w:val="24"/>
          <w:szCs w:val="24"/>
        </w:rPr>
        <w:t>I.</w:t>
      </w:r>
      <w:r w:rsidR="00302C9D">
        <w:rPr>
          <w:b/>
          <w:position w:val="-1"/>
          <w:sz w:val="24"/>
          <w:szCs w:val="24"/>
        </w:rPr>
        <w:t xml:space="preserve"> </w:t>
      </w:r>
      <w:r>
        <w:rPr>
          <w:b/>
          <w:position w:val="-1"/>
          <w:sz w:val="24"/>
          <w:szCs w:val="24"/>
          <w:u w:val="thick" w:color="000000"/>
        </w:rPr>
        <w:t xml:space="preserve"> </w:t>
      </w:r>
      <w:r w:rsidRPr="009F3A38" w:rsidR="00D743CD">
        <w:rPr>
          <w:b/>
          <w:position w:val="-1"/>
          <w:sz w:val="24"/>
          <w:szCs w:val="24"/>
          <w:u w:val="thick" w:color="000000"/>
        </w:rPr>
        <w:t>INTRODU</w:t>
      </w:r>
      <w:r w:rsidRPr="009F3A38" w:rsidR="00D743CD">
        <w:rPr>
          <w:b/>
          <w:spacing w:val="-1"/>
          <w:position w:val="-1"/>
          <w:sz w:val="24"/>
          <w:szCs w:val="24"/>
          <w:u w:val="thick" w:color="000000"/>
        </w:rPr>
        <w:t>C</w:t>
      </w:r>
      <w:r w:rsidRPr="009F3A38" w:rsidR="00D743CD">
        <w:rPr>
          <w:b/>
          <w:position w:val="-1"/>
          <w:sz w:val="24"/>
          <w:szCs w:val="24"/>
          <w:u w:val="thick" w:color="000000"/>
        </w:rPr>
        <w:t>TION</w:t>
      </w:r>
    </w:p>
    <w:p w:rsidR="00A044D9" w14:paraId="34E7763E" w14:textId="77777777">
      <w:pPr>
        <w:spacing w:before="2" w:line="260" w:lineRule="exact"/>
        <w:rPr>
          <w:sz w:val="26"/>
          <w:szCs w:val="26"/>
        </w:rPr>
      </w:pPr>
    </w:p>
    <w:p w:rsidR="00A044D9" w:rsidP="007A6D71" w14:paraId="2EAFF686" w14:textId="65154EDE">
      <w:pPr>
        <w:spacing w:before="29" w:line="246" w:lineRule="auto"/>
        <w:ind w:left="100" w:right="78"/>
        <w:jc w:val="both"/>
        <w:rPr>
          <w:sz w:val="24"/>
          <w:szCs w:val="24"/>
        </w:rPr>
      </w:pPr>
      <w:r>
        <w:rPr>
          <w:sz w:val="24"/>
          <w:szCs w:val="24"/>
        </w:rPr>
        <w:t>This</w:t>
      </w:r>
      <w:r>
        <w:rPr>
          <w:spacing w:val="10"/>
          <w:sz w:val="24"/>
          <w:szCs w:val="24"/>
        </w:rPr>
        <w:t xml:space="preserve"> </w:t>
      </w:r>
      <w:r>
        <w:rPr>
          <w:sz w:val="24"/>
          <w:szCs w:val="24"/>
        </w:rPr>
        <w:t>Code</w:t>
      </w:r>
      <w:r>
        <w:rPr>
          <w:spacing w:val="9"/>
          <w:sz w:val="24"/>
          <w:szCs w:val="24"/>
        </w:rPr>
        <w:t xml:space="preserve"> </w:t>
      </w:r>
      <w:r>
        <w:rPr>
          <w:sz w:val="24"/>
          <w:szCs w:val="24"/>
        </w:rPr>
        <w:t>of</w:t>
      </w:r>
      <w:r>
        <w:rPr>
          <w:spacing w:val="9"/>
          <w:sz w:val="24"/>
          <w:szCs w:val="24"/>
        </w:rPr>
        <w:t xml:space="preserve"> </w:t>
      </w:r>
      <w:r>
        <w:rPr>
          <w:sz w:val="24"/>
          <w:szCs w:val="24"/>
        </w:rPr>
        <w:t>Condu</w:t>
      </w:r>
      <w:r>
        <w:rPr>
          <w:spacing w:val="-1"/>
          <w:sz w:val="24"/>
          <w:szCs w:val="24"/>
        </w:rPr>
        <w:t>c</w:t>
      </w:r>
      <w:r>
        <w:rPr>
          <w:sz w:val="24"/>
          <w:szCs w:val="24"/>
        </w:rPr>
        <w:t>t</w:t>
      </w:r>
      <w:r>
        <w:rPr>
          <w:spacing w:val="8"/>
          <w:sz w:val="24"/>
          <w:szCs w:val="24"/>
        </w:rPr>
        <w:t xml:space="preserve"> </w:t>
      </w:r>
      <w:r>
        <w:rPr>
          <w:spacing w:val="-1"/>
          <w:sz w:val="24"/>
          <w:szCs w:val="24"/>
        </w:rPr>
        <w:t>a</w:t>
      </w:r>
      <w:r>
        <w:rPr>
          <w:sz w:val="24"/>
          <w:szCs w:val="24"/>
        </w:rPr>
        <w:t>ppl</w:t>
      </w:r>
      <w:r>
        <w:rPr>
          <w:spacing w:val="1"/>
          <w:sz w:val="24"/>
          <w:szCs w:val="24"/>
        </w:rPr>
        <w:t>i</w:t>
      </w:r>
      <w:r>
        <w:rPr>
          <w:spacing w:val="-1"/>
          <w:sz w:val="24"/>
          <w:szCs w:val="24"/>
        </w:rPr>
        <w:t>e</w:t>
      </w:r>
      <w:r>
        <w:rPr>
          <w:sz w:val="24"/>
          <w:szCs w:val="24"/>
        </w:rPr>
        <w:t>s</w:t>
      </w:r>
      <w:r>
        <w:rPr>
          <w:spacing w:val="8"/>
          <w:sz w:val="24"/>
          <w:szCs w:val="24"/>
        </w:rPr>
        <w:t xml:space="preserve"> </w:t>
      </w:r>
      <w:r>
        <w:rPr>
          <w:sz w:val="24"/>
          <w:szCs w:val="24"/>
        </w:rPr>
        <w:t>to</w:t>
      </w:r>
      <w:r>
        <w:rPr>
          <w:spacing w:val="8"/>
          <w:sz w:val="24"/>
          <w:szCs w:val="24"/>
        </w:rPr>
        <w:t xml:space="preserve"> </w:t>
      </w:r>
      <w:r>
        <w:rPr>
          <w:spacing w:val="-1"/>
          <w:sz w:val="24"/>
          <w:szCs w:val="24"/>
        </w:rPr>
        <w:t>a</w:t>
      </w:r>
      <w:r>
        <w:rPr>
          <w:sz w:val="24"/>
          <w:szCs w:val="24"/>
        </w:rPr>
        <w:t>ll</w:t>
      </w:r>
      <w:r>
        <w:rPr>
          <w:spacing w:val="8"/>
          <w:sz w:val="24"/>
          <w:szCs w:val="24"/>
        </w:rPr>
        <w:t xml:space="preserve"> </w:t>
      </w:r>
      <w:r w:rsidR="00BB7733">
        <w:rPr>
          <w:spacing w:val="8"/>
          <w:sz w:val="24"/>
          <w:szCs w:val="24"/>
        </w:rPr>
        <w:t>health</w:t>
      </w:r>
      <w:r w:rsidR="00160D8C">
        <w:rPr>
          <w:spacing w:val="8"/>
          <w:sz w:val="24"/>
          <w:szCs w:val="24"/>
        </w:rPr>
        <w:t xml:space="preserve"> </w:t>
      </w:r>
      <w:r w:rsidR="00BB7733">
        <w:rPr>
          <w:spacing w:val="8"/>
          <w:sz w:val="24"/>
          <w:szCs w:val="24"/>
        </w:rPr>
        <w:t xml:space="preserve">care </w:t>
      </w:r>
      <w:r>
        <w:rPr>
          <w:sz w:val="24"/>
          <w:szCs w:val="24"/>
        </w:rPr>
        <w:t>f</w:t>
      </w:r>
      <w:r>
        <w:rPr>
          <w:spacing w:val="-2"/>
          <w:sz w:val="24"/>
          <w:szCs w:val="24"/>
        </w:rPr>
        <w:t>a</w:t>
      </w:r>
      <w:r>
        <w:rPr>
          <w:spacing w:val="-1"/>
          <w:sz w:val="24"/>
          <w:szCs w:val="24"/>
        </w:rPr>
        <w:t>c</w:t>
      </w:r>
      <w:r>
        <w:rPr>
          <w:sz w:val="24"/>
          <w:szCs w:val="24"/>
        </w:rPr>
        <w:t>i</w:t>
      </w:r>
      <w:r>
        <w:rPr>
          <w:spacing w:val="1"/>
          <w:sz w:val="24"/>
          <w:szCs w:val="24"/>
        </w:rPr>
        <w:t>l</w:t>
      </w:r>
      <w:r>
        <w:rPr>
          <w:sz w:val="24"/>
          <w:szCs w:val="24"/>
        </w:rPr>
        <w:t>i</w:t>
      </w:r>
      <w:r>
        <w:rPr>
          <w:spacing w:val="1"/>
          <w:sz w:val="24"/>
          <w:szCs w:val="24"/>
        </w:rPr>
        <w:t>t</w:t>
      </w:r>
      <w:r>
        <w:rPr>
          <w:sz w:val="24"/>
          <w:szCs w:val="24"/>
        </w:rPr>
        <w:t>ies</w:t>
      </w:r>
      <w:r w:rsidR="00BB7733">
        <w:rPr>
          <w:sz w:val="24"/>
          <w:szCs w:val="24"/>
        </w:rPr>
        <w:t xml:space="preserve"> and clinics</w:t>
      </w:r>
      <w:r>
        <w:rPr>
          <w:spacing w:val="7"/>
          <w:sz w:val="24"/>
          <w:szCs w:val="24"/>
        </w:rPr>
        <w:t xml:space="preserve"> </w:t>
      </w:r>
      <w:r>
        <w:rPr>
          <w:sz w:val="24"/>
          <w:szCs w:val="24"/>
        </w:rPr>
        <w:t>o</w:t>
      </w:r>
      <w:r w:rsidR="0063655D">
        <w:rPr>
          <w:sz w:val="24"/>
          <w:szCs w:val="24"/>
        </w:rPr>
        <w:t>wned</w:t>
      </w:r>
      <w:r>
        <w:rPr>
          <w:spacing w:val="7"/>
          <w:sz w:val="24"/>
          <w:szCs w:val="24"/>
        </w:rPr>
        <w:t xml:space="preserve"> </w:t>
      </w:r>
      <w:r>
        <w:rPr>
          <w:sz w:val="24"/>
          <w:szCs w:val="24"/>
        </w:rPr>
        <w:t xml:space="preserve">by </w:t>
      </w:r>
      <w:r w:rsidR="00BB7733">
        <w:rPr>
          <w:sz w:val="24"/>
          <w:szCs w:val="24"/>
        </w:rPr>
        <w:t>Southwell</w:t>
      </w:r>
      <w:r w:rsidR="00BB7733">
        <w:rPr>
          <w:sz w:val="24"/>
          <w:szCs w:val="24"/>
        </w:rPr>
        <w:t xml:space="preserve"> Ambulatory</w:t>
      </w:r>
      <w:r>
        <w:rPr>
          <w:sz w:val="24"/>
          <w:szCs w:val="24"/>
        </w:rPr>
        <w:t xml:space="preserve">, </w:t>
      </w:r>
      <w:r>
        <w:rPr>
          <w:spacing w:val="-6"/>
          <w:sz w:val="24"/>
          <w:szCs w:val="24"/>
        </w:rPr>
        <w:t>I</w:t>
      </w:r>
      <w:r>
        <w:rPr>
          <w:sz w:val="24"/>
          <w:szCs w:val="24"/>
        </w:rPr>
        <w:t>n</w:t>
      </w:r>
      <w:r>
        <w:rPr>
          <w:spacing w:val="-1"/>
          <w:sz w:val="24"/>
          <w:szCs w:val="24"/>
        </w:rPr>
        <w:t>c</w:t>
      </w:r>
      <w:r>
        <w:rPr>
          <w:sz w:val="24"/>
          <w:szCs w:val="24"/>
        </w:rPr>
        <w:t>.,</w:t>
      </w:r>
      <w:r>
        <w:rPr>
          <w:spacing w:val="3"/>
          <w:sz w:val="24"/>
          <w:szCs w:val="24"/>
        </w:rPr>
        <w:t xml:space="preserve"> </w:t>
      </w:r>
      <w:r>
        <w:rPr>
          <w:sz w:val="24"/>
          <w:szCs w:val="24"/>
        </w:rPr>
        <w:t>including</w:t>
      </w:r>
      <w:r w:rsidR="00BB7733">
        <w:rPr>
          <w:sz w:val="24"/>
          <w:szCs w:val="24"/>
        </w:rPr>
        <w:t xml:space="preserve"> </w:t>
      </w:r>
      <w:r w:rsidR="00BB7733">
        <w:rPr>
          <w:sz w:val="24"/>
          <w:szCs w:val="24"/>
        </w:rPr>
        <w:t>Southwell</w:t>
      </w:r>
      <w:r w:rsidR="00BB7733">
        <w:rPr>
          <w:sz w:val="24"/>
          <w:szCs w:val="24"/>
        </w:rPr>
        <w:t xml:space="preserve"> Gastroenterology, </w:t>
      </w:r>
      <w:r w:rsidR="00BB7733">
        <w:rPr>
          <w:sz w:val="24"/>
          <w:szCs w:val="24"/>
        </w:rPr>
        <w:t>Southwell</w:t>
      </w:r>
      <w:r w:rsidR="00BB7733">
        <w:rPr>
          <w:sz w:val="24"/>
          <w:szCs w:val="24"/>
        </w:rPr>
        <w:t xml:space="preserve"> Infectious Disease, </w:t>
      </w:r>
      <w:r w:rsidR="00BB7733">
        <w:rPr>
          <w:sz w:val="24"/>
          <w:szCs w:val="24"/>
        </w:rPr>
        <w:t>Southwell</w:t>
      </w:r>
      <w:r w:rsidR="00BB7733">
        <w:rPr>
          <w:sz w:val="24"/>
          <w:szCs w:val="24"/>
        </w:rPr>
        <w:t xml:space="preserve"> Lowndes Endoscopy Center, </w:t>
      </w:r>
      <w:r w:rsidR="00BB7733">
        <w:rPr>
          <w:sz w:val="24"/>
          <w:szCs w:val="24"/>
        </w:rPr>
        <w:t>Southwell</w:t>
      </w:r>
      <w:r w:rsidR="00BB7733">
        <w:rPr>
          <w:sz w:val="24"/>
          <w:szCs w:val="24"/>
        </w:rPr>
        <w:t xml:space="preserve"> OB/GYN, </w:t>
      </w:r>
      <w:r w:rsidR="00BB7733">
        <w:rPr>
          <w:sz w:val="24"/>
          <w:szCs w:val="24"/>
        </w:rPr>
        <w:t>Southwell</w:t>
      </w:r>
      <w:r w:rsidR="00BB7733">
        <w:rPr>
          <w:sz w:val="24"/>
          <w:szCs w:val="24"/>
        </w:rPr>
        <w:t xml:space="preserve"> Pediatrics</w:t>
      </w:r>
      <w:r w:rsidR="0063655D">
        <w:rPr>
          <w:sz w:val="24"/>
          <w:szCs w:val="24"/>
        </w:rPr>
        <w:t xml:space="preserve"> Valdosta</w:t>
      </w:r>
      <w:r w:rsidR="00BB7733">
        <w:rPr>
          <w:sz w:val="24"/>
          <w:szCs w:val="24"/>
        </w:rPr>
        <w:t>,</w:t>
      </w:r>
      <w:r w:rsidR="0063655D">
        <w:rPr>
          <w:sz w:val="24"/>
          <w:szCs w:val="24"/>
        </w:rPr>
        <w:t xml:space="preserve"> and</w:t>
      </w:r>
      <w:r w:rsidR="00BB7733">
        <w:rPr>
          <w:sz w:val="24"/>
          <w:szCs w:val="24"/>
        </w:rPr>
        <w:t xml:space="preserve"> </w:t>
      </w:r>
      <w:r w:rsidR="00BB7733">
        <w:rPr>
          <w:sz w:val="24"/>
          <w:szCs w:val="24"/>
        </w:rPr>
        <w:t>Southwell</w:t>
      </w:r>
      <w:r w:rsidR="00BB7733">
        <w:rPr>
          <w:sz w:val="24"/>
          <w:szCs w:val="24"/>
        </w:rPr>
        <w:t xml:space="preserve"> Valdosta Endoscopy Center</w:t>
      </w:r>
      <w:r w:rsidR="0063655D">
        <w:rPr>
          <w:sz w:val="24"/>
          <w:szCs w:val="24"/>
        </w:rPr>
        <w:t xml:space="preserve"> (collectively</w:t>
      </w:r>
      <w:r>
        <w:rPr>
          <w:sz w:val="24"/>
          <w:szCs w:val="24"/>
        </w:rPr>
        <w:t xml:space="preserve"> </w:t>
      </w:r>
      <w:r>
        <w:rPr>
          <w:spacing w:val="-1"/>
          <w:sz w:val="24"/>
          <w:szCs w:val="24"/>
        </w:rPr>
        <w:t>“</w:t>
      </w:r>
      <w:r w:rsidR="00BB7733">
        <w:rPr>
          <w:sz w:val="24"/>
          <w:szCs w:val="24"/>
        </w:rPr>
        <w:t>SWA</w:t>
      </w:r>
      <w:r>
        <w:rPr>
          <w:sz w:val="24"/>
          <w:szCs w:val="24"/>
        </w:rPr>
        <w:t>”</w:t>
      </w:r>
      <w:r w:rsidR="0063655D">
        <w:rPr>
          <w:sz w:val="24"/>
          <w:szCs w:val="24"/>
        </w:rPr>
        <w:t>)</w:t>
      </w:r>
      <w:r>
        <w:rPr>
          <w:sz w:val="24"/>
          <w:szCs w:val="24"/>
        </w:rPr>
        <w:t>.</w:t>
      </w:r>
    </w:p>
    <w:p w:rsidR="00A044D9" w:rsidP="007A6D71" w14:paraId="2F914FE4" w14:textId="77777777">
      <w:pPr>
        <w:spacing w:before="4" w:line="280" w:lineRule="exact"/>
        <w:jc w:val="both"/>
        <w:rPr>
          <w:sz w:val="28"/>
          <w:szCs w:val="28"/>
        </w:rPr>
      </w:pPr>
    </w:p>
    <w:p w:rsidR="00A044D9" w:rsidP="007A6D71" w14:paraId="74B2B62A" w14:textId="77777777">
      <w:pPr>
        <w:spacing w:line="246" w:lineRule="auto"/>
        <w:ind w:left="100" w:right="112"/>
        <w:jc w:val="both"/>
        <w:rPr>
          <w:sz w:val="24"/>
          <w:szCs w:val="24"/>
        </w:rPr>
      </w:pPr>
      <w:r>
        <w:rPr>
          <w:sz w:val="24"/>
          <w:szCs w:val="24"/>
        </w:rPr>
        <w:t>Adh</w:t>
      </w:r>
      <w:r>
        <w:rPr>
          <w:spacing w:val="-1"/>
          <w:sz w:val="24"/>
          <w:szCs w:val="24"/>
        </w:rPr>
        <w:t>e</w:t>
      </w:r>
      <w:r>
        <w:rPr>
          <w:sz w:val="24"/>
          <w:szCs w:val="24"/>
        </w:rPr>
        <w:t>r</w:t>
      </w:r>
      <w:r>
        <w:rPr>
          <w:spacing w:val="-2"/>
          <w:sz w:val="24"/>
          <w:szCs w:val="24"/>
        </w:rPr>
        <w:t>e</w:t>
      </w:r>
      <w:r>
        <w:rPr>
          <w:sz w:val="24"/>
          <w:szCs w:val="24"/>
        </w:rPr>
        <w:t>n</w:t>
      </w:r>
      <w:r>
        <w:rPr>
          <w:spacing w:val="-1"/>
          <w:sz w:val="24"/>
          <w:szCs w:val="24"/>
        </w:rPr>
        <w:t>c</w:t>
      </w:r>
      <w:r>
        <w:rPr>
          <w:sz w:val="24"/>
          <w:szCs w:val="24"/>
        </w:rPr>
        <w:t>e</w:t>
      </w:r>
      <w:r>
        <w:rPr>
          <w:spacing w:val="-1"/>
          <w:sz w:val="24"/>
          <w:szCs w:val="24"/>
        </w:rPr>
        <w:t xml:space="preserve"> </w:t>
      </w:r>
      <w:r>
        <w:rPr>
          <w:sz w:val="24"/>
          <w:szCs w:val="24"/>
        </w:rPr>
        <w:t xml:space="preserve">to </w:t>
      </w:r>
      <w:r>
        <w:rPr>
          <w:spacing w:val="1"/>
          <w:sz w:val="24"/>
          <w:szCs w:val="24"/>
        </w:rPr>
        <w:t>t</w:t>
      </w:r>
      <w:r>
        <w:rPr>
          <w:sz w:val="24"/>
          <w:szCs w:val="24"/>
        </w:rPr>
        <w:t xml:space="preserve">his </w:t>
      </w:r>
      <w:r>
        <w:rPr>
          <w:spacing w:val="1"/>
          <w:sz w:val="24"/>
          <w:szCs w:val="24"/>
        </w:rPr>
        <w:t>C</w:t>
      </w:r>
      <w:r>
        <w:rPr>
          <w:sz w:val="24"/>
          <w:szCs w:val="24"/>
        </w:rPr>
        <w:t>ode</w:t>
      </w:r>
      <w:r>
        <w:rPr>
          <w:spacing w:val="-1"/>
          <w:sz w:val="24"/>
          <w:szCs w:val="24"/>
        </w:rPr>
        <w:t xml:space="preserve"> </w:t>
      </w:r>
      <w:r>
        <w:rPr>
          <w:sz w:val="24"/>
          <w:szCs w:val="24"/>
        </w:rPr>
        <w:t>of Condu</w:t>
      </w:r>
      <w:r>
        <w:rPr>
          <w:spacing w:val="-1"/>
          <w:sz w:val="24"/>
          <w:szCs w:val="24"/>
        </w:rPr>
        <w:t>c</w:t>
      </w:r>
      <w:r>
        <w:rPr>
          <w:sz w:val="24"/>
          <w:szCs w:val="24"/>
        </w:rPr>
        <w:t xml:space="preserve">t </w:t>
      </w:r>
      <w:r>
        <w:rPr>
          <w:spacing w:val="1"/>
          <w:sz w:val="24"/>
          <w:szCs w:val="24"/>
        </w:rPr>
        <w:t>i</w:t>
      </w:r>
      <w:r>
        <w:rPr>
          <w:sz w:val="24"/>
          <w:szCs w:val="24"/>
        </w:rPr>
        <w:t>s a</w:t>
      </w:r>
      <w:r>
        <w:rPr>
          <w:spacing w:val="-1"/>
          <w:sz w:val="24"/>
          <w:szCs w:val="24"/>
        </w:rPr>
        <w:t xml:space="preserve"> c</w:t>
      </w:r>
      <w:r>
        <w:rPr>
          <w:sz w:val="24"/>
          <w:szCs w:val="24"/>
        </w:rPr>
        <w:t>ondi</w:t>
      </w:r>
      <w:r>
        <w:rPr>
          <w:spacing w:val="1"/>
          <w:sz w:val="24"/>
          <w:szCs w:val="24"/>
        </w:rPr>
        <w:t>t</w:t>
      </w:r>
      <w:r>
        <w:rPr>
          <w:sz w:val="24"/>
          <w:szCs w:val="24"/>
        </w:rPr>
        <w:t xml:space="preserve">ion of </w:t>
      </w:r>
      <w:r>
        <w:rPr>
          <w:spacing w:val="-1"/>
          <w:sz w:val="24"/>
          <w:szCs w:val="24"/>
        </w:rPr>
        <w:t>e</w:t>
      </w:r>
      <w:r>
        <w:rPr>
          <w:sz w:val="24"/>
          <w:szCs w:val="24"/>
        </w:rPr>
        <w:t>mp</w:t>
      </w:r>
      <w:r>
        <w:rPr>
          <w:spacing w:val="1"/>
          <w:sz w:val="24"/>
          <w:szCs w:val="24"/>
        </w:rPr>
        <w:t>l</w:t>
      </w:r>
      <w:r>
        <w:rPr>
          <w:sz w:val="24"/>
          <w:szCs w:val="24"/>
        </w:rPr>
        <w:t>o</w:t>
      </w:r>
      <w:r>
        <w:rPr>
          <w:spacing w:val="-7"/>
          <w:sz w:val="24"/>
          <w:szCs w:val="24"/>
        </w:rPr>
        <w:t>y</w:t>
      </w:r>
      <w:r>
        <w:rPr>
          <w:sz w:val="24"/>
          <w:szCs w:val="24"/>
        </w:rPr>
        <w:t xml:space="preserve">ment </w:t>
      </w:r>
      <w:r>
        <w:rPr>
          <w:spacing w:val="-1"/>
          <w:sz w:val="24"/>
          <w:szCs w:val="24"/>
        </w:rPr>
        <w:t>a</w:t>
      </w:r>
      <w:r>
        <w:rPr>
          <w:sz w:val="24"/>
          <w:szCs w:val="24"/>
        </w:rPr>
        <w:t>nd will</w:t>
      </w:r>
      <w:r>
        <w:rPr>
          <w:spacing w:val="1"/>
          <w:sz w:val="24"/>
          <w:szCs w:val="24"/>
        </w:rPr>
        <w:t xml:space="preserve"> </w:t>
      </w:r>
      <w:r>
        <w:rPr>
          <w:sz w:val="24"/>
          <w:szCs w:val="24"/>
        </w:rPr>
        <w:t>be</w:t>
      </w:r>
      <w:r>
        <w:rPr>
          <w:spacing w:val="-1"/>
          <w:sz w:val="24"/>
          <w:szCs w:val="24"/>
        </w:rPr>
        <w:t xml:space="preserve"> a</w:t>
      </w:r>
      <w:r>
        <w:rPr>
          <w:sz w:val="24"/>
          <w:szCs w:val="24"/>
        </w:rPr>
        <w:t>n i</w:t>
      </w:r>
      <w:r>
        <w:rPr>
          <w:spacing w:val="1"/>
          <w:sz w:val="24"/>
          <w:szCs w:val="24"/>
        </w:rPr>
        <w:t>m</w:t>
      </w:r>
      <w:r>
        <w:rPr>
          <w:sz w:val="24"/>
          <w:szCs w:val="24"/>
        </w:rPr>
        <w:t>port</w:t>
      </w:r>
      <w:r>
        <w:rPr>
          <w:spacing w:val="-1"/>
          <w:sz w:val="24"/>
          <w:szCs w:val="24"/>
        </w:rPr>
        <w:t>a</w:t>
      </w:r>
      <w:r>
        <w:rPr>
          <w:sz w:val="24"/>
          <w:szCs w:val="24"/>
        </w:rPr>
        <w:t>nt f</w:t>
      </w:r>
      <w:r>
        <w:rPr>
          <w:spacing w:val="-2"/>
          <w:sz w:val="24"/>
          <w:szCs w:val="24"/>
        </w:rPr>
        <w:t>a</w:t>
      </w:r>
      <w:r>
        <w:rPr>
          <w:spacing w:val="-1"/>
          <w:sz w:val="24"/>
          <w:szCs w:val="24"/>
        </w:rPr>
        <w:t>c</w:t>
      </w:r>
      <w:r>
        <w:rPr>
          <w:sz w:val="24"/>
          <w:szCs w:val="24"/>
        </w:rPr>
        <w:t xml:space="preserve">tor in </w:t>
      </w:r>
      <w:r>
        <w:rPr>
          <w:spacing w:val="-1"/>
          <w:sz w:val="24"/>
          <w:szCs w:val="24"/>
        </w:rPr>
        <w:t>eac</w:t>
      </w:r>
      <w:r>
        <w:rPr>
          <w:sz w:val="24"/>
          <w:szCs w:val="24"/>
        </w:rPr>
        <w:t xml:space="preserve">h </w:t>
      </w:r>
      <w:r>
        <w:rPr>
          <w:spacing w:val="-1"/>
          <w:sz w:val="24"/>
          <w:szCs w:val="24"/>
        </w:rPr>
        <w:t>e</w:t>
      </w:r>
      <w:r>
        <w:rPr>
          <w:sz w:val="24"/>
          <w:szCs w:val="24"/>
        </w:rPr>
        <w:t>mp</w:t>
      </w:r>
      <w:r>
        <w:rPr>
          <w:spacing w:val="1"/>
          <w:sz w:val="24"/>
          <w:szCs w:val="24"/>
        </w:rPr>
        <w:t>l</w:t>
      </w:r>
      <w:r>
        <w:rPr>
          <w:sz w:val="24"/>
          <w:szCs w:val="24"/>
        </w:rPr>
        <w:t>o</w:t>
      </w:r>
      <w:r>
        <w:rPr>
          <w:spacing w:val="-7"/>
          <w:sz w:val="24"/>
          <w:szCs w:val="24"/>
        </w:rPr>
        <w:t>y</w:t>
      </w:r>
      <w:r>
        <w:rPr>
          <w:spacing w:val="-1"/>
          <w:sz w:val="24"/>
          <w:szCs w:val="24"/>
        </w:rPr>
        <w:t>ee</w:t>
      </w:r>
      <w:r>
        <w:rPr>
          <w:sz w:val="24"/>
          <w:szCs w:val="24"/>
        </w:rPr>
        <w:t>’s p</w:t>
      </w:r>
      <w:r>
        <w:rPr>
          <w:spacing w:val="-1"/>
          <w:sz w:val="24"/>
          <w:szCs w:val="24"/>
        </w:rPr>
        <w:t>e</w:t>
      </w:r>
      <w:r>
        <w:rPr>
          <w:sz w:val="24"/>
          <w:szCs w:val="24"/>
        </w:rPr>
        <w:t>r</w:t>
      </w:r>
      <w:r>
        <w:rPr>
          <w:spacing w:val="-1"/>
          <w:sz w:val="24"/>
          <w:szCs w:val="24"/>
        </w:rPr>
        <w:t>f</w:t>
      </w:r>
      <w:r>
        <w:rPr>
          <w:sz w:val="24"/>
          <w:szCs w:val="24"/>
        </w:rPr>
        <w:t>orman</w:t>
      </w:r>
      <w:r>
        <w:rPr>
          <w:spacing w:val="-1"/>
          <w:sz w:val="24"/>
          <w:szCs w:val="24"/>
        </w:rPr>
        <w:t>c</w:t>
      </w:r>
      <w:r>
        <w:rPr>
          <w:sz w:val="24"/>
          <w:szCs w:val="24"/>
        </w:rPr>
        <w:t>e</w:t>
      </w:r>
      <w:r>
        <w:rPr>
          <w:spacing w:val="-1"/>
          <w:sz w:val="24"/>
          <w:szCs w:val="24"/>
        </w:rPr>
        <w:t xml:space="preserve"> e</w:t>
      </w:r>
      <w:r>
        <w:rPr>
          <w:sz w:val="24"/>
          <w:szCs w:val="24"/>
        </w:rPr>
        <w:t>v</w:t>
      </w:r>
      <w:r>
        <w:rPr>
          <w:spacing w:val="-1"/>
          <w:sz w:val="24"/>
          <w:szCs w:val="24"/>
        </w:rPr>
        <w:t>a</w:t>
      </w:r>
      <w:r>
        <w:rPr>
          <w:sz w:val="24"/>
          <w:szCs w:val="24"/>
        </w:rPr>
        <w:t xml:space="preserve">luation. </w:t>
      </w:r>
      <w:r>
        <w:rPr>
          <w:spacing w:val="1"/>
          <w:sz w:val="24"/>
          <w:szCs w:val="24"/>
        </w:rPr>
        <w:t>C</w:t>
      </w:r>
      <w:r>
        <w:rPr>
          <w:sz w:val="24"/>
          <w:szCs w:val="24"/>
        </w:rPr>
        <w:t>ondu</w:t>
      </w:r>
      <w:r>
        <w:rPr>
          <w:spacing w:val="-1"/>
          <w:sz w:val="24"/>
          <w:szCs w:val="24"/>
        </w:rPr>
        <w:t>c</w:t>
      </w:r>
      <w:r>
        <w:rPr>
          <w:sz w:val="24"/>
          <w:szCs w:val="24"/>
        </w:rPr>
        <w:t xml:space="preserve">t </w:t>
      </w:r>
      <w:r>
        <w:rPr>
          <w:spacing w:val="1"/>
          <w:sz w:val="24"/>
          <w:szCs w:val="24"/>
        </w:rPr>
        <w:t>i</w:t>
      </w:r>
      <w:r>
        <w:rPr>
          <w:sz w:val="24"/>
          <w:szCs w:val="24"/>
        </w:rPr>
        <w:t>n vio</w:t>
      </w:r>
      <w:r>
        <w:rPr>
          <w:spacing w:val="1"/>
          <w:sz w:val="24"/>
          <w:szCs w:val="24"/>
        </w:rPr>
        <w:t>l</w:t>
      </w:r>
      <w:r>
        <w:rPr>
          <w:spacing w:val="-1"/>
          <w:sz w:val="24"/>
          <w:szCs w:val="24"/>
        </w:rPr>
        <w:t>a</w:t>
      </w:r>
      <w:r>
        <w:rPr>
          <w:sz w:val="24"/>
          <w:szCs w:val="24"/>
        </w:rPr>
        <w:t>t</w:t>
      </w:r>
      <w:r>
        <w:rPr>
          <w:spacing w:val="1"/>
          <w:sz w:val="24"/>
          <w:szCs w:val="24"/>
        </w:rPr>
        <w:t>i</w:t>
      </w:r>
      <w:r>
        <w:rPr>
          <w:sz w:val="24"/>
          <w:szCs w:val="24"/>
        </w:rPr>
        <w:t>on of</w:t>
      </w:r>
      <w:r>
        <w:rPr>
          <w:spacing w:val="-1"/>
          <w:sz w:val="24"/>
          <w:szCs w:val="24"/>
        </w:rPr>
        <w:t xml:space="preserve"> </w:t>
      </w:r>
      <w:r>
        <w:rPr>
          <w:sz w:val="24"/>
          <w:szCs w:val="24"/>
        </w:rPr>
        <w:t>the Prin</w:t>
      </w:r>
      <w:r>
        <w:rPr>
          <w:spacing w:val="-1"/>
          <w:sz w:val="24"/>
          <w:szCs w:val="24"/>
        </w:rPr>
        <w:t>c</w:t>
      </w:r>
      <w:r>
        <w:rPr>
          <w:sz w:val="24"/>
          <w:szCs w:val="24"/>
        </w:rPr>
        <w:t>ip</w:t>
      </w:r>
      <w:r>
        <w:rPr>
          <w:spacing w:val="1"/>
          <w:sz w:val="24"/>
          <w:szCs w:val="24"/>
        </w:rPr>
        <w:t>l</w:t>
      </w:r>
      <w:r>
        <w:rPr>
          <w:spacing w:val="-1"/>
          <w:sz w:val="24"/>
          <w:szCs w:val="24"/>
        </w:rPr>
        <w:t>e</w:t>
      </w:r>
      <w:r>
        <w:rPr>
          <w:sz w:val="24"/>
          <w:szCs w:val="24"/>
        </w:rPr>
        <w:t xml:space="preserve">s </w:t>
      </w:r>
      <w:r>
        <w:rPr>
          <w:spacing w:val="-1"/>
          <w:sz w:val="24"/>
          <w:szCs w:val="24"/>
        </w:rPr>
        <w:t>a</w:t>
      </w:r>
      <w:r>
        <w:rPr>
          <w:sz w:val="24"/>
          <w:szCs w:val="24"/>
        </w:rPr>
        <w:t xml:space="preserve">nd </w:t>
      </w:r>
      <w:r>
        <w:rPr>
          <w:spacing w:val="1"/>
          <w:sz w:val="24"/>
          <w:szCs w:val="24"/>
        </w:rPr>
        <w:t>S</w:t>
      </w:r>
      <w:r>
        <w:rPr>
          <w:sz w:val="24"/>
          <w:szCs w:val="24"/>
        </w:rPr>
        <w:t>tand</w:t>
      </w:r>
      <w:r>
        <w:rPr>
          <w:spacing w:val="-1"/>
          <w:sz w:val="24"/>
          <w:szCs w:val="24"/>
        </w:rPr>
        <w:t>a</w:t>
      </w:r>
      <w:r>
        <w:rPr>
          <w:sz w:val="24"/>
          <w:szCs w:val="24"/>
        </w:rPr>
        <w:t>rds s</w:t>
      </w:r>
      <w:r>
        <w:rPr>
          <w:spacing w:val="-1"/>
          <w:sz w:val="24"/>
          <w:szCs w:val="24"/>
        </w:rPr>
        <w:t>e</w:t>
      </w:r>
      <w:r>
        <w:rPr>
          <w:sz w:val="24"/>
          <w:szCs w:val="24"/>
        </w:rPr>
        <w:t>t fo</w:t>
      </w:r>
      <w:r>
        <w:rPr>
          <w:spacing w:val="-1"/>
          <w:sz w:val="24"/>
          <w:szCs w:val="24"/>
        </w:rPr>
        <w:t>r</w:t>
      </w:r>
      <w:r>
        <w:rPr>
          <w:sz w:val="24"/>
          <w:szCs w:val="24"/>
        </w:rPr>
        <w:t>th below m</w:t>
      </w:r>
      <w:r>
        <w:rPr>
          <w:spacing w:val="-1"/>
          <w:sz w:val="24"/>
          <w:szCs w:val="24"/>
        </w:rPr>
        <w:t>a</w:t>
      </w:r>
      <w:r>
        <w:rPr>
          <w:sz w:val="24"/>
          <w:szCs w:val="24"/>
        </w:rPr>
        <w:t>y</w:t>
      </w:r>
      <w:r>
        <w:rPr>
          <w:spacing w:val="-7"/>
          <w:sz w:val="24"/>
          <w:szCs w:val="24"/>
        </w:rPr>
        <w:t xml:space="preserve"> </w:t>
      </w:r>
      <w:r>
        <w:rPr>
          <w:sz w:val="24"/>
          <w:szCs w:val="24"/>
        </w:rPr>
        <w:t>le</w:t>
      </w:r>
      <w:r>
        <w:rPr>
          <w:spacing w:val="-1"/>
          <w:sz w:val="24"/>
          <w:szCs w:val="24"/>
        </w:rPr>
        <w:t>a</w:t>
      </w:r>
      <w:r>
        <w:rPr>
          <w:sz w:val="24"/>
          <w:szCs w:val="24"/>
        </w:rPr>
        <w:t>d to s</w:t>
      </w:r>
      <w:r>
        <w:rPr>
          <w:spacing w:val="-1"/>
          <w:sz w:val="24"/>
          <w:szCs w:val="24"/>
        </w:rPr>
        <w:t>e</w:t>
      </w:r>
      <w:r>
        <w:rPr>
          <w:sz w:val="24"/>
          <w:szCs w:val="24"/>
        </w:rPr>
        <w:t>rious s</w:t>
      </w:r>
      <w:r>
        <w:rPr>
          <w:spacing w:val="-1"/>
          <w:sz w:val="24"/>
          <w:szCs w:val="24"/>
        </w:rPr>
        <w:t>a</w:t>
      </w:r>
      <w:r>
        <w:rPr>
          <w:sz w:val="24"/>
          <w:szCs w:val="24"/>
        </w:rPr>
        <w:t>n</w:t>
      </w:r>
      <w:r>
        <w:rPr>
          <w:spacing w:val="-1"/>
          <w:sz w:val="24"/>
          <w:szCs w:val="24"/>
        </w:rPr>
        <w:t>c</w:t>
      </w:r>
      <w:r>
        <w:rPr>
          <w:sz w:val="24"/>
          <w:szCs w:val="24"/>
        </w:rPr>
        <w:t>t</w:t>
      </w:r>
      <w:r>
        <w:rPr>
          <w:spacing w:val="1"/>
          <w:sz w:val="24"/>
          <w:szCs w:val="24"/>
        </w:rPr>
        <w:t>i</w:t>
      </w:r>
      <w:r>
        <w:rPr>
          <w:sz w:val="24"/>
          <w:szCs w:val="24"/>
        </w:rPr>
        <w:t>ons, in</w:t>
      </w:r>
      <w:r>
        <w:rPr>
          <w:spacing w:val="-1"/>
          <w:sz w:val="24"/>
          <w:szCs w:val="24"/>
        </w:rPr>
        <w:t>c</w:t>
      </w:r>
      <w:r>
        <w:rPr>
          <w:sz w:val="24"/>
          <w:szCs w:val="24"/>
        </w:rPr>
        <w:t>lud</w:t>
      </w:r>
      <w:r>
        <w:rPr>
          <w:spacing w:val="1"/>
          <w:sz w:val="24"/>
          <w:szCs w:val="24"/>
        </w:rPr>
        <w:t>i</w:t>
      </w:r>
      <w:r>
        <w:rPr>
          <w:sz w:val="24"/>
          <w:szCs w:val="24"/>
        </w:rPr>
        <w:t>ng</w:t>
      </w:r>
      <w:r>
        <w:rPr>
          <w:spacing w:val="-2"/>
          <w:sz w:val="24"/>
          <w:szCs w:val="24"/>
        </w:rPr>
        <w:t xml:space="preserve"> </w:t>
      </w:r>
      <w:r>
        <w:rPr>
          <w:sz w:val="24"/>
          <w:szCs w:val="24"/>
        </w:rPr>
        <w:t>te</w:t>
      </w:r>
      <w:r>
        <w:rPr>
          <w:spacing w:val="-1"/>
          <w:sz w:val="24"/>
          <w:szCs w:val="24"/>
        </w:rPr>
        <w:t>r</w:t>
      </w:r>
      <w:r>
        <w:rPr>
          <w:sz w:val="24"/>
          <w:szCs w:val="24"/>
        </w:rPr>
        <w:t>m</w:t>
      </w:r>
      <w:r>
        <w:rPr>
          <w:spacing w:val="1"/>
          <w:sz w:val="24"/>
          <w:szCs w:val="24"/>
        </w:rPr>
        <w:t>i</w:t>
      </w:r>
      <w:r>
        <w:rPr>
          <w:sz w:val="24"/>
          <w:szCs w:val="24"/>
        </w:rPr>
        <w:t>n</w:t>
      </w:r>
      <w:r>
        <w:rPr>
          <w:spacing w:val="-1"/>
          <w:sz w:val="24"/>
          <w:szCs w:val="24"/>
        </w:rPr>
        <w:t>a</w:t>
      </w:r>
      <w:r>
        <w:rPr>
          <w:sz w:val="24"/>
          <w:szCs w:val="24"/>
        </w:rPr>
        <w:t>t</w:t>
      </w:r>
      <w:r>
        <w:rPr>
          <w:spacing w:val="1"/>
          <w:sz w:val="24"/>
          <w:szCs w:val="24"/>
        </w:rPr>
        <w:t>i</w:t>
      </w:r>
      <w:r>
        <w:rPr>
          <w:sz w:val="24"/>
          <w:szCs w:val="24"/>
        </w:rPr>
        <w:t>on.  Ho</w:t>
      </w:r>
      <w:r>
        <w:rPr>
          <w:spacing w:val="-1"/>
          <w:sz w:val="24"/>
          <w:szCs w:val="24"/>
        </w:rPr>
        <w:t>we</w:t>
      </w:r>
      <w:r>
        <w:rPr>
          <w:sz w:val="24"/>
          <w:szCs w:val="24"/>
        </w:rPr>
        <w:t>v</w:t>
      </w:r>
      <w:r>
        <w:rPr>
          <w:spacing w:val="-1"/>
          <w:sz w:val="24"/>
          <w:szCs w:val="24"/>
        </w:rPr>
        <w:t>e</w:t>
      </w:r>
      <w:r>
        <w:rPr>
          <w:sz w:val="24"/>
          <w:szCs w:val="24"/>
        </w:rPr>
        <w:t xml:space="preserve">r, the </w:t>
      </w:r>
      <w:r>
        <w:rPr>
          <w:spacing w:val="1"/>
          <w:sz w:val="24"/>
          <w:szCs w:val="24"/>
        </w:rPr>
        <w:t>P</w:t>
      </w:r>
      <w:r>
        <w:rPr>
          <w:sz w:val="24"/>
          <w:szCs w:val="24"/>
        </w:rPr>
        <w:t>rin</w:t>
      </w:r>
      <w:r>
        <w:rPr>
          <w:spacing w:val="-1"/>
          <w:sz w:val="24"/>
          <w:szCs w:val="24"/>
        </w:rPr>
        <w:t>c</w:t>
      </w:r>
      <w:r>
        <w:rPr>
          <w:sz w:val="24"/>
          <w:szCs w:val="24"/>
        </w:rPr>
        <w:t>ip</w:t>
      </w:r>
      <w:r>
        <w:rPr>
          <w:spacing w:val="1"/>
          <w:sz w:val="24"/>
          <w:szCs w:val="24"/>
        </w:rPr>
        <w:t>l</w:t>
      </w:r>
      <w:r>
        <w:rPr>
          <w:spacing w:val="-1"/>
          <w:sz w:val="24"/>
          <w:szCs w:val="24"/>
        </w:rPr>
        <w:t>e</w:t>
      </w:r>
      <w:r>
        <w:rPr>
          <w:sz w:val="24"/>
          <w:szCs w:val="24"/>
        </w:rPr>
        <w:t xml:space="preserve">s </w:t>
      </w:r>
      <w:r>
        <w:rPr>
          <w:spacing w:val="-1"/>
          <w:sz w:val="24"/>
          <w:szCs w:val="24"/>
        </w:rPr>
        <w:t>a</w:t>
      </w:r>
      <w:r>
        <w:rPr>
          <w:sz w:val="24"/>
          <w:szCs w:val="24"/>
        </w:rPr>
        <w:t xml:space="preserve">nd </w:t>
      </w:r>
      <w:r>
        <w:rPr>
          <w:spacing w:val="1"/>
          <w:sz w:val="24"/>
          <w:szCs w:val="24"/>
        </w:rPr>
        <w:t>S</w:t>
      </w:r>
      <w:r>
        <w:rPr>
          <w:sz w:val="24"/>
          <w:szCs w:val="24"/>
        </w:rPr>
        <w:t>tand</w:t>
      </w:r>
      <w:r>
        <w:rPr>
          <w:spacing w:val="-1"/>
          <w:sz w:val="24"/>
          <w:szCs w:val="24"/>
        </w:rPr>
        <w:t>a</w:t>
      </w:r>
      <w:r>
        <w:rPr>
          <w:sz w:val="24"/>
          <w:szCs w:val="24"/>
        </w:rPr>
        <w:t xml:space="preserve">rds </w:t>
      </w:r>
      <w:r>
        <w:rPr>
          <w:spacing w:val="-1"/>
          <w:sz w:val="24"/>
          <w:szCs w:val="24"/>
        </w:rPr>
        <w:t>ca</w:t>
      </w:r>
      <w:r>
        <w:rPr>
          <w:sz w:val="24"/>
          <w:szCs w:val="24"/>
        </w:rPr>
        <w:t>nno</w:t>
      </w:r>
      <w:r>
        <w:rPr>
          <w:spacing w:val="2"/>
          <w:sz w:val="24"/>
          <w:szCs w:val="24"/>
        </w:rPr>
        <w:t>t</w:t>
      </w:r>
      <w:r>
        <w:rPr>
          <w:sz w:val="24"/>
          <w:szCs w:val="24"/>
        </w:rPr>
        <w:t>, nor</w:t>
      </w:r>
      <w:r>
        <w:rPr>
          <w:spacing w:val="-1"/>
          <w:sz w:val="24"/>
          <w:szCs w:val="24"/>
        </w:rPr>
        <w:t xml:space="preserve"> a</w:t>
      </w:r>
      <w:r>
        <w:rPr>
          <w:sz w:val="24"/>
          <w:szCs w:val="24"/>
        </w:rPr>
        <w:t>re</w:t>
      </w:r>
      <w:r>
        <w:rPr>
          <w:spacing w:val="-2"/>
          <w:sz w:val="24"/>
          <w:szCs w:val="24"/>
        </w:rPr>
        <w:t xml:space="preserve"> </w:t>
      </w:r>
      <w:r>
        <w:rPr>
          <w:sz w:val="24"/>
          <w:szCs w:val="24"/>
        </w:rPr>
        <w:t>they</w:t>
      </w:r>
      <w:r>
        <w:rPr>
          <w:spacing w:val="-8"/>
          <w:sz w:val="24"/>
          <w:szCs w:val="24"/>
        </w:rPr>
        <w:t xml:space="preserve"> </w:t>
      </w:r>
      <w:r>
        <w:rPr>
          <w:sz w:val="24"/>
          <w:szCs w:val="24"/>
        </w:rPr>
        <w:t>in</w:t>
      </w:r>
      <w:r>
        <w:rPr>
          <w:spacing w:val="1"/>
          <w:sz w:val="24"/>
          <w:szCs w:val="24"/>
        </w:rPr>
        <w:t>t</w:t>
      </w:r>
      <w:r>
        <w:rPr>
          <w:spacing w:val="-1"/>
          <w:sz w:val="24"/>
          <w:szCs w:val="24"/>
        </w:rPr>
        <w:t>e</w:t>
      </w:r>
      <w:r>
        <w:rPr>
          <w:sz w:val="24"/>
          <w:szCs w:val="24"/>
        </w:rPr>
        <w:t>nd</w:t>
      </w:r>
      <w:r>
        <w:rPr>
          <w:spacing w:val="-1"/>
          <w:sz w:val="24"/>
          <w:szCs w:val="24"/>
        </w:rPr>
        <w:t>e</w:t>
      </w:r>
      <w:r>
        <w:rPr>
          <w:sz w:val="24"/>
          <w:szCs w:val="24"/>
        </w:rPr>
        <w:t>d to, cov</w:t>
      </w:r>
      <w:r>
        <w:rPr>
          <w:spacing w:val="-1"/>
          <w:sz w:val="24"/>
          <w:szCs w:val="24"/>
        </w:rPr>
        <w:t>e</w:t>
      </w:r>
      <w:r>
        <w:rPr>
          <w:sz w:val="24"/>
          <w:szCs w:val="24"/>
        </w:rPr>
        <w:t xml:space="preserve">r </w:t>
      </w:r>
      <w:r>
        <w:rPr>
          <w:spacing w:val="-2"/>
          <w:sz w:val="24"/>
          <w:szCs w:val="24"/>
        </w:rPr>
        <w:t>e</w:t>
      </w:r>
      <w:r>
        <w:rPr>
          <w:sz w:val="24"/>
          <w:szCs w:val="24"/>
        </w:rPr>
        <w:t>v</w:t>
      </w:r>
      <w:r>
        <w:rPr>
          <w:spacing w:val="-1"/>
          <w:sz w:val="24"/>
          <w:szCs w:val="24"/>
        </w:rPr>
        <w:t>e</w:t>
      </w:r>
      <w:r>
        <w:rPr>
          <w:sz w:val="24"/>
          <w:szCs w:val="24"/>
        </w:rPr>
        <w:t>ry</w:t>
      </w:r>
      <w:r>
        <w:rPr>
          <w:spacing w:val="-8"/>
          <w:sz w:val="24"/>
          <w:szCs w:val="24"/>
        </w:rPr>
        <w:t xml:space="preserve"> </w:t>
      </w:r>
      <w:r>
        <w:rPr>
          <w:sz w:val="24"/>
          <w:szCs w:val="24"/>
        </w:rPr>
        <w:t>si</w:t>
      </w:r>
      <w:r>
        <w:rPr>
          <w:spacing w:val="1"/>
          <w:sz w:val="24"/>
          <w:szCs w:val="24"/>
        </w:rPr>
        <w:t>t</w:t>
      </w:r>
      <w:r>
        <w:rPr>
          <w:sz w:val="24"/>
          <w:szCs w:val="24"/>
        </w:rPr>
        <w:t>u</w:t>
      </w:r>
      <w:r>
        <w:rPr>
          <w:spacing w:val="-1"/>
          <w:sz w:val="24"/>
          <w:szCs w:val="24"/>
        </w:rPr>
        <w:t>a</w:t>
      </w:r>
      <w:r>
        <w:rPr>
          <w:sz w:val="24"/>
          <w:szCs w:val="24"/>
        </w:rPr>
        <w:t>t</w:t>
      </w:r>
      <w:r>
        <w:rPr>
          <w:spacing w:val="1"/>
          <w:sz w:val="24"/>
          <w:szCs w:val="24"/>
        </w:rPr>
        <w:t>i</w:t>
      </w:r>
      <w:r>
        <w:rPr>
          <w:sz w:val="24"/>
          <w:szCs w:val="24"/>
        </w:rPr>
        <w:t>on.</w:t>
      </w:r>
    </w:p>
    <w:p w:rsidR="00A044D9" w14:paraId="07036F62" w14:textId="77777777">
      <w:pPr>
        <w:spacing w:before="8" w:line="280" w:lineRule="exact"/>
        <w:rPr>
          <w:sz w:val="28"/>
          <w:szCs w:val="28"/>
        </w:rPr>
      </w:pPr>
    </w:p>
    <w:p w:rsidR="00A044D9" w14:paraId="29D4BB79" w14:textId="77777777">
      <w:pPr>
        <w:spacing w:line="260" w:lineRule="exact"/>
        <w:ind w:left="100"/>
        <w:rPr>
          <w:sz w:val="24"/>
          <w:szCs w:val="24"/>
        </w:rPr>
      </w:pPr>
      <w:r>
        <w:rPr>
          <w:b/>
          <w:position w:val="-1"/>
          <w:sz w:val="24"/>
          <w:szCs w:val="24"/>
        </w:rPr>
        <w:t>II.</w:t>
      </w:r>
      <w:r>
        <w:rPr>
          <w:b/>
          <w:spacing w:val="53"/>
          <w:position w:val="-1"/>
          <w:sz w:val="24"/>
          <w:szCs w:val="24"/>
        </w:rPr>
        <w:t xml:space="preserve"> </w:t>
      </w:r>
      <w:r>
        <w:rPr>
          <w:b/>
          <w:position w:val="-1"/>
          <w:sz w:val="24"/>
          <w:szCs w:val="24"/>
          <w:u w:val="thick" w:color="000000"/>
        </w:rPr>
        <w:t>A</w:t>
      </w:r>
      <w:r>
        <w:rPr>
          <w:b/>
          <w:spacing w:val="-1"/>
          <w:position w:val="-1"/>
          <w:sz w:val="24"/>
          <w:szCs w:val="24"/>
          <w:u w:val="thick" w:color="000000"/>
        </w:rPr>
        <w:t>D</w:t>
      </w:r>
      <w:r>
        <w:rPr>
          <w:b/>
          <w:position w:val="-1"/>
          <w:sz w:val="24"/>
          <w:szCs w:val="24"/>
          <w:u w:val="thick" w:color="000000"/>
        </w:rPr>
        <w:t>D</w:t>
      </w:r>
      <w:r>
        <w:rPr>
          <w:b/>
          <w:spacing w:val="-1"/>
          <w:position w:val="-1"/>
          <w:sz w:val="24"/>
          <w:szCs w:val="24"/>
          <w:u w:val="thick" w:color="000000"/>
        </w:rPr>
        <w:t>R</w:t>
      </w:r>
      <w:r>
        <w:rPr>
          <w:b/>
          <w:position w:val="-1"/>
          <w:sz w:val="24"/>
          <w:szCs w:val="24"/>
          <w:u w:val="thick" w:color="000000"/>
        </w:rPr>
        <w:t>E</w:t>
      </w:r>
      <w:r>
        <w:rPr>
          <w:b/>
          <w:spacing w:val="1"/>
          <w:position w:val="-1"/>
          <w:sz w:val="24"/>
          <w:szCs w:val="24"/>
          <w:u w:val="thick" w:color="000000"/>
        </w:rPr>
        <w:t>SS</w:t>
      </w:r>
      <w:r>
        <w:rPr>
          <w:b/>
          <w:position w:val="-1"/>
          <w:sz w:val="24"/>
          <w:szCs w:val="24"/>
          <w:u w:val="thick" w:color="000000"/>
        </w:rPr>
        <w:t>ING</w:t>
      </w:r>
      <w:r>
        <w:rPr>
          <w:b/>
          <w:spacing w:val="-2"/>
          <w:position w:val="-1"/>
          <w:sz w:val="24"/>
          <w:szCs w:val="24"/>
          <w:u w:val="thick" w:color="000000"/>
        </w:rPr>
        <w:t xml:space="preserve"> </w:t>
      </w:r>
      <w:r>
        <w:rPr>
          <w:b/>
          <w:position w:val="-1"/>
          <w:sz w:val="24"/>
          <w:szCs w:val="24"/>
          <w:u w:val="thick" w:color="000000"/>
        </w:rPr>
        <w:t>I</w:t>
      </w:r>
      <w:r>
        <w:rPr>
          <w:b/>
          <w:spacing w:val="1"/>
          <w:position w:val="-1"/>
          <w:sz w:val="24"/>
          <w:szCs w:val="24"/>
          <w:u w:val="thick" w:color="000000"/>
        </w:rPr>
        <w:t>S</w:t>
      </w:r>
      <w:r>
        <w:rPr>
          <w:b/>
          <w:spacing w:val="3"/>
          <w:position w:val="-1"/>
          <w:sz w:val="24"/>
          <w:szCs w:val="24"/>
          <w:u w:val="thick" w:color="000000"/>
        </w:rPr>
        <w:t>S</w:t>
      </w:r>
      <w:r>
        <w:rPr>
          <w:b/>
          <w:position w:val="-1"/>
          <w:sz w:val="24"/>
          <w:szCs w:val="24"/>
          <w:u w:val="thick" w:color="000000"/>
        </w:rPr>
        <w:t>UES</w:t>
      </w:r>
      <w:r>
        <w:rPr>
          <w:b/>
          <w:spacing w:val="1"/>
          <w:position w:val="-1"/>
          <w:sz w:val="24"/>
          <w:szCs w:val="24"/>
          <w:u w:val="thick" w:color="000000"/>
        </w:rPr>
        <w:t xml:space="preserve"> </w:t>
      </w:r>
      <w:r>
        <w:rPr>
          <w:b/>
          <w:position w:val="-1"/>
          <w:sz w:val="24"/>
          <w:szCs w:val="24"/>
          <w:u w:val="thick" w:color="000000"/>
        </w:rPr>
        <w:t>A</w:t>
      </w:r>
      <w:r>
        <w:rPr>
          <w:b/>
          <w:spacing w:val="-1"/>
          <w:position w:val="-1"/>
          <w:sz w:val="24"/>
          <w:szCs w:val="24"/>
          <w:u w:val="thick" w:color="000000"/>
        </w:rPr>
        <w:t>N</w:t>
      </w:r>
      <w:r>
        <w:rPr>
          <w:b/>
          <w:position w:val="-1"/>
          <w:sz w:val="24"/>
          <w:szCs w:val="24"/>
          <w:u w:val="thick" w:color="000000"/>
        </w:rPr>
        <w:t xml:space="preserve">D </w:t>
      </w:r>
      <w:r>
        <w:rPr>
          <w:b/>
          <w:spacing w:val="-1"/>
          <w:position w:val="-1"/>
          <w:sz w:val="24"/>
          <w:szCs w:val="24"/>
          <w:u w:val="thick" w:color="000000"/>
        </w:rPr>
        <w:t>C</w:t>
      </w:r>
      <w:r>
        <w:rPr>
          <w:b/>
          <w:position w:val="-1"/>
          <w:sz w:val="24"/>
          <w:szCs w:val="24"/>
          <w:u w:val="thick" w:color="000000"/>
        </w:rPr>
        <w:t>ONCER</w:t>
      </w:r>
      <w:r>
        <w:rPr>
          <w:b/>
          <w:spacing w:val="-1"/>
          <w:position w:val="-1"/>
          <w:sz w:val="24"/>
          <w:szCs w:val="24"/>
          <w:u w:val="thick" w:color="000000"/>
        </w:rPr>
        <w:t>N</w:t>
      </w:r>
      <w:r>
        <w:rPr>
          <w:b/>
          <w:position w:val="-1"/>
          <w:sz w:val="24"/>
          <w:szCs w:val="24"/>
          <w:u w:val="thick" w:color="000000"/>
        </w:rPr>
        <w:t>S</w:t>
      </w:r>
    </w:p>
    <w:p w:rsidR="00A044D9" w14:paraId="6128E5A0" w14:textId="77777777">
      <w:pPr>
        <w:spacing w:before="2" w:line="260" w:lineRule="exact"/>
        <w:rPr>
          <w:sz w:val="26"/>
          <w:szCs w:val="26"/>
        </w:rPr>
      </w:pPr>
    </w:p>
    <w:p w:rsidR="00A044D9" w14:paraId="78FE0EB4" w14:textId="77777777">
      <w:pPr>
        <w:spacing w:before="29" w:line="246" w:lineRule="auto"/>
        <w:ind w:left="100" w:right="77"/>
        <w:jc w:val="both"/>
        <w:rPr>
          <w:sz w:val="24"/>
          <w:szCs w:val="24"/>
        </w:rPr>
      </w:pPr>
      <w:r>
        <w:rPr>
          <w:sz w:val="24"/>
          <w:szCs w:val="24"/>
        </w:rPr>
        <w:t>The</w:t>
      </w:r>
      <w:r>
        <w:rPr>
          <w:spacing w:val="35"/>
          <w:sz w:val="24"/>
          <w:szCs w:val="24"/>
        </w:rPr>
        <w:t xml:space="preserve"> </w:t>
      </w:r>
      <w:r>
        <w:rPr>
          <w:sz w:val="24"/>
          <w:szCs w:val="24"/>
        </w:rPr>
        <w:t>nume</w:t>
      </w:r>
      <w:r>
        <w:rPr>
          <w:spacing w:val="-1"/>
          <w:sz w:val="24"/>
          <w:szCs w:val="24"/>
        </w:rPr>
        <w:t>r</w:t>
      </w:r>
      <w:r>
        <w:rPr>
          <w:sz w:val="24"/>
          <w:szCs w:val="24"/>
        </w:rPr>
        <w:t>ous,</w:t>
      </w:r>
      <w:r>
        <w:rPr>
          <w:spacing w:val="36"/>
          <w:sz w:val="24"/>
          <w:szCs w:val="24"/>
        </w:rPr>
        <w:t xml:space="preserve"> </w:t>
      </w:r>
      <w:r>
        <w:rPr>
          <w:spacing w:val="-1"/>
          <w:sz w:val="24"/>
          <w:szCs w:val="24"/>
        </w:rPr>
        <w:t>e</w:t>
      </w:r>
      <w:r>
        <w:rPr>
          <w:sz w:val="24"/>
          <w:szCs w:val="24"/>
        </w:rPr>
        <w:t>v</w:t>
      </w:r>
      <w:r>
        <w:rPr>
          <w:spacing w:val="-1"/>
          <w:sz w:val="24"/>
          <w:szCs w:val="24"/>
        </w:rPr>
        <w:t>e</w:t>
      </w:r>
      <w:r>
        <w:rPr>
          <w:sz w:val="24"/>
          <w:szCs w:val="24"/>
        </w:rPr>
        <w:t>r</w:t>
      </w:r>
      <w:r>
        <w:rPr>
          <w:spacing w:val="-1"/>
          <w:sz w:val="24"/>
          <w:szCs w:val="24"/>
        </w:rPr>
        <w:t>-c</w:t>
      </w:r>
      <w:r>
        <w:rPr>
          <w:sz w:val="24"/>
          <w:szCs w:val="24"/>
        </w:rPr>
        <w:t>h</w:t>
      </w:r>
      <w:r>
        <w:rPr>
          <w:spacing w:val="-1"/>
          <w:sz w:val="24"/>
          <w:szCs w:val="24"/>
        </w:rPr>
        <w:t>a</w:t>
      </w:r>
      <w:r>
        <w:rPr>
          <w:sz w:val="24"/>
          <w:szCs w:val="24"/>
        </w:rPr>
        <w:t>n</w:t>
      </w:r>
      <w:r>
        <w:rPr>
          <w:spacing w:val="-2"/>
          <w:sz w:val="24"/>
          <w:szCs w:val="24"/>
        </w:rPr>
        <w:t>g</w:t>
      </w:r>
      <w:r>
        <w:rPr>
          <w:sz w:val="24"/>
          <w:szCs w:val="24"/>
        </w:rPr>
        <w:t>ing</w:t>
      </w:r>
      <w:r>
        <w:rPr>
          <w:spacing w:val="31"/>
          <w:sz w:val="24"/>
          <w:szCs w:val="24"/>
        </w:rPr>
        <w:t xml:space="preserve"> </w:t>
      </w:r>
      <w:r>
        <w:rPr>
          <w:sz w:val="24"/>
          <w:szCs w:val="24"/>
        </w:rPr>
        <w:t>r</w:t>
      </w:r>
      <w:r>
        <w:rPr>
          <w:spacing w:val="-2"/>
          <w:sz w:val="24"/>
          <w:szCs w:val="24"/>
        </w:rPr>
        <w:t>eg</w:t>
      </w:r>
      <w:r>
        <w:rPr>
          <w:sz w:val="24"/>
          <w:szCs w:val="24"/>
        </w:rPr>
        <w:t>ulations</w:t>
      </w:r>
      <w:r>
        <w:rPr>
          <w:spacing w:val="34"/>
          <w:sz w:val="24"/>
          <w:szCs w:val="24"/>
        </w:rPr>
        <w:t xml:space="preserve"> </w:t>
      </w:r>
      <w:r>
        <w:rPr>
          <w:spacing w:val="-1"/>
          <w:sz w:val="24"/>
          <w:szCs w:val="24"/>
        </w:rPr>
        <w:t>a</w:t>
      </w:r>
      <w:r>
        <w:rPr>
          <w:sz w:val="24"/>
          <w:szCs w:val="24"/>
        </w:rPr>
        <w:t>nd</w:t>
      </w:r>
      <w:r>
        <w:rPr>
          <w:spacing w:val="33"/>
          <w:sz w:val="24"/>
          <w:szCs w:val="24"/>
        </w:rPr>
        <w:t xml:space="preserve"> </w:t>
      </w:r>
      <w:r>
        <w:rPr>
          <w:sz w:val="24"/>
          <w:szCs w:val="24"/>
        </w:rPr>
        <w:t>rul</w:t>
      </w:r>
      <w:r>
        <w:rPr>
          <w:spacing w:val="-1"/>
          <w:sz w:val="24"/>
          <w:szCs w:val="24"/>
        </w:rPr>
        <w:t>e</w:t>
      </w:r>
      <w:r>
        <w:rPr>
          <w:sz w:val="24"/>
          <w:szCs w:val="24"/>
        </w:rPr>
        <w:t>s</w:t>
      </w:r>
      <w:r>
        <w:rPr>
          <w:spacing w:val="34"/>
          <w:sz w:val="24"/>
          <w:szCs w:val="24"/>
        </w:rPr>
        <w:t xml:space="preserve"> </w:t>
      </w:r>
      <w:r>
        <w:rPr>
          <w:sz w:val="24"/>
          <w:szCs w:val="24"/>
        </w:rPr>
        <w:t>that</w:t>
      </w:r>
      <w:r>
        <w:rPr>
          <w:spacing w:val="33"/>
          <w:sz w:val="24"/>
          <w:szCs w:val="24"/>
        </w:rPr>
        <w:t xml:space="preserve"> </w:t>
      </w:r>
      <w:r>
        <w:rPr>
          <w:spacing w:val="-2"/>
          <w:sz w:val="24"/>
          <w:szCs w:val="24"/>
        </w:rPr>
        <w:t>g</w:t>
      </w:r>
      <w:r>
        <w:rPr>
          <w:sz w:val="24"/>
          <w:szCs w:val="24"/>
        </w:rPr>
        <w:t>ov</w:t>
      </w:r>
      <w:r>
        <w:rPr>
          <w:spacing w:val="-1"/>
          <w:sz w:val="24"/>
          <w:szCs w:val="24"/>
        </w:rPr>
        <w:t>e</w:t>
      </w:r>
      <w:r>
        <w:rPr>
          <w:sz w:val="24"/>
          <w:szCs w:val="24"/>
        </w:rPr>
        <w:t>rn</w:t>
      </w:r>
      <w:r>
        <w:rPr>
          <w:spacing w:val="33"/>
          <w:sz w:val="24"/>
          <w:szCs w:val="24"/>
        </w:rPr>
        <w:t xml:space="preserve"> </w:t>
      </w:r>
      <w:r>
        <w:rPr>
          <w:spacing w:val="-1"/>
          <w:sz w:val="24"/>
          <w:szCs w:val="24"/>
        </w:rPr>
        <w:t>eac</w:t>
      </w:r>
      <w:r>
        <w:rPr>
          <w:sz w:val="24"/>
          <w:szCs w:val="24"/>
        </w:rPr>
        <w:t>h</w:t>
      </w:r>
      <w:r w:rsidR="0063655D">
        <w:rPr>
          <w:sz w:val="24"/>
          <w:szCs w:val="24"/>
        </w:rPr>
        <w:t xml:space="preserve"> SWA health care</w:t>
      </w:r>
      <w:r>
        <w:rPr>
          <w:spacing w:val="33"/>
          <w:sz w:val="24"/>
          <w:szCs w:val="24"/>
        </w:rPr>
        <w:t xml:space="preserve"> </w:t>
      </w:r>
      <w:r w:rsidR="00B20DAA">
        <w:rPr>
          <w:sz w:val="24"/>
          <w:szCs w:val="24"/>
        </w:rPr>
        <w:t>facility</w:t>
      </w:r>
      <w:r w:rsidR="0063655D">
        <w:rPr>
          <w:sz w:val="24"/>
          <w:szCs w:val="24"/>
        </w:rPr>
        <w:t xml:space="preserve"> and clinic</w:t>
      </w:r>
      <w:r>
        <w:rPr>
          <w:sz w:val="24"/>
          <w:szCs w:val="24"/>
        </w:rPr>
        <w:t xml:space="preserve"> </w:t>
      </w:r>
      <w:r>
        <w:rPr>
          <w:spacing w:val="-1"/>
          <w:sz w:val="24"/>
          <w:szCs w:val="24"/>
        </w:rPr>
        <w:t>ca</w:t>
      </w:r>
      <w:r>
        <w:rPr>
          <w:sz w:val="24"/>
          <w:szCs w:val="24"/>
        </w:rPr>
        <w:t>n</w:t>
      </w:r>
      <w:r>
        <w:rPr>
          <w:spacing w:val="7"/>
          <w:sz w:val="24"/>
          <w:szCs w:val="24"/>
        </w:rPr>
        <w:t xml:space="preserve"> </w:t>
      </w:r>
      <w:r>
        <w:rPr>
          <w:spacing w:val="-1"/>
          <w:sz w:val="24"/>
          <w:szCs w:val="24"/>
        </w:rPr>
        <w:t>c</w:t>
      </w:r>
      <w:r>
        <w:rPr>
          <w:sz w:val="24"/>
          <w:szCs w:val="24"/>
        </w:rPr>
        <w:t>r</w:t>
      </w:r>
      <w:r>
        <w:rPr>
          <w:spacing w:val="-2"/>
          <w:sz w:val="24"/>
          <w:szCs w:val="24"/>
        </w:rPr>
        <w:t>e</w:t>
      </w:r>
      <w:r>
        <w:rPr>
          <w:spacing w:val="-1"/>
          <w:sz w:val="24"/>
          <w:szCs w:val="24"/>
        </w:rPr>
        <w:t>a</w:t>
      </w:r>
      <w:r>
        <w:rPr>
          <w:sz w:val="24"/>
          <w:szCs w:val="24"/>
        </w:rPr>
        <w:t>te</w:t>
      </w:r>
      <w:r>
        <w:rPr>
          <w:spacing w:val="6"/>
          <w:sz w:val="24"/>
          <w:szCs w:val="24"/>
        </w:rPr>
        <w:t xml:space="preserve"> </w:t>
      </w:r>
      <w:r>
        <w:rPr>
          <w:spacing w:val="-1"/>
          <w:sz w:val="24"/>
          <w:szCs w:val="24"/>
        </w:rPr>
        <w:t>a</w:t>
      </w:r>
      <w:r>
        <w:rPr>
          <w:sz w:val="24"/>
          <w:szCs w:val="24"/>
        </w:rPr>
        <w:t>r</w:t>
      </w:r>
      <w:r>
        <w:rPr>
          <w:spacing w:val="-2"/>
          <w:sz w:val="24"/>
          <w:szCs w:val="24"/>
        </w:rPr>
        <w:t>e</w:t>
      </w:r>
      <w:r>
        <w:rPr>
          <w:spacing w:val="-1"/>
          <w:sz w:val="24"/>
          <w:szCs w:val="24"/>
        </w:rPr>
        <w:t>a</w:t>
      </w:r>
      <w:r>
        <w:rPr>
          <w:sz w:val="24"/>
          <w:szCs w:val="24"/>
        </w:rPr>
        <w:t>s</w:t>
      </w:r>
      <w:r>
        <w:rPr>
          <w:spacing w:val="7"/>
          <w:sz w:val="24"/>
          <w:szCs w:val="24"/>
        </w:rPr>
        <w:t xml:space="preserve"> </w:t>
      </w:r>
      <w:r>
        <w:rPr>
          <w:sz w:val="24"/>
          <w:szCs w:val="24"/>
        </w:rPr>
        <w:t>of</w:t>
      </w:r>
      <w:r>
        <w:rPr>
          <w:spacing w:val="6"/>
          <w:sz w:val="24"/>
          <w:szCs w:val="24"/>
        </w:rPr>
        <w:t xml:space="preserve"> </w:t>
      </w:r>
      <w:r>
        <w:rPr>
          <w:sz w:val="24"/>
          <w:szCs w:val="24"/>
        </w:rPr>
        <w:t>un</w:t>
      </w:r>
      <w:r>
        <w:rPr>
          <w:spacing w:val="-1"/>
          <w:sz w:val="24"/>
          <w:szCs w:val="24"/>
        </w:rPr>
        <w:t>ce</w:t>
      </w:r>
      <w:r>
        <w:rPr>
          <w:sz w:val="24"/>
          <w:szCs w:val="24"/>
        </w:rPr>
        <w:t>rt</w:t>
      </w:r>
      <w:r>
        <w:rPr>
          <w:spacing w:val="-1"/>
          <w:sz w:val="24"/>
          <w:szCs w:val="24"/>
        </w:rPr>
        <w:t>a</w:t>
      </w:r>
      <w:r>
        <w:rPr>
          <w:sz w:val="24"/>
          <w:szCs w:val="24"/>
        </w:rPr>
        <w:t>in</w:t>
      </w:r>
      <w:r>
        <w:rPr>
          <w:spacing w:val="1"/>
          <w:sz w:val="24"/>
          <w:szCs w:val="24"/>
        </w:rPr>
        <w:t>t</w:t>
      </w:r>
      <w:r>
        <w:rPr>
          <w:sz w:val="24"/>
          <w:szCs w:val="24"/>
        </w:rPr>
        <w:t>y for</w:t>
      </w:r>
      <w:r>
        <w:rPr>
          <w:spacing w:val="5"/>
          <w:sz w:val="24"/>
          <w:szCs w:val="24"/>
        </w:rPr>
        <w:t xml:space="preserve"> </w:t>
      </w:r>
      <w:r>
        <w:rPr>
          <w:spacing w:val="-1"/>
          <w:sz w:val="24"/>
          <w:szCs w:val="24"/>
        </w:rPr>
        <w:t>e</w:t>
      </w:r>
      <w:r>
        <w:rPr>
          <w:sz w:val="24"/>
          <w:szCs w:val="24"/>
        </w:rPr>
        <w:t>mp</w:t>
      </w:r>
      <w:r>
        <w:rPr>
          <w:spacing w:val="1"/>
          <w:sz w:val="24"/>
          <w:szCs w:val="24"/>
        </w:rPr>
        <w:t>l</w:t>
      </w:r>
      <w:r>
        <w:rPr>
          <w:sz w:val="24"/>
          <w:szCs w:val="24"/>
        </w:rPr>
        <w:t>o</w:t>
      </w:r>
      <w:r>
        <w:rPr>
          <w:spacing w:val="-7"/>
          <w:sz w:val="24"/>
          <w:szCs w:val="24"/>
        </w:rPr>
        <w:t>y</w:t>
      </w:r>
      <w:r>
        <w:rPr>
          <w:spacing w:val="-1"/>
          <w:sz w:val="24"/>
          <w:szCs w:val="24"/>
        </w:rPr>
        <w:t>ee</w:t>
      </w:r>
      <w:r>
        <w:rPr>
          <w:sz w:val="24"/>
          <w:szCs w:val="24"/>
        </w:rPr>
        <w:t>s,</w:t>
      </w:r>
      <w:r>
        <w:rPr>
          <w:spacing w:val="5"/>
          <w:sz w:val="24"/>
          <w:szCs w:val="24"/>
        </w:rPr>
        <w:t xml:space="preserve"> </w:t>
      </w:r>
      <w:r>
        <w:rPr>
          <w:sz w:val="24"/>
          <w:szCs w:val="24"/>
        </w:rPr>
        <w:t>pro</w:t>
      </w:r>
      <w:r>
        <w:rPr>
          <w:spacing w:val="-1"/>
          <w:sz w:val="24"/>
          <w:szCs w:val="24"/>
        </w:rPr>
        <w:t>fe</w:t>
      </w:r>
      <w:r>
        <w:rPr>
          <w:sz w:val="24"/>
          <w:szCs w:val="24"/>
        </w:rPr>
        <w:t>ss</w:t>
      </w:r>
      <w:r>
        <w:rPr>
          <w:spacing w:val="1"/>
          <w:sz w:val="24"/>
          <w:szCs w:val="24"/>
        </w:rPr>
        <w:t>i</w:t>
      </w:r>
      <w:r>
        <w:rPr>
          <w:sz w:val="24"/>
          <w:szCs w:val="24"/>
        </w:rPr>
        <w:t>on</w:t>
      </w:r>
      <w:r>
        <w:rPr>
          <w:spacing w:val="-1"/>
          <w:sz w:val="24"/>
          <w:szCs w:val="24"/>
        </w:rPr>
        <w:t>a</w:t>
      </w:r>
      <w:r>
        <w:rPr>
          <w:sz w:val="24"/>
          <w:szCs w:val="24"/>
        </w:rPr>
        <w:t>l</w:t>
      </w:r>
      <w:r>
        <w:rPr>
          <w:spacing w:val="5"/>
          <w:sz w:val="24"/>
          <w:szCs w:val="24"/>
        </w:rPr>
        <w:t xml:space="preserve"> </w:t>
      </w:r>
      <w:r>
        <w:rPr>
          <w:sz w:val="24"/>
          <w:szCs w:val="24"/>
        </w:rPr>
        <w:t>sta</w:t>
      </w:r>
      <w:r>
        <w:rPr>
          <w:spacing w:val="-1"/>
          <w:sz w:val="24"/>
          <w:szCs w:val="24"/>
        </w:rPr>
        <w:t>f</w:t>
      </w:r>
      <w:r>
        <w:rPr>
          <w:sz w:val="24"/>
          <w:szCs w:val="24"/>
        </w:rPr>
        <w:t>f</w:t>
      </w:r>
      <w:r>
        <w:rPr>
          <w:spacing w:val="4"/>
          <w:sz w:val="24"/>
          <w:szCs w:val="24"/>
        </w:rPr>
        <w:t xml:space="preserve"> </w:t>
      </w:r>
      <w:r>
        <w:rPr>
          <w:sz w:val="24"/>
          <w:szCs w:val="24"/>
        </w:rPr>
        <w:t>memb</w:t>
      </w:r>
      <w:r>
        <w:rPr>
          <w:spacing w:val="-1"/>
          <w:sz w:val="24"/>
          <w:szCs w:val="24"/>
        </w:rPr>
        <w:t>e</w:t>
      </w:r>
      <w:r>
        <w:rPr>
          <w:sz w:val="24"/>
          <w:szCs w:val="24"/>
        </w:rPr>
        <w:t>r</w:t>
      </w:r>
      <w:r>
        <w:rPr>
          <w:spacing w:val="3"/>
          <w:sz w:val="24"/>
          <w:szCs w:val="24"/>
        </w:rPr>
        <w:t>s</w:t>
      </w:r>
      <w:r>
        <w:rPr>
          <w:sz w:val="24"/>
          <w:szCs w:val="24"/>
        </w:rPr>
        <w:t>,</w:t>
      </w:r>
      <w:r>
        <w:rPr>
          <w:spacing w:val="5"/>
          <w:sz w:val="24"/>
          <w:szCs w:val="24"/>
        </w:rPr>
        <w:t xml:space="preserve"> </w:t>
      </w:r>
      <w:r>
        <w:rPr>
          <w:spacing w:val="-1"/>
          <w:sz w:val="24"/>
          <w:szCs w:val="24"/>
        </w:rPr>
        <w:t>a</w:t>
      </w:r>
      <w:r>
        <w:rPr>
          <w:spacing w:val="-2"/>
          <w:sz w:val="24"/>
          <w:szCs w:val="24"/>
        </w:rPr>
        <w:t>g</w:t>
      </w:r>
      <w:r>
        <w:rPr>
          <w:spacing w:val="-1"/>
          <w:sz w:val="24"/>
          <w:szCs w:val="24"/>
        </w:rPr>
        <w:t>e</w:t>
      </w:r>
      <w:r>
        <w:rPr>
          <w:sz w:val="24"/>
          <w:szCs w:val="24"/>
        </w:rPr>
        <w:t>nt</w:t>
      </w:r>
      <w:r>
        <w:rPr>
          <w:spacing w:val="1"/>
          <w:sz w:val="24"/>
          <w:szCs w:val="24"/>
        </w:rPr>
        <w:t>s</w:t>
      </w:r>
      <w:r>
        <w:rPr>
          <w:sz w:val="24"/>
          <w:szCs w:val="24"/>
        </w:rPr>
        <w:t>,</w:t>
      </w:r>
      <w:r>
        <w:rPr>
          <w:spacing w:val="4"/>
          <w:sz w:val="24"/>
          <w:szCs w:val="24"/>
        </w:rPr>
        <w:t xml:space="preserve"> </w:t>
      </w:r>
      <w:r>
        <w:rPr>
          <w:spacing w:val="-1"/>
          <w:sz w:val="24"/>
          <w:szCs w:val="24"/>
        </w:rPr>
        <w:t>a</w:t>
      </w:r>
      <w:r>
        <w:rPr>
          <w:sz w:val="24"/>
          <w:szCs w:val="24"/>
        </w:rPr>
        <w:t>nd</w:t>
      </w:r>
      <w:r>
        <w:rPr>
          <w:spacing w:val="4"/>
          <w:sz w:val="24"/>
          <w:szCs w:val="24"/>
        </w:rPr>
        <w:t xml:space="preserve"> </w:t>
      </w:r>
      <w:r>
        <w:rPr>
          <w:sz w:val="24"/>
          <w:szCs w:val="24"/>
        </w:rPr>
        <w:t>othe</w:t>
      </w:r>
      <w:r>
        <w:rPr>
          <w:spacing w:val="-1"/>
          <w:sz w:val="24"/>
          <w:szCs w:val="24"/>
        </w:rPr>
        <w:t>r</w:t>
      </w:r>
      <w:r>
        <w:rPr>
          <w:sz w:val="24"/>
          <w:szCs w:val="24"/>
        </w:rPr>
        <w:t>s who</w:t>
      </w:r>
      <w:r>
        <w:rPr>
          <w:spacing w:val="9"/>
          <w:sz w:val="24"/>
          <w:szCs w:val="24"/>
        </w:rPr>
        <w:t xml:space="preserve"> </w:t>
      </w:r>
      <w:r>
        <w:rPr>
          <w:spacing w:val="-1"/>
          <w:sz w:val="24"/>
          <w:szCs w:val="24"/>
        </w:rPr>
        <w:t>ca</w:t>
      </w:r>
      <w:r>
        <w:rPr>
          <w:sz w:val="24"/>
          <w:szCs w:val="24"/>
        </w:rPr>
        <w:t>r</w:t>
      </w:r>
      <w:r>
        <w:rPr>
          <w:spacing w:val="-1"/>
          <w:sz w:val="24"/>
          <w:szCs w:val="24"/>
        </w:rPr>
        <w:t>r</w:t>
      </w:r>
      <w:r>
        <w:rPr>
          <w:sz w:val="24"/>
          <w:szCs w:val="24"/>
        </w:rPr>
        <w:t>y</w:t>
      </w:r>
      <w:r>
        <w:rPr>
          <w:spacing w:val="2"/>
          <w:sz w:val="24"/>
          <w:szCs w:val="24"/>
        </w:rPr>
        <w:t xml:space="preserve"> </w:t>
      </w:r>
      <w:r>
        <w:rPr>
          <w:sz w:val="24"/>
          <w:szCs w:val="24"/>
        </w:rPr>
        <w:t>out</w:t>
      </w:r>
      <w:r>
        <w:rPr>
          <w:spacing w:val="10"/>
          <w:sz w:val="24"/>
          <w:szCs w:val="24"/>
        </w:rPr>
        <w:t xml:space="preserve"> </w:t>
      </w:r>
      <w:r>
        <w:rPr>
          <w:sz w:val="24"/>
          <w:szCs w:val="24"/>
        </w:rPr>
        <w:t>d</w:t>
      </w:r>
      <w:r>
        <w:rPr>
          <w:spacing w:val="-1"/>
          <w:sz w:val="24"/>
          <w:szCs w:val="24"/>
        </w:rPr>
        <w:t>a</w:t>
      </w:r>
      <w:r>
        <w:rPr>
          <w:sz w:val="24"/>
          <w:szCs w:val="24"/>
        </w:rPr>
        <w:t>i</w:t>
      </w:r>
      <w:r>
        <w:rPr>
          <w:spacing w:val="1"/>
          <w:sz w:val="24"/>
          <w:szCs w:val="24"/>
        </w:rPr>
        <w:t>l</w:t>
      </w:r>
      <w:r>
        <w:rPr>
          <w:sz w:val="24"/>
          <w:szCs w:val="24"/>
        </w:rPr>
        <w:t>y</w:t>
      </w:r>
      <w:r>
        <w:rPr>
          <w:spacing w:val="2"/>
          <w:sz w:val="24"/>
          <w:szCs w:val="24"/>
        </w:rPr>
        <w:t xml:space="preserve"> </w:t>
      </w:r>
      <w:r>
        <w:rPr>
          <w:sz w:val="24"/>
          <w:szCs w:val="24"/>
        </w:rPr>
        <w:t>op</w:t>
      </w:r>
      <w:r>
        <w:rPr>
          <w:spacing w:val="-1"/>
          <w:sz w:val="24"/>
          <w:szCs w:val="24"/>
        </w:rPr>
        <w:t>e</w:t>
      </w:r>
      <w:r>
        <w:rPr>
          <w:sz w:val="24"/>
          <w:szCs w:val="24"/>
        </w:rPr>
        <w:t>r</w:t>
      </w:r>
      <w:r>
        <w:rPr>
          <w:spacing w:val="-2"/>
          <w:sz w:val="24"/>
          <w:szCs w:val="24"/>
        </w:rPr>
        <w:t>a</w:t>
      </w:r>
      <w:r>
        <w:rPr>
          <w:sz w:val="24"/>
          <w:szCs w:val="24"/>
        </w:rPr>
        <w:t>t</w:t>
      </w:r>
      <w:r>
        <w:rPr>
          <w:spacing w:val="1"/>
          <w:sz w:val="24"/>
          <w:szCs w:val="24"/>
        </w:rPr>
        <w:t>i</w:t>
      </w:r>
      <w:r>
        <w:rPr>
          <w:sz w:val="24"/>
          <w:szCs w:val="24"/>
        </w:rPr>
        <w:t xml:space="preserve">ons. </w:t>
      </w:r>
      <w:r>
        <w:rPr>
          <w:spacing w:val="14"/>
          <w:sz w:val="24"/>
          <w:szCs w:val="24"/>
        </w:rPr>
        <w:t xml:space="preserve"> </w:t>
      </w:r>
      <w:r>
        <w:rPr>
          <w:spacing w:val="1"/>
          <w:sz w:val="24"/>
          <w:szCs w:val="24"/>
        </w:rPr>
        <w:t>W</w:t>
      </w:r>
      <w:r>
        <w:rPr>
          <w:sz w:val="24"/>
          <w:szCs w:val="24"/>
        </w:rPr>
        <w:t>h</w:t>
      </w:r>
      <w:r>
        <w:rPr>
          <w:spacing w:val="-1"/>
          <w:sz w:val="24"/>
          <w:szCs w:val="24"/>
        </w:rPr>
        <w:t>e</w:t>
      </w:r>
      <w:r>
        <w:rPr>
          <w:sz w:val="24"/>
          <w:szCs w:val="24"/>
        </w:rPr>
        <w:t>n</w:t>
      </w:r>
      <w:r>
        <w:rPr>
          <w:spacing w:val="7"/>
          <w:sz w:val="24"/>
          <w:szCs w:val="24"/>
        </w:rPr>
        <w:t xml:space="preserve"> </w:t>
      </w:r>
      <w:r>
        <w:rPr>
          <w:sz w:val="24"/>
          <w:szCs w:val="24"/>
        </w:rPr>
        <w:t>su</w:t>
      </w:r>
      <w:r>
        <w:rPr>
          <w:spacing w:val="-1"/>
          <w:sz w:val="24"/>
          <w:szCs w:val="24"/>
        </w:rPr>
        <w:t>c</w:t>
      </w:r>
      <w:r>
        <w:rPr>
          <w:sz w:val="24"/>
          <w:szCs w:val="24"/>
        </w:rPr>
        <w:t>h</w:t>
      </w:r>
      <w:r>
        <w:rPr>
          <w:spacing w:val="7"/>
          <w:sz w:val="24"/>
          <w:szCs w:val="24"/>
        </w:rPr>
        <w:t xml:space="preserve"> </w:t>
      </w:r>
      <w:r>
        <w:rPr>
          <w:sz w:val="24"/>
          <w:szCs w:val="24"/>
        </w:rPr>
        <w:t>qu</w:t>
      </w:r>
      <w:r>
        <w:rPr>
          <w:spacing w:val="2"/>
          <w:sz w:val="24"/>
          <w:szCs w:val="24"/>
        </w:rPr>
        <w:t>e</w:t>
      </w:r>
      <w:r>
        <w:rPr>
          <w:sz w:val="24"/>
          <w:szCs w:val="24"/>
        </w:rPr>
        <w:t>st</w:t>
      </w:r>
      <w:r>
        <w:rPr>
          <w:spacing w:val="1"/>
          <w:sz w:val="24"/>
          <w:szCs w:val="24"/>
        </w:rPr>
        <w:t>i</w:t>
      </w:r>
      <w:r>
        <w:rPr>
          <w:sz w:val="24"/>
          <w:szCs w:val="24"/>
        </w:rPr>
        <w:t>ons</w:t>
      </w:r>
      <w:r>
        <w:rPr>
          <w:spacing w:val="7"/>
          <w:sz w:val="24"/>
          <w:szCs w:val="24"/>
        </w:rPr>
        <w:t xml:space="preserve"> </w:t>
      </w:r>
      <w:r>
        <w:rPr>
          <w:sz w:val="24"/>
          <w:szCs w:val="24"/>
        </w:rPr>
        <w:t>or</w:t>
      </w:r>
      <w:r>
        <w:rPr>
          <w:spacing w:val="6"/>
          <w:sz w:val="24"/>
          <w:szCs w:val="24"/>
        </w:rPr>
        <w:t xml:space="preserve"> </w:t>
      </w:r>
      <w:r>
        <w:rPr>
          <w:sz w:val="24"/>
          <w:szCs w:val="24"/>
        </w:rPr>
        <w:t>u</w:t>
      </w:r>
      <w:r>
        <w:rPr>
          <w:spacing w:val="1"/>
          <w:sz w:val="24"/>
          <w:szCs w:val="24"/>
        </w:rPr>
        <w:t>n</w:t>
      </w:r>
      <w:r>
        <w:rPr>
          <w:spacing w:val="-1"/>
          <w:sz w:val="24"/>
          <w:szCs w:val="24"/>
        </w:rPr>
        <w:t>ce</w:t>
      </w:r>
      <w:r>
        <w:rPr>
          <w:sz w:val="24"/>
          <w:szCs w:val="24"/>
        </w:rPr>
        <w:t>rt</w:t>
      </w:r>
      <w:r>
        <w:rPr>
          <w:spacing w:val="-1"/>
          <w:sz w:val="24"/>
          <w:szCs w:val="24"/>
        </w:rPr>
        <w:t>a</w:t>
      </w:r>
      <w:r>
        <w:rPr>
          <w:sz w:val="24"/>
          <w:szCs w:val="24"/>
        </w:rPr>
        <w:t>in</w:t>
      </w:r>
      <w:r>
        <w:rPr>
          <w:spacing w:val="1"/>
          <w:sz w:val="24"/>
          <w:szCs w:val="24"/>
        </w:rPr>
        <w:t>t</w:t>
      </w:r>
      <w:r>
        <w:rPr>
          <w:sz w:val="24"/>
          <w:szCs w:val="24"/>
        </w:rPr>
        <w:t xml:space="preserve">y </w:t>
      </w:r>
      <w:r>
        <w:rPr>
          <w:spacing w:val="-1"/>
          <w:sz w:val="24"/>
          <w:szCs w:val="24"/>
        </w:rPr>
        <w:t>e</w:t>
      </w:r>
      <w:r>
        <w:rPr>
          <w:spacing w:val="2"/>
          <w:sz w:val="24"/>
          <w:szCs w:val="24"/>
        </w:rPr>
        <w:t>x</w:t>
      </w:r>
      <w:r>
        <w:rPr>
          <w:sz w:val="24"/>
          <w:szCs w:val="24"/>
        </w:rPr>
        <w:t>is</w:t>
      </w:r>
      <w:r>
        <w:rPr>
          <w:spacing w:val="2"/>
          <w:sz w:val="24"/>
          <w:szCs w:val="24"/>
        </w:rPr>
        <w:t>t</w:t>
      </w:r>
      <w:r>
        <w:rPr>
          <w:sz w:val="24"/>
          <w:szCs w:val="24"/>
        </w:rPr>
        <w:t>,</w:t>
      </w:r>
      <w:r>
        <w:rPr>
          <w:spacing w:val="7"/>
          <w:sz w:val="24"/>
          <w:szCs w:val="24"/>
        </w:rPr>
        <w:t xml:space="preserve"> </w:t>
      </w:r>
      <w:r>
        <w:rPr>
          <w:sz w:val="24"/>
          <w:szCs w:val="24"/>
        </w:rPr>
        <w:t>it</w:t>
      </w:r>
      <w:r>
        <w:rPr>
          <w:spacing w:val="8"/>
          <w:sz w:val="24"/>
          <w:szCs w:val="24"/>
        </w:rPr>
        <w:t xml:space="preserve"> </w:t>
      </w:r>
      <w:r>
        <w:rPr>
          <w:sz w:val="24"/>
          <w:szCs w:val="24"/>
        </w:rPr>
        <w:t>is</w:t>
      </w:r>
      <w:r>
        <w:rPr>
          <w:spacing w:val="8"/>
          <w:sz w:val="24"/>
          <w:szCs w:val="24"/>
        </w:rPr>
        <w:t xml:space="preserve"> </w:t>
      </w:r>
      <w:r>
        <w:rPr>
          <w:spacing w:val="-1"/>
          <w:sz w:val="24"/>
          <w:szCs w:val="24"/>
        </w:rPr>
        <w:t>eac</w:t>
      </w:r>
      <w:r>
        <w:rPr>
          <w:sz w:val="24"/>
          <w:szCs w:val="24"/>
        </w:rPr>
        <w:t>h</w:t>
      </w:r>
      <w:r>
        <w:rPr>
          <w:spacing w:val="7"/>
          <w:sz w:val="24"/>
          <w:szCs w:val="24"/>
        </w:rPr>
        <w:t xml:space="preserve"> </w:t>
      </w:r>
      <w:r>
        <w:rPr>
          <w:sz w:val="24"/>
          <w:szCs w:val="24"/>
        </w:rPr>
        <w:t>p</w:t>
      </w:r>
      <w:r>
        <w:rPr>
          <w:spacing w:val="-1"/>
          <w:sz w:val="24"/>
          <w:szCs w:val="24"/>
        </w:rPr>
        <w:t>e</w:t>
      </w:r>
      <w:r>
        <w:rPr>
          <w:sz w:val="24"/>
          <w:szCs w:val="24"/>
        </w:rPr>
        <w:t>rson</w:t>
      </w:r>
      <w:r>
        <w:rPr>
          <w:spacing w:val="-1"/>
          <w:sz w:val="24"/>
          <w:szCs w:val="24"/>
        </w:rPr>
        <w:t>’</w:t>
      </w:r>
      <w:r>
        <w:rPr>
          <w:sz w:val="24"/>
          <w:szCs w:val="24"/>
        </w:rPr>
        <w:t>s obl</w:t>
      </w:r>
      <w:r>
        <w:rPr>
          <w:spacing w:val="1"/>
          <w:sz w:val="24"/>
          <w:szCs w:val="24"/>
        </w:rPr>
        <w:t>i</w:t>
      </w:r>
      <w:r>
        <w:rPr>
          <w:spacing w:val="-2"/>
          <w:sz w:val="24"/>
          <w:szCs w:val="24"/>
        </w:rPr>
        <w:t>g</w:t>
      </w:r>
      <w:r>
        <w:rPr>
          <w:spacing w:val="-1"/>
          <w:sz w:val="24"/>
          <w:szCs w:val="24"/>
        </w:rPr>
        <w:t>a</w:t>
      </w:r>
      <w:r>
        <w:rPr>
          <w:sz w:val="24"/>
          <w:szCs w:val="24"/>
        </w:rPr>
        <w:t>t</w:t>
      </w:r>
      <w:r>
        <w:rPr>
          <w:spacing w:val="1"/>
          <w:sz w:val="24"/>
          <w:szCs w:val="24"/>
        </w:rPr>
        <w:t>i</w:t>
      </w:r>
      <w:r>
        <w:rPr>
          <w:sz w:val="24"/>
          <w:szCs w:val="24"/>
        </w:rPr>
        <w:t>on</w:t>
      </w:r>
      <w:r>
        <w:rPr>
          <w:spacing w:val="10"/>
          <w:sz w:val="24"/>
          <w:szCs w:val="24"/>
        </w:rPr>
        <w:t xml:space="preserve"> </w:t>
      </w:r>
      <w:r>
        <w:rPr>
          <w:sz w:val="24"/>
          <w:szCs w:val="24"/>
        </w:rPr>
        <w:t>to</w:t>
      </w:r>
      <w:r>
        <w:rPr>
          <w:spacing w:val="11"/>
          <w:sz w:val="24"/>
          <w:szCs w:val="24"/>
        </w:rPr>
        <w:t xml:space="preserve"> </w:t>
      </w:r>
      <w:r>
        <w:rPr>
          <w:sz w:val="24"/>
          <w:szCs w:val="24"/>
        </w:rPr>
        <w:t>s</w:t>
      </w:r>
      <w:r>
        <w:rPr>
          <w:spacing w:val="-1"/>
          <w:sz w:val="24"/>
          <w:szCs w:val="24"/>
        </w:rPr>
        <w:t>ee</w:t>
      </w:r>
      <w:r>
        <w:rPr>
          <w:sz w:val="24"/>
          <w:szCs w:val="24"/>
        </w:rPr>
        <w:t>k</w:t>
      </w:r>
      <w:r>
        <w:rPr>
          <w:spacing w:val="10"/>
          <w:sz w:val="24"/>
          <w:szCs w:val="24"/>
        </w:rPr>
        <w:t xml:space="preserve"> </w:t>
      </w:r>
      <w:r>
        <w:rPr>
          <w:spacing w:val="-2"/>
          <w:sz w:val="24"/>
          <w:szCs w:val="24"/>
        </w:rPr>
        <w:t>g</w:t>
      </w:r>
      <w:r>
        <w:rPr>
          <w:sz w:val="24"/>
          <w:szCs w:val="24"/>
        </w:rPr>
        <w:t>uidan</w:t>
      </w:r>
      <w:r>
        <w:rPr>
          <w:spacing w:val="-1"/>
          <w:sz w:val="24"/>
          <w:szCs w:val="24"/>
        </w:rPr>
        <w:t>ce</w:t>
      </w:r>
      <w:r>
        <w:rPr>
          <w:sz w:val="24"/>
          <w:szCs w:val="24"/>
        </w:rPr>
        <w:t>.   Emplo</w:t>
      </w:r>
      <w:r>
        <w:rPr>
          <w:spacing w:val="-7"/>
          <w:sz w:val="24"/>
          <w:szCs w:val="24"/>
        </w:rPr>
        <w:t>y</w:t>
      </w:r>
      <w:r>
        <w:rPr>
          <w:spacing w:val="-1"/>
          <w:sz w:val="24"/>
          <w:szCs w:val="24"/>
        </w:rPr>
        <w:t>ee</w:t>
      </w:r>
      <w:r>
        <w:rPr>
          <w:sz w:val="24"/>
          <w:szCs w:val="24"/>
        </w:rPr>
        <w:t>s</w:t>
      </w:r>
      <w:r>
        <w:rPr>
          <w:spacing w:val="10"/>
          <w:sz w:val="24"/>
          <w:szCs w:val="24"/>
        </w:rPr>
        <w:t xml:space="preserve"> </w:t>
      </w:r>
      <w:r>
        <w:rPr>
          <w:sz w:val="24"/>
          <w:szCs w:val="24"/>
        </w:rPr>
        <w:t>with</w:t>
      </w:r>
      <w:r>
        <w:rPr>
          <w:spacing w:val="11"/>
          <w:sz w:val="24"/>
          <w:szCs w:val="24"/>
        </w:rPr>
        <w:t xml:space="preserve"> </w:t>
      </w:r>
      <w:r>
        <w:rPr>
          <w:sz w:val="24"/>
          <w:szCs w:val="24"/>
        </w:rPr>
        <w:t>is</w:t>
      </w:r>
      <w:r>
        <w:rPr>
          <w:spacing w:val="1"/>
          <w:sz w:val="24"/>
          <w:szCs w:val="24"/>
        </w:rPr>
        <w:t>s</w:t>
      </w:r>
      <w:r>
        <w:rPr>
          <w:sz w:val="24"/>
          <w:szCs w:val="24"/>
        </w:rPr>
        <w:t>u</w:t>
      </w:r>
      <w:r>
        <w:rPr>
          <w:spacing w:val="-1"/>
          <w:sz w:val="24"/>
          <w:szCs w:val="24"/>
        </w:rPr>
        <w:t>e</w:t>
      </w:r>
      <w:r>
        <w:rPr>
          <w:sz w:val="24"/>
          <w:szCs w:val="24"/>
        </w:rPr>
        <w:t>s</w:t>
      </w:r>
      <w:r>
        <w:rPr>
          <w:spacing w:val="8"/>
          <w:sz w:val="24"/>
          <w:szCs w:val="24"/>
        </w:rPr>
        <w:t xml:space="preserve"> </w:t>
      </w:r>
      <w:r>
        <w:rPr>
          <w:sz w:val="24"/>
          <w:szCs w:val="24"/>
        </w:rPr>
        <w:t>or</w:t>
      </w:r>
      <w:r>
        <w:rPr>
          <w:spacing w:val="7"/>
          <w:sz w:val="24"/>
          <w:szCs w:val="24"/>
        </w:rPr>
        <w:t xml:space="preserve"> </w:t>
      </w:r>
      <w:r>
        <w:rPr>
          <w:spacing w:val="-1"/>
          <w:sz w:val="24"/>
          <w:szCs w:val="24"/>
        </w:rPr>
        <w:t>c</w:t>
      </w:r>
      <w:r>
        <w:rPr>
          <w:sz w:val="24"/>
          <w:szCs w:val="24"/>
        </w:rPr>
        <w:t>on</w:t>
      </w:r>
      <w:r>
        <w:rPr>
          <w:spacing w:val="-1"/>
          <w:sz w:val="24"/>
          <w:szCs w:val="24"/>
        </w:rPr>
        <w:t>ce</w:t>
      </w:r>
      <w:r>
        <w:rPr>
          <w:sz w:val="24"/>
          <w:szCs w:val="24"/>
        </w:rPr>
        <w:t>rns</w:t>
      </w:r>
      <w:r>
        <w:rPr>
          <w:spacing w:val="7"/>
          <w:sz w:val="24"/>
          <w:szCs w:val="24"/>
        </w:rPr>
        <w:t xml:space="preserve"> </w:t>
      </w:r>
      <w:r>
        <w:rPr>
          <w:sz w:val="24"/>
          <w:szCs w:val="24"/>
        </w:rPr>
        <w:t>r</w:t>
      </w:r>
      <w:r>
        <w:rPr>
          <w:spacing w:val="-2"/>
          <w:sz w:val="24"/>
          <w:szCs w:val="24"/>
        </w:rPr>
        <w:t>eg</w:t>
      </w:r>
      <w:r>
        <w:rPr>
          <w:spacing w:val="-1"/>
          <w:sz w:val="24"/>
          <w:szCs w:val="24"/>
        </w:rPr>
        <w:t>a</w:t>
      </w:r>
      <w:r>
        <w:rPr>
          <w:sz w:val="24"/>
          <w:szCs w:val="24"/>
        </w:rPr>
        <w:t>rding</w:t>
      </w:r>
      <w:r>
        <w:rPr>
          <w:spacing w:val="5"/>
          <w:sz w:val="24"/>
          <w:szCs w:val="24"/>
        </w:rPr>
        <w:t xml:space="preserve"> </w:t>
      </w:r>
      <w:r>
        <w:rPr>
          <w:sz w:val="24"/>
          <w:szCs w:val="24"/>
        </w:rPr>
        <w:t>th</w:t>
      </w:r>
      <w:r>
        <w:rPr>
          <w:spacing w:val="1"/>
          <w:sz w:val="24"/>
          <w:szCs w:val="24"/>
        </w:rPr>
        <w:t>i</w:t>
      </w:r>
      <w:r>
        <w:rPr>
          <w:sz w:val="24"/>
          <w:szCs w:val="24"/>
        </w:rPr>
        <w:t>s</w:t>
      </w:r>
      <w:r>
        <w:rPr>
          <w:spacing w:val="8"/>
          <w:sz w:val="24"/>
          <w:szCs w:val="24"/>
        </w:rPr>
        <w:t xml:space="preserve"> </w:t>
      </w:r>
      <w:r>
        <w:rPr>
          <w:sz w:val="24"/>
          <w:szCs w:val="24"/>
        </w:rPr>
        <w:t>Code</w:t>
      </w:r>
      <w:r>
        <w:rPr>
          <w:spacing w:val="7"/>
          <w:sz w:val="24"/>
          <w:szCs w:val="24"/>
        </w:rPr>
        <w:t xml:space="preserve"> </w:t>
      </w:r>
      <w:r>
        <w:rPr>
          <w:sz w:val="24"/>
          <w:szCs w:val="24"/>
        </w:rPr>
        <w:t>of Condu</w:t>
      </w:r>
      <w:r>
        <w:rPr>
          <w:spacing w:val="-1"/>
          <w:sz w:val="24"/>
          <w:szCs w:val="24"/>
        </w:rPr>
        <w:t>c</w:t>
      </w:r>
      <w:r>
        <w:rPr>
          <w:sz w:val="24"/>
          <w:szCs w:val="24"/>
        </w:rPr>
        <w:t>t</w:t>
      </w:r>
      <w:r>
        <w:rPr>
          <w:spacing w:val="10"/>
          <w:sz w:val="24"/>
          <w:szCs w:val="24"/>
        </w:rPr>
        <w:t xml:space="preserve"> </w:t>
      </w:r>
      <w:r>
        <w:rPr>
          <w:sz w:val="24"/>
          <w:szCs w:val="24"/>
        </w:rPr>
        <w:t>or</w:t>
      </w:r>
      <w:r>
        <w:rPr>
          <w:spacing w:val="9"/>
          <w:sz w:val="24"/>
          <w:szCs w:val="24"/>
        </w:rPr>
        <w:t xml:space="preserve"> </w:t>
      </w:r>
      <w:r>
        <w:rPr>
          <w:spacing w:val="-1"/>
          <w:sz w:val="24"/>
          <w:szCs w:val="24"/>
        </w:rPr>
        <w:t>a</w:t>
      </w:r>
      <w:r>
        <w:rPr>
          <w:sz w:val="24"/>
          <w:szCs w:val="24"/>
        </w:rPr>
        <w:t>ny of</w:t>
      </w:r>
      <w:r>
        <w:rPr>
          <w:spacing w:val="6"/>
          <w:sz w:val="24"/>
          <w:szCs w:val="24"/>
        </w:rPr>
        <w:t xml:space="preserve"> </w:t>
      </w:r>
      <w:r>
        <w:rPr>
          <w:sz w:val="24"/>
          <w:szCs w:val="24"/>
        </w:rPr>
        <w:t>the</w:t>
      </w:r>
      <w:r>
        <w:rPr>
          <w:spacing w:val="6"/>
          <w:sz w:val="24"/>
          <w:szCs w:val="24"/>
        </w:rPr>
        <w:t xml:space="preserve"> </w:t>
      </w:r>
      <w:r>
        <w:rPr>
          <w:spacing w:val="1"/>
          <w:sz w:val="24"/>
          <w:szCs w:val="24"/>
        </w:rPr>
        <w:t>P</w:t>
      </w:r>
      <w:r>
        <w:rPr>
          <w:sz w:val="24"/>
          <w:szCs w:val="24"/>
        </w:rPr>
        <w:t>rin</w:t>
      </w:r>
      <w:r>
        <w:rPr>
          <w:spacing w:val="-1"/>
          <w:sz w:val="24"/>
          <w:szCs w:val="24"/>
        </w:rPr>
        <w:t>c</w:t>
      </w:r>
      <w:r>
        <w:rPr>
          <w:sz w:val="24"/>
          <w:szCs w:val="24"/>
        </w:rPr>
        <w:t>ip</w:t>
      </w:r>
      <w:r>
        <w:rPr>
          <w:spacing w:val="1"/>
          <w:sz w:val="24"/>
          <w:szCs w:val="24"/>
        </w:rPr>
        <w:t>l</w:t>
      </w:r>
      <w:r>
        <w:rPr>
          <w:spacing w:val="-1"/>
          <w:sz w:val="24"/>
          <w:szCs w:val="24"/>
        </w:rPr>
        <w:t>e</w:t>
      </w:r>
      <w:r>
        <w:rPr>
          <w:sz w:val="24"/>
          <w:szCs w:val="24"/>
        </w:rPr>
        <w:t>s</w:t>
      </w:r>
      <w:r>
        <w:rPr>
          <w:spacing w:val="7"/>
          <w:sz w:val="24"/>
          <w:szCs w:val="24"/>
        </w:rPr>
        <w:t xml:space="preserve"> </w:t>
      </w:r>
      <w:r>
        <w:rPr>
          <w:sz w:val="24"/>
          <w:szCs w:val="24"/>
        </w:rPr>
        <w:t>or</w:t>
      </w:r>
      <w:r>
        <w:rPr>
          <w:spacing w:val="6"/>
          <w:sz w:val="24"/>
          <w:szCs w:val="24"/>
        </w:rPr>
        <w:t xml:space="preserve"> </w:t>
      </w:r>
      <w:r>
        <w:rPr>
          <w:spacing w:val="1"/>
          <w:sz w:val="24"/>
          <w:szCs w:val="24"/>
        </w:rPr>
        <w:t>S</w:t>
      </w:r>
      <w:r>
        <w:rPr>
          <w:sz w:val="24"/>
          <w:szCs w:val="24"/>
        </w:rPr>
        <w:t>tand</w:t>
      </w:r>
      <w:r>
        <w:rPr>
          <w:spacing w:val="-1"/>
          <w:sz w:val="24"/>
          <w:szCs w:val="24"/>
        </w:rPr>
        <w:t>a</w:t>
      </w:r>
      <w:r>
        <w:rPr>
          <w:sz w:val="24"/>
          <w:szCs w:val="24"/>
        </w:rPr>
        <w:t>rds</w:t>
      </w:r>
      <w:r>
        <w:rPr>
          <w:spacing w:val="6"/>
          <w:sz w:val="24"/>
          <w:szCs w:val="24"/>
        </w:rPr>
        <w:t xml:space="preserve"> </w:t>
      </w:r>
      <w:r>
        <w:rPr>
          <w:sz w:val="24"/>
          <w:szCs w:val="24"/>
        </w:rPr>
        <w:t>should</w:t>
      </w:r>
      <w:r>
        <w:rPr>
          <w:spacing w:val="7"/>
          <w:sz w:val="24"/>
          <w:szCs w:val="24"/>
        </w:rPr>
        <w:t xml:space="preserve"> </w:t>
      </w:r>
      <w:r>
        <w:rPr>
          <w:spacing w:val="-1"/>
          <w:sz w:val="24"/>
          <w:szCs w:val="24"/>
        </w:rPr>
        <w:t>c</w:t>
      </w:r>
      <w:r>
        <w:rPr>
          <w:sz w:val="24"/>
          <w:szCs w:val="24"/>
        </w:rPr>
        <w:t>onta</w:t>
      </w:r>
      <w:r>
        <w:rPr>
          <w:spacing w:val="-1"/>
          <w:sz w:val="24"/>
          <w:szCs w:val="24"/>
        </w:rPr>
        <w:t>c</w:t>
      </w:r>
      <w:r>
        <w:rPr>
          <w:sz w:val="24"/>
          <w:szCs w:val="24"/>
        </w:rPr>
        <w:t>t</w:t>
      </w:r>
      <w:r>
        <w:rPr>
          <w:spacing w:val="7"/>
          <w:sz w:val="24"/>
          <w:szCs w:val="24"/>
        </w:rPr>
        <w:t xml:space="preserve"> </w:t>
      </w:r>
      <w:r>
        <w:rPr>
          <w:spacing w:val="-1"/>
          <w:sz w:val="24"/>
          <w:szCs w:val="24"/>
        </w:rPr>
        <w:t>a</w:t>
      </w:r>
      <w:r>
        <w:rPr>
          <w:sz w:val="24"/>
          <w:szCs w:val="24"/>
        </w:rPr>
        <w:t>ny memb</w:t>
      </w:r>
      <w:r>
        <w:rPr>
          <w:spacing w:val="-1"/>
          <w:sz w:val="24"/>
          <w:szCs w:val="24"/>
        </w:rPr>
        <w:t>e</w:t>
      </w:r>
      <w:r>
        <w:rPr>
          <w:sz w:val="24"/>
          <w:szCs w:val="24"/>
        </w:rPr>
        <w:t>r</w:t>
      </w:r>
      <w:r>
        <w:rPr>
          <w:spacing w:val="6"/>
          <w:sz w:val="24"/>
          <w:szCs w:val="24"/>
        </w:rPr>
        <w:t xml:space="preserve"> </w:t>
      </w:r>
      <w:r>
        <w:rPr>
          <w:sz w:val="24"/>
          <w:szCs w:val="24"/>
        </w:rPr>
        <w:t>of</w:t>
      </w:r>
      <w:r>
        <w:rPr>
          <w:spacing w:val="6"/>
          <w:sz w:val="24"/>
          <w:szCs w:val="24"/>
        </w:rPr>
        <w:t xml:space="preserve"> </w:t>
      </w:r>
      <w:r>
        <w:rPr>
          <w:sz w:val="24"/>
          <w:szCs w:val="24"/>
        </w:rPr>
        <w:t>the</w:t>
      </w:r>
      <w:r>
        <w:rPr>
          <w:spacing w:val="6"/>
          <w:sz w:val="24"/>
          <w:szCs w:val="24"/>
        </w:rPr>
        <w:t xml:space="preserve"> </w:t>
      </w:r>
      <w:r>
        <w:rPr>
          <w:sz w:val="24"/>
          <w:szCs w:val="24"/>
        </w:rPr>
        <w:t>Comp</w:t>
      </w:r>
      <w:r>
        <w:rPr>
          <w:spacing w:val="1"/>
          <w:sz w:val="24"/>
          <w:szCs w:val="24"/>
        </w:rPr>
        <w:t>l</w:t>
      </w:r>
      <w:r>
        <w:rPr>
          <w:sz w:val="24"/>
          <w:szCs w:val="24"/>
        </w:rPr>
        <w:t>ian</w:t>
      </w:r>
      <w:r>
        <w:rPr>
          <w:spacing w:val="-1"/>
          <w:sz w:val="24"/>
          <w:szCs w:val="24"/>
        </w:rPr>
        <w:t>c</w:t>
      </w:r>
      <w:r>
        <w:rPr>
          <w:sz w:val="24"/>
          <w:szCs w:val="24"/>
        </w:rPr>
        <w:t>e Com</w:t>
      </w:r>
      <w:r>
        <w:rPr>
          <w:spacing w:val="1"/>
          <w:sz w:val="24"/>
          <w:szCs w:val="24"/>
        </w:rPr>
        <w:t>m</w:t>
      </w:r>
      <w:r>
        <w:rPr>
          <w:sz w:val="24"/>
          <w:szCs w:val="24"/>
        </w:rPr>
        <w:t>i</w:t>
      </w:r>
      <w:r>
        <w:rPr>
          <w:spacing w:val="1"/>
          <w:sz w:val="24"/>
          <w:szCs w:val="24"/>
        </w:rPr>
        <w:t>t</w:t>
      </w:r>
      <w:r>
        <w:rPr>
          <w:sz w:val="24"/>
          <w:szCs w:val="24"/>
        </w:rPr>
        <w:t>tee</w:t>
      </w:r>
      <w:r>
        <w:rPr>
          <w:spacing w:val="-1"/>
          <w:sz w:val="24"/>
          <w:szCs w:val="24"/>
        </w:rPr>
        <w:t xml:space="preserve"> </w:t>
      </w:r>
      <w:r>
        <w:rPr>
          <w:sz w:val="24"/>
          <w:szCs w:val="24"/>
        </w:rPr>
        <w:t>or the</w:t>
      </w:r>
      <w:r>
        <w:rPr>
          <w:spacing w:val="-1"/>
          <w:sz w:val="24"/>
          <w:szCs w:val="24"/>
        </w:rPr>
        <w:t xml:space="preserve"> </w:t>
      </w:r>
      <w:r>
        <w:rPr>
          <w:sz w:val="24"/>
          <w:szCs w:val="24"/>
        </w:rPr>
        <w:t>H</w:t>
      </w:r>
      <w:r>
        <w:rPr>
          <w:spacing w:val="-1"/>
          <w:sz w:val="24"/>
          <w:szCs w:val="24"/>
        </w:rPr>
        <w:t>e</w:t>
      </w:r>
      <w:r>
        <w:rPr>
          <w:sz w:val="24"/>
          <w:szCs w:val="24"/>
        </w:rPr>
        <w:t>lp</w:t>
      </w:r>
      <w:r>
        <w:rPr>
          <w:spacing w:val="1"/>
          <w:sz w:val="24"/>
          <w:szCs w:val="24"/>
        </w:rPr>
        <w:t>l</w:t>
      </w:r>
      <w:r>
        <w:rPr>
          <w:sz w:val="24"/>
          <w:szCs w:val="24"/>
        </w:rPr>
        <w:t>ine.</w:t>
      </w:r>
    </w:p>
    <w:p w:rsidR="00A044D9" w14:paraId="4586F897" w14:textId="77777777">
      <w:pPr>
        <w:spacing w:before="8" w:line="280" w:lineRule="exact"/>
        <w:rPr>
          <w:sz w:val="28"/>
          <w:szCs w:val="28"/>
        </w:rPr>
      </w:pPr>
    </w:p>
    <w:p w:rsidR="00A044D9" w:rsidP="00FC59CE" w14:paraId="65FB9397" w14:textId="77777777">
      <w:pPr>
        <w:spacing w:line="260" w:lineRule="exact"/>
        <w:ind w:left="100" w:right="-8"/>
        <w:jc w:val="both"/>
        <w:rPr>
          <w:sz w:val="24"/>
          <w:szCs w:val="24"/>
        </w:rPr>
      </w:pPr>
      <w:r>
        <w:rPr>
          <w:b/>
          <w:position w:val="-1"/>
          <w:sz w:val="24"/>
          <w:szCs w:val="24"/>
        </w:rPr>
        <w:t>III.</w:t>
      </w:r>
      <w:r>
        <w:rPr>
          <w:b/>
          <w:spacing w:val="-41"/>
          <w:position w:val="-1"/>
          <w:sz w:val="24"/>
          <w:szCs w:val="24"/>
        </w:rPr>
        <w:t xml:space="preserve"> </w:t>
      </w:r>
      <w:r>
        <w:rPr>
          <w:b/>
          <w:position w:val="-1"/>
          <w:sz w:val="24"/>
          <w:szCs w:val="24"/>
          <w:u w:val="thick" w:color="000000"/>
        </w:rPr>
        <w:t>H</w:t>
      </w:r>
      <w:r>
        <w:rPr>
          <w:b/>
          <w:spacing w:val="1"/>
          <w:position w:val="-1"/>
          <w:sz w:val="24"/>
          <w:szCs w:val="24"/>
          <w:u w:val="thick" w:color="000000"/>
        </w:rPr>
        <w:t>E</w:t>
      </w:r>
      <w:r>
        <w:rPr>
          <w:b/>
          <w:position w:val="-1"/>
          <w:sz w:val="24"/>
          <w:szCs w:val="24"/>
          <w:u w:val="thick" w:color="000000"/>
        </w:rPr>
        <w:t>L</w:t>
      </w:r>
      <w:r>
        <w:rPr>
          <w:b/>
          <w:spacing w:val="-3"/>
          <w:position w:val="-1"/>
          <w:sz w:val="24"/>
          <w:szCs w:val="24"/>
          <w:u w:val="thick" w:color="000000"/>
        </w:rPr>
        <w:t>P</w:t>
      </w:r>
      <w:r>
        <w:rPr>
          <w:b/>
          <w:position w:val="-1"/>
          <w:sz w:val="24"/>
          <w:szCs w:val="24"/>
          <w:u w:val="thick" w:color="000000"/>
        </w:rPr>
        <w:t>LINE: (229)</w:t>
      </w:r>
      <w:r>
        <w:rPr>
          <w:b/>
          <w:spacing w:val="-1"/>
          <w:position w:val="-1"/>
          <w:sz w:val="24"/>
          <w:szCs w:val="24"/>
          <w:u w:val="thick" w:color="000000"/>
        </w:rPr>
        <w:t xml:space="preserve"> </w:t>
      </w:r>
      <w:r>
        <w:rPr>
          <w:b/>
          <w:position w:val="-1"/>
          <w:sz w:val="24"/>
          <w:szCs w:val="24"/>
          <w:u w:val="thick" w:color="000000"/>
        </w:rPr>
        <w:t>353</w:t>
      </w:r>
      <w:r>
        <w:rPr>
          <w:b/>
          <w:spacing w:val="-1"/>
          <w:position w:val="-1"/>
          <w:sz w:val="24"/>
          <w:szCs w:val="24"/>
          <w:u w:val="thick" w:color="000000"/>
        </w:rPr>
        <w:t>-</w:t>
      </w:r>
      <w:r>
        <w:rPr>
          <w:b/>
          <w:position w:val="-1"/>
          <w:sz w:val="24"/>
          <w:szCs w:val="24"/>
          <w:u w:val="thick" w:color="000000"/>
        </w:rPr>
        <w:t>6250</w:t>
      </w:r>
    </w:p>
    <w:p w:rsidR="00A044D9" w14:paraId="7F5A06C8" w14:textId="77777777">
      <w:pPr>
        <w:spacing w:before="2" w:line="260" w:lineRule="exact"/>
        <w:rPr>
          <w:sz w:val="26"/>
          <w:szCs w:val="26"/>
        </w:rPr>
      </w:pPr>
    </w:p>
    <w:p w:rsidR="00A044D9" w14:paraId="3BC31B52" w14:textId="77777777">
      <w:pPr>
        <w:spacing w:before="29" w:line="246" w:lineRule="auto"/>
        <w:ind w:left="100" w:right="69"/>
        <w:jc w:val="both"/>
        <w:rPr>
          <w:sz w:val="24"/>
          <w:szCs w:val="24"/>
        </w:rPr>
      </w:pPr>
      <w:r>
        <w:rPr>
          <w:sz w:val="24"/>
          <w:szCs w:val="24"/>
        </w:rPr>
        <w:t>Emplo</w:t>
      </w:r>
      <w:r>
        <w:rPr>
          <w:spacing w:val="-7"/>
          <w:sz w:val="24"/>
          <w:szCs w:val="24"/>
        </w:rPr>
        <w:t>y</w:t>
      </w:r>
      <w:r>
        <w:rPr>
          <w:spacing w:val="-1"/>
          <w:sz w:val="24"/>
          <w:szCs w:val="24"/>
        </w:rPr>
        <w:t>ee</w:t>
      </w:r>
      <w:r>
        <w:rPr>
          <w:sz w:val="24"/>
          <w:szCs w:val="24"/>
        </w:rPr>
        <w:t>s,</w:t>
      </w:r>
      <w:r>
        <w:rPr>
          <w:spacing w:val="3"/>
          <w:sz w:val="24"/>
          <w:szCs w:val="24"/>
        </w:rPr>
        <w:t xml:space="preserve"> </w:t>
      </w:r>
      <w:r>
        <w:rPr>
          <w:sz w:val="24"/>
          <w:szCs w:val="24"/>
        </w:rPr>
        <w:t>pro</w:t>
      </w:r>
      <w:r>
        <w:rPr>
          <w:spacing w:val="-1"/>
          <w:sz w:val="24"/>
          <w:szCs w:val="24"/>
        </w:rPr>
        <w:t>fe</w:t>
      </w:r>
      <w:r>
        <w:rPr>
          <w:sz w:val="24"/>
          <w:szCs w:val="24"/>
        </w:rPr>
        <w:t>ss</w:t>
      </w:r>
      <w:r>
        <w:rPr>
          <w:spacing w:val="1"/>
          <w:sz w:val="24"/>
          <w:szCs w:val="24"/>
        </w:rPr>
        <w:t>i</w:t>
      </w:r>
      <w:r>
        <w:rPr>
          <w:sz w:val="24"/>
          <w:szCs w:val="24"/>
        </w:rPr>
        <w:t>on</w:t>
      </w:r>
      <w:r>
        <w:rPr>
          <w:spacing w:val="-1"/>
          <w:sz w:val="24"/>
          <w:szCs w:val="24"/>
        </w:rPr>
        <w:t>a</w:t>
      </w:r>
      <w:r>
        <w:rPr>
          <w:sz w:val="24"/>
          <w:szCs w:val="24"/>
        </w:rPr>
        <w:t>l</w:t>
      </w:r>
      <w:r>
        <w:rPr>
          <w:spacing w:val="3"/>
          <w:sz w:val="24"/>
          <w:szCs w:val="24"/>
        </w:rPr>
        <w:t xml:space="preserve"> </w:t>
      </w:r>
      <w:r>
        <w:rPr>
          <w:sz w:val="24"/>
          <w:szCs w:val="24"/>
        </w:rPr>
        <w:t>sta</w:t>
      </w:r>
      <w:r>
        <w:rPr>
          <w:spacing w:val="-1"/>
          <w:sz w:val="24"/>
          <w:szCs w:val="24"/>
        </w:rPr>
        <w:t>f</w:t>
      </w:r>
      <w:r>
        <w:rPr>
          <w:sz w:val="24"/>
          <w:szCs w:val="24"/>
        </w:rPr>
        <w:t>f</w:t>
      </w:r>
      <w:r>
        <w:rPr>
          <w:spacing w:val="2"/>
          <w:sz w:val="24"/>
          <w:szCs w:val="24"/>
        </w:rPr>
        <w:t xml:space="preserve"> </w:t>
      </w:r>
      <w:r>
        <w:rPr>
          <w:sz w:val="24"/>
          <w:szCs w:val="24"/>
        </w:rPr>
        <w:t>memb</w:t>
      </w:r>
      <w:r>
        <w:rPr>
          <w:spacing w:val="-1"/>
          <w:sz w:val="24"/>
          <w:szCs w:val="24"/>
        </w:rPr>
        <w:t>e</w:t>
      </w:r>
      <w:r>
        <w:rPr>
          <w:sz w:val="24"/>
          <w:szCs w:val="24"/>
        </w:rPr>
        <w:t>r</w:t>
      </w:r>
      <w:r>
        <w:rPr>
          <w:spacing w:val="1"/>
          <w:sz w:val="24"/>
          <w:szCs w:val="24"/>
        </w:rPr>
        <w:t>s</w:t>
      </w:r>
      <w:r>
        <w:rPr>
          <w:sz w:val="24"/>
          <w:szCs w:val="24"/>
        </w:rPr>
        <w:t>,</w:t>
      </w:r>
      <w:r>
        <w:rPr>
          <w:spacing w:val="3"/>
          <w:sz w:val="24"/>
          <w:szCs w:val="24"/>
        </w:rPr>
        <w:t xml:space="preserve"> </w:t>
      </w:r>
      <w:r>
        <w:rPr>
          <w:sz w:val="24"/>
          <w:szCs w:val="24"/>
        </w:rPr>
        <w:t>wo</w:t>
      </w:r>
      <w:r>
        <w:rPr>
          <w:spacing w:val="-1"/>
          <w:sz w:val="24"/>
          <w:szCs w:val="24"/>
        </w:rPr>
        <w:t>r</w:t>
      </w:r>
      <w:r>
        <w:rPr>
          <w:sz w:val="24"/>
          <w:szCs w:val="24"/>
        </w:rPr>
        <w:t>kfo</w:t>
      </w:r>
      <w:r>
        <w:rPr>
          <w:spacing w:val="-1"/>
          <w:sz w:val="24"/>
          <w:szCs w:val="24"/>
        </w:rPr>
        <w:t>rce</w:t>
      </w:r>
      <w:r>
        <w:rPr>
          <w:sz w:val="24"/>
          <w:szCs w:val="24"/>
        </w:rPr>
        <w:t>,</w:t>
      </w:r>
      <w:r>
        <w:rPr>
          <w:spacing w:val="2"/>
          <w:sz w:val="24"/>
          <w:szCs w:val="24"/>
        </w:rPr>
        <w:t xml:space="preserve"> </w:t>
      </w:r>
      <w:r>
        <w:rPr>
          <w:sz w:val="24"/>
          <w:szCs w:val="24"/>
        </w:rPr>
        <w:t>v</w:t>
      </w:r>
      <w:r>
        <w:rPr>
          <w:spacing w:val="-1"/>
          <w:sz w:val="24"/>
          <w:szCs w:val="24"/>
        </w:rPr>
        <w:t>e</w:t>
      </w:r>
      <w:r>
        <w:rPr>
          <w:sz w:val="24"/>
          <w:szCs w:val="24"/>
        </w:rPr>
        <w:t xml:space="preserve">ndors, </w:t>
      </w:r>
      <w:r>
        <w:rPr>
          <w:spacing w:val="-1"/>
          <w:sz w:val="24"/>
          <w:szCs w:val="24"/>
        </w:rPr>
        <w:t>a</w:t>
      </w:r>
      <w:r>
        <w:rPr>
          <w:spacing w:val="-2"/>
          <w:sz w:val="24"/>
          <w:szCs w:val="24"/>
        </w:rPr>
        <w:t>g</w:t>
      </w:r>
      <w:r>
        <w:rPr>
          <w:spacing w:val="-1"/>
          <w:sz w:val="24"/>
          <w:szCs w:val="24"/>
        </w:rPr>
        <w:t>e</w:t>
      </w:r>
      <w:r>
        <w:rPr>
          <w:sz w:val="24"/>
          <w:szCs w:val="24"/>
        </w:rPr>
        <w:t>nt</w:t>
      </w:r>
      <w:r>
        <w:rPr>
          <w:spacing w:val="1"/>
          <w:sz w:val="24"/>
          <w:szCs w:val="24"/>
        </w:rPr>
        <w:t>s</w:t>
      </w:r>
      <w:r>
        <w:rPr>
          <w:sz w:val="24"/>
          <w:szCs w:val="24"/>
        </w:rPr>
        <w:t xml:space="preserve">, </w:t>
      </w:r>
      <w:r>
        <w:rPr>
          <w:spacing w:val="-1"/>
          <w:sz w:val="24"/>
          <w:szCs w:val="24"/>
        </w:rPr>
        <w:t>a</w:t>
      </w:r>
      <w:r>
        <w:rPr>
          <w:sz w:val="24"/>
          <w:szCs w:val="24"/>
        </w:rPr>
        <w:t>nd othe</w:t>
      </w:r>
      <w:r>
        <w:rPr>
          <w:spacing w:val="-1"/>
          <w:sz w:val="24"/>
          <w:szCs w:val="24"/>
        </w:rPr>
        <w:t>r</w:t>
      </w:r>
      <w:r>
        <w:rPr>
          <w:sz w:val="24"/>
          <w:szCs w:val="24"/>
        </w:rPr>
        <w:t>s</w:t>
      </w:r>
      <w:r>
        <w:rPr>
          <w:spacing w:val="2"/>
          <w:sz w:val="24"/>
          <w:szCs w:val="24"/>
        </w:rPr>
        <w:t xml:space="preserve"> </w:t>
      </w:r>
      <w:r>
        <w:rPr>
          <w:sz w:val="24"/>
          <w:szCs w:val="24"/>
        </w:rPr>
        <w:t xml:space="preserve">may </w:t>
      </w:r>
      <w:r>
        <w:rPr>
          <w:spacing w:val="-1"/>
          <w:sz w:val="24"/>
          <w:szCs w:val="24"/>
        </w:rPr>
        <w:t>a</w:t>
      </w:r>
      <w:r>
        <w:rPr>
          <w:sz w:val="24"/>
          <w:szCs w:val="24"/>
        </w:rPr>
        <w:t>non</w:t>
      </w:r>
      <w:r>
        <w:rPr>
          <w:spacing w:val="-7"/>
          <w:sz w:val="24"/>
          <w:szCs w:val="24"/>
        </w:rPr>
        <w:t>y</w:t>
      </w:r>
      <w:r>
        <w:rPr>
          <w:sz w:val="24"/>
          <w:szCs w:val="24"/>
        </w:rPr>
        <w:t>mously</w:t>
      </w:r>
      <w:r>
        <w:rPr>
          <w:spacing w:val="2"/>
          <w:sz w:val="24"/>
          <w:szCs w:val="24"/>
        </w:rPr>
        <w:t xml:space="preserve"> </w:t>
      </w:r>
      <w:r>
        <w:rPr>
          <w:spacing w:val="-1"/>
          <w:sz w:val="24"/>
          <w:szCs w:val="24"/>
        </w:rPr>
        <w:t>ca</w:t>
      </w:r>
      <w:r>
        <w:rPr>
          <w:sz w:val="24"/>
          <w:szCs w:val="24"/>
        </w:rPr>
        <w:t>ll</w:t>
      </w:r>
      <w:r>
        <w:rPr>
          <w:spacing w:val="10"/>
          <w:sz w:val="24"/>
          <w:szCs w:val="24"/>
        </w:rPr>
        <w:t xml:space="preserve"> </w:t>
      </w:r>
      <w:r>
        <w:rPr>
          <w:sz w:val="24"/>
          <w:szCs w:val="24"/>
        </w:rPr>
        <w:t>the</w:t>
      </w:r>
      <w:r>
        <w:rPr>
          <w:spacing w:val="9"/>
          <w:sz w:val="24"/>
          <w:szCs w:val="24"/>
        </w:rPr>
        <w:t xml:space="preserve"> </w:t>
      </w:r>
      <w:r>
        <w:rPr>
          <w:sz w:val="24"/>
          <w:szCs w:val="24"/>
        </w:rPr>
        <w:t>H</w:t>
      </w:r>
      <w:r>
        <w:rPr>
          <w:spacing w:val="-1"/>
          <w:sz w:val="24"/>
          <w:szCs w:val="24"/>
        </w:rPr>
        <w:t>e</w:t>
      </w:r>
      <w:r>
        <w:rPr>
          <w:sz w:val="24"/>
          <w:szCs w:val="24"/>
        </w:rPr>
        <w:t>lp</w:t>
      </w:r>
      <w:r>
        <w:rPr>
          <w:spacing w:val="1"/>
          <w:sz w:val="24"/>
          <w:szCs w:val="24"/>
        </w:rPr>
        <w:t>l</w:t>
      </w:r>
      <w:r>
        <w:rPr>
          <w:sz w:val="24"/>
          <w:szCs w:val="24"/>
        </w:rPr>
        <w:t>ine</w:t>
      </w:r>
      <w:r>
        <w:rPr>
          <w:spacing w:val="9"/>
          <w:sz w:val="24"/>
          <w:szCs w:val="24"/>
        </w:rPr>
        <w:t xml:space="preserve"> </w:t>
      </w:r>
      <w:r>
        <w:rPr>
          <w:sz w:val="24"/>
          <w:szCs w:val="24"/>
        </w:rPr>
        <w:t>to</w:t>
      </w:r>
      <w:r>
        <w:rPr>
          <w:spacing w:val="10"/>
          <w:sz w:val="24"/>
          <w:szCs w:val="24"/>
        </w:rPr>
        <w:t xml:space="preserve"> </w:t>
      </w:r>
      <w:r>
        <w:rPr>
          <w:sz w:val="24"/>
          <w:szCs w:val="24"/>
        </w:rPr>
        <w:t>r</w:t>
      </w:r>
      <w:r>
        <w:rPr>
          <w:spacing w:val="-2"/>
          <w:sz w:val="24"/>
          <w:szCs w:val="24"/>
        </w:rPr>
        <w:t>e</w:t>
      </w:r>
      <w:r>
        <w:rPr>
          <w:sz w:val="24"/>
          <w:szCs w:val="24"/>
        </w:rPr>
        <w:t>port</w:t>
      </w:r>
      <w:r>
        <w:rPr>
          <w:spacing w:val="9"/>
          <w:sz w:val="24"/>
          <w:szCs w:val="24"/>
        </w:rPr>
        <w:t xml:space="preserve"> </w:t>
      </w:r>
      <w:r>
        <w:rPr>
          <w:spacing w:val="-1"/>
          <w:sz w:val="24"/>
          <w:szCs w:val="24"/>
        </w:rPr>
        <w:t>e</w:t>
      </w:r>
      <w:r>
        <w:rPr>
          <w:sz w:val="24"/>
          <w:szCs w:val="24"/>
        </w:rPr>
        <w:t>th</w:t>
      </w:r>
      <w:r>
        <w:rPr>
          <w:spacing w:val="1"/>
          <w:sz w:val="24"/>
          <w:szCs w:val="24"/>
        </w:rPr>
        <w:t>i</w:t>
      </w:r>
      <w:r>
        <w:rPr>
          <w:spacing w:val="-1"/>
          <w:sz w:val="24"/>
          <w:szCs w:val="24"/>
        </w:rPr>
        <w:t>ca</w:t>
      </w:r>
      <w:r>
        <w:rPr>
          <w:sz w:val="24"/>
          <w:szCs w:val="24"/>
        </w:rPr>
        <w:t>l</w:t>
      </w:r>
      <w:r>
        <w:rPr>
          <w:spacing w:val="10"/>
          <w:sz w:val="24"/>
          <w:szCs w:val="24"/>
        </w:rPr>
        <w:t xml:space="preserve"> </w:t>
      </w:r>
      <w:r>
        <w:rPr>
          <w:sz w:val="24"/>
          <w:szCs w:val="24"/>
        </w:rPr>
        <w:t>or</w:t>
      </w:r>
      <w:r>
        <w:rPr>
          <w:spacing w:val="8"/>
          <w:sz w:val="24"/>
          <w:szCs w:val="24"/>
        </w:rPr>
        <w:t xml:space="preserve"> </w:t>
      </w:r>
      <w:r>
        <w:rPr>
          <w:sz w:val="24"/>
          <w:szCs w:val="24"/>
        </w:rPr>
        <w:t>le</w:t>
      </w:r>
      <w:r>
        <w:rPr>
          <w:spacing w:val="-3"/>
          <w:sz w:val="24"/>
          <w:szCs w:val="24"/>
        </w:rPr>
        <w:t>g</w:t>
      </w:r>
      <w:r>
        <w:rPr>
          <w:spacing w:val="-1"/>
          <w:sz w:val="24"/>
          <w:szCs w:val="24"/>
        </w:rPr>
        <w:t>a</w:t>
      </w:r>
      <w:r>
        <w:rPr>
          <w:sz w:val="24"/>
          <w:szCs w:val="24"/>
        </w:rPr>
        <w:t>l</w:t>
      </w:r>
      <w:r>
        <w:rPr>
          <w:spacing w:val="10"/>
          <w:sz w:val="24"/>
          <w:szCs w:val="24"/>
        </w:rPr>
        <w:t xml:space="preserve"> </w:t>
      </w:r>
      <w:r>
        <w:rPr>
          <w:spacing w:val="-1"/>
          <w:sz w:val="24"/>
          <w:szCs w:val="24"/>
        </w:rPr>
        <w:t>c</w:t>
      </w:r>
      <w:r>
        <w:rPr>
          <w:sz w:val="24"/>
          <w:szCs w:val="24"/>
        </w:rPr>
        <w:t>on</w:t>
      </w:r>
      <w:r>
        <w:rPr>
          <w:spacing w:val="-1"/>
          <w:sz w:val="24"/>
          <w:szCs w:val="24"/>
        </w:rPr>
        <w:t>ce</w:t>
      </w:r>
      <w:r>
        <w:rPr>
          <w:sz w:val="24"/>
          <w:szCs w:val="24"/>
        </w:rPr>
        <w:t>rns</w:t>
      </w:r>
      <w:r>
        <w:rPr>
          <w:spacing w:val="9"/>
          <w:sz w:val="24"/>
          <w:szCs w:val="24"/>
        </w:rPr>
        <w:t xml:space="preserve"> </w:t>
      </w:r>
      <w:r>
        <w:rPr>
          <w:sz w:val="24"/>
          <w:szCs w:val="24"/>
        </w:rPr>
        <w:t>or</w:t>
      </w:r>
      <w:r>
        <w:rPr>
          <w:spacing w:val="6"/>
          <w:sz w:val="24"/>
          <w:szCs w:val="24"/>
        </w:rPr>
        <w:t xml:space="preserve"> </w:t>
      </w:r>
      <w:r>
        <w:rPr>
          <w:sz w:val="24"/>
          <w:szCs w:val="24"/>
        </w:rPr>
        <w:t>to</w:t>
      </w:r>
      <w:r>
        <w:rPr>
          <w:spacing w:val="7"/>
          <w:sz w:val="24"/>
          <w:szCs w:val="24"/>
        </w:rPr>
        <w:t xml:space="preserve"> </w:t>
      </w:r>
      <w:r>
        <w:rPr>
          <w:sz w:val="24"/>
          <w:szCs w:val="24"/>
        </w:rPr>
        <w:t>r</w:t>
      </w:r>
      <w:r>
        <w:rPr>
          <w:spacing w:val="-2"/>
          <w:sz w:val="24"/>
          <w:szCs w:val="24"/>
        </w:rPr>
        <w:t>e</w:t>
      </w:r>
      <w:r>
        <w:rPr>
          <w:sz w:val="24"/>
          <w:szCs w:val="24"/>
        </w:rPr>
        <w:t>port</w:t>
      </w:r>
      <w:r>
        <w:rPr>
          <w:spacing w:val="7"/>
          <w:sz w:val="24"/>
          <w:szCs w:val="24"/>
        </w:rPr>
        <w:t xml:space="preserve"> </w:t>
      </w:r>
      <w:r>
        <w:rPr>
          <w:spacing w:val="-1"/>
          <w:sz w:val="24"/>
          <w:szCs w:val="24"/>
        </w:rPr>
        <w:t>a</w:t>
      </w:r>
      <w:r>
        <w:rPr>
          <w:sz w:val="24"/>
          <w:szCs w:val="24"/>
        </w:rPr>
        <w:t>ny potentially i</w:t>
      </w:r>
      <w:r>
        <w:rPr>
          <w:spacing w:val="1"/>
          <w:sz w:val="24"/>
          <w:szCs w:val="24"/>
        </w:rPr>
        <w:t>m</w:t>
      </w:r>
      <w:r>
        <w:rPr>
          <w:sz w:val="24"/>
          <w:szCs w:val="24"/>
        </w:rPr>
        <w:t>prop</w:t>
      </w:r>
      <w:r>
        <w:rPr>
          <w:spacing w:val="-2"/>
          <w:sz w:val="24"/>
          <w:szCs w:val="24"/>
        </w:rPr>
        <w:t>e</w:t>
      </w:r>
      <w:r>
        <w:rPr>
          <w:sz w:val="24"/>
          <w:szCs w:val="24"/>
        </w:rPr>
        <w:t>r</w:t>
      </w:r>
      <w:r>
        <w:rPr>
          <w:spacing w:val="6"/>
          <w:sz w:val="24"/>
          <w:szCs w:val="24"/>
        </w:rPr>
        <w:t xml:space="preserve"> </w:t>
      </w:r>
      <w:r>
        <w:rPr>
          <w:spacing w:val="-1"/>
          <w:sz w:val="24"/>
          <w:szCs w:val="24"/>
        </w:rPr>
        <w:t>ac</w:t>
      </w:r>
      <w:r>
        <w:rPr>
          <w:sz w:val="24"/>
          <w:szCs w:val="24"/>
        </w:rPr>
        <w:t>t</w:t>
      </w:r>
      <w:r>
        <w:rPr>
          <w:spacing w:val="1"/>
          <w:sz w:val="24"/>
          <w:szCs w:val="24"/>
        </w:rPr>
        <w:t>i</w:t>
      </w:r>
      <w:r>
        <w:rPr>
          <w:sz w:val="24"/>
          <w:szCs w:val="24"/>
        </w:rPr>
        <w:t>on</w:t>
      </w:r>
      <w:r>
        <w:rPr>
          <w:spacing w:val="7"/>
          <w:sz w:val="24"/>
          <w:szCs w:val="24"/>
        </w:rPr>
        <w:t xml:space="preserve"> </w:t>
      </w:r>
      <w:r>
        <w:rPr>
          <w:sz w:val="24"/>
          <w:szCs w:val="24"/>
        </w:rPr>
        <w:t>on</w:t>
      </w:r>
      <w:r>
        <w:rPr>
          <w:spacing w:val="7"/>
          <w:sz w:val="24"/>
          <w:szCs w:val="24"/>
        </w:rPr>
        <w:t xml:space="preserve"> </w:t>
      </w:r>
      <w:r>
        <w:rPr>
          <w:sz w:val="24"/>
          <w:szCs w:val="24"/>
        </w:rPr>
        <w:t>the</w:t>
      </w:r>
      <w:r>
        <w:rPr>
          <w:spacing w:val="6"/>
          <w:sz w:val="24"/>
          <w:szCs w:val="24"/>
        </w:rPr>
        <w:t xml:space="preserve"> </w:t>
      </w:r>
      <w:r>
        <w:rPr>
          <w:sz w:val="24"/>
          <w:szCs w:val="24"/>
        </w:rPr>
        <w:t>p</w:t>
      </w:r>
      <w:r>
        <w:rPr>
          <w:spacing w:val="-1"/>
          <w:sz w:val="24"/>
          <w:szCs w:val="24"/>
        </w:rPr>
        <w:t>a</w:t>
      </w:r>
      <w:r>
        <w:rPr>
          <w:sz w:val="24"/>
          <w:szCs w:val="24"/>
        </w:rPr>
        <w:t>rt</w:t>
      </w:r>
      <w:r>
        <w:rPr>
          <w:spacing w:val="4"/>
          <w:sz w:val="24"/>
          <w:szCs w:val="24"/>
        </w:rPr>
        <w:t xml:space="preserve"> </w:t>
      </w:r>
      <w:r>
        <w:rPr>
          <w:sz w:val="24"/>
          <w:szCs w:val="24"/>
        </w:rPr>
        <w:t>of</w:t>
      </w:r>
      <w:r>
        <w:rPr>
          <w:spacing w:val="3"/>
          <w:sz w:val="24"/>
          <w:szCs w:val="24"/>
        </w:rPr>
        <w:t xml:space="preserve"> </w:t>
      </w:r>
      <w:r>
        <w:rPr>
          <w:spacing w:val="-1"/>
          <w:sz w:val="24"/>
          <w:szCs w:val="24"/>
        </w:rPr>
        <w:t>a</w:t>
      </w:r>
      <w:r>
        <w:rPr>
          <w:sz w:val="24"/>
          <w:szCs w:val="24"/>
        </w:rPr>
        <w:t xml:space="preserve">ny </w:t>
      </w:r>
      <w:r w:rsidR="00BB7733">
        <w:rPr>
          <w:sz w:val="24"/>
          <w:szCs w:val="24"/>
        </w:rPr>
        <w:t>SWA</w:t>
      </w:r>
      <w:r>
        <w:rPr>
          <w:spacing w:val="6"/>
          <w:sz w:val="24"/>
          <w:szCs w:val="24"/>
        </w:rPr>
        <w:t xml:space="preserve"> </w:t>
      </w:r>
      <w:r>
        <w:rPr>
          <w:sz w:val="24"/>
          <w:szCs w:val="24"/>
        </w:rPr>
        <w:t>of</w:t>
      </w:r>
      <w:r>
        <w:rPr>
          <w:spacing w:val="-1"/>
          <w:sz w:val="24"/>
          <w:szCs w:val="24"/>
        </w:rPr>
        <w:t>f</w:t>
      </w:r>
      <w:r>
        <w:rPr>
          <w:sz w:val="24"/>
          <w:szCs w:val="24"/>
        </w:rPr>
        <w:t>ic</w:t>
      </w:r>
      <w:r>
        <w:rPr>
          <w:spacing w:val="-1"/>
          <w:sz w:val="24"/>
          <w:szCs w:val="24"/>
        </w:rPr>
        <w:t>e</w:t>
      </w:r>
      <w:r>
        <w:rPr>
          <w:sz w:val="24"/>
          <w:szCs w:val="24"/>
        </w:rPr>
        <w:t>r,</w:t>
      </w:r>
      <w:r>
        <w:rPr>
          <w:spacing w:val="3"/>
          <w:sz w:val="24"/>
          <w:szCs w:val="24"/>
        </w:rPr>
        <w:t xml:space="preserve"> </w:t>
      </w:r>
      <w:r>
        <w:rPr>
          <w:spacing w:val="-1"/>
          <w:sz w:val="24"/>
          <w:szCs w:val="24"/>
        </w:rPr>
        <w:t>a</w:t>
      </w:r>
      <w:r>
        <w:rPr>
          <w:spacing w:val="-2"/>
          <w:sz w:val="24"/>
          <w:szCs w:val="24"/>
        </w:rPr>
        <w:t>g</w:t>
      </w:r>
      <w:r>
        <w:rPr>
          <w:spacing w:val="-1"/>
          <w:sz w:val="24"/>
          <w:szCs w:val="24"/>
        </w:rPr>
        <w:t>e</w:t>
      </w:r>
      <w:r>
        <w:rPr>
          <w:sz w:val="24"/>
          <w:szCs w:val="24"/>
        </w:rPr>
        <w:t>nt,</w:t>
      </w:r>
      <w:r>
        <w:rPr>
          <w:spacing w:val="5"/>
          <w:sz w:val="24"/>
          <w:szCs w:val="24"/>
        </w:rPr>
        <w:t xml:space="preserve"> </w:t>
      </w:r>
      <w:r>
        <w:rPr>
          <w:spacing w:val="-1"/>
          <w:sz w:val="24"/>
          <w:szCs w:val="24"/>
        </w:rPr>
        <w:t>e</w:t>
      </w:r>
      <w:r>
        <w:rPr>
          <w:sz w:val="24"/>
          <w:szCs w:val="24"/>
        </w:rPr>
        <w:t>mp</w:t>
      </w:r>
      <w:r>
        <w:rPr>
          <w:spacing w:val="1"/>
          <w:sz w:val="24"/>
          <w:szCs w:val="24"/>
        </w:rPr>
        <w:t>l</w:t>
      </w:r>
      <w:r>
        <w:rPr>
          <w:sz w:val="24"/>
          <w:szCs w:val="24"/>
        </w:rPr>
        <w:t>o</w:t>
      </w:r>
      <w:r>
        <w:rPr>
          <w:spacing w:val="-6"/>
          <w:sz w:val="24"/>
          <w:szCs w:val="24"/>
        </w:rPr>
        <w:t>y</w:t>
      </w:r>
      <w:r>
        <w:rPr>
          <w:spacing w:val="-1"/>
          <w:sz w:val="24"/>
          <w:szCs w:val="24"/>
        </w:rPr>
        <w:t>ee</w:t>
      </w:r>
      <w:r>
        <w:rPr>
          <w:sz w:val="24"/>
          <w:szCs w:val="24"/>
        </w:rPr>
        <w:t>,</w:t>
      </w:r>
      <w:r>
        <w:rPr>
          <w:spacing w:val="4"/>
          <w:sz w:val="24"/>
          <w:szCs w:val="24"/>
        </w:rPr>
        <w:t xml:space="preserve"> </w:t>
      </w:r>
      <w:r>
        <w:rPr>
          <w:spacing w:val="-1"/>
          <w:sz w:val="24"/>
          <w:szCs w:val="24"/>
        </w:rPr>
        <w:t>c</w:t>
      </w:r>
      <w:r>
        <w:rPr>
          <w:sz w:val="24"/>
          <w:szCs w:val="24"/>
        </w:rPr>
        <w:t>ontr</w:t>
      </w:r>
      <w:r>
        <w:rPr>
          <w:spacing w:val="-1"/>
          <w:sz w:val="24"/>
          <w:szCs w:val="24"/>
        </w:rPr>
        <w:t>ac</w:t>
      </w:r>
      <w:r>
        <w:rPr>
          <w:sz w:val="24"/>
          <w:szCs w:val="24"/>
        </w:rPr>
        <w:t>tor</w:t>
      </w:r>
      <w:r>
        <w:rPr>
          <w:spacing w:val="4"/>
          <w:sz w:val="24"/>
          <w:szCs w:val="24"/>
        </w:rPr>
        <w:t xml:space="preserve"> </w:t>
      </w:r>
      <w:r>
        <w:rPr>
          <w:sz w:val="24"/>
          <w:szCs w:val="24"/>
        </w:rPr>
        <w:t>or r</w:t>
      </w:r>
      <w:r>
        <w:rPr>
          <w:spacing w:val="-2"/>
          <w:sz w:val="24"/>
          <w:szCs w:val="24"/>
        </w:rPr>
        <w:t>e</w:t>
      </w:r>
      <w:r>
        <w:rPr>
          <w:sz w:val="24"/>
          <w:szCs w:val="24"/>
        </w:rPr>
        <w:t>pr</w:t>
      </w:r>
      <w:r>
        <w:rPr>
          <w:spacing w:val="-2"/>
          <w:sz w:val="24"/>
          <w:szCs w:val="24"/>
        </w:rPr>
        <w:t>e</w:t>
      </w:r>
      <w:r>
        <w:rPr>
          <w:sz w:val="24"/>
          <w:szCs w:val="24"/>
        </w:rPr>
        <w:t>s</w:t>
      </w:r>
      <w:r>
        <w:rPr>
          <w:spacing w:val="-1"/>
          <w:sz w:val="24"/>
          <w:szCs w:val="24"/>
        </w:rPr>
        <w:t>e</w:t>
      </w:r>
      <w:r>
        <w:rPr>
          <w:sz w:val="24"/>
          <w:szCs w:val="24"/>
        </w:rPr>
        <w:t>ntative.</w:t>
      </w:r>
      <w:r>
        <w:rPr>
          <w:spacing w:val="3"/>
          <w:sz w:val="24"/>
          <w:szCs w:val="24"/>
        </w:rPr>
        <w:t xml:space="preserve"> </w:t>
      </w:r>
      <w:r>
        <w:rPr>
          <w:spacing w:val="-1"/>
          <w:sz w:val="24"/>
          <w:szCs w:val="24"/>
        </w:rPr>
        <w:t>F</w:t>
      </w:r>
      <w:r>
        <w:rPr>
          <w:sz w:val="24"/>
          <w:szCs w:val="24"/>
        </w:rPr>
        <w:t>or</w:t>
      </w:r>
      <w:r>
        <w:rPr>
          <w:spacing w:val="3"/>
          <w:sz w:val="24"/>
          <w:szCs w:val="24"/>
        </w:rPr>
        <w:t xml:space="preserve"> </w:t>
      </w:r>
      <w:r>
        <w:rPr>
          <w:sz w:val="24"/>
          <w:szCs w:val="24"/>
        </w:rPr>
        <w:t>fu</w:t>
      </w:r>
      <w:r>
        <w:rPr>
          <w:spacing w:val="-1"/>
          <w:sz w:val="24"/>
          <w:szCs w:val="24"/>
        </w:rPr>
        <w:t>r</w:t>
      </w:r>
      <w:r>
        <w:rPr>
          <w:sz w:val="24"/>
          <w:szCs w:val="24"/>
        </w:rPr>
        <w:t>ther</w:t>
      </w:r>
      <w:r>
        <w:rPr>
          <w:spacing w:val="2"/>
          <w:sz w:val="24"/>
          <w:szCs w:val="24"/>
        </w:rPr>
        <w:t xml:space="preserve"> </w:t>
      </w:r>
      <w:r>
        <w:rPr>
          <w:sz w:val="24"/>
          <w:szCs w:val="24"/>
        </w:rPr>
        <w:t>info</w:t>
      </w:r>
      <w:r>
        <w:rPr>
          <w:spacing w:val="-1"/>
          <w:sz w:val="24"/>
          <w:szCs w:val="24"/>
        </w:rPr>
        <w:t>r</w:t>
      </w:r>
      <w:r>
        <w:rPr>
          <w:sz w:val="24"/>
          <w:szCs w:val="24"/>
        </w:rPr>
        <w:t>mation</w:t>
      </w:r>
      <w:r>
        <w:rPr>
          <w:spacing w:val="4"/>
          <w:sz w:val="24"/>
          <w:szCs w:val="24"/>
        </w:rPr>
        <w:t xml:space="preserve"> </w:t>
      </w:r>
      <w:r>
        <w:rPr>
          <w:sz w:val="24"/>
          <w:szCs w:val="24"/>
        </w:rPr>
        <w:t>r</w:t>
      </w:r>
      <w:r>
        <w:rPr>
          <w:spacing w:val="-2"/>
          <w:sz w:val="24"/>
          <w:szCs w:val="24"/>
        </w:rPr>
        <w:t>eg</w:t>
      </w:r>
      <w:r>
        <w:rPr>
          <w:spacing w:val="-1"/>
          <w:sz w:val="24"/>
          <w:szCs w:val="24"/>
        </w:rPr>
        <w:t>a</w:t>
      </w:r>
      <w:r>
        <w:rPr>
          <w:sz w:val="24"/>
          <w:szCs w:val="24"/>
        </w:rPr>
        <w:t>rding</w:t>
      </w:r>
      <w:r>
        <w:rPr>
          <w:spacing w:val="1"/>
          <w:sz w:val="24"/>
          <w:szCs w:val="24"/>
        </w:rPr>
        <w:t xml:space="preserve"> </w:t>
      </w:r>
      <w:r>
        <w:rPr>
          <w:sz w:val="24"/>
          <w:szCs w:val="24"/>
        </w:rPr>
        <w:t>the</w:t>
      </w:r>
      <w:r>
        <w:rPr>
          <w:spacing w:val="3"/>
          <w:sz w:val="24"/>
          <w:szCs w:val="24"/>
        </w:rPr>
        <w:t xml:space="preserve"> </w:t>
      </w:r>
      <w:r>
        <w:rPr>
          <w:sz w:val="24"/>
          <w:szCs w:val="24"/>
        </w:rPr>
        <w:t>Comp</w:t>
      </w:r>
      <w:r>
        <w:rPr>
          <w:spacing w:val="1"/>
          <w:sz w:val="24"/>
          <w:szCs w:val="24"/>
        </w:rPr>
        <w:t>l</w:t>
      </w:r>
      <w:r>
        <w:rPr>
          <w:sz w:val="24"/>
          <w:szCs w:val="24"/>
        </w:rPr>
        <w:t>ian</w:t>
      </w:r>
      <w:r>
        <w:rPr>
          <w:spacing w:val="-1"/>
          <w:sz w:val="24"/>
          <w:szCs w:val="24"/>
        </w:rPr>
        <w:t>c</w:t>
      </w:r>
      <w:r>
        <w:rPr>
          <w:sz w:val="24"/>
          <w:szCs w:val="24"/>
        </w:rPr>
        <w:t>e H</w:t>
      </w:r>
      <w:r>
        <w:rPr>
          <w:spacing w:val="-1"/>
          <w:sz w:val="24"/>
          <w:szCs w:val="24"/>
        </w:rPr>
        <w:t>e</w:t>
      </w:r>
      <w:r>
        <w:rPr>
          <w:sz w:val="24"/>
          <w:szCs w:val="24"/>
        </w:rPr>
        <w:t>lp</w:t>
      </w:r>
      <w:r>
        <w:rPr>
          <w:spacing w:val="1"/>
          <w:sz w:val="24"/>
          <w:szCs w:val="24"/>
        </w:rPr>
        <w:t>l</w:t>
      </w:r>
      <w:r>
        <w:rPr>
          <w:sz w:val="24"/>
          <w:szCs w:val="24"/>
        </w:rPr>
        <w:t>ine,</w:t>
      </w:r>
      <w:r>
        <w:rPr>
          <w:spacing w:val="4"/>
          <w:sz w:val="24"/>
          <w:szCs w:val="24"/>
        </w:rPr>
        <w:t xml:space="preserve"> </w:t>
      </w:r>
      <w:r>
        <w:rPr>
          <w:spacing w:val="-1"/>
          <w:sz w:val="24"/>
          <w:szCs w:val="24"/>
        </w:rPr>
        <w:t>e</w:t>
      </w:r>
      <w:r>
        <w:rPr>
          <w:sz w:val="24"/>
          <w:szCs w:val="24"/>
        </w:rPr>
        <w:t>mp</w:t>
      </w:r>
      <w:r>
        <w:rPr>
          <w:spacing w:val="1"/>
          <w:sz w:val="24"/>
          <w:szCs w:val="24"/>
        </w:rPr>
        <w:t>l</w:t>
      </w:r>
      <w:r>
        <w:rPr>
          <w:sz w:val="24"/>
          <w:szCs w:val="24"/>
        </w:rPr>
        <w:t>o</w:t>
      </w:r>
      <w:r>
        <w:rPr>
          <w:spacing w:val="-7"/>
          <w:sz w:val="24"/>
          <w:szCs w:val="24"/>
        </w:rPr>
        <w:t>y</w:t>
      </w:r>
      <w:r>
        <w:rPr>
          <w:spacing w:val="-1"/>
          <w:sz w:val="24"/>
          <w:szCs w:val="24"/>
        </w:rPr>
        <w:t>ee</w:t>
      </w:r>
      <w:r>
        <w:rPr>
          <w:sz w:val="24"/>
          <w:szCs w:val="24"/>
        </w:rPr>
        <w:t>s</w:t>
      </w:r>
      <w:r>
        <w:rPr>
          <w:spacing w:val="1"/>
          <w:sz w:val="24"/>
          <w:szCs w:val="24"/>
        </w:rPr>
        <w:t xml:space="preserve"> </w:t>
      </w:r>
      <w:r>
        <w:rPr>
          <w:sz w:val="24"/>
          <w:szCs w:val="24"/>
        </w:rPr>
        <w:t>should r</w:t>
      </w:r>
      <w:r>
        <w:rPr>
          <w:spacing w:val="-2"/>
          <w:sz w:val="24"/>
          <w:szCs w:val="24"/>
        </w:rPr>
        <w:t>e</w:t>
      </w:r>
      <w:r>
        <w:rPr>
          <w:sz w:val="24"/>
          <w:szCs w:val="24"/>
        </w:rPr>
        <w:t>f</w:t>
      </w:r>
      <w:r>
        <w:rPr>
          <w:spacing w:val="-2"/>
          <w:sz w:val="24"/>
          <w:szCs w:val="24"/>
        </w:rPr>
        <w:t>e</w:t>
      </w:r>
      <w:r>
        <w:rPr>
          <w:sz w:val="24"/>
          <w:szCs w:val="24"/>
        </w:rPr>
        <w:t>r to the</w:t>
      </w:r>
      <w:r>
        <w:rPr>
          <w:spacing w:val="-1"/>
          <w:sz w:val="24"/>
          <w:szCs w:val="24"/>
        </w:rPr>
        <w:t xml:space="preserve"> a</w:t>
      </w:r>
      <w:r>
        <w:rPr>
          <w:sz w:val="24"/>
          <w:szCs w:val="24"/>
        </w:rPr>
        <w:t>ppro</w:t>
      </w:r>
      <w:r>
        <w:rPr>
          <w:spacing w:val="-1"/>
          <w:sz w:val="24"/>
          <w:szCs w:val="24"/>
        </w:rPr>
        <w:t>p</w:t>
      </w:r>
      <w:r>
        <w:rPr>
          <w:sz w:val="24"/>
          <w:szCs w:val="24"/>
        </w:rPr>
        <w:t>ri</w:t>
      </w:r>
      <w:r>
        <w:rPr>
          <w:spacing w:val="-1"/>
          <w:sz w:val="24"/>
          <w:szCs w:val="24"/>
        </w:rPr>
        <w:t>a</w:t>
      </w:r>
      <w:r>
        <w:rPr>
          <w:sz w:val="24"/>
          <w:szCs w:val="24"/>
        </w:rPr>
        <w:t>te s</w:t>
      </w:r>
      <w:r>
        <w:rPr>
          <w:spacing w:val="-1"/>
          <w:sz w:val="24"/>
          <w:szCs w:val="24"/>
        </w:rPr>
        <w:t>ec</w:t>
      </w:r>
      <w:r>
        <w:rPr>
          <w:sz w:val="24"/>
          <w:szCs w:val="24"/>
        </w:rPr>
        <w:t>t</w:t>
      </w:r>
      <w:r>
        <w:rPr>
          <w:spacing w:val="1"/>
          <w:sz w:val="24"/>
          <w:szCs w:val="24"/>
        </w:rPr>
        <w:t>i</w:t>
      </w:r>
      <w:r>
        <w:rPr>
          <w:sz w:val="24"/>
          <w:szCs w:val="24"/>
        </w:rPr>
        <w:t>ons of the</w:t>
      </w:r>
      <w:r>
        <w:rPr>
          <w:spacing w:val="-1"/>
          <w:sz w:val="24"/>
          <w:szCs w:val="24"/>
        </w:rPr>
        <w:t xml:space="preserve"> </w:t>
      </w:r>
      <w:r>
        <w:rPr>
          <w:sz w:val="24"/>
          <w:szCs w:val="24"/>
        </w:rPr>
        <w:t>Comp</w:t>
      </w:r>
      <w:r>
        <w:rPr>
          <w:spacing w:val="1"/>
          <w:sz w:val="24"/>
          <w:szCs w:val="24"/>
        </w:rPr>
        <w:t>l</w:t>
      </w:r>
      <w:r>
        <w:rPr>
          <w:sz w:val="24"/>
          <w:szCs w:val="24"/>
        </w:rPr>
        <w:t>ian</w:t>
      </w:r>
      <w:r>
        <w:rPr>
          <w:spacing w:val="-1"/>
          <w:sz w:val="24"/>
          <w:szCs w:val="24"/>
        </w:rPr>
        <w:t>c</w:t>
      </w:r>
      <w:r>
        <w:rPr>
          <w:sz w:val="24"/>
          <w:szCs w:val="24"/>
        </w:rPr>
        <w:t>e</w:t>
      </w:r>
      <w:r>
        <w:rPr>
          <w:spacing w:val="-1"/>
          <w:sz w:val="24"/>
          <w:szCs w:val="24"/>
        </w:rPr>
        <w:t xml:space="preserve"> </w:t>
      </w:r>
      <w:r>
        <w:rPr>
          <w:spacing w:val="1"/>
          <w:sz w:val="24"/>
          <w:szCs w:val="24"/>
        </w:rPr>
        <w:t>P</w:t>
      </w:r>
      <w:r>
        <w:rPr>
          <w:sz w:val="24"/>
          <w:szCs w:val="24"/>
        </w:rPr>
        <w:t>ro</w:t>
      </w:r>
      <w:r>
        <w:rPr>
          <w:spacing w:val="-3"/>
          <w:sz w:val="24"/>
          <w:szCs w:val="24"/>
        </w:rPr>
        <w:t>g</w:t>
      </w:r>
      <w:r>
        <w:rPr>
          <w:sz w:val="24"/>
          <w:szCs w:val="24"/>
        </w:rPr>
        <w:t>r</w:t>
      </w:r>
      <w:r>
        <w:rPr>
          <w:spacing w:val="-2"/>
          <w:sz w:val="24"/>
          <w:szCs w:val="24"/>
        </w:rPr>
        <w:t>a</w:t>
      </w:r>
      <w:r>
        <w:rPr>
          <w:sz w:val="24"/>
          <w:szCs w:val="24"/>
        </w:rPr>
        <w:t>m below.</w:t>
      </w:r>
    </w:p>
    <w:p w:rsidR="00A044D9" w14:paraId="46FBEB96" w14:textId="77777777">
      <w:pPr>
        <w:spacing w:before="8" w:line="280" w:lineRule="exact"/>
        <w:rPr>
          <w:sz w:val="28"/>
          <w:szCs w:val="28"/>
        </w:rPr>
      </w:pPr>
    </w:p>
    <w:p w:rsidR="00A044D9" w:rsidP="00FC59CE" w14:paraId="4989A851" w14:textId="77777777">
      <w:pPr>
        <w:spacing w:line="260" w:lineRule="exact"/>
        <w:ind w:left="100" w:right="-8"/>
        <w:jc w:val="both"/>
        <w:rPr>
          <w:b/>
          <w:position w:val="-1"/>
          <w:sz w:val="24"/>
          <w:szCs w:val="24"/>
          <w:u w:val="thick" w:color="000000"/>
        </w:rPr>
      </w:pPr>
      <w:r>
        <w:rPr>
          <w:b/>
          <w:position w:val="-1"/>
          <w:sz w:val="24"/>
          <w:szCs w:val="24"/>
        </w:rPr>
        <w:t>IV.</w:t>
      </w:r>
      <w:r>
        <w:rPr>
          <w:b/>
          <w:spacing w:val="-27"/>
          <w:position w:val="-1"/>
          <w:sz w:val="24"/>
          <w:szCs w:val="24"/>
        </w:rPr>
        <w:t xml:space="preserve"> </w:t>
      </w:r>
      <w:r>
        <w:rPr>
          <w:b/>
          <w:position w:val="-1"/>
          <w:sz w:val="24"/>
          <w:szCs w:val="24"/>
          <w:u w:val="thick" w:color="000000"/>
        </w:rPr>
        <w:t>RE</w:t>
      </w:r>
      <w:r>
        <w:rPr>
          <w:b/>
          <w:spacing w:val="-2"/>
          <w:position w:val="-1"/>
          <w:sz w:val="24"/>
          <w:szCs w:val="24"/>
          <w:u w:val="thick" w:color="000000"/>
        </w:rPr>
        <w:t>P</w:t>
      </w:r>
      <w:r>
        <w:rPr>
          <w:b/>
          <w:position w:val="-1"/>
          <w:sz w:val="24"/>
          <w:szCs w:val="24"/>
          <w:u w:val="thick" w:color="000000"/>
        </w:rPr>
        <w:t>ORTIN</w:t>
      </w:r>
      <w:r w:rsidR="00FC59CE">
        <w:rPr>
          <w:b/>
          <w:position w:val="-1"/>
          <w:sz w:val="24"/>
          <w:szCs w:val="24"/>
          <w:u w:val="thick" w:color="000000"/>
        </w:rPr>
        <w:t>G</w:t>
      </w:r>
    </w:p>
    <w:p w:rsidR="00FC59CE" w:rsidP="00FC59CE" w14:paraId="410B0890" w14:textId="77777777">
      <w:pPr>
        <w:spacing w:line="260" w:lineRule="exact"/>
        <w:ind w:left="100" w:right="7272"/>
        <w:jc w:val="both"/>
        <w:rPr>
          <w:sz w:val="26"/>
          <w:szCs w:val="26"/>
        </w:rPr>
      </w:pPr>
    </w:p>
    <w:p w:rsidR="00001EA6" w:rsidP="007F715F" w14:paraId="5F544DAF" w14:textId="77777777">
      <w:pPr>
        <w:spacing w:before="29" w:line="246" w:lineRule="auto"/>
        <w:ind w:left="100" w:right="76"/>
        <w:jc w:val="both"/>
        <w:rPr>
          <w:sz w:val="24"/>
          <w:szCs w:val="24"/>
        </w:rPr>
      </w:pPr>
      <w:r>
        <w:rPr>
          <w:sz w:val="24"/>
          <w:szCs w:val="24"/>
        </w:rPr>
        <w:t>SWA</w:t>
      </w:r>
      <w:r w:rsidR="00D743CD">
        <w:rPr>
          <w:spacing w:val="6"/>
          <w:sz w:val="24"/>
          <w:szCs w:val="24"/>
        </w:rPr>
        <w:t xml:space="preserve"> </w:t>
      </w:r>
      <w:r w:rsidR="00D743CD">
        <w:rPr>
          <w:spacing w:val="-1"/>
          <w:sz w:val="24"/>
          <w:szCs w:val="24"/>
        </w:rPr>
        <w:t>e</w:t>
      </w:r>
      <w:r w:rsidR="00D743CD">
        <w:rPr>
          <w:sz w:val="24"/>
          <w:szCs w:val="24"/>
        </w:rPr>
        <w:t>mp</w:t>
      </w:r>
      <w:r w:rsidR="00D743CD">
        <w:rPr>
          <w:spacing w:val="1"/>
          <w:sz w:val="24"/>
          <w:szCs w:val="24"/>
        </w:rPr>
        <w:t>l</w:t>
      </w:r>
      <w:r w:rsidR="00D743CD">
        <w:rPr>
          <w:sz w:val="24"/>
          <w:szCs w:val="24"/>
        </w:rPr>
        <w:t>o</w:t>
      </w:r>
      <w:r w:rsidR="00D743CD">
        <w:rPr>
          <w:spacing w:val="-7"/>
          <w:sz w:val="24"/>
          <w:szCs w:val="24"/>
        </w:rPr>
        <w:t>y</w:t>
      </w:r>
      <w:r w:rsidR="00D743CD">
        <w:rPr>
          <w:spacing w:val="-1"/>
          <w:sz w:val="24"/>
          <w:szCs w:val="24"/>
        </w:rPr>
        <w:t>ee</w:t>
      </w:r>
      <w:r w:rsidR="00D743CD">
        <w:rPr>
          <w:sz w:val="24"/>
          <w:szCs w:val="24"/>
        </w:rPr>
        <w:t>s,</w:t>
      </w:r>
      <w:r w:rsidR="00D743CD">
        <w:rPr>
          <w:spacing w:val="2"/>
          <w:sz w:val="24"/>
          <w:szCs w:val="24"/>
        </w:rPr>
        <w:t xml:space="preserve"> </w:t>
      </w:r>
      <w:r w:rsidR="00D743CD">
        <w:rPr>
          <w:sz w:val="24"/>
          <w:szCs w:val="24"/>
        </w:rPr>
        <w:t>pro</w:t>
      </w:r>
      <w:r w:rsidR="00D743CD">
        <w:rPr>
          <w:spacing w:val="-1"/>
          <w:sz w:val="24"/>
          <w:szCs w:val="24"/>
        </w:rPr>
        <w:t>fe</w:t>
      </w:r>
      <w:r w:rsidR="00D743CD">
        <w:rPr>
          <w:sz w:val="24"/>
          <w:szCs w:val="24"/>
        </w:rPr>
        <w:t>ss</w:t>
      </w:r>
      <w:r w:rsidR="00D743CD">
        <w:rPr>
          <w:spacing w:val="1"/>
          <w:sz w:val="24"/>
          <w:szCs w:val="24"/>
        </w:rPr>
        <w:t>i</w:t>
      </w:r>
      <w:r w:rsidR="00D743CD">
        <w:rPr>
          <w:sz w:val="24"/>
          <w:szCs w:val="24"/>
        </w:rPr>
        <w:t>on</w:t>
      </w:r>
      <w:r w:rsidR="00D743CD">
        <w:rPr>
          <w:spacing w:val="-1"/>
          <w:sz w:val="24"/>
          <w:szCs w:val="24"/>
        </w:rPr>
        <w:t>a</w:t>
      </w:r>
      <w:r w:rsidR="00D743CD">
        <w:rPr>
          <w:sz w:val="24"/>
          <w:szCs w:val="24"/>
        </w:rPr>
        <w:t>l</w:t>
      </w:r>
      <w:r w:rsidR="00D743CD">
        <w:rPr>
          <w:spacing w:val="3"/>
          <w:sz w:val="24"/>
          <w:szCs w:val="24"/>
        </w:rPr>
        <w:t xml:space="preserve"> </w:t>
      </w:r>
      <w:r w:rsidR="00D743CD">
        <w:rPr>
          <w:sz w:val="24"/>
          <w:szCs w:val="24"/>
        </w:rPr>
        <w:t>sta</w:t>
      </w:r>
      <w:r w:rsidR="00D743CD">
        <w:rPr>
          <w:spacing w:val="-1"/>
          <w:sz w:val="24"/>
          <w:szCs w:val="24"/>
        </w:rPr>
        <w:t>f</w:t>
      </w:r>
      <w:r w:rsidR="00D743CD">
        <w:rPr>
          <w:sz w:val="24"/>
          <w:szCs w:val="24"/>
        </w:rPr>
        <w:t>f</w:t>
      </w:r>
      <w:r w:rsidR="00D743CD">
        <w:rPr>
          <w:spacing w:val="1"/>
          <w:sz w:val="24"/>
          <w:szCs w:val="24"/>
        </w:rPr>
        <w:t xml:space="preserve"> </w:t>
      </w:r>
      <w:r w:rsidR="00D743CD">
        <w:rPr>
          <w:sz w:val="24"/>
          <w:szCs w:val="24"/>
        </w:rPr>
        <w:t>memb</w:t>
      </w:r>
      <w:r w:rsidR="00D743CD">
        <w:rPr>
          <w:spacing w:val="-1"/>
          <w:sz w:val="24"/>
          <w:szCs w:val="24"/>
        </w:rPr>
        <w:t>e</w:t>
      </w:r>
      <w:r w:rsidR="00D743CD">
        <w:rPr>
          <w:sz w:val="24"/>
          <w:szCs w:val="24"/>
        </w:rPr>
        <w:t>r</w:t>
      </w:r>
      <w:r w:rsidR="00D743CD">
        <w:rPr>
          <w:spacing w:val="1"/>
          <w:sz w:val="24"/>
          <w:szCs w:val="24"/>
        </w:rPr>
        <w:t>s</w:t>
      </w:r>
      <w:r w:rsidR="00D743CD">
        <w:rPr>
          <w:sz w:val="24"/>
          <w:szCs w:val="24"/>
        </w:rPr>
        <w:t>,</w:t>
      </w:r>
      <w:r w:rsidR="00D743CD">
        <w:rPr>
          <w:spacing w:val="2"/>
          <w:sz w:val="24"/>
          <w:szCs w:val="24"/>
        </w:rPr>
        <w:t xml:space="preserve"> </w:t>
      </w:r>
      <w:r w:rsidR="00D743CD">
        <w:rPr>
          <w:sz w:val="24"/>
          <w:szCs w:val="24"/>
        </w:rPr>
        <w:t>wo</w:t>
      </w:r>
      <w:r w:rsidR="00D743CD">
        <w:rPr>
          <w:spacing w:val="-1"/>
          <w:sz w:val="24"/>
          <w:szCs w:val="24"/>
        </w:rPr>
        <w:t>r</w:t>
      </w:r>
      <w:r w:rsidR="00D743CD">
        <w:rPr>
          <w:sz w:val="24"/>
          <w:szCs w:val="24"/>
        </w:rPr>
        <w:t>kfo</w:t>
      </w:r>
      <w:r w:rsidR="00D743CD">
        <w:rPr>
          <w:spacing w:val="-1"/>
          <w:sz w:val="24"/>
          <w:szCs w:val="24"/>
        </w:rPr>
        <w:t>rce</w:t>
      </w:r>
      <w:r w:rsidR="00D743CD">
        <w:rPr>
          <w:sz w:val="24"/>
          <w:szCs w:val="24"/>
        </w:rPr>
        <w:t>,</w:t>
      </w:r>
      <w:r w:rsidR="00D743CD">
        <w:rPr>
          <w:spacing w:val="2"/>
          <w:sz w:val="24"/>
          <w:szCs w:val="24"/>
        </w:rPr>
        <w:t xml:space="preserve"> </w:t>
      </w:r>
      <w:r w:rsidR="00D743CD">
        <w:rPr>
          <w:sz w:val="24"/>
          <w:szCs w:val="24"/>
        </w:rPr>
        <w:t>v</w:t>
      </w:r>
      <w:r w:rsidR="00D743CD">
        <w:rPr>
          <w:spacing w:val="-1"/>
          <w:sz w:val="24"/>
          <w:szCs w:val="24"/>
        </w:rPr>
        <w:t>e</w:t>
      </w:r>
      <w:r w:rsidR="00D743CD">
        <w:rPr>
          <w:sz w:val="24"/>
          <w:szCs w:val="24"/>
        </w:rPr>
        <w:t>ndors</w:t>
      </w:r>
      <w:r w:rsidR="00D743CD">
        <w:rPr>
          <w:spacing w:val="3"/>
          <w:sz w:val="24"/>
          <w:szCs w:val="24"/>
        </w:rPr>
        <w:t xml:space="preserve"> </w:t>
      </w:r>
      <w:r w:rsidR="00D743CD">
        <w:rPr>
          <w:spacing w:val="-1"/>
          <w:sz w:val="24"/>
          <w:szCs w:val="24"/>
        </w:rPr>
        <w:t>a</w:t>
      </w:r>
      <w:r w:rsidR="00D743CD">
        <w:rPr>
          <w:sz w:val="24"/>
          <w:szCs w:val="24"/>
        </w:rPr>
        <w:t>nd</w:t>
      </w:r>
      <w:r w:rsidR="00D743CD">
        <w:rPr>
          <w:spacing w:val="2"/>
          <w:sz w:val="24"/>
          <w:szCs w:val="24"/>
        </w:rPr>
        <w:t xml:space="preserve"> </w:t>
      </w:r>
      <w:r w:rsidR="00D743CD">
        <w:rPr>
          <w:spacing w:val="-1"/>
          <w:sz w:val="24"/>
          <w:szCs w:val="24"/>
        </w:rPr>
        <w:t>a</w:t>
      </w:r>
      <w:r w:rsidR="00D743CD">
        <w:rPr>
          <w:spacing w:val="-2"/>
          <w:sz w:val="24"/>
          <w:szCs w:val="24"/>
        </w:rPr>
        <w:t>g</w:t>
      </w:r>
      <w:r w:rsidR="00D743CD">
        <w:rPr>
          <w:spacing w:val="-1"/>
          <w:sz w:val="24"/>
          <w:szCs w:val="24"/>
        </w:rPr>
        <w:t>e</w:t>
      </w:r>
      <w:r w:rsidR="00D743CD">
        <w:rPr>
          <w:sz w:val="24"/>
          <w:szCs w:val="24"/>
        </w:rPr>
        <w:t>nts</w:t>
      </w:r>
      <w:r w:rsidR="00D743CD">
        <w:rPr>
          <w:spacing w:val="3"/>
          <w:sz w:val="24"/>
          <w:szCs w:val="24"/>
        </w:rPr>
        <w:t xml:space="preserve"> </w:t>
      </w:r>
      <w:r w:rsidR="00D743CD">
        <w:rPr>
          <w:spacing w:val="-1"/>
          <w:sz w:val="24"/>
          <w:szCs w:val="24"/>
        </w:rPr>
        <w:t>a</w:t>
      </w:r>
      <w:r w:rsidR="00D743CD">
        <w:rPr>
          <w:sz w:val="24"/>
          <w:szCs w:val="24"/>
        </w:rPr>
        <w:t xml:space="preserve">re </w:t>
      </w:r>
      <w:r w:rsidR="00D743CD">
        <w:rPr>
          <w:spacing w:val="-1"/>
          <w:sz w:val="24"/>
          <w:szCs w:val="24"/>
        </w:rPr>
        <w:t>e</w:t>
      </w:r>
      <w:r w:rsidR="00D743CD">
        <w:rPr>
          <w:spacing w:val="2"/>
          <w:sz w:val="24"/>
          <w:szCs w:val="24"/>
        </w:rPr>
        <w:t>x</w:t>
      </w:r>
      <w:r w:rsidR="00D743CD">
        <w:rPr>
          <w:sz w:val="24"/>
          <w:szCs w:val="24"/>
        </w:rPr>
        <w:t>p</w:t>
      </w:r>
      <w:r w:rsidR="00D743CD">
        <w:rPr>
          <w:spacing w:val="-1"/>
          <w:sz w:val="24"/>
          <w:szCs w:val="24"/>
        </w:rPr>
        <w:t>ec</w:t>
      </w:r>
      <w:r w:rsidR="00D743CD">
        <w:rPr>
          <w:sz w:val="24"/>
          <w:szCs w:val="24"/>
        </w:rPr>
        <w:t>ted</w:t>
      </w:r>
      <w:r w:rsidR="00D743CD">
        <w:rPr>
          <w:spacing w:val="2"/>
          <w:sz w:val="24"/>
          <w:szCs w:val="24"/>
        </w:rPr>
        <w:t xml:space="preserve"> </w:t>
      </w:r>
      <w:r w:rsidR="00D743CD">
        <w:rPr>
          <w:sz w:val="24"/>
          <w:szCs w:val="24"/>
        </w:rPr>
        <w:t>to promptly r</w:t>
      </w:r>
      <w:r w:rsidR="00D743CD">
        <w:rPr>
          <w:spacing w:val="-2"/>
          <w:sz w:val="24"/>
          <w:szCs w:val="24"/>
        </w:rPr>
        <w:t>e</w:t>
      </w:r>
      <w:r w:rsidR="00D743CD">
        <w:rPr>
          <w:sz w:val="24"/>
          <w:szCs w:val="24"/>
        </w:rPr>
        <w:t>port</w:t>
      </w:r>
      <w:r w:rsidR="00D743CD">
        <w:rPr>
          <w:spacing w:val="7"/>
          <w:sz w:val="24"/>
          <w:szCs w:val="24"/>
        </w:rPr>
        <w:t xml:space="preserve"> </w:t>
      </w:r>
      <w:r w:rsidR="00D743CD">
        <w:rPr>
          <w:spacing w:val="-1"/>
          <w:sz w:val="24"/>
          <w:szCs w:val="24"/>
        </w:rPr>
        <w:t>a</w:t>
      </w:r>
      <w:r w:rsidR="00D743CD">
        <w:rPr>
          <w:sz w:val="24"/>
          <w:szCs w:val="24"/>
        </w:rPr>
        <w:t>ny p</w:t>
      </w:r>
      <w:r w:rsidR="00D743CD">
        <w:rPr>
          <w:spacing w:val="-1"/>
          <w:sz w:val="24"/>
          <w:szCs w:val="24"/>
        </w:rPr>
        <w:t>e</w:t>
      </w:r>
      <w:r w:rsidR="00D743CD">
        <w:rPr>
          <w:sz w:val="24"/>
          <w:szCs w:val="24"/>
        </w:rPr>
        <w:t>r</w:t>
      </w:r>
      <w:r w:rsidR="00D743CD">
        <w:rPr>
          <w:spacing w:val="-2"/>
          <w:sz w:val="24"/>
          <w:szCs w:val="24"/>
        </w:rPr>
        <w:t>c</w:t>
      </w:r>
      <w:r w:rsidR="00D743CD">
        <w:rPr>
          <w:spacing w:val="-1"/>
          <w:sz w:val="24"/>
          <w:szCs w:val="24"/>
        </w:rPr>
        <w:t>e</w:t>
      </w:r>
      <w:r w:rsidR="00D743CD">
        <w:rPr>
          <w:sz w:val="24"/>
          <w:szCs w:val="24"/>
        </w:rPr>
        <w:t>ived</w:t>
      </w:r>
      <w:r w:rsidR="00D743CD">
        <w:rPr>
          <w:spacing w:val="7"/>
          <w:sz w:val="24"/>
          <w:szCs w:val="24"/>
        </w:rPr>
        <w:t xml:space="preserve"> </w:t>
      </w:r>
      <w:r w:rsidR="00D743CD">
        <w:rPr>
          <w:sz w:val="24"/>
          <w:szCs w:val="24"/>
        </w:rPr>
        <w:t>or</w:t>
      </w:r>
      <w:r w:rsidR="00D743CD">
        <w:rPr>
          <w:spacing w:val="4"/>
          <w:sz w:val="24"/>
          <w:szCs w:val="24"/>
        </w:rPr>
        <w:t xml:space="preserve"> </w:t>
      </w:r>
      <w:r w:rsidR="00D743CD">
        <w:rPr>
          <w:spacing w:val="-1"/>
          <w:sz w:val="24"/>
          <w:szCs w:val="24"/>
        </w:rPr>
        <w:t>a</w:t>
      </w:r>
      <w:r w:rsidR="00D743CD">
        <w:rPr>
          <w:sz w:val="24"/>
          <w:szCs w:val="24"/>
        </w:rPr>
        <w:t>l</w:t>
      </w:r>
      <w:r w:rsidR="00D743CD">
        <w:rPr>
          <w:spacing w:val="1"/>
          <w:sz w:val="24"/>
          <w:szCs w:val="24"/>
        </w:rPr>
        <w:t>l</w:t>
      </w:r>
      <w:r w:rsidR="00D743CD">
        <w:rPr>
          <w:spacing w:val="-1"/>
          <w:sz w:val="24"/>
          <w:szCs w:val="24"/>
        </w:rPr>
        <w:t>e</w:t>
      </w:r>
      <w:r w:rsidR="00D743CD">
        <w:rPr>
          <w:spacing w:val="-2"/>
          <w:sz w:val="24"/>
          <w:szCs w:val="24"/>
        </w:rPr>
        <w:t>g</w:t>
      </w:r>
      <w:r w:rsidR="00D743CD">
        <w:rPr>
          <w:spacing w:val="-1"/>
          <w:sz w:val="24"/>
          <w:szCs w:val="24"/>
        </w:rPr>
        <w:t>e</w:t>
      </w:r>
      <w:r w:rsidR="00D743CD">
        <w:rPr>
          <w:sz w:val="24"/>
          <w:szCs w:val="24"/>
        </w:rPr>
        <w:t>d</w:t>
      </w:r>
      <w:r w:rsidR="00D743CD">
        <w:rPr>
          <w:spacing w:val="5"/>
          <w:sz w:val="24"/>
          <w:szCs w:val="24"/>
        </w:rPr>
        <w:t xml:space="preserve"> </w:t>
      </w:r>
      <w:r w:rsidR="00D743CD">
        <w:rPr>
          <w:sz w:val="24"/>
          <w:szCs w:val="24"/>
        </w:rPr>
        <w:t>vio</w:t>
      </w:r>
      <w:r w:rsidR="00D743CD">
        <w:rPr>
          <w:spacing w:val="1"/>
          <w:sz w:val="24"/>
          <w:szCs w:val="24"/>
        </w:rPr>
        <w:t>l</w:t>
      </w:r>
      <w:r w:rsidR="00D743CD">
        <w:rPr>
          <w:spacing w:val="-1"/>
          <w:sz w:val="24"/>
          <w:szCs w:val="24"/>
        </w:rPr>
        <w:t>a</w:t>
      </w:r>
      <w:r w:rsidR="00D743CD">
        <w:rPr>
          <w:sz w:val="24"/>
          <w:szCs w:val="24"/>
        </w:rPr>
        <w:t>t</w:t>
      </w:r>
      <w:r w:rsidR="00D743CD">
        <w:rPr>
          <w:spacing w:val="1"/>
          <w:sz w:val="24"/>
          <w:szCs w:val="24"/>
        </w:rPr>
        <w:t>i</w:t>
      </w:r>
      <w:r w:rsidR="00D743CD">
        <w:rPr>
          <w:sz w:val="24"/>
          <w:szCs w:val="24"/>
        </w:rPr>
        <w:t>on</w:t>
      </w:r>
      <w:r w:rsidR="00D743CD">
        <w:rPr>
          <w:spacing w:val="5"/>
          <w:sz w:val="24"/>
          <w:szCs w:val="24"/>
        </w:rPr>
        <w:t xml:space="preserve"> </w:t>
      </w:r>
      <w:r w:rsidR="00D743CD">
        <w:rPr>
          <w:sz w:val="24"/>
          <w:szCs w:val="24"/>
        </w:rPr>
        <w:t>of</w:t>
      </w:r>
      <w:r w:rsidR="00D743CD">
        <w:rPr>
          <w:spacing w:val="4"/>
          <w:sz w:val="24"/>
          <w:szCs w:val="24"/>
        </w:rPr>
        <w:t xml:space="preserve"> </w:t>
      </w:r>
      <w:r w:rsidR="00D743CD">
        <w:rPr>
          <w:sz w:val="24"/>
          <w:szCs w:val="24"/>
        </w:rPr>
        <w:t>the</w:t>
      </w:r>
      <w:r w:rsidR="00D743CD">
        <w:rPr>
          <w:spacing w:val="4"/>
          <w:sz w:val="24"/>
          <w:szCs w:val="24"/>
        </w:rPr>
        <w:t xml:space="preserve"> </w:t>
      </w:r>
      <w:r w:rsidR="00D743CD">
        <w:rPr>
          <w:sz w:val="24"/>
          <w:szCs w:val="24"/>
        </w:rPr>
        <w:t>Comp</w:t>
      </w:r>
      <w:r w:rsidR="00D743CD">
        <w:rPr>
          <w:spacing w:val="1"/>
          <w:sz w:val="24"/>
          <w:szCs w:val="24"/>
        </w:rPr>
        <w:t>l</w:t>
      </w:r>
      <w:r w:rsidR="00D743CD">
        <w:rPr>
          <w:sz w:val="24"/>
          <w:szCs w:val="24"/>
        </w:rPr>
        <w:t>ian</w:t>
      </w:r>
      <w:r w:rsidR="00D743CD">
        <w:rPr>
          <w:spacing w:val="-1"/>
          <w:sz w:val="24"/>
          <w:szCs w:val="24"/>
        </w:rPr>
        <w:t>c</w:t>
      </w:r>
      <w:r w:rsidR="00D743CD">
        <w:rPr>
          <w:sz w:val="24"/>
          <w:szCs w:val="24"/>
        </w:rPr>
        <w:t>e</w:t>
      </w:r>
      <w:r w:rsidR="00D743CD">
        <w:rPr>
          <w:spacing w:val="4"/>
          <w:sz w:val="24"/>
          <w:szCs w:val="24"/>
        </w:rPr>
        <w:t xml:space="preserve"> </w:t>
      </w:r>
      <w:r w:rsidR="00D743CD">
        <w:rPr>
          <w:spacing w:val="1"/>
          <w:sz w:val="24"/>
          <w:szCs w:val="24"/>
        </w:rPr>
        <w:t>P</w:t>
      </w:r>
      <w:r w:rsidR="00D743CD">
        <w:rPr>
          <w:sz w:val="24"/>
          <w:szCs w:val="24"/>
        </w:rPr>
        <w:t>ro</w:t>
      </w:r>
      <w:r w:rsidR="00D743CD">
        <w:rPr>
          <w:spacing w:val="-3"/>
          <w:sz w:val="24"/>
          <w:szCs w:val="24"/>
        </w:rPr>
        <w:t>g</w:t>
      </w:r>
      <w:r w:rsidR="00D743CD">
        <w:rPr>
          <w:sz w:val="24"/>
          <w:szCs w:val="24"/>
        </w:rPr>
        <w:t>r</w:t>
      </w:r>
      <w:r w:rsidR="00D743CD">
        <w:rPr>
          <w:spacing w:val="-2"/>
          <w:sz w:val="24"/>
          <w:szCs w:val="24"/>
        </w:rPr>
        <w:t>a</w:t>
      </w:r>
      <w:r w:rsidR="00D743CD">
        <w:rPr>
          <w:sz w:val="24"/>
          <w:szCs w:val="24"/>
        </w:rPr>
        <w:t>m,</w:t>
      </w:r>
      <w:r w:rsidR="00D743CD">
        <w:rPr>
          <w:spacing w:val="5"/>
          <w:sz w:val="24"/>
          <w:szCs w:val="24"/>
        </w:rPr>
        <w:t xml:space="preserve"> </w:t>
      </w:r>
      <w:r w:rsidR="00D743CD">
        <w:rPr>
          <w:sz w:val="24"/>
          <w:szCs w:val="24"/>
        </w:rPr>
        <w:t>Code</w:t>
      </w:r>
      <w:r w:rsidR="00D743CD">
        <w:rPr>
          <w:spacing w:val="4"/>
          <w:sz w:val="24"/>
          <w:szCs w:val="24"/>
        </w:rPr>
        <w:t xml:space="preserve"> </w:t>
      </w:r>
      <w:r w:rsidR="00D743CD">
        <w:rPr>
          <w:sz w:val="24"/>
          <w:szCs w:val="24"/>
        </w:rPr>
        <w:t>of Condu</w:t>
      </w:r>
      <w:r w:rsidR="00D743CD">
        <w:rPr>
          <w:spacing w:val="-1"/>
          <w:sz w:val="24"/>
          <w:szCs w:val="24"/>
        </w:rPr>
        <w:t>c</w:t>
      </w:r>
      <w:r w:rsidR="00D743CD">
        <w:rPr>
          <w:sz w:val="24"/>
          <w:szCs w:val="24"/>
        </w:rPr>
        <w:t>t</w:t>
      </w:r>
      <w:r w:rsidR="00D743CD">
        <w:rPr>
          <w:spacing w:val="4"/>
          <w:sz w:val="24"/>
          <w:szCs w:val="24"/>
        </w:rPr>
        <w:t xml:space="preserve"> </w:t>
      </w:r>
      <w:r w:rsidR="00D743CD">
        <w:rPr>
          <w:spacing w:val="-1"/>
          <w:sz w:val="24"/>
          <w:szCs w:val="24"/>
        </w:rPr>
        <w:t>a</w:t>
      </w:r>
      <w:r w:rsidR="00D743CD">
        <w:rPr>
          <w:sz w:val="24"/>
          <w:szCs w:val="24"/>
        </w:rPr>
        <w:t>nd/or</w:t>
      </w:r>
      <w:r w:rsidR="00D743CD">
        <w:rPr>
          <w:spacing w:val="4"/>
          <w:sz w:val="24"/>
          <w:szCs w:val="24"/>
        </w:rPr>
        <w:t xml:space="preserve"> </w:t>
      </w:r>
      <w:r>
        <w:rPr>
          <w:sz w:val="24"/>
          <w:szCs w:val="24"/>
        </w:rPr>
        <w:t>SWA</w:t>
      </w:r>
      <w:r w:rsidR="00D743CD">
        <w:rPr>
          <w:spacing w:val="5"/>
          <w:sz w:val="24"/>
          <w:szCs w:val="24"/>
        </w:rPr>
        <w:t xml:space="preserve"> </w:t>
      </w:r>
      <w:r w:rsidR="00D743CD">
        <w:rPr>
          <w:sz w:val="24"/>
          <w:szCs w:val="24"/>
        </w:rPr>
        <w:t>pol</w:t>
      </w:r>
      <w:r w:rsidR="00D743CD">
        <w:rPr>
          <w:spacing w:val="1"/>
          <w:sz w:val="24"/>
          <w:szCs w:val="24"/>
        </w:rPr>
        <w:t>i</w:t>
      </w:r>
      <w:r w:rsidR="00D743CD">
        <w:rPr>
          <w:spacing w:val="-1"/>
          <w:sz w:val="24"/>
          <w:szCs w:val="24"/>
        </w:rPr>
        <w:t>c</w:t>
      </w:r>
      <w:r w:rsidR="00D743CD">
        <w:rPr>
          <w:sz w:val="24"/>
          <w:szCs w:val="24"/>
        </w:rPr>
        <w:t>ies</w:t>
      </w:r>
      <w:r w:rsidR="00D743CD">
        <w:rPr>
          <w:spacing w:val="3"/>
          <w:sz w:val="24"/>
          <w:szCs w:val="24"/>
        </w:rPr>
        <w:t xml:space="preserve"> </w:t>
      </w:r>
      <w:r w:rsidR="00D743CD">
        <w:rPr>
          <w:spacing w:val="-1"/>
          <w:sz w:val="24"/>
          <w:szCs w:val="24"/>
        </w:rPr>
        <w:t>a</w:t>
      </w:r>
      <w:r w:rsidR="00D743CD">
        <w:rPr>
          <w:sz w:val="24"/>
          <w:szCs w:val="24"/>
        </w:rPr>
        <w:t>nd</w:t>
      </w:r>
      <w:r w:rsidR="00D743CD">
        <w:rPr>
          <w:spacing w:val="4"/>
          <w:sz w:val="24"/>
          <w:szCs w:val="24"/>
        </w:rPr>
        <w:t xml:space="preserve"> </w:t>
      </w:r>
      <w:r w:rsidR="00D743CD">
        <w:rPr>
          <w:sz w:val="24"/>
          <w:szCs w:val="24"/>
        </w:rPr>
        <w:t>pro</w:t>
      </w:r>
      <w:r w:rsidR="00D743CD">
        <w:rPr>
          <w:spacing w:val="-2"/>
          <w:sz w:val="24"/>
          <w:szCs w:val="24"/>
        </w:rPr>
        <w:t>c</w:t>
      </w:r>
      <w:r w:rsidR="00D743CD">
        <w:rPr>
          <w:spacing w:val="-1"/>
          <w:sz w:val="24"/>
          <w:szCs w:val="24"/>
        </w:rPr>
        <w:t>e</w:t>
      </w:r>
      <w:r w:rsidR="00D743CD">
        <w:rPr>
          <w:sz w:val="24"/>
          <w:szCs w:val="24"/>
        </w:rPr>
        <w:t>dur</w:t>
      </w:r>
      <w:r w:rsidR="00D743CD">
        <w:rPr>
          <w:spacing w:val="-2"/>
          <w:sz w:val="24"/>
          <w:szCs w:val="24"/>
        </w:rPr>
        <w:t>e</w:t>
      </w:r>
      <w:r w:rsidR="00D743CD">
        <w:rPr>
          <w:sz w:val="24"/>
          <w:szCs w:val="24"/>
        </w:rPr>
        <w:t>s</w:t>
      </w:r>
      <w:r w:rsidR="00D743CD">
        <w:rPr>
          <w:spacing w:val="4"/>
          <w:sz w:val="24"/>
          <w:szCs w:val="24"/>
        </w:rPr>
        <w:t xml:space="preserve"> </w:t>
      </w:r>
      <w:r w:rsidR="00D743CD">
        <w:rPr>
          <w:sz w:val="24"/>
          <w:szCs w:val="24"/>
        </w:rPr>
        <w:t>to</w:t>
      </w:r>
      <w:r w:rsidR="00D743CD">
        <w:rPr>
          <w:spacing w:val="2"/>
          <w:sz w:val="24"/>
          <w:szCs w:val="24"/>
        </w:rPr>
        <w:t xml:space="preserve"> </w:t>
      </w:r>
      <w:r w:rsidR="00D743CD">
        <w:rPr>
          <w:sz w:val="24"/>
          <w:szCs w:val="24"/>
        </w:rPr>
        <w:t>someone in</w:t>
      </w:r>
      <w:r w:rsidR="00D743CD">
        <w:rPr>
          <w:spacing w:val="2"/>
          <w:sz w:val="24"/>
          <w:szCs w:val="24"/>
        </w:rPr>
        <w:t xml:space="preserve"> </w:t>
      </w:r>
      <w:r w:rsidR="00D743CD">
        <w:rPr>
          <w:sz w:val="24"/>
          <w:szCs w:val="24"/>
        </w:rPr>
        <w:t xml:space="preserve">their </w:t>
      </w:r>
      <w:r w:rsidR="00D743CD">
        <w:rPr>
          <w:spacing w:val="-1"/>
          <w:sz w:val="24"/>
          <w:szCs w:val="24"/>
        </w:rPr>
        <w:t>c</w:t>
      </w:r>
      <w:r w:rsidR="00D743CD">
        <w:rPr>
          <w:sz w:val="24"/>
          <w:szCs w:val="24"/>
        </w:rPr>
        <w:t>h</w:t>
      </w:r>
      <w:r w:rsidR="00D743CD">
        <w:rPr>
          <w:spacing w:val="-1"/>
          <w:sz w:val="24"/>
          <w:szCs w:val="24"/>
        </w:rPr>
        <w:t>a</w:t>
      </w:r>
      <w:r w:rsidR="00D743CD">
        <w:rPr>
          <w:sz w:val="24"/>
          <w:szCs w:val="24"/>
        </w:rPr>
        <w:t>in</w:t>
      </w:r>
      <w:r w:rsidR="00D743CD">
        <w:rPr>
          <w:spacing w:val="2"/>
          <w:sz w:val="24"/>
          <w:szCs w:val="24"/>
        </w:rPr>
        <w:t xml:space="preserve"> </w:t>
      </w:r>
      <w:r w:rsidR="00D743CD">
        <w:rPr>
          <w:sz w:val="24"/>
          <w:szCs w:val="24"/>
        </w:rPr>
        <w:t xml:space="preserve">of </w:t>
      </w:r>
      <w:r w:rsidR="00D743CD">
        <w:rPr>
          <w:spacing w:val="-1"/>
          <w:sz w:val="24"/>
          <w:szCs w:val="24"/>
        </w:rPr>
        <w:t>c</w:t>
      </w:r>
      <w:r w:rsidR="00D743CD">
        <w:rPr>
          <w:sz w:val="24"/>
          <w:szCs w:val="24"/>
        </w:rPr>
        <w:t>om</w:t>
      </w:r>
      <w:r w:rsidR="00D743CD">
        <w:rPr>
          <w:spacing w:val="1"/>
          <w:sz w:val="24"/>
          <w:szCs w:val="24"/>
        </w:rPr>
        <w:t>m</w:t>
      </w:r>
      <w:r w:rsidR="00D743CD">
        <w:rPr>
          <w:spacing w:val="-1"/>
          <w:sz w:val="24"/>
          <w:szCs w:val="24"/>
        </w:rPr>
        <w:t>a</w:t>
      </w:r>
      <w:r w:rsidR="00D743CD">
        <w:rPr>
          <w:sz w:val="24"/>
          <w:szCs w:val="24"/>
        </w:rPr>
        <w:t>nd,</w:t>
      </w:r>
      <w:r w:rsidR="00D743CD">
        <w:rPr>
          <w:spacing w:val="5"/>
          <w:sz w:val="24"/>
          <w:szCs w:val="24"/>
        </w:rPr>
        <w:t xml:space="preserve"> </w:t>
      </w:r>
      <w:r w:rsidR="00D743CD">
        <w:rPr>
          <w:sz w:val="24"/>
          <w:szCs w:val="24"/>
        </w:rPr>
        <w:t>the Comp</w:t>
      </w:r>
      <w:r w:rsidR="00D743CD">
        <w:rPr>
          <w:spacing w:val="1"/>
          <w:sz w:val="24"/>
          <w:szCs w:val="24"/>
        </w:rPr>
        <w:t>l</w:t>
      </w:r>
      <w:r w:rsidR="00D743CD">
        <w:rPr>
          <w:sz w:val="24"/>
          <w:szCs w:val="24"/>
        </w:rPr>
        <w:t>ian</w:t>
      </w:r>
      <w:r w:rsidR="00D743CD">
        <w:rPr>
          <w:spacing w:val="-1"/>
          <w:sz w:val="24"/>
          <w:szCs w:val="24"/>
        </w:rPr>
        <w:t>c</w:t>
      </w:r>
      <w:r w:rsidR="00D743CD">
        <w:rPr>
          <w:sz w:val="24"/>
          <w:szCs w:val="24"/>
        </w:rPr>
        <w:t>e</w:t>
      </w:r>
      <w:r w:rsidR="00D743CD">
        <w:rPr>
          <w:spacing w:val="3"/>
          <w:sz w:val="24"/>
          <w:szCs w:val="24"/>
        </w:rPr>
        <w:t xml:space="preserve"> </w:t>
      </w:r>
      <w:r w:rsidR="00D743CD">
        <w:rPr>
          <w:sz w:val="24"/>
          <w:szCs w:val="24"/>
        </w:rPr>
        <w:t>O</w:t>
      </w:r>
      <w:r w:rsidR="00D743CD">
        <w:rPr>
          <w:spacing w:val="-1"/>
          <w:sz w:val="24"/>
          <w:szCs w:val="24"/>
        </w:rPr>
        <w:t>f</w:t>
      </w:r>
      <w:r w:rsidR="00D743CD">
        <w:rPr>
          <w:sz w:val="24"/>
          <w:szCs w:val="24"/>
        </w:rPr>
        <w:t>fi</w:t>
      </w:r>
      <w:r w:rsidR="00D743CD">
        <w:rPr>
          <w:spacing w:val="-1"/>
          <w:sz w:val="24"/>
          <w:szCs w:val="24"/>
        </w:rPr>
        <w:t>ce</w:t>
      </w:r>
      <w:r w:rsidR="00D743CD">
        <w:rPr>
          <w:sz w:val="24"/>
          <w:szCs w:val="24"/>
        </w:rPr>
        <w:t>r,</w:t>
      </w:r>
      <w:r w:rsidR="00D743CD">
        <w:rPr>
          <w:spacing w:val="5"/>
          <w:sz w:val="24"/>
          <w:szCs w:val="24"/>
        </w:rPr>
        <w:t xml:space="preserve"> </w:t>
      </w:r>
      <w:r w:rsidR="00D743CD">
        <w:rPr>
          <w:sz w:val="24"/>
          <w:szCs w:val="24"/>
        </w:rPr>
        <w:t>or</w:t>
      </w:r>
      <w:r w:rsidR="00D743CD">
        <w:rPr>
          <w:spacing w:val="4"/>
          <w:sz w:val="24"/>
          <w:szCs w:val="24"/>
        </w:rPr>
        <w:t xml:space="preserve"> </w:t>
      </w:r>
      <w:r w:rsidR="00D743CD">
        <w:rPr>
          <w:sz w:val="24"/>
          <w:szCs w:val="24"/>
        </w:rPr>
        <w:t>the</w:t>
      </w:r>
      <w:r w:rsidR="00D743CD">
        <w:rPr>
          <w:spacing w:val="4"/>
          <w:sz w:val="24"/>
          <w:szCs w:val="24"/>
        </w:rPr>
        <w:t xml:space="preserve"> </w:t>
      </w:r>
      <w:r w:rsidR="00D743CD">
        <w:rPr>
          <w:sz w:val="24"/>
          <w:szCs w:val="24"/>
        </w:rPr>
        <w:t>H</w:t>
      </w:r>
      <w:r w:rsidR="00D743CD">
        <w:rPr>
          <w:spacing w:val="-1"/>
          <w:sz w:val="24"/>
          <w:szCs w:val="24"/>
        </w:rPr>
        <w:t>e</w:t>
      </w:r>
      <w:r w:rsidR="00D743CD">
        <w:rPr>
          <w:sz w:val="24"/>
          <w:szCs w:val="24"/>
        </w:rPr>
        <w:t>lp</w:t>
      </w:r>
      <w:r w:rsidR="00D743CD">
        <w:rPr>
          <w:spacing w:val="1"/>
          <w:sz w:val="24"/>
          <w:szCs w:val="24"/>
        </w:rPr>
        <w:t>l</w:t>
      </w:r>
      <w:r w:rsidR="00D743CD">
        <w:rPr>
          <w:sz w:val="24"/>
          <w:szCs w:val="24"/>
        </w:rPr>
        <w:t xml:space="preserve">ine. </w:t>
      </w:r>
      <w:r w:rsidR="00D743CD">
        <w:rPr>
          <w:spacing w:val="13"/>
          <w:sz w:val="24"/>
          <w:szCs w:val="24"/>
        </w:rPr>
        <w:t xml:space="preserve"> </w:t>
      </w:r>
      <w:r w:rsidR="00D743CD">
        <w:rPr>
          <w:sz w:val="24"/>
          <w:szCs w:val="24"/>
        </w:rPr>
        <w:t>M</w:t>
      </w:r>
      <w:r w:rsidR="00D743CD">
        <w:rPr>
          <w:spacing w:val="-1"/>
          <w:sz w:val="24"/>
          <w:szCs w:val="24"/>
        </w:rPr>
        <w:t>a</w:t>
      </w:r>
      <w:r w:rsidR="00D743CD">
        <w:rPr>
          <w:sz w:val="24"/>
          <w:szCs w:val="24"/>
        </w:rPr>
        <w:t>n</w:t>
      </w:r>
      <w:r w:rsidR="00D743CD">
        <w:rPr>
          <w:spacing w:val="-1"/>
          <w:sz w:val="24"/>
          <w:szCs w:val="24"/>
        </w:rPr>
        <w:t>a</w:t>
      </w:r>
      <w:r w:rsidR="00D743CD">
        <w:rPr>
          <w:spacing w:val="-2"/>
          <w:sz w:val="24"/>
          <w:szCs w:val="24"/>
        </w:rPr>
        <w:t>g</w:t>
      </w:r>
      <w:r w:rsidR="00D743CD">
        <w:rPr>
          <w:spacing w:val="-1"/>
          <w:sz w:val="24"/>
          <w:szCs w:val="24"/>
        </w:rPr>
        <w:t>e</w:t>
      </w:r>
      <w:r w:rsidR="00D743CD">
        <w:rPr>
          <w:sz w:val="24"/>
          <w:szCs w:val="24"/>
        </w:rPr>
        <w:t>rs</w:t>
      </w:r>
      <w:r w:rsidR="00D743CD">
        <w:rPr>
          <w:spacing w:val="1"/>
          <w:sz w:val="24"/>
          <w:szCs w:val="24"/>
        </w:rPr>
        <w:t xml:space="preserve"> </w:t>
      </w:r>
      <w:r w:rsidR="00D743CD">
        <w:rPr>
          <w:spacing w:val="-1"/>
          <w:sz w:val="24"/>
          <w:szCs w:val="24"/>
        </w:rPr>
        <w:t>a</w:t>
      </w:r>
      <w:r w:rsidR="00D743CD">
        <w:rPr>
          <w:sz w:val="24"/>
          <w:szCs w:val="24"/>
        </w:rPr>
        <w:t>nd</w:t>
      </w:r>
      <w:r w:rsidR="00D743CD">
        <w:rPr>
          <w:spacing w:val="2"/>
          <w:sz w:val="24"/>
          <w:szCs w:val="24"/>
        </w:rPr>
        <w:t xml:space="preserve"> </w:t>
      </w:r>
      <w:r w:rsidR="00D743CD">
        <w:rPr>
          <w:sz w:val="24"/>
          <w:szCs w:val="24"/>
        </w:rPr>
        <w:t>sup</w:t>
      </w:r>
      <w:r w:rsidR="00D743CD">
        <w:rPr>
          <w:spacing w:val="2"/>
          <w:sz w:val="24"/>
          <w:szCs w:val="24"/>
        </w:rPr>
        <w:t>e</w:t>
      </w:r>
      <w:r w:rsidR="00D743CD">
        <w:rPr>
          <w:sz w:val="24"/>
          <w:szCs w:val="24"/>
        </w:rPr>
        <w:t>rviso</w:t>
      </w:r>
      <w:r w:rsidR="00D743CD">
        <w:rPr>
          <w:spacing w:val="-1"/>
          <w:sz w:val="24"/>
          <w:szCs w:val="24"/>
        </w:rPr>
        <w:t>r</w:t>
      </w:r>
      <w:r w:rsidR="00D743CD">
        <w:rPr>
          <w:sz w:val="24"/>
          <w:szCs w:val="24"/>
        </w:rPr>
        <w:t>s</w:t>
      </w:r>
      <w:r w:rsidR="00D743CD">
        <w:rPr>
          <w:spacing w:val="2"/>
          <w:sz w:val="24"/>
          <w:szCs w:val="24"/>
        </w:rPr>
        <w:t xml:space="preserve"> </w:t>
      </w:r>
      <w:r w:rsidR="00D743CD">
        <w:rPr>
          <w:spacing w:val="-1"/>
          <w:sz w:val="24"/>
          <w:szCs w:val="24"/>
        </w:rPr>
        <w:t>a</w:t>
      </w:r>
      <w:r w:rsidR="00D743CD">
        <w:rPr>
          <w:sz w:val="24"/>
          <w:szCs w:val="24"/>
        </w:rPr>
        <w:t xml:space="preserve">re </w:t>
      </w:r>
      <w:r w:rsidR="00D743CD">
        <w:rPr>
          <w:spacing w:val="-1"/>
          <w:sz w:val="24"/>
          <w:szCs w:val="24"/>
        </w:rPr>
        <w:t>e</w:t>
      </w:r>
      <w:r w:rsidR="00D743CD">
        <w:rPr>
          <w:spacing w:val="2"/>
          <w:sz w:val="24"/>
          <w:szCs w:val="24"/>
        </w:rPr>
        <w:t>x</w:t>
      </w:r>
      <w:r w:rsidR="00D743CD">
        <w:rPr>
          <w:sz w:val="24"/>
          <w:szCs w:val="24"/>
        </w:rPr>
        <w:t>p</w:t>
      </w:r>
      <w:r w:rsidR="00D743CD">
        <w:rPr>
          <w:spacing w:val="-1"/>
          <w:sz w:val="24"/>
          <w:szCs w:val="24"/>
        </w:rPr>
        <w:t>ec</w:t>
      </w:r>
      <w:r w:rsidR="00D743CD">
        <w:rPr>
          <w:sz w:val="24"/>
          <w:szCs w:val="24"/>
        </w:rPr>
        <w:t>ted</w:t>
      </w:r>
      <w:r w:rsidR="00D743CD">
        <w:rPr>
          <w:spacing w:val="3"/>
          <w:sz w:val="24"/>
          <w:szCs w:val="24"/>
        </w:rPr>
        <w:t xml:space="preserve"> </w:t>
      </w:r>
      <w:r w:rsidR="00D743CD">
        <w:rPr>
          <w:sz w:val="24"/>
          <w:szCs w:val="24"/>
        </w:rPr>
        <w:t>to</w:t>
      </w:r>
      <w:r w:rsidR="00D743CD">
        <w:rPr>
          <w:spacing w:val="3"/>
          <w:sz w:val="24"/>
          <w:szCs w:val="24"/>
        </w:rPr>
        <w:t xml:space="preserve"> </w:t>
      </w:r>
      <w:r w:rsidR="00D743CD">
        <w:rPr>
          <w:sz w:val="24"/>
          <w:szCs w:val="24"/>
        </w:rPr>
        <w:t>r</w:t>
      </w:r>
      <w:r w:rsidR="00D743CD">
        <w:rPr>
          <w:spacing w:val="-2"/>
          <w:sz w:val="24"/>
          <w:szCs w:val="24"/>
        </w:rPr>
        <w:t>e</w:t>
      </w:r>
      <w:r w:rsidR="00D743CD">
        <w:rPr>
          <w:sz w:val="24"/>
          <w:szCs w:val="24"/>
        </w:rPr>
        <w:t>port</w:t>
      </w:r>
      <w:r w:rsidR="00D743CD">
        <w:rPr>
          <w:spacing w:val="2"/>
          <w:sz w:val="24"/>
          <w:szCs w:val="24"/>
        </w:rPr>
        <w:t xml:space="preserve"> </w:t>
      </w:r>
      <w:r w:rsidR="00D743CD">
        <w:rPr>
          <w:sz w:val="24"/>
          <w:szCs w:val="24"/>
        </w:rPr>
        <w:t>to</w:t>
      </w:r>
      <w:r w:rsidR="00D743CD">
        <w:rPr>
          <w:spacing w:val="3"/>
          <w:sz w:val="24"/>
          <w:szCs w:val="24"/>
        </w:rPr>
        <w:t xml:space="preserve"> </w:t>
      </w:r>
      <w:r w:rsidR="00D743CD">
        <w:rPr>
          <w:sz w:val="24"/>
          <w:szCs w:val="24"/>
        </w:rPr>
        <w:t>the Comp</w:t>
      </w:r>
      <w:r w:rsidR="00D743CD">
        <w:rPr>
          <w:spacing w:val="1"/>
          <w:sz w:val="24"/>
          <w:szCs w:val="24"/>
        </w:rPr>
        <w:t>l</w:t>
      </w:r>
      <w:r w:rsidR="00D743CD">
        <w:rPr>
          <w:sz w:val="24"/>
          <w:szCs w:val="24"/>
        </w:rPr>
        <w:t>ian</w:t>
      </w:r>
      <w:r w:rsidR="00D743CD">
        <w:rPr>
          <w:spacing w:val="-1"/>
          <w:sz w:val="24"/>
          <w:szCs w:val="24"/>
        </w:rPr>
        <w:t>c</w:t>
      </w:r>
      <w:r w:rsidR="00D743CD">
        <w:rPr>
          <w:sz w:val="24"/>
          <w:szCs w:val="24"/>
        </w:rPr>
        <w:t>e</w:t>
      </w:r>
      <w:r w:rsidR="00D743CD">
        <w:rPr>
          <w:spacing w:val="2"/>
          <w:sz w:val="24"/>
          <w:szCs w:val="24"/>
        </w:rPr>
        <w:t xml:space="preserve"> </w:t>
      </w:r>
      <w:r w:rsidR="00D743CD">
        <w:rPr>
          <w:sz w:val="24"/>
          <w:szCs w:val="24"/>
        </w:rPr>
        <w:t>O</w:t>
      </w:r>
      <w:r w:rsidR="00D743CD">
        <w:rPr>
          <w:spacing w:val="-1"/>
          <w:sz w:val="24"/>
          <w:szCs w:val="24"/>
        </w:rPr>
        <w:t>f</w:t>
      </w:r>
      <w:r w:rsidR="00D743CD">
        <w:rPr>
          <w:sz w:val="24"/>
          <w:szCs w:val="24"/>
        </w:rPr>
        <w:t>fi</w:t>
      </w:r>
      <w:r w:rsidR="00D743CD">
        <w:rPr>
          <w:spacing w:val="-1"/>
          <w:sz w:val="24"/>
          <w:szCs w:val="24"/>
        </w:rPr>
        <w:t>ce</w:t>
      </w:r>
      <w:r w:rsidR="00D743CD">
        <w:rPr>
          <w:sz w:val="24"/>
          <w:szCs w:val="24"/>
        </w:rPr>
        <w:t>r</w:t>
      </w:r>
      <w:r w:rsidR="00D743CD">
        <w:rPr>
          <w:spacing w:val="2"/>
          <w:sz w:val="24"/>
          <w:szCs w:val="24"/>
        </w:rPr>
        <w:t xml:space="preserve"> </w:t>
      </w:r>
      <w:r w:rsidR="00D743CD">
        <w:rPr>
          <w:spacing w:val="-1"/>
          <w:sz w:val="24"/>
          <w:szCs w:val="24"/>
        </w:rPr>
        <w:t>a</w:t>
      </w:r>
      <w:r w:rsidR="00D743CD">
        <w:rPr>
          <w:sz w:val="24"/>
          <w:szCs w:val="24"/>
        </w:rPr>
        <w:t>ll</w:t>
      </w:r>
      <w:r w:rsidR="00D743CD">
        <w:rPr>
          <w:spacing w:val="3"/>
          <w:sz w:val="24"/>
          <w:szCs w:val="24"/>
        </w:rPr>
        <w:t xml:space="preserve"> </w:t>
      </w:r>
      <w:r w:rsidR="00D743CD">
        <w:rPr>
          <w:spacing w:val="-1"/>
          <w:sz w:val="24"/>
          <w:szCs w:val="24"/>
        </w:rPr>
        <w:t>c</w:t>
      </w:r>
      <w:r w:rsidR="00D743CD">
        <w:rPr>
          <w:sz w:val="24"/>
          <w:szCs w:val="24"/>
        </w:rPr>
        <w:t>omp</w:t>
      </w:r>
      <w:r w:rsidR="00D743CD">
        <w:rPr>
          <w:spacing w:val="1"/>
          <w:sz w:val="24"/>
          <w:szCs w:val="24"/>
        </w:rPr>
        <w:t>l</w:t>
      </w:r>
      <w:r w:rsidR="00D743CD">
        <w:rPr>
          <w:sz w:val="24"/>
          <w:szCs w:val="24"/>
        </w:rPr>
        <w:t>ian</w:t>
      </w:r>
      <w:r w:rsidR="00D743CD">
        <w:rPr>
          <w:spacing w:val="-1"/>
          <w:sz w:val="24"/>
          <w:szCs w:val="24"/>
        </w:rPr>
        <w:t>c</w:t>
      </w:r>
      <w:r w:rsidR="00D743CD">
        <w:rPr>
          <w:sz w:val="24"/>
          <w:szCs w:val="24"/>
        </w:rPr>
        <w:t>e</w:t>
      </w:r>
      <w:r w:rsidR="00D743CD">
        <w:rPr>
          <w:spacing w:val="2"/>
          <w:sz w:val="24"/>
          <w:szCs w:val="24"/>
        </w:rPr>
        <w:t xml:space="preserve"> </w:t>
      </w:r>
      <w:r w:rsidR="00D743CD">
        <w:rPr>
          <w:sz w:val="24"/>
          <w:szCs w:val="24"/>
        </w:rPr>
        <w:t>is</w:t>
      </w:r>
      <w:r w:rsidR="00D743CD">
        <w:rPr>
          <w:spacing w:val="1"/>
          <w:sz w:val="24"/>
          <w:szCs w:val="24"/>
        </w:rPr>
        <w:t>s</w:t>
      </w:r>
      <w:r w:rsidR="00D743CD">
        <w:rPr>
          <w:sz w:val="24"/>
          <w:szCs w:val="24"/>
        </w:rPr>
        <w:t>u</w:t>
      </w:r>
      <w:r w:rsidR="00D743CD">
        <w:rPr>
          <w:spacing w:val="-1"/>
          <w:sz w:val="24"/>
          <w:szCs w:val="24"/>
        </w:rPr>
        <w:t>e</w:t>
      </w:r>
      <w:r w:rsidR="00D743CD">
        <w:rPr>
          <w:sz w:val="24"/>
          <w:szCs w:val="24"/>
        </w:rPr>
        <w:t>s</w:t>
      </w:r>
      <w:r w:rsidR="00D743CD">
        <w:rPr>
          <w:spacing w:val="3"/>
          <w:sz w:val="24"/>
          <w:szCs w:val="24"/>
        </w:rPr>
        <w:t xml:space="preserve"> </w:t>
      </w:r>
      <w:r w:rsidR="00D743CD">
        <w:rPr>
          <w:sz w:val="24"/>
          <w:szCs w:val="24"/>
        </w:rPr>
        <w:t>r</w:t>
      </w:r>
      <w:r w:rsidR="00D743CD">
        <w:rPr>
          <w:spacing w:val="-2"/>
          <w:sz w:val="24"/>
          <w:szCs w:val="24"/>
        </w:rPr>
        <w:t>e</w:t>
      </w:r>
      <w:r w:rsidR="00D743CD">
        <w:rPr>
          <w:spacing w:val="-1"/>
          <w:sz w:val="24"/>
          <w:szCs w:val="24"/>
        </w:rPr>
        <w:t>ce</w:t>
      </w:r>
      <w:r w:rsidR="00D743CD">
        <w:rPr>
          <w:sz w:val="24"/>
          <w:szCs w:val="24"/>
        </w:rPr>
        <w:t>ived</w:t>
      </w:r>
      <w:r w:rsidR="00D743CD">
        <w:rPr>
          <w:spacing w:val="2"/>
          <w:sz w:val="24"/>
          <w:szCs w:val="24"/>
        </w:rPr>
        <w:t xml:space="preserve"> </w:t>
      </w:r>
      <w:r w:rsidR="00D743CD">
        <w:rPr>
          <w:sz w:val="24"/>
          <w:szCs w:val="24"/>
        </w:rPr>
        <w:t>f</w:t>
      </w:r>
      <w:r w:rsidR="00D743CD">
        <w:rPr>
          <w:spacing w:val="-1"/>
          <w:sz w:val="24"/>
          <w:szCs w:val="24"/>
        </w:rPr>
        <w:t>r</w:t>
      </w:r>
      <w:r w:rsidR="00D743CD">
        <w:rPr>
          <w:sz w:val="24"/>
          <w:szCs w:val="24"/>
        </w:rPr>
        <w:t>om</w:t>
      </w:r>
      <w:r w:rsidR="00D743CD">
        <w:rPr>
          <w:spacing w:val="1"/>
          <w:sz w:val="24"/>
          <w:szCs w:val="24"/>
        </w:rPr>
        <w:t xml:space="preserve"> </w:t>
      </w:r>
      <w:r w:rsidR="00D743CD">
        <w:rPr>
          <w:sz w:val="24"/>
          <w:szCs w:val="24"/>
        </w:rPr>
        <w:t>memb</w:t>
      </w:r>
      <w:r w:rsidR="00D743CD">
        <w:rPr>
          <w:spacing w:val="-1"/>
          <w:sz w:val="24"/>
          <w:szCs w:val="24"/>
        </w:rPr>
        <w:t>e</w:t>
      </w:r>
      <w:r w:rsidR="00D743CD">
        <w:rPr>
          <w:sz w:val="24"/>
          <w:szCs w:val="24"/>
        </w:rPr>
        <w:t>rs of their d</w:t>
      </w:r>
      <w:r w:rsidR="00D743CD">
        <w:rPr>
          <w:spacing w:val="-1"/>
          <w:sz w:val="24"/>
          <w:szCs w:val="24"/>
        </w:rPr>
        <w:t>e</w:t>
      </w:r>
      <w:r w:rsidR="00D743CD">
        <w:rPr>
          <w:sz w:val="24"/>
          <w:szCs w:val="24"/>
        </w:rPr>
        <w:t>p</w:t>
      </w:r>
      <w:r w:rsidR="00D743CD">
        <w:rPr>
          <w:spacing w:val="-1"/>
          <w:sz w:val="24"/>
          <w:szCs w:val="24"/>
        </w:rPr>
        <w:t>a</w:t>
      </w:r>
      <w:r w:rsidR="00D743CD">
        <w:rPr>
          <w:sz w:val="24"/>
          <w:szCs w:val="24"/>
        </w:rPr>
        <w:t>rtm</w:t>
      </w:r>
      <w:r w:rsidR="00D743CD">
        <w:rPr>
          <w:spacing w:val="-1"/>
          <w:sz w:val="24"/>
          <w:szCs w:val="24"/>
        </w:rPr>
        <w:t>e</w:t>
      </w:r>
      <w:r w:rsidR="00D743CD">
        <w:rPr>
          <w:sz w:val="24"/>
          <w:szCs w:val="24"/>
        </w:rPr>
        <w:t>nt</w:t>
      </w:r>
      <w:r w:rsidR="00D743CD">
        <w:rPr>
          <w:spacing w:val="1"/>
          <w:sz w:val="24"/>
          <w:szCs w:val="24"/>
        </w:rPr>
        <w:t xml:space="preserve"> </w:t>
      </w:r>
      <w:r w:rsidR="00D743CD">
        <w:rPr>
          <w:sz w:val="24"/>
          <w:szCs w:val="24"/>
        </w:rPr>
        <w:t>whi</w:t>
      </w:r>
      <w:r w:rsidR="00D743CD">
        <w:rPr>
          <w:spacing w:val="-1"/>
          <w:sz w:val="24"/>
          <w:szCs w:val="24"/>
        </w:rPr>
        <w:t>c</w:t>
      </w:r>
      <w:r w:rsidR="00D743CD">
        <w:rPr>
          <w:sz w:val="24"/>
          <w:szCs w:val="24"/>
        </w:rPr>
        <w:t>h r</w:t>
      </w:r>
      <w:r w:rsidR="00D743CD">
        <w:rPr>
          <w:spacing w:val="-2"/>
          <w:sz w:val="24"/>
          <w:szCs w:val="24"/>
        </w:rPr>
        <w:t>e</w:t>
      </w:r>
      <w:r w:rsidR="00D743CD">
        <w:rPr>
          <w:sz w:val="24"/>
          <w:szCs w:val="24"/>
        </w:rPr>
        <w:t>quire</w:t>
      </w:r>
      <w:r w:rsidR="00D743CD">
        <w:rPr>
          <w:spacing w:val="9"/>
          <w:sz w:val="24"/>
          <w:szCs w:val="24"/>
        </w:rPr>
        <w:t xml:space="preserve"> </w:t>
      </w:r>
      <w:r w:rsidR="00D743CD">
        <w:rPr>
          <w:sz w:val="24"/>
          <w:szCs w:val="24"/>
        </w:rPr>
        <w:t>investi</w:t>
      </w:r>
      <w:r w:rsidR="00D743CD">
        <w:rPr>
          <w:spacing w:val="-2"/>
          <w:sz w:val="24"/>
          <w:szCs w:val="24"/>
        </w:rPr>
        <w:t>g</w:t>
      </w:r>
      <w:r w:rsidR="00D743CD">
        <w:rPr>
          <w:spacing w:val="-1"/>
          <w:sz w:val="24"/>
          <w:szCs w:val="24"/>
        </w:rPr>
        <w:t>a</w:t>
      </w:r>
      <w:r w:rsidR="00D743CD">
        <w:rPr>
          <w:sz w:val="24"/>
          <w:szCs w:val="24"/>
        </w:rPr>
        <w:t>t</w:t>
      </w:r>
      <w:r w:rsidR="00D743CD">
        <w:rPr>
          <w:spacing w:val="1"/>
          <w:sz w:val="24"/>
          <w:szCs w:val="24"/>
        </w:rPr>
        <w:t>i</w:t>
      </w:r>
      <w:r w:rsidR="00D743CD">
        <w:rPr>
          <w:sz w:val="24"/>
          <w:szCs w:val="24"/>
        </w:rPr>
        <w:t>on</w:t>
      </w:r>
      <w:r w:rsidR="00D743CD">
        <w:rPr>
          <w:spacing w:val="10"/>
          <w:sz w:val="24"/>
          <w:szCs w:val="24"/>
        </w:rPr>
        <w:t xml:space="preserve"> </w:t>
      </w:r>
      <w:r w:rsidR="00D743CD">
        <w:rPr>
          <w:sz w:val="24"/>
          <w:szCs w:val="24"/>
        </w:rPr>
        <w:t>or</w:t>
      </w:r>
      <w:r w:rsidR="00D743CD">
        <w:rPr>
          <w:spacing w:val="9"/>
          <w:sz w:val="24"/>
          <w:szCs w:val="24"/>
        </w:rPr>
        <w:t xml:space="preserve"> </w:t>
      </w:r>
      <w:r w:rsidR="00D743CD">
        <w:rPr>
          <w:spacing w:val="-1"/>
          <w:sz w:val="24"/>
          <w:szCs w:val="24"/>
        </w:rPr>
        <w:t>c</w:t>
      </w:r>
      <w:r w:rsidR="00D743CD">
        <w:rPr>
          <w:sz w:val="24"/>
          <w:szCs w:val="24"/>
        </w:rPr>
        <w:t>or</w:t>
      </w:r>
      <w:r w:rsidR="00D743CD">
        <w:rPr>
          <w:spacing w:val="-1"/>
          <w:sz w:val="24"/>
          <w:szCs w:val="24"/>
        </w:rPr>
        <w:t>rec</w:t>
      </w:r>
      <w:r w:rsidR="00D743CD">
        <w:rPr>
          <w:sz w:val="24"/>
          <w:szCs w:val="24"/>
        </w:rPr>
        <w:t>t</w:t>
      </w:r>
      <w:r w:rsidR="00D743CD">
        <w:rPr>
          <w:spacing w:val="1"/>
          <w:sz w:val="24"/>
          <w:szCs w:val="24"/>
        </w:rPr>
        <w:t>i</w:t>
      </w:r>
      <w:r w:rsidR="00D743CD">
        <w:rPr>
          <w:sz w:val="24"/>
          <w:szCs w:val="24"/>
        </w:rPr>
        <w:t>ve</w:t>
      </w:r>
      <w:r w:rsidR="00D743CD">
        <w:rPr>
          <w:spacing w:val="9"/>
          <w:sz w:val="24"/>
          <w:szCs w:val="24"/>
        </w:rPr>
        <w:t xml:space="preserve"> </w:t>
      </w:r>
      <w:r w:rsidR="00D743CD">
        <w:rPr>
          <w:spacing w:val="-1"/>
          <w:sz w:val="24"/>
          <w:szCs w:val="24"/>
        </w:rPr>
        <w:t>ac</w:t>
      </w:r>
      <w:r w:rsidR="00D743CD">
        <w:rPr>
          <w:sz w:val="24"/>
          <w:szCs w:val="24"/>
        </w:rPr>
        <w:t>t</w:t>
      </w:r>
      <w:r w:rsidR="00D743CD">
        <w:rPr>
          <w:spacing w:val="1"/>
          <w:sz w:val="24"/>
          <w:szCs w:val="24"/>
        </w:rPr>
        <w:t>i</w:t>
      </w:r>
      <w:r w:rsidR="007A6D71">
        <w:rPr>
          <w:sz w:val="24"/>
          <w:szCs w:val="24"/>
        </w:rPr>
        <w:t xml:space="preserve">on.  </w:t>
      </w:r>
      <w:r w:rsidR="00D743CD">
        <w:rPr>
          <w:sz w:val="24"/>
          <w:szCs w:val="24"/>
        </w:rPr>
        <w:t xml:space="preserve">Any </w:t>
      </w:r>
      <w:r w:rsidR="00D743CD">
        <w:rPr>
          <w:spacing w:val="-1"/>
          <w:sz w:val="24"/>
          <w:szCs w:val="24"/>
        </w:rPr>
        <w:t>e</w:t>
      </w:r>
      <w:r w:rsidR="00D743CD">
        <w:rPr>
          <w:sz w:val="24"/>
          <w:szCs w:val="24"/>
        </w:rPr>
        <w:t>mp</w:t>
      </w:r>
      <w:r w:rsidR="00D743CD">
        <w:rPr>
          <w:spacing w:val="1"/>
          <w:sz w:val="24"/>
          <w:szCs w:val="24"/>
        </w:rPr>
        <w:t>l</w:t>
      </w:r>
      <w:r w:rsidR="00D743CD">
        <w:rPr>
          <w:sz w:val="24"/>
          <w:szCs w:val="24"/>
        </w:rPr>
        <w:t>o</w:t>
      </w:r>
      <w:r w:rsidR="00D743CD">
        <w:rPr>
          <w:spacing w:val="-7"/>
          <w:sz w:val="24"/>
          <w:szCs w:val="24"/>
        </w:rPr>
        <w:t>y</w:t>
      </w:r>
      <w:r w:rsidR="00D743CD">
        <w:rPr>
          <w:spacing w:val="-1"/>
          <w:sz w:val="24"/>
          <w:szCs w:val="24"/>
        </w:rPr>
        <w:t>ee</w:t>
      </w:r>
      <w:r w:rsidR="00D743CD">
        <w:rPr>
          <w:sz w:val="24"/>
          <w:szCs w:val="24"/>
        </w:rPr>
        <w:t>,</w:t>
      </w:r>
      <w:r w:rsidR="00D743CD">
        <w:rPr>
          <w:spacing w:val="8"/>
          <w:sz w:val="24"/>
          <w:szCs w:val="24"/>
        </w:rPr>
        <w:t xml:space="preserve"> </w:t>
      </w:r>
      <w:r w:rsidR="00D743CD">
        <w:rPr>
          <w:sz w:val="24"/>
          <w:szCs w:val="24"/>
        </w:rPr>
        <w:t>pro</w:t>
      </w:r>
      <w:r w:rsidR="00D743CD">
        <w:rPr>
          <w:spacing w:val="-1"/>
          <w:sz w:val="24"/>
          <w:szCs w:val="24"/>
        </w:rPr>
        <w:t>fe</w:t>
      </w:r>
      <w:r w:rsidR="00D743CD">
        <w:rPr>
          <w:sz w:val="24"/>
          <w:szCs w:val="24"/>
        </w:rPr>
        <w:t>ss</w:t>
      </w:r>
      <w:r w:rsidR="00D743CD">
        <w:rPr>
          <w:spacing w:val="1"/>
          <w:sz w:val="24"/>
          <w:szCs w:val="24"/>
        </w:rPr>
        <w:t>i</w:t>
      </w:r>
      <w:r w:rsidR="00D743CD">
        <w:rPr>
          <w:sz w:val="24"/>
          <w:szCs w:val="24"/>
        </w:rPr>
        <w:t>on</w:t>
      </w:r>
      <w:r w:rsidR="00D743CD">
        <w:rPr>
          <w:spacing w:val="-1"/>
          <w:sz w:val="24"/>
          <w:szCs w:val="24"/>
        </w:rPr>
        <w:t>a</w:t>
      </w:r>
      <w:r w:rsidR="00D743CD">
        <w:rPr>
          <w:sz w:val="24"/>
          <w:szCs w:val="24"/>
        </w:rPr>
        <w:t>l</w:t>
      </w:r>
      <w:r w:rsidR="00D743CD">
        <w:rPr>
          <w:spacing w:val="8"/>
          <w:sz w:val="24"/>
          <w:szCs w:val="24"/>
        </w:rPr>
        <w:t xml:space="preserve"> </w:t>
      </w:r>
      <w:r w:rsidR="00D743CD">
        <w:rPr>
          <w:sz w:val="24"/>
          <w:szCs w:val="24"/>
        </w:rPr>
        <w:t>sta</w:t>
      </w:r>
      <w:r w:rsidR="00D743CD">
        <w:rPr>
          <w:spacing w:val="-1"/>
          <w:sz w:val="24"/>
          <w:szCs w:val="24"/>
        </w:rPr>
        <w:t>f</w:t>
      </w:r>
      <w:r w:rsidR="00D743CD">
        <w:rPr>
          <w:sz w:val="24"/>
          <w:szCs w:val="24"/>
        </w:rPr>
        <w:t>f</w:t>
      </w:r>
      <w:r w:rsidR="00D743CD">
        <w:rPr>
          <w:spacing w:val="7"/>
          <w:sz w:val="24"/>
          <w:szCs w:val="24"/>
        </w:rPr>
        <w:t xml:space="preserve"> </w:t>
      </w:r>
      <w:r w:rsidR="00D743CD">
        <w:rPr>
          <w:sz w:val="24"/>
          <w:szCs w:val="24"/>
        </w:rPr>
        <w:t>memb</w:t>
      </w:r>
      <w:r w:rsidR="00D743CD">
        <w:rPr>
          <w:spacing w:val="-1"/>
          <w:sz w:val="24"/>
          <w:szCs w:val="24"/>
        </w:rPr>
        <w:t>e</w:t>
      </w:r>
      <w:r w:rsidR="00D743CD">
        <w:rPr>
          <w:spacing w:val="5"/>
          <w:sz w:val="24"/>
          <w:szCs w:val="24"/>
        </w:rPr>
        <w:t>r</w:t>
      </w:r>
      <w:r w:rsidR="00D743CD">
        <w:rPr>
          <w:sz w:val="24"/>
          <w:szCs w:val="24"/>
        </w:rPr>
        <w:t>, wo</w:t>
      </w:r>
      <w:r w:rsidR="00D743CD">
        <w:rPr>
          <w:spacing w:val="-1"/>
          <w:sz w:val="24"/>
          <w:szCs w:val="24"/>
        </w:rPr>
        <w:t>r</w:t>
      </w:r>
      <w:r w:rsidR="00D743CD">
        <w:rPr>
          <w:sz w:val="24"/>
          <w:szCs w:val="24"/>
        </w:rPr>
        <w:t>kfo</w:t>
      </w:r>
      <w:r w:rsidR="00D743CD">
        <w:rPr>
          <w:spacing w:val="-1"/>
          <w:sz w:val="24"/>
          <w:szCs w:val="24"/>
        </w:rPr>
        <w:t>rce</w:t>
      </w:r>
      <w:r w:rsidR="00D743CD">
        <w:rPr>
          <w:sz w:val="24"/>
          <w:szCs w:val="24"/>
        </w:rPr>
        <w:t>,</w:t>
      </w:r>
      <w:r w:rsidR="00D743CD">
        <w:rPr>
          <w:spacing w:val="1"/>
          <w:sz w:val="24"/>
          <w:szCs w:val="24"/>
        </w:rPr>
        <w:t xml:space="preserve"> </w:t>
      </w:r>
      <w:r w:rsidR="00D743CD">
        <w:rPr>
          <w:sz w:val="24"/>
          <w:szCs w:val="24"/>
        </w:rPr>
        <w:t>v</w:t>
      </w:r>
      <w:r w:rsidR="00D743CD">
        <w:rPr>
          <w:spacing w:val="-1"/>
          <w:sz w:val="24"/>
          <w:szCs w:val="24"/>
        </w:rPr>
        <w:t>e</w:t>
      </w:r>
      <w:r w:rsidR="00D743CD">
        <w:rPr>
          <w:sz w:val="24"/>
          <w:szCs w:val="24"/>
        </w:rPr>
        <w:t>ndor</w:t>
      </w:r>
      <w:r w:rsidR="00D743CD">
        <w:rPr>
          <w:sz w:val="24"/>
          <w:szCs w:val="24"/>
        </w:rPr>
        <w:t xml:space="preserve"> or </w:t>
      </w:r>
      <w:r w:rsidR="00D743CD">
        <w:rPr>
          <w:spacing w:val="-1"/>
          <w:sz w:val="24"/>
          <w:szCs w:val="24"/>
        </w:rPr>
        <w:t>a</w:t>
      </w:r>
      <w:r w:rsidR="00D743CD">
        <w:rPr>
          <w:spacing w:val="-2"/>
          <w:sz w:val="24"/>
          <w:szCs w:val="24"/>
        </w:rPr>
        <w:t>g</w:t>
      </w:r>
      <w:r w:rsidR="00D743CD">
        <w:rPr>
          <w:spacing w:val="-1"/>
          <w:sz w:val="24"/>
          <w:szCs w:val="24"/>
        </w:rPr>
        <w:t>e</w:t>
      </w:r>
      <w:r w:rsidR="00D743CD">
        <w:rPr>
          <w:sz w:val="24"/>
          <w:szCs w:val="24"/>
        </w:rPr>
        <w:t>nt</w:t>
      </w:r>
      <w:r w:rsidR="00D743CD">
        <w:rPr>
          <w:spacing w:val="1"/>
          <w:sz w:val="24"/>
          <w:szCs w:val="24"/>
        </w:rPr>
        <w:t xml:space="preserve"> </w:t>
      </w:r>
      <w:r w:rsidR="00D743CD">
        <w:rPr>
          <w:sz w:val="24"/>
          <w:szCs w:val="24"/>
        </w:rPr>
        <w:t>who is</w:t>
      </w:r>
      <w:r w:rsidR="00D743CD">
        <w:rPr>
          <w:spacing w:val="1"/>
          <w:sz w:val="24"/>
          <w:szCs w:val="24"/>
        </w:rPr>
        <w:t xml:space="preserve"> </w:t>
      </w:r>
      <w:r w:rsidR="00D743CD">
        <w:rPr>
          <w:sz w:val="24"/>
          <w:szCs w:val="24"/>
        </w:rPr>
        <w:t>ins</w:t>
      </w:r>
      <w:r w:rsidR="00D743CD">
        <w:rPr>
          <w:spacing w:val="1"/>
          <w:sz w:val="24"/>
          <w:szCs w:val="24"/>
        </w:rPr>
        <w:t>t</w:t>
      </w:r>
      <w:r w:rsidR="00D743CD">
        <w:rPr>
          <w:sz w:val="24"/>
          <w:szCs w:val="24"/>
        </w:rPr>
        <w:t>ru</w:t>
      </w:r>
      <w:r w:rsidR="00D743CD">
        <w:rPr>
          <w:spacing w:val="-2"/>
          <w:sz w:val="24"/>
          <w:szCs w:val="24"/>
        </w:rPr>
        <w:t>c</w:t>
      </w:r>
      <w:r w:rsidR="00D743CD">
        <w:rPr>
          <w:sz w:val="24"/>
          <w:szCs w:val="24"/>
        </w:rPr>
        <w:t>t</w:t>
      </w:r>
      <w:r w:rsidR="00D743CD">
        <w:rPr>
          <w:spacing w:val="1"/>
          <w:sz w:val="24"/>
          <w:szCs w:val="24"/>
        </w:rPr>
        <w:t>e</w:t>
      </w:r>
      <w:r w:rsidR="00D743CD">
        <w:rPr>
          <w:sz w:val="24"/>
          <w:szCs w:val="24"/>
        </w:rPr>
        <w:t>d,</w:t>
      </w:r>
      <w:r w:rsidR="00D743CD">
        <w:rPr>
          <w:spacing w:val="1"/>
          <w:sz w:val="24"/>
          <w:szCs w:val="24"/>
        </w:rPr>
        <w:t xml:space="preserve"> </w:t>
      </w:r>
      <w:r w:rsidR="00D743CD">
        <w:rPr>
          <w:sz w:val="24"/>
          <w:szCs w:val="24"/>
        </w:rPr>
        <w:t>dir</w:t>
      </w:r>
      <w:r w:rsidR="00D743CD">
        <w:rPr>
          <w:spacing w:val="-1"/>
          <w:sz w:val="24"/>
          <w:szCs w:val="24"/>
        </w:rPr>
        <w:t>ec</w:t>
      </w:r>
      <w:r w:rsidR="00D743CD">
        <w:rPr>
          <w:sz w:val="24"/>
          <w:szCs w:val="24"/>
        </w:rPr>
        <w:t>ted, or r</w:t>
      </w:r>
      <w:r w:rsidR="00D743CD">
        <w:rPr>
          <w:spacing w:val="-2"/>
          <w:sz w:val="24"/>
          <w:szCs w:val="24"/>
        </w:rPr>
        <w:t>e</w:t>
      </w:r>
      <w:r w:rsidR="00D743CD">
        <w:rPr>
          <w:sz w:val="24"/>
          <w:szCs w:val="24"/>
        </w:rPr>
        <w:t>qu</w:t>
      </w:r>
      <w:r w:rsidR="00D743CD">
        <w:rPr>
          <w:spacing w:val="-1"/>
          <w:sz w:val="24"/>
          <w:szCs w:val="24"/>
        </w:rPr>
        <w:t>e</w:t>
      </w:r>
      <w:r w:rsidR="00D743CD">
        <w:rPr>
          <w:sz w:val="24"/>
          <w:szCs w:val="24"/>
        </w:rPr>
        <w:t>sted</w:t>
      </w:r>
      <w:r w:rsidR="00D743CD">
        <w:rPr>
          <w:spacing w:val="1"/>
          <w:sz w:val="24"/>
          <w:szCs w:val="24"/>
        </w:rPr>
        <w:t xml:space="preserve"> </w:t>
      </w:r>
      <w:r w:rsidR="00D743CD">
        <w:rPr>
          <w:sz w:val="24"/>
          <w:szCs w:val="24"/>
        </w:rPr>
        <w:t>to</w:t>
      </w:r>
      <w:r w:rsidR="00D743CD">
        <w:rPr>
          <w:spacing w:val="1"/>
          <w:sz w:val="24"/>
          <w:szCs w:val="24"/>
        </w:rPr>
        <w:t xml:space="preserve"> </w:t>
      </w:r>
      <w:r w:rsidR="00D743CD">
        <w:rPr>
          <w:spacing w:val="-1"/>
          <w:sz w:val="24"/>
          <w:szCs w:val="24"/>
        </w:rPr>
        <w:t>e</w:t>
      </w:r>
      <w:r w:rsidR="00D743CD">
        <w:rPr>
          <w:sz w:val="24"/>
          <w:szCs w:val="24"/>
        </w:rPr>
        <w:t>n</w:t>
      </w:r>
      <w:r w:rsidR="00D743CD">
        <w:rPr>
          <w:spacing w:val="-2"/>
          <w:sz w:val="24"/>
          <w:szCs w:val="24"/>
        </w:rPr>
        <w:t>g</w:t>
      </w:r>
      <w:r w:rsidR="00D743CD">
        <w:rPr>
          <w:spacing w:val="-1"/>
          <w:sz w:val="24"/>
          <w:szCs w:val="24"/>
        </w:rPr>
        <w:t>a</w:t>
      </w:r>
      <w:r w:rsidR="00D743CD">
        <w:rPr>
          <w:spacing w:val="-2"/>
          <w:sz w:val="24"/>
          <w:szCs w:val="24"/>
        </w:rPr>
        <w:t>g</w:t>
      </w:r>
      <w:r w:rsidR="00D743CD">
        <w:rPr>
          <w:sz w:val="24"/>
          <w:szCs w:val="24"/>
        </w:rPr>
        <w:t>e in</w:t>
      </w:r>
      <w:r w:rsidR="00D743CD">
        <w:rPr>
          <w:spacing w:val="1"/>
          <w:sz w:val="24"/>
          <w:szCs w:val="24"/>
        </w:rPr>
        <w:t xml:space="preserve"> </w:t>
      </w:r>
      <w:r w:rsidR="00D743CD">
        <w:rPr>
          <w:spacing w:val="-1"/>
          <w:sz w:val="24"/>
          <w:szCs w:val="24"/>
        </w:rPr>
        <w:t>c</w:t>
      </w:r>
      <w:r w:rsidR="00D743CD">
        <w:rPr>
          <w:sz w:val="24"/>
          <w:szCs w:val="24"/>
        </w:rPr>
        <w:t>ondu</w:t>
      </w:r>
      <w:r w:rsidR="00D743CD">
        <w:rPr>
          <w:spacing w:val="-1"/>
          <w:sz w:val="24"/>
          <w:szCs w:val="24"/>
        </w:rPr>
        <w:t>c</w:t>
      </w:r>
      <w:r w:rsidR="00D743CD">
        <w:rPr>
          <w:sz w:val="24"/>
          <w:szCs w:val="24"/>
        </w:rPr>
        <w:t>t prohibit</w:t>
      </w:r>
      <w:r w:rsidR="00D743CD">
        <w:rPr>
          <w:spacing w:val="-1"/>
          <w:sz w:val="24"/>
          <w:szCs w:val="24"/>
        </w:rPr>
        <w:t>e</w:t>
      </w:r>
      <w:r w:rsidR="00D743CD">
        <w:rPr>
          <w:sz w:val="24"/>
          <w:szCs w:val="24"/>
        </w:rPr>
        <w:t>d</w:t>
      </w:r>
      <w:r w:rsidR="00D743CD">
        <w:rPr>
          <w:spacing w:val="7"/>
          <w:sz w:val="24"/>
          <w:szCs w:val="24"/>
        </w:rPr>
        <w:t xml:space="preserve"> </w:t>
      </w:r>
      <w:r w:rsidR="00D743CD">
        <w:rPr>
          <w:sz w:val="24"/>
          <w:szCs w:val="24"/>
        </w:rPr>
        <w:t>by the</w:t>
      </w:r>
      <w:r w:rsidR="00D743CD">
        <w:rPr>
          <w:spacing w:val="7"/>
          <w:sz w:val="24"/>
          <w:szCs w:val="24"/>
        </w:rPr>
        <w:t xml:space="preserve"> </w:t>
      </w:r>
      <w:r w:rsidR="00D743CD">
        <w:rPr>
          <w:sz w:val="24"/>
          <w:szCs w:val="24"/>
        </w:rPr>
        <w:t>Comp</w:t>
      </w:r>
      <w:r w:rsidR="00D743CD">
        <w:rPr>
          <w:spacing w:val="1"/>
          <w:sz w:val="24"/>
          <w:szCs w:val="24"/>
        </w:rPr>
        <w:t>l</w:t>
      </w:r>
      <w:r w:rsidR="00D743CD">
        <w:rPr>
          <w:sz w:val="24"/>
          <w:szCs w:val="24"/>
        </w:rPr>
        <w:t>ian</w:t>
      </w:r>
      <w:r w:rsidR="00D743CD">
        <w:rPr>
          <w:spacing w:val="-1"/>
          <w:sz w:val="24"/>
          <w:szCs w:val="24"/>
        </w:rPr>
        <w:t>c</w:t>
      </w:r>
      <w:r w:rsidR="00D743CD">
        <w:rPr>
          <w:sz w:val="24"/>
          <w:szCs w:val="24"/>
        </w:rPr>
        <w:t>e</w:t>
      </w:r>
      <w:r w:rsidR="00D743CD">
        <w:rPr>
          <w:spacing w:val="6"/>
          <w:sz w:val="24"/>
          <w:szCs w:val="24"/>
        </w:rPr>
        <w:t xml:space="preserve"> </w:t>
      </w:r>
      <w:r w:rsidR="00D743CD">
        <w:rPr>
          <w:spacing w:val="1"/>
          <w:sz w:val="24"/>
          <w:szCs w:val="24"/>
        </w:rPr>
        <w:t>P</w:t>
      </w:r>
      <w:r w:rsidR="00D743CD">
        <w:rPr>
          <w:sz w:val="24"/>
          <w:szCs w:val="24"/>
        </w:rPr>
        <w:t>ro</w:t>
      </w:r>
      <w:r w:rsidR="00D743CD">
        <w:rPr>
          <w:spacing w:val="-3"/>
          <w:sz w:val="24"/>
          <w:szCs w:val="24"/>
        </w:rPr>
        <w:t>g</w:t>
      </w:r>
      <w:r w:rsidR="00D743CD">
        <w:rPr>
          <w:sz w:val="24"/>
          <w:szCs w:val="24"/>
        </w:rPr>
        <w:t>r</w:t>
      </w:r>
      <w:r w:rsidR="00D743CD">
        <w:rPr>
          <w:spacing w:val="-2"/>
          <w:sz w:val="24"/>
          <w:szCs w:val="24"/>
        </w:rPr>
        <w:t>a</w:t>
      </w:r>
      <w:r w:rsidR="00D743CD">
        <w:rPr>
          <w:sz w:val="24"/>
          <w:szCs w:val="24"/>
        </w:rPr>
        <w:t>m,</w:t>
      </w:r>
      <w:r w:rsidR="00D743CD">
        <w:rPr>
          <w:spacing w:val="8"/>
          <w:sz w:val="24"/>
          <w:szCs w:val="24"/>
        </w:rPr>
        <w:t xml:space="preserve"> </w:t>
      </w:r>
      <w:r w:rsidR="00D743CD">
        <w:rPr>
          <w:sz w:val="24"/>
          <w:szCs w:val="24"/>
        </w:rPr>
        <w:t>the</w:t>
      </w:r>
      <w:r w:rsidR="00D743CD">
        <w:rPr>
          <w:spacing w:val="7"/>
          <w:sz w:val="24"/>
          <w:szCs w:val="24"/>
        </w:rPr>
        <w:t xml:space="preserve"> </w:t>
      </w:r>
      <w:r w:rsidR="00D743CD">
        <w:rPr>
          <w:sz w:val="24"/>
          <w:szCs w:val="24"/>
        </w:rPr>
        <w:t>Code</w:t>
      </w:r>
      <w:r w:rsidR="00D743CD">
        <w:rPr>
          <w:spacing w:val="6"/>
          <w:sz w:val="24"/>
          <w:szCs w:val="24"/>
        </w:rPr>
        <w:t xml:space="preserve"> </w:t>
      </w:r>
      <w:r w:rsidR="00D743CD">
        <w:rPr>
          <w:sz w:val="24"/>
          <w:szCs w:val="24"/>
        </w:rPr>
        <w:t>of</w:t>
      </w:r>
      <w:r w:rsidR="00D743CD">
        <w:rPr>
          <w:spacing w:val="6"/>
          <w:sz w:val="24"/>
          <w:szCs w:val="24"/>
        </w:rPr>
        <w:t xml:space="preserve"> </w:t>
      </w:r>
      <w:r w:rsidR="00D743CD">
        <w:rPr>
          <w:sz w:val="24"/>
          <w:szCs w:val="24"/>
        </w:rPr>
        <w:t>Condu</w:t>
      </w:r>
      <w:r w:rsidR="00D743CD">
        <w:rPr>
          <w:spacing w:val="-1"/>
          <w:sz w:val="24"/>
          <w:szCs w:val="24"/>
        </w:rPr>
        <w:t>c</w:t>
      </w:r>
      <w:r w:rsidR="00D743CD">
        <w:rPr>
          <w:sz w:val="24"/>
          <w:szCs w:val="24"/>
        </w:rPr>
        <w:t>t</w:t>
      </w:r>
      <w:r w:rsidR="00D743CD">
        <w:rPr>
          <w:spacing w:val="5"/>
          <w:sz w:val="24"/>
          <w:szCs w:val="24"/>
        </w:rPr>
        <w:t xml:space="preserve"> </w:t>
      </w:r>
      <w:r w:rsidR="00D743CD">
        <w:rPr>
          <w:spacing w:val="-1"/>
          <w:sz w:val="24"/>
          <w:szCs w:val="24"/>
        </w:rPr>
        <w:t>a</w:t>
      </w:r>
      <w:r w:rsidR="00D743CD">
        <w:rPr>
          <w:sz w:val="24"/>
          <w:szCs w:val="24"/>
        </w:rPr>
        <w:t>nd/or</w:t>
      </w:r>
      <w:r w:rsidR="00D743CD">
        <w:rPr>
          <w:spacing w:val="9"/>
          <w:sz w:val="24"/>
          <w:szCs w:val="24"/>
        </w:rPr>
        <w:t xml:space="preserve"> </w:t>
      </w:r>
      <w:r>
        <w:rPr>
          <w:sz w:val="24"/>
          <w:szCs w:val="24"/>
        </w:rPr>
        <w:t>SWA</w:t>
      </w:r>
      <w:r w:rsidR="00D743CD">
        <w:rPr>
          <w:spacing w:val="7"/>
          <w:sz w:val="24"/>
          <w:szCs w:val="24"/>
        </w:rPr>
        <w:t xml:space="preserve"> </w:t>
      </w:r>
      <w:r w:rsidR="00D743CD">
        <w:rPr>
          <w:sz w:val="24"/>
          <w:szCs w:val="24"/>
        </w:rPr>
        <w:t>pol</w:t>
      </w:r>
      <w:r w:rsidR="00D743CD">
        <w:rPr>
          <w:spacing w:val="1"/>
          <w:sz w:val="24"/>
          <w:szCs w:val="24"/>
        </w:rPr>
        <w:t>i</w:t>
      </w:r>
      <w:r w:rsidR="00D743CD">
        <w:rPr>
          <w:spacing w:val="-1"/>
          <w:sz w:val="24"/>
          <w:szCs w:val="24"/>
        </w:rPr>
        <w:t>c</w:t>
      </w:r>
      <w:r w:rsidR="00D743CD">
        <w:rPr>
          <w:sz w:val="24"/>
          <w:szCs w:val="24"/>
        </w:rPr>
        <w:t>ies</w:t>
      </w:r>
      <w:r w:rsidR="00D743CD">
        <w:rPr>
          <w:spacing w:val="5"/>
          <w:sz w:val="24"/>
          <w:szCs w:val="24"/>
        </w:rPr>
        <w:t xml:space="preserve"> </w:t>
      </w:r>
      <w:r w:rsidR="00D743CD">
        <w:rPr>
          <w:spacing w:val="-1"/>
          <w:sz w:val="24"/>
          <w:szCs w:val="24"/>
        </w:rPr>
        <w:t>a</w:t>
      </w:r>
      <w:r w:rsidR="00D743CD">
        <w:rPr>
          <w:sz w:val="24"/>
          <w:szCs w:val="24"/>
        </w:rPr>
        <w:t>nd pro</w:t>
      </w:r>
      <w:r w:rsidR="00D743CD">
        <w:rPr>
          <w:spacing w:val="-2"/>
          <w:sz w:val="24"/>
          <w:szCs w:val="24"/>
        </w:rPr>
        <w:t>c</w:t>
      </w:r>
      <w:r w:rsidR="00D743CD">
        <w:rPr>
          <w:spacing w:val="-1"/>
          <w:sz w:val="24"/>
          <w:szCs w:val="24"/>
        </w:rPr>
        <w:t>e</w:t>
      </w:r>
      <w:r w:rsidR="00D743CD">
        <w:rPr>
          <w:sz w:val="24"/>
          <w:szCs w:val="24"/>
        </w:rPr>
        <w:t>dur</w:t>
      </w:r>
      <w:r w:rsidR="00D743CD">
        <w:rPr>
          <w:spacing w:val="-2"/>
          <w:sz w:val="24"/>
          <w:szCs w:val="24"/>
        </w:rPr>
        <w:t>e</w:t>
      </w:r>
      <w:r w:rsidR="00D743CD">
        <w:rPr>
          <w:sz w:val="24"/>
          <w:szCs w:val="24"/>
        </w:rPr>
        <w:t>s,</w:t>
      </w:r>
      <w:r w:rsidR="00D743CD">
        <w:rPr>
          <w:spacing w:val="10"/>
          <w:sz w:val="24"/>
          <w:szCs w:val="24"/>
        </w:rPr>
        <w:t xml:space="preserve"> </w:t>
      </w:r>
      <w:r w:rsidR="00D743CD">
        <w:rPr>
          <w:sz w:val="24"/>
          <w:szCs w:val="24"/>
        </w:rPr>
        <w:t>is</w:t>
      </w:r>
      <w:r w:rsidR="00D743CD">
        <w:rPr>
          <w:spacing w:val="10"/>
          <w:sz w:val="24"/>
          <w:szCs w:val="24"/>
        </w:rPr>
        <w:t xml:space="preserve"> </w:t>
      </w:r>
      <w:r w:rsidR="00D743CD">
        <w:rPr>
          <w:sz w:val="24"/>
          <w:szCs w:val="24"/>
        </w:rPr>
        <w:t>r</w:t>
      </w:r>
      <w:r w:rsidR="00D743CD">
        <w:rPr>
          <w:spacing w:val="-2"/>
          <w:sz w:val="24"/>
          <w:szCs w:val="24"/>
        </w:rPr>
        <w:t>e</w:t>
      </w:r>
      <w:r w:rsidR="00D743CD">
        <w:rPr>
          <w:sz w:val="24"/>
          <w:szCs w:val="24"/>
        </w:rPr>
        <w:t>quir</w:t>
      </w:r>
      <w:r w:rsidR="00D743CD">
        <w:rPr>
          <w:spacing w:val="-1"/>
          <w:sz w:val="24"/>
          <w:szCs w:val="24"/>
        </w:rPr>
        <w:t>e</w:t>
      </w:r>
      <w:r w:rsidR="00D743CD">
        <w:rPr>
          <w:sz w:val="24"/>
          <w:szCs w:val="24"/>
        </w:rPr>
        <w:t>d</w:t>
      </w:r>
      <w:r w:rsidR="00D743CD">
        <w:rPr>
          <w:spacing w:val="7"/>
          <w:sz w:val="24"/>
          <w:szCs w:val="24"/>
        </w:rPr>
        <w:t xml:space="preserve"> </w:t>
      </w:r>
      <w:r w:rsidR="00D743CD">
        <w:rPr>
          <w:sz w:val="24"/>
          <w:szCs w:val="24"/>
        </w:rPr>
        <w:t>to</w:t>
      </w:r>
      <w:r w:rsidR="00D743CD">
        <w:rPr>
          <w:spacing w:val="9"/>
          <w:sz w:val="24"/>
          <w:szCs w:val="24"/>
        </w:rPr>
        <w:t xml:space="preserve"> </w:t>
      </w:r>
      <w:r w:rsidR="00D743CD">
        <w:rPr>
          <w:sz w:val="24"/>
          <w:szCs w:val="24"/>
        </w:rPr>
        <w:t>promptly r</w:t>
      </w:r>
      <w:r w:rsidR="00D743CD">
        <w:rPr>
          <w:spacing w:val="-2"/>
          <w:sz w:val="24"/>
          <w:szCs w:val="24"/>
        </w:rPr>
        <w:t>e</w:t>
      </w:r>
      <w:r w:rsidR="00D743CD">
        <w:rPr>
          <w:sz w:val="24"/>
          <w:szCs w:val="24"/>
        </w:rPr>
        <w:t>port</w:t>
      </w:r>
      <w:r w:rsidR="00D743CD">
        <w:rPr>
          <w:spacing w:val="7"/>
          <w:sz w:val="24"/>
          <w:szCs w:val="24"/>
        </w:rPr>
        <w:t xml:space="preserve"> </w:t>
      </w:r>
      <w:r w:rsidR="00D743CD">
        <w:rPr>
          <w:sz w:val="24"/>
          <w:szCs w:val="24"/>
        </w:rPr>
        <w:t>su</w:t>
      </w:r>
      <w:r w:rsidR="00D743CD">
        <w:rPr>
          <w:spacing w:val="-1"/>
          <w:sz w:val="24"/>
          <w:szCs w:val="24"/>
        </w:rPr>
        <w:t>c</w:t>
      </w:r>
      <w:r w:rsidR="00D743CD">
        <w:rPr>
          <w:sz w:val="24"/>
          <w:szCs w:val="24"/>
        </w:rPr>
        <w:t>h</w:t>
      </w:r>
      <w:r w:rsidR="00D743CD">
        <w:rPr>
          <w:spacing w:val="7"/>
          <w:sz w:val="24"/>
          <w:szCs w:val="24"/>
        </w:rPr>
        <w:t xml:space="preserve"> </w:t>
      </w:r>
      <w:r w:rsidR="00D743CD">
        <w:rPr>
          <w:sz w:val="24"/>
          <w:szCs w:val="24"/>
        </w:rPr>
        <w:t>info</w:t>
      </w:r>
      <w:r w:rsidR="00D743CD">
        <w:rPr>
          <w:spacing w:val="-1"/>
          <w:sz w:val="24"/>
          <w:szCs w:val="24"/>
        </w:rPr>
        <w:t>r</w:t>
      </w:r>
      <w:r w:rsidR="00D743CD">
        <w:rPr>
          <w:sz w:val="24"/>
          <w:szCs w:val="24"/>
        </w:rPr>
        <w:t>mation</w:t>
      </w:r>
      <w:r w:rsidR="00D743CD">
        <w:rPr>
          <w:spacing w:val="7"/>
          <w:sz w:val="24"/>
          <w:szCs w:val="24"/>
        </w:rPr>
        <w:t xml:space="preserve"> </w:t>
      </w:r>
      <w:r w:rsidR="00D743CD">
        <w:rPr>
          <w:sz w:val="24"/>
          <w:szCs w:val="24"/>
        </w:rPr>
        <w:t>to</w:t>
      </w:r>
      <w:r w:rsidR="00D743CD">
        <w:rPr>
          <w:spacing w:val="9"/>
          <w:sz w:val="24"/>
          <w:szCs w:val="24"/>
        </w:rPr>
        <w:t xml:space="preserve"> </w:t>
      </w:r>
      <w:r w:rsidR="00D743CD">
        <w:rPr>
          <w:sz w:val="24"/>
          <w:szCs w:val="24"/>
        </w:rPr>
        <w:t>someone</w:t>
      </w:r>
      <w:r w:rsidR="00D743CD">
        <w:rPr>
          <w:spacing w:val="6"/>
          <w:sz w:val="24"/>
          <w:szCs w:val="24"/>
        </w:rPr>
        <w:t xml:space="preserve"> </w:t>
      </w:r>
      <w:r w:rsidR="00D743CD">
        <w:rPr>
          <w:sz w:val="24"/>
          <w:szCs w:val="24"/>
        </w:rPr>
        <w:t>in</w:t>
      </w:r>
      <w:r w:rsidR="00D743CD">
        <w:rPr>
          <w:spacing w:val="7"/>
          <w:sz w:val="24"/>
          <w:szCs w:val="24"/>
        </w:rPr>
        <w:t xml:space="preserve"> </w:t>
      </w:r>
      <w:r w:rsidR="00D743CD">
        <w:rPr>
          <w:sz w:val="24"/>
          <w:szCs w:val="24"/>
        </w:rPr>
        <w:t>their</w:t>
      </w:r>
      <w:r w:rsidR="00D743CD">
        <w:rPr>
          <w:spacing w:val="6"/>
          <w:sz w:val="24"/>
          <w:szCs w:val="24"/>
        </w:rPr>
        <w:t xml:space="preserve"> </w:t>
      </w:r>
      <w:r w:rsidR="00D743CD">
        <w:rPr>
          <w:spacing w:val="-1"/>
          <w:sz w:val="24"/>
          <w:szCs w:val="24"/>
        </w:rPr>
        <w:t>c</w:t>
      </w:r>
      <w:r w:rsidR="00D743CD">
        <w:rPr>
          <w:sz w:val="24"/>
          <w:szCs w:val="24"/>
        </w:rPr>
        <w:t>h</w:t>
      </w:r>
      <w:r w:rsidR="00D743CD">
        <w:rPr>
          <w:spacing w:val="-1"/>
          <w:sz w:val="24"/>
          <w:szCs w:val="24"/>
        </w:rPr>
        <w:t>a</w:t>
      </w:r>
      <w:r w:rsidR="00D743CD">
        <w:rPr>
          <w:sz w:val="24"/>
          <w:szCs w:val="24"/>
        </w:rPr>
        <w:t>in</w:t>
      </w:r>
      <w:r w:rsidR="00D743CD">
        <w:rPr>
          <w:spacing w:val="7"/>
          <w:sz w:val="24"/>
          <w:szCs w:val="24"/>
        </w:rPr>
        <w:t xml:space="preserve"> </w:t>
      </w:r>
      <w:r w:rsidR="00D743CD">
        <w:rPr>
          <w:sz w:val="24"/>
          <w:szCs w:val="24"/>
        </w:rPr>
        <w:t xml:space="preserve">of </w:t>
      </w:r>
      <w:r w:rsidR="00D743CD">
        <w:rPr>
          <w:spacing w:val="-1"/>
          <w:sz w:val="24"/>
          <w:szCs w:val="24"/>
        </w:rPr>
        <w:t>c</w:t>
      </w:r>
      <w:r w:rsidR="00D743CD">
        <w:rPr>
          <w:sz w:val="24"/>
          <w:szCs w:val="24"/>
        </w:rPr>
        <w:t>om</w:t>
      </w:r>
      <w:r w:rsidR="00D743CD">
        <w:rPr>
          <w:spacing w:val="1"/>
          <w:sz w:val="24"/>
          <w:szCs w:val="24"/>
        </w:rPr>
        <w:t>m</w:t>
      </w:r>
      <w:r w:rsidR="00D743CD">
        <w:rPr>
          <w:spacing w:val="-1"/>
          <w:sz w:val="24"/>
          <w:szCs w:val="24"/>
        </w:rPr>
        <w:t>a</w:t>
      </w:r>
      <w:r w:rsidR="00D743CD">
        <w:rPr>
          <w:sz w:val="24"/>
          <w:szCs w:val="24"/>
        </w:rPr>
        <w:t>nd, the Comp</w:t>
      </w:r>
      <w:r w:rsidR="00D743CD">
        <w:rPr>
          <w:spacing w:val="1"/>
          <w:sz w:val="24"/>
          <w:szCs w:val="24"/>
        </w:rPr>
        <w:t>l</w:t>
      </w:r>
      <w:r w:rsidR="00D743CD">
        <w:rPr>
          <w:sz w:val="24"/>
          <w:szCs w:val="24"/>
        </w:rPr>
        <w:t>ian</w:t>
      </w:r>
      <w:r w:rsidR="00D743CD">
        <w:rPr>
          <w:spacing w:val="-1"/>
          <w:sz w:val="24"/>
          <w:szCs w:val="24"/>
        </w:rPr>
        <w:t>c</w:t>
      </w:r>
      <w:r w:rsidR="00D743CD">
        <w:rPr>
          <w:sz w:val="24"/>
          <w:szCs w:val="24"/>
        </w:rPr>
        <w:t>e</w:t>
      </w:r>
      <w:r w:rsidR="00D743CD">
        <w:rPr>
          <w:spacing w:val="-1"/>
          <w:sz w:val="24"/>
          <w:szCs w:val="24"/>
        </w:rPr>
        <w:t xml:space="preserve"> </w:t>
      </w:r>
      <w:r w:rsidR="00D743CD">
        <w:rPr>
          <w:sz w:val="24"/>
          <w:szCs w:val="24"/>
        </w:rPr>
        <w:t>O</w:t>
      </w:r>
      <w:r w:rsidR="00D743CD">
        <w:rPr>
          <w:spacing w:val="-1"/>
          <w:sz w:val="24"/>
          <w:szCs w:val="24"/>
        </w:rPr>
        <w:t>f</w:t>
      </w:r>
      <w:r w:rsidR="00D743CD">
        <w:rPr>
          <w:sz w:val="24"/>
          <w:szCs w:val="24"/>
        </w:rPr>
        <w:t>fi</w:t>
      </w:r>
      <w:r w:rsidR="00D743CD">
        <w:rPr>
          <w:spacing w:val="-1"/>
          <w:sz w:val="24"/>
          <w:szCs w:val="24"/>
        </w:rPr>
        <w:t>ce</w:t>
      </w:r>
      <w:r w:rsidR="00D743CD">
        <w:rPr>
          <w:sz w:val="24"/>
          <w:szCs w:val="24"/>
        </w:rPr>
        <w:t>r or the</w:t>
      </w:r>
      <w:r w:rsidR="00D743CD">
        <w:rPr>
          <w:spacing w:val="-1"/>
          <w:sz w:val="24"/>
          <w:szCs w:val="24"/>
        </w:rPr>
        <w:t xml:space="preserve"> </w:t>
      </w:r>
      <w:r w:rsidR="00D743CD">
        <w:rPr>
          <w:sz w:val="24"/>
          <w:szCs w:val="24"/>
        </w:rPr>
        <w:t>H</w:t>
      </w:r>
      <w:r w:rsidR="00D743CD">
        <w:rPr>
          <w:spacing w:val="-1"/>
          <w:sz w:val="24"/>
          <w:szCs w:val="24"/>
        </w:rPr>
        <w:t>e</w:t>
      </w:r>
      <w:r w:rsidR="00D743CD">
        <w:rPr>
          <w:sz w:val="24"/>
          <w:szCs w:val="24"/>
        </w:rPr>
        <w:t>lp</w:t>
      </w:r>
      <w:r w:rsidR="00D743CD">
        <w:rPr>
          <w:spacing w:val="1"/>
          <w:sz w:val="24"/>
          <w:szCs w:val="24"/>
        </w:rPr>
        <w:t>l</w:t>
      </w:r>
      <w:r w:rsidR="00D743CD">
        <w:rPr>
          <w:sz w:val="24"/>
          <w:szCs w:val="24"/>
        </w:rPr>
        <w:t>ine.</w:t>
      </w:r>
    </w:p>
    <w:p w:rsidR="005B372C" w14:paraId="40351674" w14:textId="77777777">
      <w:pPr>
        <w:spacing w:before="29" w:line="246" w:lineRule="auto"/>
        <w:ind w:left="100" w:right="76"/>
        <w:jc w:val="both"/>
        <w:rPr>
          <w:sz w:val="24"/>
          <w:szCs w:val="24"/>
        </w:rPr>
      </w:pPr>
    </w:p>
    <w:p w:rsidR="00A044D9" w14:paraId="4FAB3ED9" w14:textId="77777777">
      <w:pPr>
        <w:spacing w:before="66" w:line="260" w:lineRule="exact"/>
        <w:ind w:left="100"/>
        <w:rPr>
          <w:sz w:val="24"/>
          <w:szCs w:val="24"/>
        </w:rPr>
      </w:pPr>
      <w:r>
        <w:rPr>
          <w:b/>
          <w:position w:val="-1"/>
          <w:sz w:val="24"/>
          <w:szCs w:val="24"/>
        </w:rPr>
        <w:t xml:space="preserve">V. </w:t>
      </w:r>
      <w:r>
        <w:rPr>
          <w:b/>
          <w:spacing w:val="7"/>
          <w:position w:val="-1"/>
          <w:sz w:val="24"/>
          <w:szCs w:val="24"/>
        </w:rPr>
        <w:t xml:space="preserve"> </w:t>
      </w:r>
      <w:r>
        <w:rPr>
          <w:b/>
          <w:position w:val="-1"/>
          <w:sz w:val="24"/>
          <w:szCs w:val="24"/>
          <w:u w:val="thick" w:color="000000"/>
        </w:rPr>
        <w:t>CO</w:t>
      </w:r>
      <w:r>
        <w:rPr>
          <w:b/>
          <w:spacing w:val="-1"/>
          <w:position w:val="-1"/>
          <w:sz w:val="24"/>
          <w:szCs w:val="24"/>
          <w:u w:val="thick" w:color="000000"/>
        </w:rPr>
        <w:t>M</w:t>
      </w:r>
      <w:r>
        <w:rPr>
          <w:b/>
          <w:spacing w:val="-3"/>
          <w:position w:val="-1"/>
          <w:sz w:val="24"/>
          <w:szCs w:val="24"/>
          <w:u w:val="thick" w:color="000000"/>
        </w:rPr>
        <w:t>P</w:t>
      </w:r>
      <w:r>
        <w:rPr>
          <w:b/>
          <w:position w:val="-1"/>
          <w:sz w:val="24"/>
          <w:szCs w:val="24"/>
          <w:u w:val="thick" w:color="000000"/>
        </w:rPr>
        <w:t>LIA</w:t>
      </w:r>
      <w:r>
        <w:rPr>
          <w:b/>
          <w:spacing w:val="-1"/>
          <w:position w:val="-1"/>
          <w:sz w:val="24"/>
          <w:szCs w:val="24"/>
          <w:u w:val="thick" w:color="000000"/>
        </w:rPr>
        <w:t>N</w:t>
      </w:r>
      <w:r>
        <w:rPr>
          <w:b/>
          <w:position w:val="-1"/>
          <w:sz w:val="24"/>
          <w:szCs w:val="24"/>
          <w:u w:val="thick" w:color="000000"/>
        </w:rPr>
        <w:t>CE AS AN E</w:t>
      </w:r>
      <w:r>
        <w:rPr>
          <w:b/>
          <w:spacing w:val="1"/>
          <w:position w:val="-1"/>
          <w:sz w:val="24"/>
          <w:szCs w:val="24"/>
          <w:u w:val="thick" w:color="000000"/>
        </w:rPr>
        <w:t>L</w:t>
      </w:r>
      <w:r>
        <w:rPr>
          <w:b/>
          <w:position w:val="-1"/>
          <w:sz w:val="24"/>
          <w:szCs w:val="24"/>
          <w:u w:val="thick" w:color="000000"/>
        </w:rPr>
        <w:t>E</w:t>
      </w:r>
      <w:r>
        <w:rPr>
          <w:b/>
          <w:spacing w:val="-1"/>
          <w:position w:val="-1"/>
          <w:sz w:val="24"/>
          <w:szCs w:val="24"/>
          <w:u w:val="thick" w:color="000000"/>
        </w:rPr>
        <w:t>M</w:t>
      </w:r>
      <w:r>
        <w:rPr>
          <w:b/>
          <w:position w:val="-1"/>
          <w:sz w:val="24"/>
          <w:szCs w:val="24"/>
          <w:u w:val="thick" w:color="000000"/>
        </w:rPr>
        <w:t>ENT OF</w:t>
      </w:r>
      <w:r>
        <w:rPr>
          <w:b/>
          <w:spacing w:val="-3"/>
          <w:position w:val="-1"/>
          <w:sz w:val="24"/>
          <w:szCs w:val="24"/>
          <w:u w:val="thick" w:color="000000"/>
        </w:rPr>
        <w:t xml:space="preserve"> P</w:t>
      </w:r>
      <w:r>
        <w:rPr>
          <w:b/>
          <w:position w:val="-1"/>
          <w:sz w:val="24"/>
          <w:szCs w:val="24"/>
          <w:u w:val="thick" w:color="000000"/>
        </w:rPr>
        <w:t>ER</w:t>
      </w:r>
      <w:r>
        <w:rPr>
          <w:b/>
          <w:spacing w:val="-3"/>
          <w:position w:val="-1"/>
          <w:sz w:val="24"/>
          <w:szCs w:val="24"/>
          <w:u w:val="thick" w:color="000000"/>
        </w:rPr>
        <w:t>F</w:t>
      </w:r>
      <w:r>
        <w:rPr>
          <w:b/>
          <w:position w:val="-1"/>
          <w:sz w:val="24"/>
          <w:szCs w:val="24"/>
          <w:u w:val="thick" w:color="000000"/>
        </w:rPr>
        <w:t>OR</w:t>
      </w:r>
      <w:r>
        <w:rPr>
          <w:b/>
          <w:spacing w:val="-1"/>
          <w:position w:val="-1"/>
          <w:sz w:val="24"/>
          <w:szCs w:val="24"/>
          <w:u w:val="thick" w:color="000000"/>
        </w:rPr>
        <w:t>M</w:t>
      </w:r>
      <w:r>
        <w:rPr>
          <w:b/>
          <w:position w:val="-1"/>
          <w:sz w:val="24"/>
          <w:szCs w:val="24"/>
          <w:u w:val="thick" w:color="000000"/>
        </w:rPr>
        <w:t>A</w:t>
      </w:r>
      <w:r>
        <w:rPr>
          <w:b/>
          <w:spacing w:val="-1"/>
          <w:position w:val="-1"/>
          <w:sz w:val="24"/>
          <w:szCs w:val="24"/>
          <w:u w:val="thick" w:color="000000"/>
        </w:rPr>
        <w:t>N</w:t>
      </w:r>
      <w:r>
        <w:rPr>
          <w:b/>
          <w:position w:val="-1"/>
          <w:sz w:val="24"/>
          <w:szCs w:val="24"/>
          <w:u w:val="thick" w:color="000000"/>
        </w:rPr>
        <w:t>CE</w:t>
      </w:r>
    </w:p>
    <w:p w:rsidR="00A044D9" w14:paraId="7796FB72" w14:textId="77777777">
      <w:pPr>
        <w:spacing w:before="2" w:line="260" w:lineRule="exact"/>
        <w:rPr>
          <w:sz w:val="26"/>
          <w:szCs w:val="26"/>
        </w:rPr>
      </w:pPr>
    </w:p>
    <w:p w:rsidR="00A044D9" w14:paraId="763944D7" w14:textId="77777777">
      <w:pPr>
        <w:spacing w:before="29" w:line="246" w:lineRule="auto"/>
        <w:ind w:left="100" w:right="76"/>
        <w:jc w:val="both"/>
        <w:rPr>
          <w:sz w:val="24"/>
          <w:szCs w:val="24"/>
        </w:rPr>
      </w:pPr>
      <w:r>
        <w:rPr>
          <w:sz w:val="24"/>
          <w:szCs w:val="24"/>
        </w:rPr>
        <w:t>The</w:t>
      </w:r>
      <w:r>
        <w:rPr>
          <w:spacing w:val="2"/>
          <w:sz w:val="24"/>
          <w:szCs w:val="24"/>
        </w:rPr>
        <w:t xml:space="preserve"> </w:t>
      </w:r>
      <w:r>
        <w:rPr>
          <w:sz w:val="24"/>
          <w:szCs w:val="24"/>
        </w:rPr>
        <w:t>promotion</w:t>
      </w:r>
      <w:r>
        <w:rPr>
          <w:spacing w:val="3"/>
          <w:sz w:val="24"/>
          <w:szCs w:val="24"/>
        </w:rPr>
        <w:t xml:space="preserve"> </w:t>
      </w:r>
      <w:r>
        <w:rPr>
          <w:sz w:val="24"/>
          <w:szCs w:val="24"/>
        </w:rPr>
        <w:t>of</w:t>
      </w:r>
      <w:r>
        <w:rPr>
          <w:spacing w:val="2"/>
          <w:sz w:val="24"/>
          <w:szCs w:val="24"/>
        </w:rPr>
        <w:t xml:space="preserve"> </w:t>
      </w:r>
      <w:r>
        <w:rPr>
          <w:spacing w:val="-1"/>
          <w:sz w:val="24"/>
          <w:szCs w:val="24"/>
        </w:rPr>
        <w:t>a</w:t>
      </w:r>
      <w:r>
        <w:rPr>
          <w:sz w:val="24"/>
          <w:szCs w:val="24"/>
        </w:rPr>
        <w:t>nd</w:t>
      </w:r>
      <w:r>
        <w:rPr>
          <w:spacing w:val="3"/>
          <w:sz w:val="24"/>
          <w:szCs w:val="24"/>
        </w:rPr>
        <w:t xml:space="preserve"> </w:t>
      </w:r>
      <w:r>
        <w:rPr>
          <w:spacing w:val="-1"/>
          <w:sz w:val="24"/>
          <w:szCs w:val="24"/>
        </w:rPr>
        <w:t>a</w:t>
      </w:r>
      <w:r>
        <w:rPr>
          <w:sz w:val="24"/>
          <w:szCs w:val="24"/>
        </w:rPr>
        <w:t>dh</w:t>
      </w:r>
      <w:r>
        <w:rPr>
          <w:spacing w:val="-1"/>
          <w:sz w:val="24"/>
          <w:szCs w:val="24"/>
        </w:rPr>
        <w:t>e</w:t>
      </w:r>
      <w:r>
        <w:rPr>
          <w:sz w:val="24"/>
          <w:szCs w:val="24"/>
        </w:rPr>
        <w:t>r</w:t>
      </w:r>
      <w:r>
        <w:rPr>
          <w:spacing w:val="-2"/>
          <w:sz w:val="24"/>
          <w:szCs w:val="24"/>
        </w:rPr>
        <w:t>e</w:t>
      </w:r>
      <w:r>
        <w:rPr>
          <w:sz w:val="24"/>
          <w:szCs w:val="24"/>
        </w:rPr>
        <w:t>n</w:t>
      </w:r>
      <w:r>
        <w:rPr>
          <w:spacing w:val="-1"/>
          <w:sz w:val="24"/>
          <w:szCs w:val="24"/>
        </w:rPr>
        <w:t>c</w:t>
      </w:r>
      <w:r>
        <w:rPr>
          <w:sz w:val="24"/>
          <w:szCs w:val="24"/>
        </w:rPr>
        <w:t>e</w:t>
      </w:r>
      <w:r>
        <w:rPr>
          <w:spacing w:val="2"/>
          <w:sz w:val="24"/>
          <w:szCs w:val="24"/>
        </w:rPr>
        <w:t xml:space="preserve"> </w:t>
      </w:r>
      <w:r>
        <w:rPr>
          <w:sz w:val="24"/>
          <w:szCs w:val="24"/>
        </w:rPr>
        <w:t>to</w:t>
      </w:r>
      <w:r>
        <w:rPr>
          <w:spacing w:val="3"/>
          <w:sz w:val="24"/>
          <w:szCs w:val="24"/>
        </w:rPr>
        <w:t xml:space="preserve"> </w:t>
      </w:r>
      <w:r>
        <w:rPr>
          <w:sz w:val="24"/>
          <w:szCs w:val="24"/>
        </w:rPr>
        <w:t>the Comp</w:t>
      </w:r>
      <w:r>
        <w:rPr>
          <w:spacing w:val="1"/>
          <w:sz w:val="24"/>
          <w:szCs w:val="24"/>
        </w:rPr>
        <w:t>l</w:t>
      </w:r>
      <w:r>
        <w:rPr>
          <w:sz w:val="24"/>
          <w:szCs w:val="24"/>
        </w:rPr>
        <w:t>ian</w:t>
      </w:r>
      <w:r>
        <w:rPr>
          <w:spacing w:val="-1"/>
          <w:sz w:val="24"/>
          <w:szCs w:val="24"/>
        </w:rPr>
        <w:t>c</w:t>
      </w:r>
      <w:r>
        <w:rPr>
          <w:sz w:val="24"/>
          <w:szCs w:val="24"/>
        </w:rPr>
        <w:t xml:space="preserve">e </w:t>
      </w:r>
      <w:r>
        <w:rPr>
          <w:spacing w:val="1"/>
          <w:sz w:val="24"/>
          <w:szCs w:val="24"/>
        </w:rPr>
        <w:t>P</w:t>
      </w:r>
      <w:r>
        <w:rPr>
          <w:sz w:val="24"/>
          <w:szCs w:val="24"/>
        </w:rPr>
        <w:t>ro</w:t>
      </w:r>
      <w:r>
        <w:rPr>
          <w:spacing w:val="-3"/>
          <w:sz w:val="24"/>
          <w:szCs w:val="24"/>
        </w:rPr>
        <w:t>g</w:t>
      </w:r>
      <w:r>
        <w:rPr>
          <w:sz w:val="24"/>
          <w:szCs w:val="24"/>
        </w:rPr>
        <w:t>r</w:t>
      </w:r>
      <w:r>
        <w:rPr>
          <w:spacing w:val="-2"/>
          <w:sz w:val="24"/>
          <w:szCs w:val="24"/>
        </w:rPr>
        <w:t>a</w:t>
      </w:r>
      <w:r>
        <w:rPr>
          <w:sz w:val="24"/>
          <w:szCs w:val="24"/>
        </w:rPr>
        <w:t>m</w:t>
      </w:r>
      <w:r>
        <w:rPr>
          <w:spacing w:val="5"/>
          <w:sz w:val="24"/>
          <w:szCs w:val="24"/>
        </w:rPr>
        <w:t xml:space="preserve"> </w:t>
      </w:r>
      <w:r>
        <w:rPr>
          <w:spacing w:val="-1"/>
          <w:sz w:val="24"/>
          <w:szCs w:val="24"/>
        </w:rPr>
        <w:t>a</w:t>
      </w:r>
      <w:r>
        <w:rPr>
          <w:sz w:val="24"/>
          <w:szCs w:val="24"/>
        </w:rPr>
        <w:t>nd</w:t>
      </w:r>
      <w:r>
        <w:rPr>
          <w:spacing w:val="1"/>
          <w:sz w:val="24"/>
          <w:szCs w:val="24"/>
        </w:rPr>
        <w:t xml:space="preserve"> </w:t>
      </w:r>
      <w:r>
        <w:rPr>
          <w:sz w:val="24"/>
          <w:szCs w:val="24"/>
        </w:rPr>
        <w:t>th</w:t>
      </w:r>
      <w:r>
        <w:rPr>
          <w:spacing w:val="1"/>
          <w:sz w:val="24"/>
          <w:szCs w:val="24"/>
        </w:rPr>
        <w:t>i</w:t>
      </w:r>
      <w:r>
        <w:rPr>
          <w:sz w:val="24"/>
          <w:szCs w:val="24"/>
        </w:rPr>
        <w:t>s</w:t>
      </w:r>
      <w:r>
        <w:rPr>
          <w:spacing w:val="1"/>
          <w:sz w:val="24"/>
          <w:szCs w:val="24"/>
        </w:rPr>
        <w:t xml:space="preserve"> </w:t>
      </w:r>
      <w:r>
        <w:rPr>
          <w:sz w:val="24"/>
          <w:szCs w:val="24"/>
        </w:rPr>
        <w:t>Code of Condu</w:t>
      </w:r>
      <w:r>
        <w:rPr>
          <w:spacing w:val="-1"/>
          <w:sz w:val="24"/>
          <w:szCs w:val="24"/>
        </w:rPr>
        <w:t>c</w:t>
      </w:r>
      <w:r>
        <w:rPr>
          <w:sz w:val="24"/>
          <w:szCs w:val="24"/>
        </w:rPr>
        <w:t>t</w:t>
      </w:r>
      <w:r>
        <w:rPr>
          <w:spacing w:val="4"/>
          <w:sz w:val="24"/>
          <w:szCs w:val="24"/>
        </w:rPr>
        <w:t xml:space="preserve"> </w:t>
      </w:r>
      <w:r>
        <w:rPr>
          <w:sz w:val="24"/>
          <w:szCs w:val="24"/>
        </w:rPr>
        <w:t>is</w:t>
      </w:r>
      <w:r>
        <w:rPr>
          <w:spacing w:val="1"/>
          <w:sz w:val="24"/>
          <w:szCs w:val="24"/>
        </w:rPr>
        <w:t xml:space="preserve"> </w:t>
      </w:r>
      <w:r>
        <w:rPr>
          <w:sz w:val="24"/>
          <w:szCs w:val="24"/>
        </w:rPr>
        <w:t>the job r</w:t>
      </w:r>
      <w:r>
        <w:rPr>
          <w:spacing w:val="-2"/>
          <w:sz w:val="24"/>
          <w:szCs w:val="24"/>
        </w:rPr>
        <w:t>e</w:t>
      </w:r>
      <w:r>
        <w:rPr>
          <w:sz w:val="24"/>
          <w:szCs w:val="24"/>
        </w:rPr>
        <w:t>spons</w:t>
      </w:r>
      <w:r>
        <w:rPr>
          <w:spacing w:val="1"/>
          <w:sz w:val="24"/>
          <w:szCs w:val="24"/>
        </w:rPr>
        <w:t>i</w:t>
      </w:r>
      <w:r>
        <w:rPr>
          <w:sz w:val="24"/>
          <w:szCs w:val="24"/>
        </w:rPr>
        <w:t>bi</w:t>
      </w:r>
      <w:r>
        <w:rPr>
          <w:spacing w:val="1"/>
          <w:sz w:val="24"/>
          <w:szCs w:val="24"/>
        </w:rPr>
        <w:t>l</w:t>
      </w:r>
      <w:r>
        <w:rPr>
          <w:sz w:val="24"/>
          <w:szCs w:val="24"/>
        </w:rPr>
        <w:t>i</w:t>
      </w:r>
      <w:r>
        <w:rPr>
          <w:spacing w:val="1"/>
          <w:sz w:val="24"/>
          <w:szCs w:val="24"/>
        </w:rPr>
        <w:t>t</w:t>
      </w:r>
      <w:r>
        <w:rPr>
          <w:sz w:val="24"/>
          <w:szCs w:val="24"/>
        </w:rPr>
        <w:t xml:space="preserve">y of </w:t>
      </w:r>
      <w:r>
        <w:rPr>
          <w:spacing w:val="-1"/>
          <w:sz w:val="24"/>
          <w:szCs w:val="24"/>
        </w:rPr>
        <w:t>a</w:t>
      </w:r>
      <w:r>
        <w:rPr>
          <w:sz w:val="24"/>
          <w:szCs w:val="24"/>
        </w:rPr>
        <w:t xml:space="preserve">ll </w:t>
      </w:r>
      <w:r>
        <w:rPr>
          <w:spacing w:val="-1"/>
          <w:sz w:val="24"/>
          <w:szCs w:val="24"/>
        </w:rPr>
        <w:t>e</w:t>
      </w:r>
      <w:r>
        <w:rPr>
          <w:sz w:val="24"/>
          <w:szCs w:val="24"/>
        </w:rPr>
        <w:t>mp</w:t>
      </w:r>
      <w:r>
        <w:rPr>
          <w:spacing w:val="1"/>
          <w:sz w:val="24"/>
          <w:szCs w:val="24"/>
        </w:rPr>
        <w:t>l</w:t>
      </w:r>
      <w:r>
        <w:rPr>
          <w:sz w:val="24"/>
          <w:szCs w:val="24"/>
        </w:rPr>
        <w:t>o</w:t>
      </w:r>
      <w:r>
        <w:rPr>
          <w:spacing w:val="-7"/>
          <w:sz w:val="24"/>
          <w:szCs w:val="24"/>
        </w:rPr>
        <w:t>y</w:t>
      </w:r>
      <w:r>
        <w:rPr>
          <w:spacing w:val="-1"/>
          <w:sz w:val="24"/>
          <w:szCs w:val="24"/>
        </w:rPr>
        <w:t>ee</w:t>
      </w:r>
      <w:r>
        <w:rPr>
          <w:sz w:val="24"/>
          <w:szCs w:val="24"/>
        </w:rPr>
        <w:t xml:space="preserve">s </w:t>
      </w:r>
      <w:r>
        <w:rPr>
          <w:spacing w:val="-1"/>
          <w:sz w:val="24"/>
          <w:szCs w:val="24"/>
        </w:rPr>
        <w:t>a</w:t>
      </w:r>
      <w:r>
        <w:rPr>
          <w:sz w:val="24"/>
          <w:szCs w:val="24"/>
        </w:rPr>
        <w:t>nd is</w:t>
      </w:r>
      <w:r>
        <w:rPr>
          <w:spacing w:val="5"/>
          <w:sz w:val="24"/>
          <w:szCs w:val="24"/>
        </w:rPr>
        <w:t xml:space="preserve"> </w:t>
      </w:r>
      <w:r>
        <w:rPr>
          <w:sz w:val="24"/>
          <w:szCs w:val="24"/>
        </w:rPr>
        <w:t>a</w:t>
      </w:r>
      <w:r>
        <w:rPr>
          <w:spacing w:val="4"/>
          <w:sz w:val="24"/>
          <w:szCs w:val="24"/>
        </w:rPr>
        <w:t xml:space="preserve"> </w:t>
      </w:r>
      <w:r>
        <w:rPr>
          <w:sz w:val="24"/>
          <w:szCs w:val="24"/>
        </w:rPr>
        <w:t>f</w:t>
      </w:r>
      <w:r>
        <w:rPr>
          <w:spacing w:val="-2"/>
          <w:sz w:val="24"/>
          <w:szCs w:val="24"/>
        </w:rPr>
        <w:t>a</w:t>
      </w:r>
      <w:r>
        <w:rPr>
          <w:spacing w:val="-1"/>
          <w:sz w:val="24"/>
          <w:szCs w:val="24"/>
        </w:rPr>
        <w:t>c</w:t>
      </w:r>
      <w:r>
        <w:rPr>
          <w:sz w:val="24"/>
          <w:szCs w:val="24"/>
        </w:rPr>
        <w:t xml:space="preserve">tor in </w:t>
      </w:r>
      <w:r>
        <w:rPr>
          <w:spacing w:val="-1"/>
          <w:sz w:val="24"/>
          <w:szCs w:val="24"/>
        </w:rPr>
        <w:t>e</w:t>
      </w:r>
      <w:r>
        <w:rPr>
          <w:sz w:val="24"/>
          <w:szCs w:val="24"/>
        </w:rPr>
        <w:t>v</w:t>
      </w:r>
      <w:r>
        <w:rPr>
          <w:spacing w:val="-1"/>
          <w:sz w:val="24"/>
          <w:szCs w:val="24"/>
        </w:rPr>
        <w:t>a</w:t>
      </w:r>
      <w:r>
        <w:rPr>
          <w:sz w:val="24"/>
          <w:szCs w:val="24"/>
        </w:rPr>
        <w:t>luating</w:t>
      </w:r>
      <w:r>
        <w:rPr>
          <w:spacing w:val="3"/>
          <w:sz w:val="24"/>
          <w:szCs w:val="24"/>
        </w:rPr>
        <w:t xml:space="preserve"> </w:t>
      </w:r>
      <w:r>
        <w:rPr>
          <w:sz w:val="24"/>
          <w:szCs w:val="24"/>
        </w:rPr>
        <w:t>the p</w:t>
      </w:r>
      <w:r>
        <w:rPr>
          <w:spacing w:val="-1"/>
          <w:sz w:val="24"/>
          <w:szCs w:val="24"/>
        </w:rPr>
        <w:t>e</w:t>
      </w:r>
      <w:r>
        <w:rPr>
          <w:sz w:val="24"/>
          <w:szCs w:val="24"/>
        </w:rPr>
        <w:t>r</w:t>
      </w:r>
      <w:r>
        <w:rPr>
          <w:spacing w:val="-1"/>
          <w:sz w:val="24"/>
          <w:szCs w:val="24"/>
        </w:rPr>
        <w:t>f</w:t>
      </w:r>
      <w:r>
        <w:rPr>
          <w:sz w:val="24"/>
          <w:szCs w:val="24"/>
        </w:rPr>
        <w:t>orm</w:t>
      </w:r>
      <w:r>
        <w:rPr>
          <w:spacing w:val="-1"/>
          <w:sz w:val="24"/>
          <w:szCs w:val="24"/>
        </w:rPr>
        <w:t>a</w:t>
      </w:r>
      <w:r>
        <w:rPr>
          <w:sz w:val="24"/>
          <w:szCs w:val="24"/>
        </w:rPr>
        <w:t>n</w:t>
      </w:r>
      <w:r>
        <w:rPr>
          <w:spacing w:val="-1"/>
          <w:sz w:val="24"/>
          <w:szCs w:val="24"/>
        </w:rPr>
        <w:t>c</w:t>
      </w:r>
      <w:r>
        <w:rPr>
          <w:sz w:val="24"/>
          <w:szCs w:val="24"/>
        </w:rPr>
        <w:t xml:space="preserve">e of </w:t>
      </w:r>
      <w:r>
        <w:rPr>
          <w:spacing w:val="-1"/>
          <w:sz w:val="24"/>
          <w:szCs w:val="24"/>
        </w:rPr>
        <w:t>e</w:t>
      </w:r>
      <w:r>
        <w:rPr>
          <w:sz w:val="24"/>
          <w:szCs w:val="24"/>
        </w:rPr>
        <w:t>mp</w:t>
      </w:r>
      <w:r>
        <w:rPr>
          <w:spacing w:val="1"/>
          <w:sz w:val="24"/>
          <w:szCs w:val="24"/>
        </w:rPr>
        <w:t>l</w:t>
      </w:r>
      <w:r>
        <w:rPr>
          <w:sz w:val="24"/>
          <w:szCs w:val="24"/>
        </w:rPr>
        <w:t>o</w:t>
      </w:r>
      <w:r>
        <w:rPr>
          <w:spacing w:val="-7"/>
          <w:sz w:val="24"/>
          <w:szCs w:val="24"/>
        </w:rPr>
        <w:t>y</w:t>
      </w:r>
      <w:r>
        <w:rPr>
          <w:spacing w:val="-1"/>
          <w:sz w:val="24"/>
          <w:szCs w:val="24"/>
        </w:rPr>
        <w:t>ee</w:t>
      </w:r>
      <w:r>
        <w:rPr>
          <w:sz w:val="24"/>
          <w:szCs w:val="24"/>
        </w:rPr>
        <w:t>s,</w:t>
      </w:r>
      <w:r>
        <w:rPr>
          <w:spacing w:val="2"/>
          <w:sz w:val="24"/>
          <w:szCs w:val="24"/>
        </w:rPr>
        <w:t xml:space="preserve"> </w:t>
      </w:r>
      <w:r>
        <w:rPr>
          <w:spacing w:val="-1"/>
          <w:sz w:val="24"/>
          <w:szCs w:val="24"/>
        </w:rPr>
        <w:t>a</w:t>
      </w:r>
      <w:r>
        <w:rPr>
          <w:spacing w:val="-2"/>
          <w:sz w:val="24"/>
          <w:szCs w:val="24"/>
        </w:rPr>
        <w:t>g</w:t>
      </w:r>
      <w:r>
        <w:rPr>
          <w:spacing w:val="-1"/>
          <w:sz w:val="24"/>
          <w:szCs w:val="24"/>
        </w:rPr>
        <w:t>e</w:t>
      </w:r>
      <w:r>
        <w:rPr>
          <w:sz w:val="24"/>
          <w:szCs w:val="24"/>
        </w:rPr>
        <w:t>nts</w:t>
      </w:r>
      <w:r>
        <w:rPr>
          <w:spacing w:val="3"/>
          <w:sz w:val="24"/>
          <w:szCs w:val="24"/>
        </w:rPr>
        <w:t xml:space="preserve"> </w:t>
      </w:r>
      <w:r>
        <w:rPr>
          <w:spacing w:val="-1"/>
          <w:sz w:val="24"/>
          <w:szCs w:val="24"/>
        </w:rPr>
        <w:t>a</w:t>
      </w:r>
      <w:r>
        <w:rPr>
          <w:spacing w:val="1"/>
          <w:sz w:val="24"/>
          <w:szCs w:val="24"/>
        </w:rPr>
        <w:t>n</w:t>
      </w:r>
      <w:r>
        <w:rPr>
          <w:sz w:val="24"/>
          <w:szCs w:val="24"/>
        </w:rPr>
        <w:t>d</w:t>
      </w:r>
      <w:r>
        <w:rPr>
          <w:spacing w:val="2"/>
          <w:sz w:val="24"/>
          <w:szCs w:val="24"/>
        </w:rPr>
        <w:t xml:space="preserve"> </w:t>
      </w:r>
      <w:r>
        <w:rPr>
          <w:spacing w:val="-1"/>
          <w:sz w:val="24"/>
          <w:szCs w:val="24"/>
        </w:rPr>
        <w:t>c</w:t>
      </w:r>
      <w:r>
        <w:rPr>
          <w:sz w:val="24"/>
          <w:szCs w:val="24"/>
        </w:rPr>
        <w:t>ontr</w:t>
      </w:r>
      <w:r>
        <w:rPr>
          <w:spacing w:val="-1"/>
          <w:sz w:val="24"/>
          <w:szCs w:val="24"/>
        </w:rPr>
        <w:t>ac</w:t>
      </w:r>
      <w:r>
        <w:rPr>
          <w:sz w:val="24"/>
          <w:szCs w:val="24"/>
        </w:rPr>
        <w:t xml:space="preserve">tors. </w:t>
      </w:r>
      <w:r>
        <w:rPr>
          <w:spacing w:val="3"/>
          <w:sz w:val="24"/>
          <w:szCs w:val="24"/>
        </w:rPr>
        <w:t xml:space="preserve"> </w:t>
      </w:r>
      <w:r>
        <w:rPr>
          <w:sz w:val="24"/>
          <w:szCs w:val="24"/>
        </w:rPr>
        <w:t>Violations of the</w:t>
      </w:r>
      <w:r>
        <w:rPr>
          <w:spacing w:val="-1"/>
          <w:sz w:val="24"/>
          <w:szCs w:val="24"/>
        </w:rPr>
        <w:t xml:space="preserve"> </w:t>
      </w:r>
      <w:r>
        <w:rPr>
          <w:sz w:val="24"/>
          <w:szCs w:val="24"/>
        </w:rPr>
        <w:t>Comp</w:t>
      </w:r>
      <w:r>
        <w:rPr>
          <w:spacing w:val="1"/>
          <w:sz w:val="24"/>
          <w:szCs w:val="24"/>
        </w:rPr>
        <w:t>l</w:t>
      </w:r>
      <w:r>
        <w:rPr>
          <w:sz w:val="24"/>
          <w:szCs w:val="24"/>
        </w:rPr>
        <w:t>ian</w:t>
      </w:r>
      <w:r>
        <w:rPr>
          <w:spacing w:val="-1"/>
          <w:sz w:val="24"/>
          <w:szCs w:val="24"/>
        </w:rPr>
        <w:t>c</w:t>
      </w:r>
      <w:r>
        <w:rPr>
          <w:sz w:val="24"/>
          <w:szCs w:val="24"/>
        </w:rPr>
        <w:t>e</w:t>
      </w:r>
      <w:r>
        <w:rPr>
          <w:spacing w:val="-1"/>
          <w:sz w:val="24"/>
          <w:szCs w:val="24"/>
        </w:rPr>
        <w:t xml:space="preserve"> </w:t>
      </w:r>
      <w:r>
        <w:rPr>
          <w:spacing w:val="1"/>
          <w:sz w:val="24"/>
          <w:szCs w:val="24"/>
        </w:rPr>
        <w:t>P</w:t>
      </w:r>
      <w:r>
        <w:rPr>
          <w:sz w:val="24"/>
          <w:szCs w:val="24"/>
        </w:rPr>
        <w:t>ro</w:t>
      </w:r>
      <w:r>
        <w:rPr>
          <w:spacing w:val="-3"/>
          <w:sz w:val="24"/>
          <w:szCs w:val="24"/>
        </w:rPr>
        <w:t>g</w:t>
      </w:r>
      <w:r>
        <w:rPr>
          <w:sz w:val="24"/>
          <w:szCs w:val="24"/>
        </w:rPr>
        <w:t>r</w:t>
      </w:r>
      <w:r>
        <w:rPr>
          <w:spacing w:val="-2"/>
          <w:sz w:val="24"/>
          <w:szCs w:val="24"/>
        </w:rPr>
        <w:t>a</w:t>
      </w:r>
      <w:r>
        <w:rPr>
          <w:sz w:val="24"/>
          <w:szCs w:val="24"/>
        </w:rPr>
        <w:t xml:space="preserve">m, </w:t>
      </w:r>
      <w:r>
        <w:rPr>
          <w:spacing w:val="1"/>
          <w:sz w:val="24"/>
          <w:szCs w:val="24"/>
        </w:rPr>
        <w:t>C</w:t>
      </w:r>
      <w:r>
        <w:rPr>
          <w:sz w:val="24"/>
          <w:szCs w:val="24"/>
        </w:rPr>
        <w:t>ode</w:t>
      </w:r>
      <w:r>
        <w:rPr>
          <w:spacing w:val="-1"/>
          <w:sz w:val="24"/>
          <w:szCs w:val="24"/>
        </w:rPr>
        <w:t xml:space="preserve"> </w:t>
      </w:r>
      <w:r>
        <w:rPr>
          <w:sz w:val="24"/>
          <w:szCs w:val="24"/>
        </w:rPr>
        <w:t>of Condu</w:t>
      </w:r>
      <w:r>
        <w:rPr>
          <w:spacing w:val="-1"/>
          <w:sz w:val="24"/>
          <w:szCs w:val="24"/>
        </w:rPr>
        <w:t>c</w:t>
      </w:r>
      <w:r>
        <w:rPr>
          <w:sz w:val="24"/>
          <w:szCs w:val="24"/>
        </w:rPr>
        <w:t xml:space="preserve">t, </w:t>
      </w:r>
      <w:r>
        <w:rPr>
          <w:spacing w:val="-1"/>
          <w:sz w:val="24"/>
          <w:szCs w:val="24"/>
        </w:rPr>
        <w:t>a</w:t>
      </w:r>
      <w:r>
        <w:rPr>
          <w:sz w:val="24"/>
          <w:szCs w:val="24"/>
        </w:rPr>
        <w:t xml:space="preserve">nd/or </w:t>
      </w:r>
      <w:r w:rsidR="00BB7733">
        <w:rPr>
          <w:sz w:val="24"/>
          <w:szCs w:val="24"/>
        </w:rPr>
        <w:t>SWA</w:t>
      </w:r>
      <w:r>
        <w:rPr>
          <w:spacing w:val="1"/>
          <w:sz w:val="24"/>
          <w:szCs w:val="24"/>
        </w:rPr>
        <w:t xml:space="preserve"> </w:t>
      </w:r>
      <w:r>
        <w:rPr>
          <w:sz w:val="24"/>
          <w:szCs w:val="24"/>
        </w:rPr>
        <w:t>pol</w:t>
      </w:r>
      <w:r>
        <w:rPr>
          <w:spacing w:val="1"/>
          <w:sz w:val="24"/>
          <w:szCs w:val="24"/>
        </w:rPr>
        <w:t>i</w:t>
      </w:r>
      <w:r>
        <w:rPr>
          <w:spacing w:val="-1"/>
          <w:sz w:val="24"/>
          <w:szCs w:val="24"/>
        </w:rPr>
        <w:t>c</w:t>
      </w:r>
      <w:r>
        <w:rPr>
          <w:sz w:val="24"/>
          <w:szCs w:val="24"/>
        </w:rPr>
        <w:t xml:space="preserve">ies </w:t>
      </w:r>
      <w:r>
        <w:rPr>
          <w:spacing w:val="-1"/>
          <w:sz w:val="24"/>
          <w:szCs w:val="24"/>
        </w:rPr>
        <w:t>a</w:t>
      </w:r>
      <w:r>
        <w:rPr>
          <w:sz w:val="24"/>
          <w:szCs w:val="24"/>
        </w:rPr>
        <w:t>nd p</w:t>
      </w:r>
      <w:r>
        <w:rPr>
          <w:spacing w:val="-1"/>
          <w:sz w:val="24"/>
          <w:szCs w:val="24"/>
        </w:rPr>
        <w:t>r</w:t>
      </w:r>
      <w:r>
        <w:rPr>
          <w:sz w:val="24"/>
          <w:szCs w:val="24"/>
        </w:rPr>
        <w:t>o</w:t>
      </w:r>
      <w:r>
        <w:rPr>
          <w:spacing w:val="-1"/>
          <w:sz w:val="24"/>
          <w:szCs w:val="24"/>
        </w:rPr>
        <w:t>ce</w:t>
      </w:r>
      <w:r>
        <w:rPr>
          <w:sz w:val="24"/>
          <w:szCs w:val="24"/>
        </w:rPr>
        <w:t>dur</w:t>
      </w:r>
      <w:r>
        <w:rPr>
          <w:spacing w:val="-2"/>
          <w:sz w:val="24"/>
          <w:szCs w:val="24"/>
        </w:rPr>
        <w:t>e</w:t>
      </w:r>
      <w:r>
        <w:rPr>
          <w:sz w:val="24"/>
          <w:szCs w:val="24"/>
        </w:rPr>
        <w:t>s may</w:t>
      </w:r>
      <w:r>
        <w:rPr>
          <w:spacing w:val="-7"/>
          <w:sz w:val="24"/>
          <w:szCs w:val="24"/>
        </w:rPr>
        <w:t xml:space="preserve"> </w:t>
      </w:r>
      <w:r>
        <w:rPr>
          <w:sz w:val="24"/>
          <w:szCs w:val="24"/>
        </w:rPr>
        <w:t>r</w:t>
      </w:r>
      <w:r>
        <w:rPr>
          <w:spacing w:val="-2"/>
          <w:sz w:val="24"/>
          <w:szCs w:val="24"/>
        </w:rPr>
        <w:t>e</w:t>
      </w:r>
      <w:r>
        <w:rPr>
          <w:sz w:val="24"/>
          <w:szCs w:val="24"/>
        </w:rPr>
        <w:t>sult</w:t>
      </w:r>
      <w:r>
        <w:rPr>
          <w:spacing w:val="1"/>
          <w:sz w:val="24"/>
          <w:szCs w:val="24"/>
        </w:rPr>
        <w:t xml:space="preserve"> </w:t>
      </w:r>
      <w:r>
        <w:rPr>
          <w:sz w:val="24"/>
          <w:szCs w:val="24"/>
        </w:rPr>
        <w:t>in d</w:t>
      </w:r>
      <w:r>
        <w:rPr>
          <w:spacing w:val="1"/>
          <w:sz w:val="24"/>
          <w:szCs w:val="24"/>
        </w:rPr>
        <w:t>i</w:t>
      </w:r>
      <w:r>
        <w:rPr>
          <w:sz w:val="24"/>
          <w:szCs w:val="24"/>
        </w:rPr>
        <w:t>s</w:t>
      </w:r>
      <w:r>
        <w:rPr>
          <w:spacing w:val="-1"/>
          <w:sz w:val="24"/>
          <w:szCs w:val="24"/>
        </w:rPr>
        <w:t>c</w:t>
      </w:r>
      <w:r>
        <w:rPr>
          <w:sz w:val="24"/>
          <w:szCs w:val="24"/>
        </w:rPr>
        <w:t>ip</w:t>
      </w:r>
      <w:r>
        <w:rPr>
          <w:spacing w:val="1"/>
          <w:sz w:val="24"/>
          <w:szCs w:val="24"/>
        </w:rPr>
        <w:t>l</w:t>
      </w:r>
      <w:r>
        <w:rPr>
          <w:sz w:val="24"/>
          <w:szCs w:val="24"/>
        </w:rPr>
        <w:t>ina</w:t>
      </w:r>
      <w:r>
        <w:rPr>
          <w:spacing w:val="-1"/>
          <w:sz w:val="24"/>
          <w:szCs w:val="24"/>
        </w:rPr>
        <w:t>r</w:t>
      </w:r>
      <w:r>
        <w:rPr>
          <w:sz w:val="24"/>
          <w:szCs w:val="24"/>
        </w:rPr>
        <w:t>y</w:t>
      </w:r>
      <w:r>
        <w:rPr>
          <w:spacing w:val="-7"/>
          <w:sz w:val="24"/>
          <w:szCs w:val="24"/>
        </w:rPr>
        <w:t xml:space="preserve"> </w:t>
      </w:r>
      <w:r>
        <w:rPr>
          <w:spacing w:val="-1"/>
          <w:sz w:val="24"/>
          <w:szCs w:val="24"/>
        </w:rPr>
        <w:t>ac</w:t>
      </w:r>
      <w:r>
        <w:rPr>
          <w:sz w:val="24"/>
          <w:szCs w:val="24"/>
        </w:rPr>
        <w:t>t</w:t>
      </w:r>
      <w:r>
        <w:rPr>
          <w:spacing w:val="1"/>
          <w:sz w:val="24"/>
          <w:szCs w:val="24"/>
        </w:rPr>
        <w:t>i</w:t>
      </w:r>
      <w:r>
        <w:rPr>
          <w:sz w:val="24"/>
          <w:szCs w:val="24"/>
        </w:rPr>
        <w:t>on.</w:t>
      </w:r>
    </w:p>
    <w:p w:rsidR="00A044D9" w14:paraId="0E12D2D6" w14:textId="77777777">
      <w:pPr>
        <w:spacing w:before="8" w:line="280" w:lineRule="exact"/>
        <w:rPr>
          <w:sz w:val="28"/>
          <w:szCs w:val="28"/>
        </w:rPr>
      </w:pPr>
    </w:p>
    <w:p w:rsidR="003C52F4" w14:paraId="032F106C" w14:textId="77777777">
      <w:pPr>
        <w:rPr>
          <w:b/>
          <w:position w:val="-1"/>
          <w:sz w:val="24"/>
          <w:szCs w:val="24"/>
        </w:rPr>
      </w:pPr>
      <w:r>
        <w:rPr>
          <w:b/>
          <w:position w:val="-1"/>
          <w:sz w:val="24"/>
          <w:szCs w:val="24"/>
        </w:rPr>
        <w:br w:type="page"/>
      </w:r>
    </w:p>
    <w:p w:rsidR="00A044D9" w14:paraId="3F95A6F2" w14:textId="77777777">
      <w:pPr>
        <w:spacing w:line="260" w:lineRule="exact"/>
        <w:ind w:left="100" w:right="5145"/>
        <w:jc w:val="both"/>
        <w:rPr>
          <w:sz w:val="24"/>
          <w:szCs w:val="24"/>
        </w:rPr>
      </w:pPr>
      <w:r>
        <w:rPr>
          <w:b/>
          <w:position w:val="-1"/>
          <w:sz w:val="24"/>
          <w:szCs w:val="24"/>
        </w:rPr>
        <w:t xml:space="preserve">VI. </w:t>
      </w:r>
      <w:r>
        <w:rPr>
          <w:b/>
          <w:spacing w:val="-3"/>
          <w:position w:val="-1"/>
          <w:sz w:val="24"/>
          <w:szCs w:val="24"/>
          <w:u w:val="thick" w:color="000000"/>
        </w:rPr>
        <w:t>P</w:t>
      </w:r>
      <w:r>
        <w:rPr>
          <w:b/>
          <w:position w:val="-1"/>
          <w:sz w:val="24"/>
          <w:szCs w:val="24"/>
          <w:u w:val="thick" w:color="000000"/>
        </w:rPr>
        <w:t>RI</w:t>
      </w:r>
      <w:r>
        <w:rPr>
          <w:b/>
          <w:spacing w:val="-1"/>
          <w:position w:val="-1"/>
          <w:sz w:val="24"/>
          <w:szCs w:val="24"/>
          <w:u w:val="thick" w:color="000000"/>
        </w:rPr>
        <w:t>N</w:t>
      </w:r>
      <w:r>
        <w:rPr>
          <w:b/>
          <w:position w:val="-1"/>
          <w:sz w:val="24"/>
          <w:szCs w:val="24"/>
          <w:u w:val="thick" w:color="000000"/>
        </w:rPr>
        <w:t>CI</w:t>
      </w:r>
      <w:r>
        <w:rPr>
          <w:b/>
          <w:spacing w:val="-3"/>
          <w:position w:val="-1"/>
          <w:sz w:val="24"/>
          <w:szCs w:val="24"/>
          <w:u w:val="thick" w:color="000000"/>
        </w:rPr>
        <w:t>P</w:t>
      </w:r>
      <w:r>
        <w:rPr>
          <w:b/>
          <w:position w:val="-1"/>
          <w:sz w:val="24"/>
          <w:szCs w:val="24"/>
          <w:u w:val="thick" w:color="000000"/>
        </w:rPr>
        <w:t>LES</w:t>
      </w:r>
      <w:r>
        <w:rPr>
          <w:b/>
          <w:spacing w:val="1"/>
          <w:position w:val="-1"/>
          <w:sz w:val="24"/>
          <w:szCs w:val="24"/>
          <w:u w:val="thick" w:color="000000"/>
        </w:rPr>
        <w:t xml:space="preserve"> </w:t>
      </w:r>
      <w:r>
        <w:rPr>
          <w:b/>
          <w:position w:val="-1"/>
          <w:sz w:val="24"/>
          <w:szCs w:val="24"/>
          <w:u w:val="thick" w:color="000000"/>
        </w:rPr>
        <w:t>A</w:t>
      </w:r>
      <w:r>
        <w:rPr>
          <w:b/>
          <w:spacing w:val="-1"/>
          <w:position w:val="-1"/>
          <w:sz w:val="24"/>
          <w:szCs w:val="24"/>
          <w:u w:val="thick" w:color="000000"/>
        </w:rPr>
        <w:t>N</w:t>
      </w:r>
      <w:r>
        <w:rPr>
          <w:b/>
          <w:position w:val="-1"/>
          <w:sz w:val="24"/>
          <w:szCs w:val="24"/>
          <w:u w:val="thick" w:color="000000"/>
        </w:rPr>
        <w:t>D S</w:t>
      </w:r>
      <w:r>
        <w:rPr>
          <w:b/>
          <w:spacing w:val="1"/>
          <w:position w:val="-1"/>
          <w:sz w:val="24"/>
          <w:szCs w:val="24"/>
          <w:u w:val="thick" w:color="000000"/>
        </w:rPr>
        <w:t>T</w:t>
      </w:r>
      <w:r>
        <w:rPr>
          <w:b/>
          <w:position w:val="-1"/>
          <w:sz w:val="24"/>
          <w:szCs w:val="24"/>
          <w:u w:val="thick" w:color="000000"/>
        </w:rPr>
        <w:t>A</w:t>
      </w:r>
      <w:r>
        <w:rPr>
          <w:b/>
          <w:spacing w:val="-1"/>
          <w:position w:val="-1"/>
          <w:sz w:val="24"/>
          <w:szCs w:val="24"/>
          <w:u w:val="thick" w:color="000000"/>
        </w:rPr>
        <w:t>N</w:t>
      </w:r>
      <w:r>
        <w:rPr>
          <w:b/>
          <w:position w:val="-1"/>
          <w:sz w:val="24"/>
          <w:szCs w:val="24"/>
          <w:u w:val="thick" w:color="000000"/>
        </w:rPr>
        <w:t>D</w:t>
      </w:r>
      <w:r>
        <w:rPr>
          <w:b/>
          <w:spacing w:val="-1"/>
          <w:position w:val="-1"/>
          <w:sz w:val="24"/>
          <w:szCs w:val="24"/>
          <w:u w:val="thick" w:color="000000"/>
        </w:rPr>
        <w:t>A</w:t>
      </w:r>
      <w:r>
        <w:rPr>
          <w:b/>
          <w:position w:val="-1"/>
          <w:sz w:val="24"/>
          <w:szCs w:val="24"/>
          <w:u w:val="thick" w:color="000000"/>
        </w:rPr>
        <w:t>R</w:t>
      </w:r>
      <w:r>
        <w:rPr>
          <w:b/>
          <w:spacing w:val="-1"/>
          <w:position w:val="-1"/>
          <w:sz w:val="24"/>
          <w:szCs w:val="24"/>
          <w:u w:val="thick" w:color="000000"/>
        </w:rPr>
        <w:t>D</w:t>
      </w:r>
      <w:r>
        <w:rPr>
          <w:b/>
          <w:position w:val="-1"/>
          <w:sz w:val="24"/>
          <w:szCs w:val="24"/>
          <w:u w:val="thick" w:color="000000"/>
        </w:rPr>
        <w:t>S</w:t>
      </w:r>
    </w:p>
    <w:p w:rsidR="00A044D9" w14:paraId="6B327618" w14:textId="77777777">
      <w:pPr>
        <w:spacing w:before="6" w:line="260" w:lineRule="exact"/>
        <w:rPr>
          <w:sz w:val="26"/>
          <w:szCs w:val="26"/>
        </w:rPr>
      </w:pPr>
    </w:p>
    <w:p w:rsidR="00A044D9" w14:paraId="09E961F2" w14:textId="77777777">
      <w:pPr>
        <w:spacing w:before="29"/>
        <w:ind w:left="100"/>
        <w:rPr>
          <w:sz w:val="24"/>
          <w:szCs w:val="24"/>
        </w:rPr>
      </w:pPr>
      <w:r>
        <w:rPr>
          <w:b/>
          <w:spacing w:val="-3"/>
          <w:sz w:val="24"/>
          <w:szCs w:val="24"/>
        </w:rPr>
        <w:t>P</w:t>
      </w:r>
      <w:r>
        <w:rPr>
          <w:b/>
          <w:sz w:val="24"/>
          <w:szCs w:val="24"/>
        </w:rPr>
        <w:t>RI</w:t>
      </w:r>
      <w:r>
        <w:rPr>
          <w:b/>
          <w:spacing w:val="-1"/>
          <w:sz w:val="24"/>
          <w:szCs w:val="24"/>
        </w:rPr>
        <w:t>N</w:t>
      </w:r>
      <w:r>
        <w:rPr>
          <w:b/>
          <w:sz w:val="24"/>
          <w:szCs w:val="24"/>
        </w:rPr>
        <w:t>CI</w:t>
      </w:r>
      <w:r>
        <w:rPr>
          <w:b/>
          <w:spacing w:val="-3"/>
          <w:sz w:val="24"/>
          <w:szCs w:val="24"/>
        </w:rPr>
        <w:t>P</w:t>
      </w:r>
      <w:r>
        <w:rPr>
          <w:b/>
          <w:sz w:val="24"/>
          <w:szCs w:val="24"/>
        </w:rPr>
        <w:t>LE 1 -</w:t>
      </w:r>
      <w:r>
        <w:rPr>
          <w:b/>
          <w:spacing w:val="-1"/>
          <w:sz w:val="24"/>
          <w:szCs w:val="24"/>
        </w:rPr>
        <w:t xml:space="preserve"> </w:t>
      </w:r>
      <w:r>
        <w:rPr>
          <w:b/>
          <w:spacing w:val="-3"/>
          <w:sz w:val="24"/>
          <w:szCs w:val="24"/>
        </w:rPr>
        <w:t>P</w:t>
      </w:r>
      <w:r>
        <w:rPr>
          <w:b/>
          <w:sz w:val="24"/>
          <w:szCs w:val="24"/>
        </w:rPr>
        <w:t>ATI</w:t>
      </w:r>
      <w:r>
        <w:rPr>
          <w:b/>
          <w:spacing w:val="1"/>
          <w:sz w:val="24"/>
          <w:szCs w:val="24"/>
        </w:rPr>
        <w:t>E</w:t>
      </w:r>
      <w:r>
        <w:rPr>
          <w:b/>
          <w:sz w:val="24"/>
          <w:szCs w:val="24"/>
        </w:rPr>
        <w:t>NT C</w:t>
      </w:r>
      <w:r>
        <w:rPr>
          <w:b/>
          <w:spacing w:val="-1"/>
          <w:sz w:val="24"/>
          <w:szCs w:val="24"/>
        </w:rPr>
        <w:t>A</w:t>
      </w:r>
      <w:r>
        <w:rPr>
          <w:b/>
          <w:sz w:val="24"/>
          <w:szCs w:val="24"/>
        </w:rPr>
        <w:t>RE</w:t>
      </w:r>
    </w:p>
    <w:p w:rsidR="00A044D9" w14:paraId="595F31B1" w14:textId="77777777">
      <w:pPr>
        <w:spacing w:before="10" w:line="280" w:lineRule="exact"/>
        <w:rPr>
          <w:sz w:val="28"/>
          <w:szCs w:val="28"/>
        </w:rPr>
      </w:pPr>
    </w:p>
    <w:p w:rsidR="00A044D9" w14:paraId="340236A8" w14:textId="77777777">
      <w:pPr>
        <w:ind w:left="100"/>
        <w:rPr>
          <w:sz w:val="24"/>
          <w:szCs w:val="24"/>
        </w:rPr>
      </w:pPr>
      <w:r>
        <w:rPr>
          <w:b/>
          <w:sz w:val="24"/>
          <w:szCs w:val="24"/>
        </w:rPr>
        <w:t>Co</w:t>
      </w:r>
      <w:r>
        <w:rPr>
          <w:b/>
          <w:spacing w:val="-4"/>
          <w:sz w:val="24"/>
          <w:szCs w:val="24"/>
        </w:rPr>
        <w:t>m</w:t>
      </w:r>
      <w:r>
        <w:rPr>
          <w:b/>
          <w:spacing w:val="1"/>
          <w:sz w:val="24"/>
          <w:szCs w:val="24"/>
        </w:rPr>
        <w:t>p</w:t>
      </w:r>
      <w:r>
        <w:rPr>
          <w:b/>
          <w:sz w:val="24"/>
          <w:szCs w:val="24"/>
        </w:rPr>
        <w:t>ass</w:t>
      </w:r>
      <w:r>
        <w:rPr>
          <w:b/>
          <w:spacing w:val="1"/>
          <w:sz w:val="24"/>
          <w:szCs w:val="24"/>
        </w:rPr>
        <w:t>i</w:t>
      </w:r>
      <w:r>
        <w:rPr>
          <w:b/>
          <w:sz w:val="24"/>
          <w:szCs w:val="24"/>
        </w:rPr>
        <w:t>o</w:t>
      </w:r>
      <w:r>
        <w:rPr>
          <w:b/>
          <w:spacing w:val="1"/>
          <w:sz w:val="24"/>
          <w:szCs w:val="24"/>
        </w:rPr>
        <w:t>n</w:t>
      </w:r>
      <w:r>
        <w:rPr>
          <w:b/>
          <w:sz w:val="24"/>
          <w:szCs w:val="24"/>
        </w:rPr>
        <w:t>at</w:t>
      </w:r>
      <w:r>
        <w:rPr>
          <w:b/>
          <w:spacing w:val="-2"/>
          <w:sz w:val="24"/>
          <w:szCs w:val="24"/>
        </w:rPr>
        <w:t>e</w:t>
      </w:r>
      <w:r>
        <w:rPr>
          <w:b/>
          <w:sz w:val="24"/>
          <w:szCs w:val="24"/>
        </w:rPr>
        <w:t xml:space="preserve">ly </w:t>
      </w:r>
      <w:r>
        <w:rPr>
          <w:b/>
          <w:spacing w:val="1"/>
          <w:sz w:val="24"/>
          <w:szCs w:val="24"/>
        </w:rPr>
        <w:t>d</w:t>
      </w:r>
      <w:r>
        <w:rPr>
          <w:b/>
          <w:spacing w:val="-1"/>
          <w:sz w:val="24"/>
          <w:szCs w:val="24"/>
        </w:rPr>
        <w:t>e</w:t>
      </w:r>
      <w:r>
        <w:rPr>
          <w:b/>
          <w:sz w:val="24"/>
          <w:szCs w:val="24"/>
        </w:rPr>
        <w:t>l</w:t>
      </w:r>
      <w:r>
        <w:rPr>
          <w:b/>
          <w:spacing w:val="1"/>
          <w:sz w:val="24"/>
          <w:szCs w:val="24"/>
        </w:rPr>
        <w:t>i</w:t>
      </w:r>
      <w:r>
        <w:rPr>
          <w:b/>
          <w:sz w:val="24"/>
          <w:szCs w:val="24"/>
        </w:rPr>
        <w:t>v</w:t>
      </w:r>
      <w:r>
        <w:rPr>
          <w:b/>
          <w:spacing w:val="-1"/>
          <w:sz w:val="24"/>
          <w:szCs w:val="24"/>
        </w:rPr>
        <w:t>e</w:t>
      </w:r>
      <w:r>
        <w:rPr>
          <w:b/>
          <w:sz w:val="24"/>
          <w:szCs w:val="24"/>
        </w:rPr>
        <w:t>r</w:t>
      </w:r>
      <w:r>
        <w:rPr>
          <w:b/>
          <w:spacing w:val="-1"/>
          <w:sz w:val="24"/>
          <w:szCs w:val="24"/>
        </w:rPr>
        <w:t xml:space="preserve"> </w:t>
      </w:r>
      <w:r>
        <w:rPr>
          <w:b/>
          <w:sz w:val="24"/>
          <w:szCs w:val="24"/>
        </w:rPr>
        <w:t>a</w:t>
      </w:r>
      <w:r>
        <w:rPr>
          <w:b/>
          <w:spacing w:val="1"/>
          <w:sz w:val="24"/>
          <w:szCs w:val="24"/>
        </w:rPr>
        <w:t>pp</w:t>
      </w:r>
      <w:r>
        <w:rPr>
          <w:b/>
          <w:spacing w:val="-1"/>
          <w:sz w:val="24"/>
          <w:szCs w:val="24"/>
        </w:rPr>
        <w:t>r</w:t>
      </w:r>
      <w:r>
        <w:rPr>
          <w:b/>
          <w:sz w:val="24"/>
          <w:szCs w:val="24"/>
        </w:rPr>
        <w:t>o</w:t>
      </w:r>
      <w:r>
        <w:rPr>
          <w:b/>
          <w:spacing w:val="1"/>
          <w:sz w:val="24"/>
          <w:szCs w:val="24"/>
        </w:rPr>
        <w:t>p</w:t>
      </w:r>
      <w:r>
        <w:rPr>
          <w:b/>
          <w:spacing w:val="-1"/>
          <w:sz w:val="24"/>
          <w:szCs w:val="24"/>
        </w:rPr>
        <w:t>r</w:t>
      </w:r>
      <w:r>
        <w:rPr>
          <w:b/>
          <w:sz w:val="24"/>
          <w:szCs w:val="24"/>
        </w:rPr>
        <w:t>iat</w:t>
      </w:r>
      <w:r>
        <w:rPr>
          <w:b/>
          <w:spacing w:val="-1"/>
          <w:sz w:val="24"/>
          <w:szCs w:val="24"/>
        </w:rPr>
        <w:t>e</w:t>
      </w:r>
      <w:r>
        <w:rPr>
          <w:b/>
          <w:sz w:val="24"/>
          <w:szCs w:val="24"/>
        </w:rPr>
        <w:t xml:space="preserve">, </w:t>
      </w:r>
      <w:r>
        <w:rPr>
          <w:b/>
          <w:spacing w:val="-1"/>
          <w:sz w:val="24"/>
          <w:szCs w:val="24"/>
        </w:rPr>
        <w:t>e</w:t>
      </w:r>
      <w:r>
        <w:rPr>
          <w:b/>
          <w:spacing w:val="1"/>
          <w:sz w:val="24"/>
          <w:szCs w:val="24"/>
        </w:rPr>
        <w:t>ff</w:t>
      </w:r>
      <w:r>
        <w:rPr>
          <w:b/>
          <w:spacing w:val="-1"/>
          <w:sz w:val="24"/>
          <w:szCs w:val="24"/>
        </w:rPr>
        <w:t>ec</w:t>
      </w:r>
      <w:r>
        <w:rPr>
          <w:b/>
          <w:sz w:val="24"/>
          <w:szCs w:val="24"/>
        </w:rPr>
        <w:t>tiv</w:t>
      </w:r>
      <w:r>
        <w:rPr>
          <w:b/>
          <w:spacing w:val="-1"/>
          <w:sz w:val="24"/>
          <w:szCs w:val="24"/>
        </w:rPr>
        <w:t>e</w:t>
      </w:r>
      <w:r>
        <w:rPr>
          <w:b/>
          <w:sz w:val="24"/>
          <w:szCs w:val="24"/>
        </w:rPr>
        <w:t xml:space="preserve">, </w:t>
      </w:r>
      <w:r>
        <w:rPr>
          <w:b/>
          <w:spacing w:val="1"/>
          <w:sz w:val="24"/>
          <w:szCs w:val="24"/>
        </w:rPr>
        <w:t>qu</w:t>
      </w:r>
      <w:r>
        <w:rPr>
          <w:b/>
          <w:sz w:val="24"/>
          <w:szCs w:val="24"/>
        </w:rPr>
        <w:t>al</w:t>
      </w:r>
      <w:r>
        <w:rPr>
          <w:b/>
          <w:spacing w:val="1"/>
          <w:sz w:val="24"/>
          <w:szCs w:val="24"/>
        </w:rPr>
        <w:t>i</w:t>
      </w:r>
      <w:r>
        <w:rPr>
          <w:b/>
          <w:spacing w:val="3"/>
          <w:sz w:val="24"/>
          <w:szCs w:val="24"/>
        </w:rPr>
        <w:t>t</w:t>
      </w:r>
      <w:r>
        <w:rPr>
          <w:b/>
          <w:sz w:val="24"/>
          <w:szCs w:val="24"/>
        </w:rPr>
        <w:t xml:space="preserve">y </w:t>
      </w:r>
      <w:r>
        <w:rPr>
          <w:b/>
          <w:spacing w:val="-1"/>
          <w:sz w:val="24"/>
          <w:szCs w:val="24"/>
        </w:rPr>
        <w:t>c</w:t>
      </w:r>
      <w:r>
        <w:rPr>
          <w:b/>
          <w:sz w:val="24"/>
          <w:szCs w:val="24"/>
        </w:rPr>
        <w:t>a</w:t>
      </w:r>
      <w:r>
        <w:rPr>
          <w:b/>
          <w:spacing w:val="-1"/>
          <w:sz w:val="24"/>
          <w:szCs w:val="24"/>
        </w:rPr>
        <w:t>r</w:t>
      </w:r>
      <w:r>
        <w:rPr>
          <w:b/>
          <w:sz w:val="24"/>
          <w:szCs w:val="24"/>
        </w:rPr>
        <w:t>e</w:t>
      </w:r>
      <w:r>
        <w:rPr>
          <w:b/>
          <w:spacing w:val="-1"/>
          <w:sz w:val="24"/>
          <w:szCs w:val="24"/>
        </w:rPr>
        <w:t xml:space="preserve"> </w:t>
      </w:r>
      <w:r>
        <w:rPr>
          <w:b/>
          <w:sz w:val="24"/>
          <w:szCs w:val="24"/>
        </w:rPr>
        <w:t>to pati</w:t>
      </w:r>
      <w:r>
        <w:rPr>
          <w:b/>
          <w:spacing w:val="-1"/>
          <w:sz w:val="24"/>
          <w:szCs w:val="24"/>
        </w:rPr>
        <w:t>e</w:t>
      </w:r>
      <w:r>
        <w:rPr>
          <w:b/>
          <w:spacing w:val="1"/>
          <w:sz w:val="24"/>
          <w:szCs w:val="24"/>
        </w:rPr>
        <w:t>n</w:t>
      </w:r>
      <w:r>
        <w:rPr>
          <w:b/>
          <w:sz w:val="24"/>
          <w:szCs w:val="24"/>
        </w:rPr>
        <w:t>ts.</w:t>
      </w:r>
    </w:p>
    <w:p w:rsidR="00A044D9" w14:paraId="53F79F53" w14:textId="77777777">
      <w:pPr>
        <w:spacing w:before="6" w:line="280" w:lineRule="exact"/>
        <w:rPr>
          <w:sz w:val="28"/>
          <w:szCs w:val="28"/>
        </w:rPr>
      </w:pPr>
    </w:p>
    <w:p w:rsidR="00A044D9" w14:paraId="5DA81A41" w14:textId="77777777">
      <w:pPr>
        <w:spacing w:line="246" w:lineRule="auto"/>
        <w:ind w:left="100" w:right="81"/>
        <w:rPr>
          <w:sz w:val="24"/>
          <w:szCs w:val="24"/>
        </w:rPr>
      </w:pPr>
      <w:r>
        <w:rPr>
          <w:spacing w:val="1"/>
          <w:sz w:val="24"/>
          <w:szCs w:val="24"/>
        </w:rPr>
        <w:t>S</w:t>
      </w:r>
      <w:r>
        <w:rPr>
          <w:sz w:val="24"/>
          <w:szCs w:val="24"/>
        </w:rPr>
        <w:t>tand</w:t>
      </w:r>
      <w:r>
        <w:rPr>
          <w:spacing w:val="-1"/>
          <w:sz w:val="24"/>
          <w:szCs w:val="24"/>
        </w:rPr>
        <w:t>a</w:t>
      </w:r>
      <w:r>
        <w:rPr>
          <w:sz w:val="24"/>
          <w:szCs w:val="24"/>
        </w:rPr>
        <w:t>rd 1.</w:t>
      </w:r>
      <w:r>
        <w:rPr>
          <w:spacing w:val="-1"/>
          <w:sz w:val="24"/>
          <w:szCs w:val="24"/>
        </w:rPr>
        <w:t>1</w:t>
      </w:r>
      <w:r>
        <w:rPr>
          <w:sz w:val="24"/>
          <w:szCs w:val="24"/>
        </w:rPr>
        <w:t xml:space="preserve">.      </w:t>
      </w:r>
      <w:r>
        <w:rPr>
          <w:sz w:val="24"/>
          <w:szCs w:val="24"/>
          <w:u w:val="single" w:color="000000"/>
        </w:rPr>
        <w:t>T</w:t>
      </w:r>
      <w:r>
        <w:rPr>
          <w:spacing w:val="-1"/>
          <w:sz w:val="24"/>
          <w:szCs w:val="24"/>
          <w:u w:val="single" w:color="000000"/>
        </w:rPr>
        <w:t>rea</w:t>
      </w:r>
      <w:r>
        <w:rPr>
          <w:sz w:val="24"/>
          <w:szCs w:val="24"/>
          <w:u w:val="single" w:color="000000"/>
        </w:rPr>
        <w:t>t</w:t>
      </w:r>
      <w:r>
        <w:rPr>
          <w:spacing w:val="1"/>
          <w:sz w:val="24"/>
          <w:szCs w:val="24"/>
          <w:u w:val="single" w:color="000000"/>
        </w:rPr>
        <w:t>m</w:t>
      </w:r>
      <w:r>
        <w:rPr>
          <w:spacing w:val="-1"/>
          <w:sz w:val="24"/>
          <w:szCs w:val="24"/>
          <w:u w:val="single" w:color="000000"/>
        </w:rPr>
        <w:t>e</w:t>
      </w:r>
      <w:r>
        <w:rPr>
          <w:sz w:val="24"/>
          <w:szCs w:val="24"/>
          <w:u w:val="single" w:color="000000"/>
        </w:rPr>
        <w:t>nt</w:t>
      </w:r>
      <w:r>
        <w:rPr>
          <w:spacing w:val="48"/>
          <w:sz w:val="24"/>
          <w:szCs w:val="24"/>
          <w:u w:val="single" w:color="000000"/>
        </w:rPr>
        <w:t xml:space="preserve"> </w:t>
      </w:r>
      <w:r>
        <w:rPr>
          <w:sz w:val="24"/>
          <w:szCs w:val="24"/>
          <w:u w:val="single" w:color="000000"/>
        </w:rPr>
        <w:t>of</w:t>
      </w:r>
      <w:r>
        <w:rPr>
          <w:spacing w:val="47"/>
          <w:sz w:val="24"/>
          <w:szCs w:val="24"/>
          <w:u w:val="single" w:color="000000"/>
        </w:rPr>
        <w:t xml:space="preserve"> </w:t>
      </w:r>
      <w:r>
        <w:rPr>
          <w:spacing w:val="1"/>
          <w:sz w:val="24"/>
          <w:szCs w:val="24"/>
          <w:u w:val="single" w:color="000000"/>
        </w:rPr>
        <w:t>P</w:t>
      </w:r>
      <w:r>
        <w:rPr>
          <w:spacing w:val="-1"/>
          <w:sz w:val="24"/>
          <w:szCs w:val="24"/>
          <w:u w:val="single" w:color="000000"/>
        </w:rPr>
        <w:t>a</w:t>
      </w:r>
      <w:r>
        <w:rPr>
          <w:sz w:val="24"/>
          <w:szCs w:val="24"/>
          <w:u w:val="single" w:color="000000"/>
        </w:rPr>
        <w:t>t</w:t>
      </w:r>
      <w:r>
        <w:rPr>
          <w:spacing w:val="1"/>
          <w:sz w:val="24"/>
          <w:szCs w:val="24"/>
          <w:u w:val="single" w:color="000000"/>
        </w:rPr>
        <w:t>i</w:t>
      </w:r>
      <w:r>
        <w:rPr>
          <w:spacing w:val="-1"/>
          <w:sz w:val="24"/>
          <w:szCs w:val="24"/>
          <w:u w:val="single" w:color="000000"/>
        </w:rPr>
        <w:t>e</w:t>
      </w:r>
      <w:r>
        <w:rPr>
          <w:sz w:val="24"/>
          <w:szCs w:val="24"/>
          <w:u w:val="single" w:color="000000"/>
        </w:rPr>
        <w:t>nts.</w:t>
      </w:r>
      <w:r>
        <w:rPr>
          <w:sz w:val="24"/>
          <w:szCs w:val="24"/>
        </w:rPr>
        <w:t xml:space="preserve">  </w:t>
      </w:r>
      <w:r>
        <w:rPr>
          <w:spacing w:val="39"/>
          <w:sz w:val="24"/>
          <w:szCs w:val="24"/>
        </w:rPr>
        <w:t xml:space="preserve"> </w:t>
      </w:r>
      <w:r>
        <w:rPr>
          <w:spacing w:val="1"/>
          <w:sz w:val="24"/>
          <w:szCs w:val="24"/>
        </w:rPr>
        <w:t>P</w:t>
      </w:r>
      <w:r>
        <w:rPr>
          <w:spacing w:val="-1"/>
          <w:sz w:val="24"/>
          <w:szCs w:val="24"/>
        </w:rPr>
        <w:t>a</w:t>
      </w:r>
      <w:r>
        <w:rPr>
          <w:sz w:val="24"/>
          <w:szCs w:val="24"/>
        </w:rPr>
        <w:t>t</w:t>
      </w:r>
      <w:r>
        <w:rPr>
          <w:spacing w:val="1"/>
          <w:sz w:val="24"/>
          <w:szCs w:val="24"/>
        </w:rPr>
        <w:t>i</w:t>
      </w:r>
      <w:r>
        <w:rPr>
          <w:spacing w:val="-1"/>
          <w:sz w:val="24"/>
          <w:szCs w:val="24"/>
        </w:rPr>
        <w:t>e</w:t>
      </w:r>
      <w:r>
        <w:rPr>
          <w:sz w:val="24"/>
          <w:szCs w:val="24"/>
        </w:rPr>
        <w:t>nts</w:t>
      </w:r>
      <w:r>
        <w:rPr>
          <w:spacing w:val="48"/>
          <w:sz w:val="24"/>
          <w:szCs w:val="24"/>
        </w:rPr>
        <w:t xml:space="preserve"> </w:t>
      </w:r>
      <w:r>
        <w:rPr>
          <w:sz w:val="24"/>
          <w:szCs w:val="24"/>
        </w:rPr>
        <w:t>d</w:t>
      </w:r>
      <w:r>
        <w:rPr>
          <w:spacing w:val="-1"/>
          <w:sz w:val="24"/>
          <w:szCs w:val="24"/>
        </w:rPr>
        <w:t>e</w:t>
      </w:r>
      <w:r>
        <w:rPr>
          <w:sz w:val="24"/>
          <w:szCs w:val="24"/>
        </w:rPr>
        <w:t>s</w:t>
      </w:r>
      <w:r>
        <w:rPr>
          <w:spacing w:val="-1"/>
          <w:sz w:val="24"/>
          <w:szCs w:val="24"/>
        </w:rPr>
        <w:t>e</w:t>
      </w:r>
      <w:r>
        <w:rPr>
          <w:sz w:val="24"/>
          <w:szCs w:val="24"/>
        </w:rPr>
        <w:t>rve</w:t>
      </w:r>
      <w:r>
        <w:rPr>
          <w:spacing w:val="46"/>
          <w:sz w:val="24"/>
          <w:szCs w:val="24"/>
        </w:rPr>
        <w:t xml:space="preserve"> </w:t>
      </w:r>
      <w:r>
        <w:rPr>
          <w:sz w:val="24"/>
          <w:szCs w:val="24"/>
        </w:rPr>
        <w:t>to</w:t>
      </w:r>
      <w:r>
        <w:rPr>
          <w:spacing w:val="46"/>
          <w:sz w:val="24"/>
          <w:szCs w:val="24"/>
        </w:rPr>
        <w:t xml:space="preserve"> </w:t>
      </w:r>
      <w:r>
        <w:rPr>
          <w:sz w:val="24"/>
          <w:szCs w:val="24"/>
        </w:rPr>
        <w:t>be</w:t>
      </w:r>
      <w:r>
        <w:rPr>
          <w:spacing w:val="44"/>
          <w:sz w:val="24"/>
          <w:szCs w:val="24"/>
        </w:rPr>
        <w:t xml:space="preserve"> </w:t>
      </w:r>
      <w:r>
        <w:rPr>
          <w:sz w:val="24"/>
          <w:szCs w:val="24"/>
        </w:rPr>
        <w:t>tr</w:t>
      </w:r>
      <w:r>
        <w:rPr>
          <w:spacing w:val="-1"/>
          <w:sz w:val="24"/>
          <w:szCs w:val="24"/>
        </w:rPr>
        <w:t>ea</w:t>
      </w:r>
      <w:r>
        <w:rPr>
          <w:sz w:val="24"/>
          <w:szCs w:val="24"/>
        </w:rPr>
        <w:t>ted</w:t>
      </w:r>
      <w:r>
        <w:rPr>
          <w:spacing w:val="45"/>
          <w:sz w:val="24"/>
          <w:szCs w:val="24"/>
        </w:rPr>
        <w:t xml:space="preserve"> </w:t>
      </w:r>
      <w:r>
        <w:rPr>
          <w:spacing w:val="-1"/>
          <w:sz w:val="24"/>
          <w:szCs w:val="24"/>
        </w:rPr>
        <w:t>a</w:t>
      </w:r>
      <w:r>
        <w:rPr>
          <w:sz w:val="24"/>
          <w:szCs w:val="24"/>
        </w:rPr>
        <w:t>t</w:t>
      </w:r>
      <w:r>
        <w:rPr>
          <w:spacing w:val="46"/>
          <w:sz w:val="24"/>
          <w:szCs w:val="24"/>
        </w:rPr>
        <w:t xml:space="preserve"> </w:t>
      </w:r>
      <w:r>
        <w:rPr>
          <w:spacing w:val="-1"/>
          <w:sz w:val="24"/>
          <w:szCs w:val="24"/>
        </w:rPr>
        <w:t>a</w:t>
      </w:r>
      <w:r>
        <w:rPr>
          <w:sz w:val="24"/>
          <w:szCs w:val="24"/>
        </w:rPr>
        <w:t>ll</w:t>
      </w:r>
      <w:r>
        <w:rPr>
          <w:spacing w:val="46"/>
          <w:sz w:val="24"/>
          <w:szCs w:val="24"/>
        </w:rPr>
        <w:t xml:space="preserve"> </w:t>
      </w:r>
      <w:r>
        <w:rPr>
          <w:sz w:val="24"/>
          <w:szCs w:val="24"/>
        </w:rPr>
        <w:t>t</w:t>
      </w:r>
      <w:r>
        <w:rPr>
          <w:spacing w:val="1"/>
          <w:sz w:val="24"/>
          <w:szCs w:val="24"/>
        </w:rPr>
        <w:t>i</w:t>
      </w:r>
      <w:r>
        <w:rPr>
          <w:sz w:val="24"/>
          <w:szCs w:val="24"/>
        </w:rPr>
        <w:t>mes</w:t>
      </w:r>
      <w:r>
        <w:rPr>
          <w:spacing w:val="45"/>
          <w:sz w:val="24"/>
          <w:szCs w:val="24"/>
        </w:rPr>
        <w:t xml:space="preserve"> </w:t>
      </w:r>
      <w:r>
        <w:rPr>
          <w:sz w:val="24"/>
          <w:szCs w:val="24"/>
        </w:rPr>
        <w:t>with di</w:t>
      </w:r>
      <w:r>
        <w:rPr>
          <w:spacing w:val="-2"/>
          <w:sz w:val="24"/>
          <w:szCs w:val="24"/>
        </w:rPr>
        <w:t>g</w:t>
      </w:r>
      <w:r>
        <w:rPr>
          <w:sz w:val="24"/>
          <w:szCs w:val="24"/>
        </w:rPr>
        <w:t>ni</w:t>
      </w:r>
      <w:r>
        <w:rPr>
          <w:spacing w:val="1"/>
          <w:sz w:val="24"/>
          <w:szCs w:val="24"/>
        </w:rPr>
        <w:t>t</w:t>
      </w:r>
      <w:r>
        <w:rPr>
          <w:spacing w:val="-7"/>
          <w:sz w:val="24"/>
          <w:szCs w:val="24"/>
        </w:rPr>
        <w:t>y</w:t>
      </w:r>
      <w:r>
        <w:rPr>
          <w:sz w:val="24"/>
          <w:szCs w:val="24"/>
        </w:rPr>
        <w:t>, r</w:t>
      </w:r>
      <w:r>
        <w:rPr>
          <w:spacing w:val="-2"/>
          <w:sz w:val="24"/>
          <w:szCs w:val="24"/>
        </w:rPr>
        <w:t>e</w:t>
      </w:r>
      <w:r>
        <w:rPr>
          <w:sz w:val="24"/>
          <w:szCs w:val="24"/>
        </w:rPr>
        <w:t>sp</w:t>
      </w:r>
      <w:r>
        <w:rPr>
          <w:spacing w:val="-1"/>
          <w:sz w:val="24"/>
          <w:szCs w:val="24"/>
        </w:rPr>
        <w:t>ec</w:t>
      </w:r>
      <w:r>
        <w:rPr>
          <w:sz w:val="24"/>
          <w:szCs w:val="24"/>
        </w:rPr>
        <w:t>t and p</w:t>
      </w:r>
      <w:r>
        <w:rPr>
          <w:spacing w:val="-1"/>
          <w:sz w:val="24"/>
          <w:szCs w:val="24"/>
        </w:rPr>
        <w:t>r</w:t>
      </w:r>
      <w:r>
        <w:rPr>
          <w:sz w:val="24"/>
          <w:szCs w:val="24"/>
        </w:rPr>
        <w:t>of</w:t>
      </w:r>
      <w:r>
        <w:rPr>
          <w:spacing w:val="-2"/>
          <w:sz w:val="24"/>
          <w:szCs w:val="24"/>
        </w:rPr>
        <w:t>e</w:t>
      </w:r>
      <w:r>
        <w:rPr>
          <w:sz w:val="24"/>
          <w:szCs w:val="24"/>
        </w:rPr>
        <w:t>ss</w:t>
      </w:r>
      <w:r>
        <w:rPr>
          <w:spacing w:val="1"/>
          <w:sz w:val="24"/>
          <w:szCs w:val="24"/>
        </w:rPr>
        <w:t>i</w:t>
      </w:r>
      <w:r>
        <w:rPr>
          <w:sz w:val="24"/>
          <w:szCs w:val="24"/>
        </w:rPr>
        <w:t>on</w:t>
      </w:r>
      <w:r>
        <w:rPr>
          <w:spacing w:val="-1"/>
          <w:sz w:val="24"/>
          <w:szCs w:val="24"/>
        </w:rPr>
        <w:t>a</w:t>
      </w:r>
      <w:r>
        <w:rPr>
          <w:sz w:val="24"/>
          <w:szCs w:val="24"/>
        </w:rPr>
        <w:t>l</w:t>
      </w:r>
      <w:r>
        <w:rPr>
          <w:spacing w:val="1"/>
          <w:sz w:val="24"/>
          <w:szCs w:val="24"/>
        </w:rPr>
        <w:t>i</w:t>
      </w:r>
      <w:r>
        <w:rPr>
          <w:sz w:val="24"/>
          <w:szCs w:val="24"/>
        </w:rPr>
        <w:t>sm.</w:t>
      </w:r>
    </w:p>
    <w:p w:rsidR="00A044D9" w14:paraId="1504070F" w14:textId="77777777">
      <w:pPr>
        <w:spacing w:before="4" w:line="280" w:lineRule="exact"/>
        <w:rPr>
          <w:sz w:val="28"/>
          <w:szCs w:val="28"/>
        </w:rPr>
      </w:pPr>
    </w:p>
    <w:p w:rsidR="00A044D9" w14:paraId="568F7CF3" w14:textId="77777777">
      <w:pPr>
        <w:spacing w:line="260" w:lineRule="exact"/>
        <w:ind w:left="100"/>
        <w:rPr>
          <w:sz w:val="24"/>
          <w:szCs w:val="24"/>
        </w:rPr>
      </w:pPr>
      <w:r>
        <w:rPr>
          <w:spacing w:val="1"/>
          <w:position w:val="-1"/>
          <w:sz w:val="24"/>
          <w:szCs w:val="24"/>
        </w:rPr>
        <w:t>S</w:t>
      </w:r>
      <w:r>
        <w:rPr>
          <w:position w:val="-1"/>
          <w:sz w:val="24"/>
          <w:szCs w:val="24"/>
        </w:rPr>
        <w:t>tand</w:t>
      </w:r>
      <w:r>
        <w:rPr>
          <w:spacing w:val="-1"/>
          <w:position w:val="-1"/>
          <w:sz w:val="24"/>
          <w:szCs w:val="24"/>
        </w:rPr>
        <w:t>a</w:t>
      </w:r>
      <w:r>
        <w:rPr>
          <w:position w:val="-1"/>
          <w:sz w:val="24"/>
          <w:szCs w:val="24"/>
        </w:rPr>
        <w:t>rd 1.</w:t>
      </w:r>
      <w:r>
        <w:rPr>
          <w:spacing w:val="-1"/>
          <w:position w:val="-1"/>
          <w:sz w:val="24"/>
          <w:szCs w:val="24"/>
        </w:rPr>
        <w:t>2</w:t>
      </w:r>
      <w:r>
        <w:rPr>
          <w:position w:val="-1"/>
          <w:sz w:val="24"/>
          <w:szCs w:val="24"/>
        </w:rPr>
        <w:t xml:space="preserve">.      </w:t>
      </w:r>
      <w:r>
        <w:rPr>
          <w:spacing w:val="1"/>
          <w:position w:val="-1"/>
          <w:sz w:val="24"/>
          <w:szCs w:val="24"/>
          <w:u w:val="single" w:color="000000"/>
        </w:rPr>
        <w:t>P</w:t>
      </w:r>
      <w:r>
        <w:rPr>
          <w:position w:val="-1"/>
          <w:sz w:val="24"/>
          <w:szCs w:val="24"/>
          <w:u w:val="single" w:color="000000"/>
        </w:rPr>
        <w:t>riv</w:t>
      </w:r>
      <w:r>
        <w:rPr>
          <w:spacing w:val="-1"/>
          <w:position w:val="-1"/>
          <w:sz w:val="24"/>
          <w:szCs w:val="24"/>
          <w:u w:val="single" w:color="000000"/>
        </w:rPr>
        <w:t>ac</w:t>
      </w:r>
      <w:r>
        <w:rPr>
          <w:position w:val="-1"/>
          <w:sz w:val="24"/>
          <w:szCs w:val="24"/>
          <w:u w:val="single" w:color="000000"/>
        </w:rPr>
        <w:t>y</w:t>
      </w:r>
      <w:r>
        <w:rPr>
          <w:spacing w:val="-7"/>
          <w:position w:val="-1"/>
          <w:sz w:val="24"/>
          <w:szCs w:val="24"/>
          <w:u w:val="single" w:color="000000"/>
        </w:rPr>
        <w:t xml:space="preserve"> </w:t>
      </w:r>
      <w:r>
        <w:rPr>
          <w:position w:val="-1"/>
          <w:sz w:val="24"/>
          <w:szCs w:val="24"/>
          <w:u w:val="single" w:color="000000"/>
        </w:rPr>
        <w:t>of Patients.</w:t>
      </w:r>
      <w:r>
        <w:rPr>
          <w:position w:val="-1"/>
          <w:sz w:val="24"/>
          <w:szCs w:val="24"/>
        </w:rPr>
        <w:t xml:space="preserve"> </w:t>
      </w:r>
      <w:r>
        <w:rPr>
          <w:spacing w:val="1"/>
          <w:position w:val="-1"/>
          <w:sz w:val="24"/>
          <w:szCs w:val="24"/>
        </w:rPr>
        <w:t xml:space="preserve"> P</w:t>
      </w:r>
      <w:r>
        <w:rPr>
          <w:spacing w:val="-1"/>
          <w:position w:val="-1"/>
          <w:sz w:val="24"/>
          <w:szCs w:val="24"/>
        </w:rPr>
        <w:t>a</w:t>
      </w:r>
      <w:r>
        <w:rPr>
          <w:position w:val="-1"/>
          <w:sz w:val="24"/>
          <w:szCs w:val="24"/>
        </w:rPr>
        <w:t>t</w:t>
      </w:r>
      <w:r>
        <w:rPr>
          <w:spacing w:val="1"/>
          <w:position w:val="-1"/>
          <w:sz w:val="24"/>
          <w:szCs w:val="24"/>
        </w:rPr>
        <w:t>i</w:t>
      </w:r>
      <w:r>
        <w:rPr>
          <w:spacing w:val="-1"/>
          <w:position w:val="-1"/>
          <w:sz w:val="24"/>
          <w:szCs w:val="24"/>
        </w:rPr>
        <w:t>e</w:t>
      </w:r>
      <w:r>
        <w:rPr>
          <w:position w:val="-1"/>
          <w:sz w:val="24"/>
          <w:szCs w:val="24"/>
        </w:rPr>
        <w:t>nts’ p</w:t>
      </w:r>
      <w:r>
        <w:rPr>
          <w:spacing w:val="-1"/>
          <w:position w:val="-1"/>
          <w:sz w:val="24"/>
          <w:szCs w:val="24"/>
        </w:rPr>
        <w:t>r</w:t>
      </w:r>
      <w:r>
        <w:rPr>
          <w:position w:val="-1"/>
          <w:sz w:val="24"/>
          <w:szCs w:val="24"/>
        </w:rPr>
        <w:t>iva</w:t>
      </w:r>
      <w:r>
        <w:rPr>
          <w:spacing w:val="-1"/>
          <w:position w:val="-1"/>
          <w:sz w:val="24"/>
          <w:szCs w:val="24"/>
        </w:rPr>
        <w:t>c</w:t>
      </w:r>
      <w:r>
        <w:rPr>
          <w:position w:val="-1"/>
          <w:sz w:val="24"/>
          <w:szCs w:val="24"/>
        </w:rPr>
        <w:t>y</w:t>
      </w:r>
      <w:r>
        <w:rPr>
          <w:spacing w:val="-7"/>
          <w:position w:val="-1"/>
          <w:sz w:val="24"/>
          <w:szCs w:val="24"/>
        </w:rPr>
        <w:t xml:space="preserve"> </w:t>
      </w:r>
      <w:r>
        <w:rPr>
          <w:position w:val="-1"/>
          <w:sz w:val="24"/>
          <w:szCs w:val="24"/>
        </w:rPr>
        <w:t>will</w:t>
      </w:r>
      <w:r>
        <w:rPr>
          <w:spacing w:val="1"/>
          <w:position w:val="-1"/>
          <w:sz w:val="24"/>
          <w:szCs w:val="24"/>
        </w:rPr>
        <w:t xml:space="preserve"> </w:t>
      </w:r>
      <w:r>
        <w:rPr>
          <w:position w:val="-1"/>
          <w:sz w:val="24"/>
          <w:szCs w:val="24"/>
        </w:rPr>
        <w:t>be</w:t>
      </w:r>
      <w:r>
        <w:rPr>
          <w:spacing w:val="-1"/>
          <w:position w:val="-1"/>
          <w:sz w:val="24"/>
          <w:szCs w:val="24"/>
        </w:rPr>
        <w:t xml:space="preserve"> </w:t>
      </w:r>
      <w:r>
        <w:rPr>
          <w:position w:val="-1"/>
          <w:sz w:val="24"/>
          <w:szCs w:val="24"/>
        </w:rPr>
        <w:t>r</w:t>
      </w:r>
      <w:r>
        <w:rPr>
          <w:spacing w:val="-2"/>
          <w:position w:val="-1"/>
          <w:sz w:val="24"/>
          <w:szCs w:val="24"/>
        </w:rPr>
        <w:t>e</w:t>
      </w:r>
      <w:r>
        <w:rPr>
          <w:position w:val="-1"/>
          <w:sz w:val="24"/>
          <w:szCs w:val="24"/>
        </w:rPr>
        <w:t>sp</w:t>
      </w:r>
      <w:r>
        <w:rPr>
          <w:spacing w:val="-1"/>
          <w:position w:val="-1"/>
          <w:sz w:val="24"/>
          <w:szCs w:val="24"/>
        </w:rPr>
        <w:t>ec</w:t>
      </w:r>
      <w:r>
        <w:rPr>
          <w:position w:val="-1"/>
          <w:sz w:val="24"/>
          <w:szCs w:val="24"/>
        </w:rPr>
        <w:t>ted.</w:t>
      </w:r>
    </w:p>
    <w:p w:rsidR="00A044D9" w14:paraId="59B96073" w14:textId="77777777">
      <w:pPr>
        <w:spacing w:before="6" w:line="260" w:lineRule="exact"/>
        <w:rPr>
          <w:sz w:val="26"/>
          <w:szCs w:val="26"/>
        </w:rPr>
      </w:pPr>
    </w:p>
    <w:p w:rsidR="00A044D9" w14:paraId="37B60461" w14:textId="77777777">
      <w:pPr>
        <w:spacing w:before="29"/>
        <w:ind w:left="100" w:right="81"/>
        <w:jc w:val="both"/>
        <w:rPr>
          <w:sz w:val="24"/>
          <w:szCs w:val="24"/>
        </w:rPr>
      </w:pPr>
      <w:r>
        <w:rPr>
          <w:spacing w:val="1"/>
          <w:sz w:val="24"/>
          <w:szCs w:val="24"/>
        </w:rPr>
        <w:t>S</w:t>
      </w:r>
      <w:r>
        <w:rPr>
          <w:sz w:val="24"/>
          <w:szCs w:val="24"/>
        </w:rPr>
        <w:t>tand</w:t>
      </w:r>
      <w:r>
        <w:rPr>
          <w:spacing w:val="-1"/>
          <w:sz w:val="24"/>
          <w:szCs w:val="24"/>
        </w:rPr>
        <w:t>a</w:t>
      </w:r>
      <w:r>
        <w:rPr>
          <w:sz w:val="24"/>
          <w:szCs w:val="24"/>
        </w:rPr>
        <w:t>rd 1.</w:t>
      </w:r>
      <w:r>
        <w:rPr>
          <w:spacing w:val="-1"/>
          <w:sz w:val="24"/>
          <w:szCs w:val="24"/>
        </w:rPr>
        <w:t>3</w:t>
      </w:r>
      <w:r>
        <w:rPr>
          <w:sz w:val="24"/>
          <w:szCs w:val="24"/>
        </w:rPr>
        <w:t xml:space="preserve">.      </w:t>
      </w:r>
      <w:r>
        <w:rPr>
          <w:sz w:val="24"/>
          <w:szCs w:val="24"/>
          <w:u w:val="single" w:color="000000"/>
        </w:rPr>
        <w:t>App</w:t>
      </w:r>
      <w:r>
        <w:rPr>
          <w:spacing w:val="-1"/>
          <w:sz w:val="24"/>
          <w:szCs w:val="24"/>
          <w:u w:val="single" w:color="000000"/>
        </w:rPr>
        <w:t>r</w:t>
      </w:r>
      <w:r>
        <w:rPr>
          <w:sz w:val="24"/>
          <w:szCs w:val="24"/>
          <w:u w:val="single" w:color="000000"/>
        </w:rPr>
        <w:t>opri</w:t>
      </w:r>
      <w:r>
        <w:rPr>
          <w:spacing w:val="-1"/>
          <w:sz w:val="24"/>
          <w:szCs w:val="24"/>
          <w:u w:val="single" w:color="000000"/>
        </w:rPr>
        <w:t>a</w:t>
      </w:r>
      <w:r>
        <w:rPr>
          <w:sz w:val="24"/>
          <w:szCs w:val="24"/>
          <w:u w:val="single" w:color="000000"/>
        </w:rPr>
        <w:t>te</w:t>
      </w:r>
      <w:r>
        <w:rPr>
          <w:spacing w:val="16"/>
          <w:sz w:val="24"/>
          <w:szCs w:val="24"/>
          <w:u w:val="single" w:color="000000"/>
        </w:rPr>
        <w:t xml:space="preserve"> </w:t>
      </w:r>
      <w:r>
        <w:rPr>
          <w:sz w:val="24"/>
          <w:szCs w:val="24"/>
          <w:u w:val="single" w:color="000000"/>
        </w:rPr>
        <w:t>Car</w:t>
      </w:r>
      <w:r>
        <w:rPr>
          <w:spacing w:val="-2"/>
          <w:sz w:val="24"/>
          <w:szCs w:val="24"/>
          <w:u w:val="single" w:color="000000"/>
        </w:rPr>
        <w:t>e</w:t>
      </w:r>
      <w:r>
        <w:rPr>
          <w:sz w:val="24"/>
          <w:szCs w:val="24"/>
          <w:u w:val="single" w:color="000000"/>
        </w:rPr>
        <w:t>.</w:t>
      </w:r>
      <w:r>
        <w:rPr>
          <w:sz w:val="24"/>
          <w:szCs w:val="24"/>
        </w:rPr>
        <w:t xml:space="preserve"> </w:t>
      </w:r>
      <w:r>
        <w:rPr>
          <w:spacing w:val="34"/>
          <w:sz w:val="24"/>
          <w:szCs w:val="24"/>
        </w:rPr>
        <w:t xml:space="preserve"> </w:t>
      </w:r>
      <w:r>
        <w:rPr>
          <w:spacing w:val="1"/>
          <w:sz w:val="24"/>
          <w:szCs w:val="24"/>
        </w:rPr>
        <w:t>P</w:t>
      </w:r>
      <w:r>
        <w:rPr>
          <w:spacing w:val="-1"/>
          <w:sz w:val="24"/>
          <w:szCs w:val="24"/>
        </w:rPr>
        <w:t>a</w:t>
      </w:r>
      <w:r>
        <w:rPr>
          <w:sz w:val="24"/>
          <w:szCs w:val="24"/>
        </w:rPr>
        <w:t>t</w:t>
      </w:r>
      <w:r>
        <w:rPr>
          <w:spacing w:val="1"/>
          <w:sz w:val="24"/>
          <w:szCs w:val="24"/>
        </w:rPr>
        <w:t>i</w:t>
      </w:r>
      <w:r>
        <w:rPr>
          <w:spacing w:val="-1"/>
          <w:sz w:val="24"/>
          <w:szCs w:val="24"/>
        </w:rPr>
        <w:t>e</w:t>
      </w:r>
      <w:r>
        <w:rPr>
          <w:sz w:val="24"/>
          <w:szCs w:val="24"/>
        </w:rPr>
        <w:t>nt</w:t>
      </w:r>
      <w:r>
        <w:rPr>
          <w:spacing w:val="17"/>
          <w:sz w:val="24"/>
          <w:szCs w:val="24"/>
        </w:rPr>
        <w:t xml:space="preserve"> </w:t>
      </w:r>
      <w:r>
        <w:rPr>
          <w:spacing w:val="-1"/>
          <w:sz w:val="24"/>
          <w:szCs w:val="24"/>
        </w:rPr>
        <w:t>ca</w:t>
      </w:r>
      <w:r>
        <w:rPr>
          <w:sz w:val="24"/>
          <w:szCs w:val="24"/>
        </w:rPr>
        <w:t>re</w:t>
      </w:r>
      <w:r>
        <w:rPr>
          <w:spacing w:val="15"/>
          <w:sz w:val="24"/>
          <w:szCs w:val="24"/>
        </w:rPr>
        <w:t xml:space="preserve"> </w:t>
      </w:r>
      <w:r>
        <w:rPr>
          <w:sz w:val="24"/>
          <w:szCs w:val="24"/>
        </w:rPr>
        <w:t>must</w:t>
      </w:r>
      <w:r>
        <w:rPr>
          <w:spacing w:val="18"/>
          <w:sz w:val="24"/>
          <w:szCs w:val="24"/>
        </w:rPr>
        <w:t xml:space="preserve"> </w:t>
      </w:r>
      <w:r>
        <w:rPr>
          <w:sz w:val="24"/>
          <w:szCs w:val="24"/>
        </w:rPr>
        <w:t>be</w:t>
      </w:r>
      <w:r>
        <w:rPr>
          <w:spacing w:val="16"/>
          <w:sz w:val="24"/>
          <w:szCs w:val="24"/>
        </w:rPr>
        <w:t xml:space="preserve"> </w:t>
      </w:r>
      <w:r>
        <w:rPr>
          <w:spacing w:val="-1"/>
          <w:sz w:val="24"/>
          <w:szCs w:val="24"/>
        </w:rPr>
        <w:t>a</w:t>
      </w:r>
      <w:r>
        <w:rPr>
          <w:sz w:val="24"/>
          <w:szCs w:val="24"/>
        </w:rPr>
        <w:t>ppro</w:t>
      </w:r>
      <w:r>
        <w:rPr>
          <w:spacing w:val="-1"/>
          <w:sz w:val="24"/>
          <w:szCs w:val="24"/>
        </w:rPr>
        <w:t>p</w:t>
      </w:r>
      <w:r>
        <w:rPr>
          <w:sz w:val="24"/>
          <w:szCs w:val="24"/>
        </w:rPr>
        <w:t>ri</w:t>
      </w:r>
      <w:r>
        <w:rPr>
          <w:spacing w:val="-1"/>
          <w:sz w:val="24"/>
          <w:szCs w:val="24"/>
        </w:rPr>
        <w:t>a</w:t>
      </w:r>
      <w:r>
        <w:rPr>
          <w:sz w:val="24"/>
          <w:szCs w:val="24"/>
        </w:rPr>
        <w:t>te</w:t>
      </w:r>
      <w:r>
        <w:rPr>
          <w:spacing w:val="16"/>
          <w:sz w:val="24"/>
          <w:szCs w:val="24"/>
        </w:rPr>
        <w:t xml:space="preserve"> </w:t>
      </w:r>
      <w:r>
        <w:rPr>
          <w:spacing w:val="-1"/>
          <w:sz w:val="24"/>
          <w:szCs w:val="24"/>
        </w:rPr>
        <w:t>a</w:t>
      </w:r>
      <w:r>
        <w:rPr>
          <w:sz w:val="24"/>
          <w:szCs w:val="24"/>
        </w:rPr>
        <w:t>nd</w:t>
      </w:r>
      <w:r>
        <w:rPr>
          <w:spacing w:val="14"/>
          <w:sz w:val="24"/>
          <w:szCs w:val="24"/>
        </w:rPr>
        <w:t xml:space="preserve"> </w:t>
      </w:r>
      <w:r>
        <w:rPr>
          <w:sz w:val="24"/>
          <w:szCs w:val="24"/>
        </w:rPr>
        <w:t>d</w:t>
      </w:r>
      <w:r>
        <w:rPr>
          <w:spacing w:val="-1"/>
          <w:sz w:val="24"/>
          <w:szCs w:val="24"/>
        </w:rPr>
        <w:t>e</w:t>
      </w:r>
      <w:r>
        <w:rPr>
          <w:sz w:val="24"/>
          <w:szCs w:val="24"/>
        </w:rPr>
        <w:t>si</w:t>
      </w:r>
      <w:r>
        <w:rPr>
          <w:spacing w:val="-2"/>
          <w:sz w:val="24"/>
          <w:szCs w:val="24"/>
        </w:rPr>
        <w:t>g</w:t>
      </w:r>
      <w:r>
        <w:rPr>
          <w:sz w:val="24"/>
          <w:szCs w:val="24"/>
        </w:rPr>
        <w:t>n</w:t>
      </w:r>
      <w:r>
        <w:rPr>
          <w:spacing w:val="-1"/>
          <w:sz w:val="24"/>
          <w:szCs w:val="24"/>
        </w:rPr>
        <w:t>e</w:t>
      </w:r>
      <w:r>
        <w:rPr>
          <w:sz w:val="24"/>
          <w:szCs w:val="24"/>
        </w:rPr>
        <w:t>d</w:t>
      </w:r>
      <w:r>
        <w:rPr>
          <w:spacing w:val="14"/>
          <w:sz w:val="24"/>
          <w:szCs w:val="24"/>
        </w:rPr>
        <w:t xml:space="preserve"> </w:t>
      </w:r>
      <w:r>
        <w:rPr>
          <w:sz w:val="24"/>
          <w:szCs w:val="24"/>
        </w:rPr>
        <w:t>to</w:t>
      </w:r>
      <w:r>
        <w:rPr>
          <w:spacing w:val="15"/>
          <w:sz w:val="24"/>
          <w:szCs w:val="24"/>
        </w:rPr>
        <w:t xml:space="preserve"> </w:t>
      </w:r>
      <w:r>
        <w:rPr>
          <w:sz w:val="24"/>
          <w:szCs w:val="24"/>
        </w:rPr>
        <w:t>me</w:t>
      </w:r>
      <w:r>
        <w:rPr>
          <w:spacing w:val="-1"/>
          <w:sz w:val="24"/>
          <w:szCs w:val="24"/>
        </w:rPr>
        <w:t>e</w:t>
      </w:r>
      <w:r>
        <w:rPr>
          <w:sz w:val="24"/>
          <w:szCs w:val="24"/>
        </w:rPr>
        <w:t>t</w:t>
      </w:r>
    </w:p>
    <w:p w:rsidR="00A044D9" w14:paraId="5CD2C697" w14:textId="77777777">
      <w:pPr>
        <w:spacing w:before="7"/>
        <w:ind w:left="100" w:right="4025"/>
        <w:jc w:val="both"/>
        <w:rPr>
          <w:sz w:val="24"/>
          <w:szCs w:val="24"/>
        </w:rPr>
      </w:pPr>
      <w:r>
        <w:rPr>
          <w:sz w:val="24"/>
          <w:szCs w:val="24"/>
        </w:rPr>
        <w:t>the intend</w:t>
      </w:r>
      <w:r>
        <w:rPr>
          <w:spacing w:val="-1"/>
          <w:sz w:val="24"/>
          <w:szCs w:val="24"/>
        </w:rPr>
        <w:t>e</w:t>
      </w:r>
      <w:r>
        <w:rPr>
          <w:sz w:val="24"/>
          <w:szCs w:val="24"/>
        </w:rPr>
        <w:t>d outcome</w:t>
      </w:r>
      <w:r>
        <w:rPr>
          <w:spacing w:val="-1"/>
          <w:sz w:val="24"/>
          <w:szCs w:val="24"/>
        </w:rPr>
        <w:t xml:space="preserve"> </w:t>
      </w:r>
      <w:r>
        <w:rPr>
          <w:sz w:val="24"/>
          <w:szCs w:val="24"/>
        </w:rPr>
        <w:t>of the</w:t>
      </w:r>
      <w:r>
        <w:rPr>
          <w:spacing w:val="-1"/>
          <w:sz w:val="24"/>
          <w:szCs w:val="24"/>
        </w:rPr>
        <w:t xml:space="preserve"> </w:t>
      </w:r>
      <w:r>
        <w:rPr>
          <w:sz w:val="24"/>
          <w:szCs w:val="24"/>
        </w:rPr>
        <w:t>p</w:t>
      </w:r>
      <w:r>
        <w:rPr>
          <w:spacing w:val="-1"/>
          <w:sz w:val="24"/>
          <w:szCs w:val="24"/>
        </w:rPr>
        <w:t>a</w:t>
      </w:r>
      <w:r>
        <w:rPr>
          <w:sz w:val="24"/>
          <w:szCs w:val="24"/>
        </w:rPr>
        <w:t>t</w:t>
      </w:r>
      <w:r>
        <w:rPr>
          <w:spacing w:val="1"/>
          <w:sz w:val="24"/>
          <w:szCs w:val="24"/>
        </w:rPr>
        <w:t>i</w:t>
      </w:r>
      <w:r>
        <w:rPr>
          <w:spacing w:val="-1"/>
          <w:sz w:val="24"/>
          <w:szCs w:val="24"/>
        </w:rPr>
        <w:t>e</w:t>
      </w:r>
      <w:r>
        <w:rPr>
          <w:sz w:val="24"/>
          <w:szCs w:val="24"/>
        </w:rPr>
        <w:t>nt’s tr</w:t>
      </w:r>
      <w:r>
        <w:rPr>
          <w:spacing w:val="-1"/>
          <w:sz w:val="24"/>
          <w:szCs w:val="24"/>
        </w:rPr>
        <w:t>ea</w:t>
      </w:r>
      <w:r>
        <w:rPr>
          <w:sz w:val="24"/>
          <w:szCs w:val="24"/>
        </w:rPr>
        <w:t>t</w:t>
      </w:r>
      <w:r>
        <w:rPr>
          <w:spacing w:val="1"/>
          <w:sz w:val="24"/>
          <w:szCs w:val="24"/>
        </w:rPr>
        <w:t>m</w:t>
      </w:r>
      <w:r>
        <w:rPr>
          <w:spacing w:val="-1"/>
          <w:sz w:val="24"/>
          <w:szCs w:val="24"/>
        </w:rPr>
        <w:t>e</w:t>
      </w:r>
      <w:r>
        <w:rPr>
          <w:sz w:val="24"/>
          <w:szCs w:val="24"/>
        </w:rPr>
        <w:t>nt p</w:t>
      </w:r>
      <w:r>
        <w:rPr>
          <w:spacing w:val="1"/>
          <w:sz w:val="24"/>
          <w:szCs w:val="24"/>
        </w:rPr>
        <w:t>l</w:t>
      </w:r>
      <w:r>
        <w:rPr>
          <w:spacing w:val="-1"/>
          <w:sz w:val="24"/>
          <w:szCs w:val="24"/>
        </w:rPr>
        <w:t>a</w:t>
      </w:r>
      <w:r>
        <w:rPr>
          <w:sz w:val="24"/>
          <w:szCs w:val="24"/>
        </w:rPr>
        <w:t>n.</w:t>
      </w:r>
    </w:p>
    <w:p w:rsidR="00A044D9" w14:paraId="1D198864" w14:textId="77777777">
      <w:pPr>
        <w:spacing w:before="10" w:line="280" w:lineRule="exact"/>
        <w:rPr>
          <w:sz w:val="28"/>
          <w:szCs w:val="28"/>
        </w:rPr>
      </w:pPr>
    </w:p>
    <w:p w:rsidR="00A044D9" w:rsidP="00EE13FF" w14:paraId="77922FA1" w14:textId="77777777">
      <w:pPr>
        <w:tabs>
          <w:tab w:val="left" w:pos="1440"/>
          <w:tab w:val="left" w:pos="2160"/>
        </w:tabs>
        <w:spacing w:line="246" w:lineRule="auto"/>
        <w:ind w:left="100" w:right="79"/>
        <w:jc w:val="both"/>
        <w:rPr>
          <w:sz w:val="24"/>
          <w:szCs w:val="24"/>
        </w:rPr>
      </w:pPr>
      <w:r>
        <w:rPr>
          <w:spacing w:val="1"/>
          <w:sz w:val="24"/>
          <w:szCs w:val="24"/>
        </w:rPr>
        <w:t>S</w:t>
      </w:r>
      <w:r>
        <w:rPr>
          <w:sz w:val="24"/>
          <w:szCs w:val="24"/>
        </w:rPr>
        <w:t>tand</w:t>
      </w:r>
      <w:r>
        <w:rPr>
          <w:spacing w:val="-1"/>
          <w:sz w:val="24"/>
          <w:szCs w:val="24"/>
        </w:rPr>
        <w:t>a</w:t>
      </w:r>
      <w:r>
        <w:rPr>
          <w:sz w:val="24"/>
          <w:szCs w:val="24"/>
        </w:rPr>
        <w:t>rd 1.</w:t>
      </w:r>
      <w:r>
        <w:rPr>
          <w:spacing w:val="-1"/>
          <w:sz w:val="24"/>
          <w:szCs w:val="24"/>
        </w:rPr>
        <w:t>4</w:t>
      </w:r>
      <w:r>
        <w:rPr>
          <w:sz w:val="24"/>
          <w:szCs w:val="24"/>
        </w:rPr>
        <w:t xml:space="preserve">.     </w:t>
      </w:r>
      <w:r w:rsidR="00987667">
        <w:rPr>
          <w:spacing w:val="48"/>
          <w:sz w:val="24"/>
          <w:szCs w:val="24"/>
        </w:rPr>
        <w:t xml:space="preserve"> </w:t>
      </w:r>
      <w:r>
        <w:rPr>
          <w:spacing w:val="1"/>
          <w:sz w:val="24"/>
          <w:szCs w:val="24"/>
          <w:u w:val="single" w:color="000000"/>
        </w:rPr>
        <w:t>S</w:t>
      </w:r>
      <w:r>
        <w:rPr>
          <w:sz w:val="24"/>
          <w:szCs w:val="24"/>
          <w:u w:val="single" w:color="000000"/>
        </w:rPr>
        <w:t>tand</w:t>
      </w:r>
      <w:r>
        <w:rPr>
          <w:spacing w:val="-1"/>
          <w:sz w:val="24"/>
          <w:szCs w:val="24"/>
          <w:u w:val="single" w:color="000000"/>
        </w:rPr>
        <w:t>a</w:t>
      </w:r>
      <w:r>
        <w:rPr>
          <w:sz w:val="24"/>
          <w:szCs w:val="24"/>
          <w:u w:val="single" w:color="000000"/>
        </w:rPr>
        <w:t>rds</w:t>
      </w:r>
      <w:r>
        <w:rPr>
          <w:spacing w:val="47"/>
          <w:sz w:val="24"/>
          <w:szCs w:val="24"/>
          <w:u w:val="single" w:color="000000"/>
        </w:rPr>
        <w:t xml:space="preserve"> </w:t>
      </w:r>
      <w:r>
        <w:rPr>
          <w:sz w:val="24"/>
          <w:szCs w:val="24"/>
          <w:u w:val="single" w:color="000000"/>
        </w:rPr>
        <w:t>of</w:t>
      </w:r>
      <w:r>
        <w:rPr>
          <w:spacing w:val="47"/>
          <w:sz w:val="24"/>
          <w:szCs w:val="24"/>
          <w:u w:val="single" w:color="000000"/>
        </w:rPr>
        <w:t xml:space="preserve"> </w:t>
      </w:r>
      <w:r>
        <w:rPr>
          <w:spacing w:val="1"/>
          <w:sz w:val="24"/>
          <w:szCs w:val="24"/>
          <w:u w:val="single" w:color="000000"/>
        </w:rPr>
        <w:t>P</w:t>
      </w:r>
      <w:r>
        <w:rPr>
          <w:sz w:val="24"/>
          <w:szCs w:val="24"/>
          <w:u w:val="single" w:color="000000"/>
        </w:rPr>
        <w:t>ro</w:t>
      </w:r>
      <w:r>
        <w:rPr>
          <w:spacing w:val="-1"/>
          <w:sz w:val="24"/>
          <w:szCs w:val="24"/>
          <w:u w:val="single" w:color="000000"/>
        </w:rPr>
        <w:t>fe</w:t>
      </w:r>
      <w:r>
        <w:rPr>
          <w:sz w:val="24"/>
          <w:szCs w:val="24"/>
          <w:u w:val="single" w:color="000000"/>
        </w:rPr>
        <w:t>ss</w:t>
      </w:r>
      <w:r>
        <w:rPr>
          <w:spacing w:val="1"/>
          <w:sz w:val="24"/>
          <w:szCs w:val="24"/>
          <w:u w:val="single" w:color="000000"/>
        </w:rPr>
        <w:t>i</w:t>
      </w:r>
      <w:r>
        <w:rPr>
          <w:sz w:val="24"/>
          <w:szCs w:val="24"/>
          <w:u w:val="single" w:color="000000"/>
        </w:rPr>
        <w:t>on</w:t>
      </w:r>
      <w:r>
        <w:rPr>
          <w:spacing w:val="-1"/>
          <w:sz w:val="24"/>
          <w:szCs w:val="24"/>
          <w:u w:val="single" w:color="000000"/>
        </w:rPr>
        <w:t>a</w:t>
      </w:r>
      <w:r>
        <w:rPr>
          <w:sz w:val="24"/>
          <w:szCs w:val="24"/>
          <w:u w:val="single" w:color="000000"/>
        </w:rPr>
        <w:t>l</w:t>
      </w:r>
      <w:r>
        <w:rPr>
          <w:spacing w:val="48"/>
          <w:sz w:val="24"/>
          <w:szCs w:val="24"/>
          <w:u w:val="single" w:color="000000"/>
        </w:rPr>
        <w:t xml:space="preserve"> </w:t>
      </w:r>
      <w:r>
        <w:rPr>
          <w:spacing w:val="1"/>
          <w:sz w:val="24"/>
          <w:szCs w:val="24"/>
          <w:u w:val="single" w:color="000000"/>
        </w:rPr>
        <w:t>P</w:t>
      </w:r>
      <w:r>
        <w:rPr>
          <w:sz w:val="24"/>
          <w:szCs w:val="24"/>
          <w:u w:val="single" w:color="000000"/>
        </w:rPr>
        <w:t>r</w:t>
      </w:r>
      <w:r>
        <w:rPr>
          <w:spacing w:val="-2"/>
          <w:sz w:val="24"/>
          <w:szCs w:val="24"/>
          <w:u w:val="single" w:color="000000"/>
        </w:rPr>
        <w:t>a</w:t>
      </w:r>
      <w:r>
        <w:rPr>
          <w:spacing w:val="-1"/>
          <w:sz w:val="24"/>
          <w:szCs w:val="24"/>
          <w:u w:val="single" w:color="000000"/>
        </w:rPr>
        <w:t>c</w:t>
      </w:r>
      <w:r>
        <w:rPr>
          <w:sz w:val="24"/>
          <w:szCs w:val="24"/>
          <w:u w:val="single" w:color="000000"/>
        </w:rPr>
        <w:t>t</w:t>
      </w:r>
      <w:r>
        <w:rPr>
          <w:spacing w:val="1"/>
          <w:sz w:val="24"/>
          <w:szCs w:val="24"/>
          <w:u w:val="single" w:color="000000"/>
        </w:rPr>
        <w:t>i</w:t>
      </w:r>
      <w:r>
        <w:rPr>
          <w:spacing w:val="-1"/>
          <w:sz w:val="24"/>
          <w:szCs w:val="24"/>
          <w:u w:val="single" w:color="000000"/>
        </w:rPr>
        <w:t>ce</w:t>
      </w:r>
      <w:r>
        <w:rPr>
          <w:sz w:val="24"/>
          <w:szCs w:val="24"/>
          <w:u w:val="single" w:color="000000"/>
        </w:rPr>
        <w:t>.</w:t>
      </w:r>
      <w:r>
        <w:rPr>
          <w:sz w:val="24"/>
          <w:szCs w:val="24"/>
        </w:rPr>
        <w:t xml:space="preserve">  </w:t>
      </w:r>
      <w:r>
        <w:rPr>
          <w:spacing w:val="39"/>
          <w:sz w:val="24"/>
          <w:szCs w:val="24"/>
        </w:rPr>
        <w:t xml:space="preserve"> </w:t>
      </w:r>
      <w:r w:rsidR="00BB7733">
        <w:rPr>
          <w:sz w:val="24"/>
          <w:szCs w:val="24"/>
        </w:rPr>
        <w:t>SWA</w:t>
      </w:r>
      <w:r>
        <w:rPr>
          <w:spacing w:val="49"/>
          <w:sz w:val="24"/>
          <w:szCs w:val="24"/>
        </w:rPr>
        <w:t xml:space="preserve"> </w:t>
      </w:r>
      <w:r>
        <w:rPr>
          <w:spacing w:val="-1"/>
          <w:sz w:val="24"/>
          <w:szCs w:val="24"/>
        </w:rPr>
        <w:t>e</w:t>
      </w:r>
      <w:r>
        <w:rPr>
          <w:sz w:val="24"/>
          <w:szCs w:val="24"/>
        </w:rPr>
        <w:t>mp</w:t>
      </w:r>
      <w:r>
        <w:rPr>
          <w:spacing w:val="1"/>
          <w:sz w:val="24"/>
          <w:szCs w:val="24"/>
        </w:rPr>
        <w:t>l</w:t>
      </w:r>
      <w:r>
        <w:rPr>
          <w:sz w:val="24"/>
          <w:szCs w:val="24"/>
        </w:rPr>
        <w:t>o</w:t>
      </w:r>
      <w:r>
        <w:rPr>
          <w:spacing w:val="-7"/>
          <w:sz w:val="24"/>
          <w:szCs w:val="24"/>
        </w:rPr>
        <w:t>y</w:t>
      </w:r>
      <w:r>
        <w:rPr>
          <w:spacing w:val="-1"/>
          <w:sz w:val="24"/>
          <w:szCs w:val="24"/>
        </w:rPr>
        <w:t>ee</w:t>
      </w:r>
      <w:r>
        <w:rPr>
          <w:sz w:val="24"/>
          <w:szCs w:val="24"/>
        </w:rPr>
        <w:t>s</w:t>
      </w:r>
      <w:r>
        <w:rPr>
          <w:spacing w:val="48"/>
          <w:sz w:val="24"/>
          <w:szCs w:val="24"/>
        </w:rPr>
        <w:t xml:space="preserve"> </w:t>
      </w:r>
      <w:r>
        <w:rPr>
          <w:sz w:val="24"/>
          <w:szCs w:val="24"/>
        </w:rPr>
        <w:t>sh</w:t>
      </w:r>
      <w:r>
        <w:rPr>
          <w:spacing w:val="-1"/>
          <w:sz w:val="24"/>
          <w:szCs w:val="24"/>
        </w:rPr>
        <w:t>a</w:t>
      </w:r>
      <w:r>
        <w:rPr>
          <w:sz w:val="24"/>
          <w:szCs w:val="24"/>
        </w:rPr>
        <w:t>ll</w:t>
      </w:r>
      <w:r>
        <w:rPr>
          <w:spacing w:val="48"/>
          <w:sz w:val="24"/>
          <w:szCs w:val="24"/>
        </w:rPr>
        <w:t xml:space="preserve"> </w:t>
      </w:r>
      <w:r>
        <w:rPr>
          <w:sz w:val="24"/>
          <w:szCs w:val="24"/>
        </w:rPr>
        <w:t>obs</w:t>
      </w:r>
      <w:r>
        <w:rPr>
          <w:spacing w:val="-1"/>
          <w:sz w:val="24"/>
          <w:szCs w:val="24"/>
        </w:rPr>
        <w:t>e</w:t>
      </w:r>
      <w:r>
        <w:rPr>
          <w:sz w:val="24"/>
          <w:szCs w:val="24"/>
        </w:rPr>
        <w:t>rve</w:t>
      </w:r>
      <w:r>
        <w:rPr>
          <w:spacing w:val="44"/>
          <w:sz w:val="24"/>
          <w:szCs w:val="24"/>
        </w:rPr>
        <w:t xml:space="preserve"> </w:t>
      </w:r>
      <w:r>
        <w:rPr>
          <w:spacing w:val="-1"/>
          <w:sz w:val="24"/>
          <w:szCs w:val="24"/>
        </w:rPr>
        <w:t>a</w:t>
      </w:r>
      <w:r>
        <w:rPr>
          <w:sz w:val="24"/>
          <w:szCs w:val="24"/>
        </w:rPr>
        <w:t xml:space="preserve">ll </w:t>
      </w:r>
      <w:r>
        <w:rPr>
          <w:spacing w:val="-1"/>
          <w:sz w:val="24"/>
          <w:szCs w:val="24"/>
        </w:rPr>
        <w:t>a</w:t>
      </w:r>
      <w:r>
        <w:rPr>
          <w:sz w:val="24"/>
          <w:szCs w:val="24"/>
        </w:rPr>
        <w:t>ppl</w:t>
      </w:r>
      <w:r>
        <w:rPr>
          <w:spacing w:val="1"/>
          <w:sz w:val="24"/>
          <w:szCs w:val="24"/>
        </w:rPr>
        <w:t>i</w:t>
      </w:r>
      <w:r>
        <w:rPr>
          <w:spacing w:val="-1"/>
          <w:sz w:val="24"/>
          <w:szCs w:val="24"/>
        </w:rPr>
        <w:t>ca</w:t>
      </w:r>
      <w:r>
        <w:rPr>
          <w:sz w:val="24"/>
          <w:szCs w:val="24"/>
        </w:rPr>
        <w:t>ble st</w:t>
      </w:r>
      <w:r>
        <w:rPr>
          <w:spacing w:val="-1"/>
          <w:sz w:val="24"/>
          <w:szCs w:val="24"/>
        </w:rPr>
        <w:t>a</w:t>
      </w:r>
      <w:r>
        <w:rPr>
          <w:sz w:val="24"/>
          <w:szCs w:val="24"/>
        </w:rPr>
        <w:t>nd</w:t>
      </w:r>
      <w:r>
        <w:rPr>
          <w:spacing w:val="-1"/>
          <w:sz w:val="24"/>
          <w:szCs w:val="24"/>
        </w:rPr>
        <w:t>a</w:t>
      </w:r>
      <w:r>
        <w:rPr>
          <w:sz w:val="24"/>
          <w:szCs w:val="24"/>
        </w:rPr>
        <w:t>rds of</w:t>
      </w:r>
      <w:r>
        <w:rPr>
          <w:spacing w:val="-1"/>
          <w:sz w:val="24"/>
          <w:szCs w:val="24"/>
        </w:rPr>
        <w:t xml:space="preserve"> </w:t>
      </w:r>
      <w:r>
        <w:rPr>
          <w:sz w:val="24"/>
          <w:szCs w:val="24"/>
        </w:rPr>
        <w:t>pro</w:t>
      </w:r>
      <w:r>
        <w:rPr>
          <w:spacing w:val="-1"/>
          <w:sz w:val="24"/>
          <w:szCs w:val="24"/>
        </w:rPr>
        <w:t>fe</w:t>
      </w:r>
      <w:r>
        <w:rPr>
          <w:sz w:val="24"/>
          <w:szCs w:val="24"/>
        </w:rPr>
        <w:t>ss</w:t>
      </w:r>
      <w:r>
        <w:rPr>
          <w:spacing w:val="1"/>
          <w:sz w:val="24"/>
          <w:szCs w:val="24"/>
        </w:rPr>
        <w:t>i</w:t>
      </w:r>
      <w:r>
        <w:rPr>
          <w:sz w:val="24"/>
          <w:szCs w:val="24"/>
        </w:rPr>
        <w:t>on</w:t>
      </w:r>
      <w:r>
        <w:rPr>
          <w:spacing w:val="-1"/>
          <w:sz w:val="24"/>
          <w:szCs w:val="24"/>
        </w:rPr>
        <w:t>a</w:t>
      </w:r>
      <w:r>
        <w:rPr>
          <w:sz w:val="24"/>
          <w:szCs w:val="24"/>
        </w:rPr>
        <w:t>l pr</w:t>
      </w:r>
      <w:r>
        <w:rPr>
          <w:spacing w:val="-1"/>
          <w:sz w:val="24"/>
          <w:szCs w:val="24"/>
        </w:rPr>
        <w:t>ac</w:t>
      </w:r>
      <w:r>
        <w:rPr>
          <w:sz w:val="24"/>
          <w:szCs w:val="24"/>
        </w:rPr>
        <w:t>t</w:t>
      </w:r>
      <w:r>
        <w:rPr>
          <w:spacing w:val="1"/>
          <w:sz w:val="24"/>
          <w:szCs w:val="24"/>
        </w:rPr>
        <w:t>i</w:t>
      </w:r>
      <w:r>
        <w:rPr>
          <w:spacing w:val="-1"/>
          <w:sz w:val="24"/>
          <w:szCs w:val="24"/>
        </w:rPr>
        <w:t>c</w:t>
      </w:r>
      <w:r>
        <w:rPr>
          <w:sz w:val="24"/>
          <w:szCs w:val="24"/>
        </w:rPr>
        <w:t>e</w:t>
      </w:r>
      <w:r>
        <w:rPr>
          <w:spacing w:val="-1"/>
          <w:sz w:val="24"/>
          <w:szCs w:val="24"/>
        </w:rPr>
        <w:t xml:space="preserve"> </w:t>
      </w:r>
      <w:r>
        <w:rPr>
          <w:sz w:val="24"/>
          <w:szCs w:val="24"/>
        </w:rPr>
        <w:t>in all</w:t>
      </w:r>
      <w:r>
        <w:rPr>
          <w:spacing w:val="2"/>
          <w:sz w:val="24"/>
          <w:szCs w:val="24"/>
        </w:rPr>
        <w:t xml:space="preserve"> </w:t>
      </w:r>
      <w:r w:rsidR="00BB7733">
        <w:rPr>
          <w:sz w:val="24"/>
          <w:szCs w:val="24"/>
        </w:rPr>
        <w:t>SWA</w:t>
      </w:r>
      <w:r>
        <w:rPr>
          <w:spacing w:val="1"/>
          <w:sz w:val="24"/>
          <w:szCs w:val="24"/>
        </w:rPr>
        <w:t xml:space="preserve"> </w:t>
      </w:r>
      <w:r>
        <w:rPr>
          <w:sz w:val="24"/>
          <w:szCs w:val="24"/>
        </w:rPr>
        <w:t>f</w:t>
      </w:r>
      <w:r>
        <w:rPr>
          <w:spacing w:val="-2"/>
          <w:sz w:val="24"/>
          <w:szCs w:val="24"/>
        </w:rPr>
        <w:t>a</w:t>
      </w:r>
      <w:r>
        <w:rPr>
          <w:spacing w:val="-1"/>
          <w:sz w:val="24"/>
          <w:szCs w:val="24"/>
        </w:rPr>
        <w:t>c</w:t>
      </w:r>
      <w:r>
        <w:rPr>
          <w:sz w:val="24"/>
          <w:szCs w:val="24"/>
        </w:rPr>
        <w:t>i</w:t>
      </w:r>
      <w:r>
        <w:rPr>
          <w:spacing w:val="1"/>
          <w:sz w:val="24"/>
          <w:szCs w:val="24"/>
        </w:rPr>
        <w:t>l</w:t>
      </w:r>
      <w:r>
        <w:rPr>
          <w:sz w:val="24"/>
          <w:szCs w:val="24"/>
        </w:rPr>
        <w:t>i</w:t>
      </w:r>
      <w:r>
        <w:rPr>
          <w:spacing w:val="1"/>
          <w:sz w:val="24"/>
          <w:szCs w:val="24"/>
        </w:rPr>
        <w:t>t</w:t>
      </w:r>
      <w:r>
        <w:rPr>
          <w:sz w:val="24"/>
          <w:szCs w:val="24"/>
        </w:rPr>
        <w:t>ies</w:t>
      </w:r>
      <w:r w:rsidR="0063655D">
        <w:rPr>
          <w:sz w:val="24"/>
          <w:szCs w:val="24"/>
        </w:rPr>
        <w:t>.</w:t>
      </w:r>
    </w:p>
    <w:p w:rsidR="00A044D9" w14:paraId="3E3A2262" w14:textId="77777777">
      <w:pPr>
        <w:spacing w:before="8" w:line="280" w:lineRule="exact"/>
        <w:rPr>
          <w:sz w:val="28"/>
          <w:szCs w:val="28"/>
        </w:rPr>
      </w:pPr>
    </w:p>
    <w:p w:rsidR="00A044D9" w:rsidP="00F81D5D" w14:paraId="5745DCD9" w14:textId="77777777">
      <w:pPr>
        <w:ind w:left="100" w:right="82"/>
        <w:jc w:val="both"/>
        <w:rPr>
          <w:sz w:val="24"/>
          <w:szCs w:val="24"/>
        </w:rPr>
      </w:pPr>
      <w:r>
        <w:rPr>
          <w:b/>
          <w:spacing w:val="-3"/>
          <w:sz w:val="24"/>
          <w:szCs w:val="24"/>
        </w:rPr>
        <w:t>P</w:t>
      </w:r>
      <w:r>
        <w:rPr>
          <w:b/>
          <w:sz w:val="24"/>
          <w:szCs w:val="24"/>
        </w:rPr>
        <w:t>RI</w:t>
      </w:r>
      <w:r>
        <w:rPr>
          <w:b/>
          <w:spacing w:val="-1"/>
          <w:sz w:val="24"/>
          <w:szCs w:val="24"/>
        </w:rPr>
        <w:t>N</w:t>
      </w:r>
      <w:r>
        <w:rPr>
          <w:b/>
          <w:sz w:val="24"/>
          <w:szCs w:val="24"/>
        </w:rPr>
        <w:t>CI</w:t>
      </w:r>
      <w:r>
        <w:rPr>
          <w:b/>
          <w:spacing w:val="-3"/>
          <w:sz w:val="24"/>
          <w:szCs w:val="24"/>
        </w:rPr>
        <w:t>P</w:t>
      </w:r>
      <w:r>
        <w:rPr>
          <w:b/>
          <w:sz w:val="24"/>
          <w:szCs w:val="24"/>
        </w:rPr>
        <w:t>LE 2 -</w:t>
      </w:r>
      <w:r>
        <w:rPr>
          <w:b/>
          <w:spacing w:val="-1"/>
          <w:sz w:val="24"/>
          <w:szCs w:val="24"/>
        </w:rPr>
        <w:t xml:space="preserve"> </w:t>
      </w:r>
      <w:r>
        <w:rPr>
          <w:b/>
          <w:sz w:val="24"/>
          <w:szCs w:val="24"/>
        </w:rPr>
        <w:t>HU</w:t>
      </w:r>
      <w:r>
        <w:rPr>
          <w:b/>
          <w:spacing w:val="-1"/>
          <w:sz w:val="24"/>
          <w:szCs w:val="24"/>
        </w:rPr>
        <w:t>M</w:t>
      </w:r>
      <w:r>
        <w:rPr>
          <w:b/>
          <w:sz w:val="24"/>
          <w:szCs w:val="24"/>
        </w:rPr>
        <w:t>AN</w:t>
      </w:r>
      <w:r>
        <w:rPr>
          <w:b/>
          <w:spacing w:val="-1"/>
          <w:sz w:val="24"/>
          <w:szCs w:val="24"/>
        </w:rPr>
        <w:t xml:space="preserve"> </w:t>
      </w:r>
      <w:r>
        <w:rPr>
          <w:b/>
          <w:sz w:val="24"/>
          <w:szCs w:val="24"/>
        </w:rPr>
        <w:t>RE</w:t>
      </w:r>
      <w:r>
        <w:rPr>
          <w:b/>
          <w:spacing w:val="1"/>
          <w:sz w:val="24"/>
          <w:szCs w:val="24"/>
        </w:rPr>
        <w:t>S</w:t>
      </w:r>
      <w:r>
        <w:rPr>
          <w:b/>
          <w:sz w:val="24"/>
          <w:szCs w:val="24"/>
        </w:rPr>
        <w:t>OUR</w:t>
      </w:r>
      <w:r>
        <w:rPr>
          <w:b/>
          <w:spacing w:val="-1"/>
          <w:sz w:val="24"/>
          <w:szCs w:val="24"/>
        </w:rPr>
        <w:t>C</w:t>
      </w:r>
      <w:r>
        <w:rPr>
          <w:b/>
          <w:sz w:val="24"/>
          <w:szCs w:val="24"/>
        </w:rPr>
        <w:t>ES</w:t>
      </w:r>
    </w:p>
    <w:p w:rsidR="00A044D9" w14:paraId="2E36431B" w14:textId="77777777">
      <w:pPr>
        <w:spacing w:before="11" w:line="280" w:lineRule="exact"/>
        <w:rPr>
          <w:sz w:val="28"/>
          <w:szCs w:val="28"/>
        </w:rPr>
      </w:pPr>
    </w:p>
    <w:p w:rsidR="00A044D9" w14:paraId="72B92737" w14:textId="77777777">
      <w:pPr>
        <w:spacing w:line="246" w:lineRule="auto"/>
        <w:ind w:left="100" w:right="78"/>
        <w:jc w:val="both"/>
        <w:rPr>
          <w:sz w:val="24"/>
          <w:szCs w:val="24"/>
        </w:rPr>
      </w:pPr>
      <w:r>
        <w:rPr>
          <w:b/>
          <w:sz w:val="24"/>
          <w:szCs w:val="24"/>
        </w:rPr>
        <w:t>SWA</w:t>
      </w:r>
      <w:r w:rsidR="00D743CD">
        <w:rPr>
          <w:b/>
          <w:sz w:val="24"/>
          <w:szCs w:val="24"/>
        </w:rPr>
        <w:t xml:space="preserve"> is</w:t>
      </w:r>
      <w:r w:rsidR="00860626">
        <w:rPr>
          <w:b/>
          <w:sz w:val="24"/>
          <w:szCs w:val="24"/>
        </w:rPr>
        <w:t xml:space="preserve"> a </w:t>
      </w:r>
      <w:r w:rsidR="00D743CD">
        <w:rPr>
          <w:b/>
          <w:spacing w:val="1"/>
          <w:sz w:val="24"/>
          <w:szCs w:val="24"/>
        </w:rPr>
        <w:t>d</w:t>
      </w:r>
      <w:r w:rsidR="00D743CD">
        <w:rPr>
          <w:b/>
          <w:spacing w:val="-1"/>
          <w:sz w:val="24"/>
          <w:szCs w:val="24"/>
        </w:rPr>
        <w:t>r</w:t>
      </w:r>
      <w:r w:rsidR="00D743CD">
        <w:rPr>
          <w:b/>
          <w:spacing w:val="1"/>
          <w:sz w:val="24"/>
          <w:szCs w:val="24"/>
        </w:rPr>
        <w:t>ug</w:t>
      </w:r>
      <w:r w:rsidR="00D743CD">
        <w:rPr>
          <w:b/>
          <w:spacing w:val="-1"/>
          <w:sz w:val="24"/>
          <w:szCs w:val="24"/>
        </w:rPr>
        <w:t>-</w:t>
      </w:r>
      <w:r w:rsidR="00D743CD">
        <w:rPr>
          <w:b/>
          <w:spacing w:val="1"/>
          <w:sz w:val="24"/>
          <w:szCs w:val="24"/>
        </w:rPr>
        <w:t>f</w:t>
      </w:r>
      <w:r w:rsidR="00D743CD">
        <w:rPr>
          <w:b/>
          <w:spacing w:val="-1"/>
          <w:sz w:val="24"/>
          <w:szCs w:val="24"/>
        </w:rPr>
        <w:t>re</w:t>
      </w:r>
      <w:r w:rsidR="00D743CD">
        <w:rPr>
          <w:b/>
          <w:sz w:val="24"/>
          <w:szCs w:val="24"/>
        </w:rPr>
        <w:t>e</w:t>
      </w:r>
      <w:r w:rsidR="00D743CD">
        <w:rPr>
          <w:b/>
          <w:spacing w:val="59"/>
          <w:sz w:val="24"/>
          <w:szCs w:val="24"/>
        </w:rPr>
        <w:t xml:space="preserve"> </w:t>
      </w:r>
      <w:r w:rsidR="00D743CD">
        <w:rPr>
          <w:b/>
          <w:spacing w:val="2"/>
          <w:sz w:val="24"/>
          <w:szCs w:val="24"/>
        </w:rPr>
        <w:t>w</w:t>
      </w:r>
      <w:r w:rsidR="00D743CD">
        <w:rPr>
          <w:b/>
          <w:sz w:val="24"/>
          <w:szCs w:val="24"/>
        </w:rPr>
        <w:t>o</w:t>
      </w:r>
      <w:r w:rsidR="00D743CD">
        <w:rPr>
          <w:b/>
          <w:spacing w:val="-1"/>
          <w:sz w:val="24"/>
          <w:szCs w:val="24"/>
        </w:rPr>
        <w:t>r</w:t>
      </w:r>
      <w:r w:rsidR="00D743CD">
        <w:rPr>
          <w:b/>
          <w:sz w:val="24"/>
          <w:szCs w:val="24"/>
        </w:rPr>
        <w:t xml:space="preserve">k </w:t>
      </w:r>
      <w:r w:rsidR="00D743CD">
        <w:rPr>
          <w:b/>
          <w:spacing w:val="1"/>
          <w:sz w:val="24"/>
          <w:szCs w:val="24"/>
        </w:rPr>
        <w:t>p</w:t>
      </w:r>
      <w:r w:rsidR="00D743CD">
        <w:rPr>
          <w:b/>
          <w:sz w:val="24"/>
          <w:szCs w:val="24"/>
        </w:rPr>
        <w:t>lace</w:t>
      </w:r>
      <w:r w:rsidR="00D743CD">
        <w:rPr>
          <w:b/>
          <w:spacing w:val="58"/>
          <w:sz w:val="24"/>
          <w:szCs w:val="24"/>
        </w:rPr>
        <w:t xml:space="preserve"> </w:t>
      </w:r>
      <w:r w:rsidR="00D743CD">
        <w:rPr>
          <w:b/>
          <w:sz w:val="24"/>
          <w:szCs w:val="24"/>
        </w:rPr>
        <w:t>a</w:t>
      </w:r>
      <w:r w:rsidR="00D743CD">
        <w:rPr>
          <w:b/>
          <w:spacing w:val="1"/>
          <w:sz w:val="24"/>
          <w:szCs w:val="24"/>
        </w:rPr>
        <w:t>n</w:t>
      </w:r>
      <w:r w:rsidR="00D743CD">
        <w:rPr>
          <w:b/>
          <w:sz w:val="24"/>
          <w:szCs w:val="24"/>
        </w:rPr>
        <w:t>d</w:t>
      </w:r>
      <w:r w:rsidR="00D743CD">
        <w:rPr>
          <w:b/>
          <w:spacing w:val="58"/>
          <w:sz w:val="24"/>
          <w:szCs w:val="24"/>
        </w:rPr>
        <w:t xml:space="preserve"> </w:t>
      </w:r>
      <w:r w:rsidR="00D743CD">
        <w:rPr>
          <w:b/>
          <w:sz w:val="24"/>
          <w:szCs w:val="24"/>
        </w:rPr>
        <w:t>an</w:t>
      </w:r>
      <w:r w:rsidR="00D743CD">
        <w:rPr>
          <w:b/>
          <w:spacing w:val="58"/>
          <w:sz w:val="24"/>
          <w:szCs w:val="24"/>
        </w:rPr>
        <w:t xml:space="preserve"> </w:t>
      </w:r>
      <w:r w:rsidR="00D743CD">
        <w:rPr>
          <w:b/>
          <w:spacing w:val="-1"/>
          <w:sz w:val="24"/>
          <w:szCs w:val="24"/>
        </w:rPr>
        <w:t>e</w:t>
      </w:r>
      <w:r w:rsidR="00D743CD">
        <w:rPr>
          <w:b/>
          <w:spacing w:val="1"/>
          <w:sz w:val="24"/>
          <w:szCs w:val="24"/>
        </w:rPr>
        <w:t>qu</w:t>
      </w:r>
      <w:r w:rsidR="00D743CD">
        <w:rPr>
          <w:b/>
          <w:sz w:val="24"/>
          <w:szCs w:val="24"/>
        </w:rPr>
        <w:t>al</w:t>
      </w:r>
      <w:r w:rsidR="00D743CD">
        <w:rPr>
          <w:b/>
          <w:spacing w:val="58"/>
          <w:sz w:val="24"/>
          <w:szCs w:val="24"/>
        </w:rPr>
        <w:t xml:space="preserve"> </w:t>
      </w:r>
      <w:r w:rsidR="00D743CD">
        <w:rPr>
          <w:b/>
          <w:sz w:val="24"/>
          <w:szCs w:val="24"/>
        </w:rPr>
        <w:t>o</w:t>
      </w:r>
      <w:r w:rsidR="00D743CD">
        <w:rPr>
          <w:b/>
          <w:spacing w:val="1"/>
          <w:sz w:val="24"/>
          <w:szCs w:val="24"/>
        </w:rPr>
        <w:t>pp</w:t>
      </w:r>
      <w:r w:rsidR="00D743CD">
        <w:rPr>
          <w:b/>
          <w:sz w:val="24"/>
          <w:szCs w:val="24"/>
        </w:rPr>
        <w:t>o</w:t>
      </w:r>
      <w:r w:rsidR="00D743CD">
        <w:rPr>
          <w:b/>
          <w:spacing w:val="-1"/>
          <w:sz w:val="24"/>
          <w:szCs w:val="24"/>
        </w:rPr>
        <w:t>r</w:t>
      </w:r>
      <w:r w:rsidR="00D743CD">
        <w:rPr>
          <w:b/>
          <w:sz w:val="24"/>
          <w:szCs w:val="24"/>
        </w:rPr>
        <w:t>tu</w:t>
      </w:r>
      <w:r w:rsidR="00D743CD">
        <w:rPr>
          <w:b/>
          <w:spacing w:val="1"/>
          <w:sz w:val="24"/>
          <w:szCs w:val="24"/>
        </w:rPr>
        <w:t>n</w:t>
      </w:r>
      <w:r w:rsidR="00D743CD">
        <w:rPr>
          <w:b/>
          <w:sz w:val="24"/>
          <w:szCs w:val="24"/>
        </w:rPr>
        <w:t>ity</w:t>
      </w:r>
      <w:r w:rsidR="00D743CD">
        <w:rPr>
          <w:b/>
          <w:spacing w:val="57"/>
          <w:sz w:val="24"/>
          <w:szCs w:val="24"/>
        </w:rPr>
        <w:t xml:space="preserve"> </w:t>
      </w:r>
      <w:r w:rsidR="00D743CD">
        <w:rPr>
          <w:b/>
          <w:spacing w:val="-1"/>
          <w:sz w:val="24"/>
          <w:szCs w:val="24"/>
        </w:rPr>
        <w:t>e</w:t>
      </w:r>
      <w:r w:rsidR="00D743CD">
        <w:rPr>
          <w:b/>
          <w:spacing w:val="-3"/>
          <w:sz w:val="24"/>
          <w:szCs w:val="24"/>
        </w:rPr>
        <w:t>m</w:t>
      </w:r>
      <w:r w:rsidR="00D743CD">
        <w:rPr>
          <w:b/>
          <w:spacing w:val="1"/>
          <w:sz w:val="24"/>
          <w:szCs w:val="24"/>
        </w:rPr>
        <w:t>p</w:t>
      </w:r>
      <w:r w:rsidR="00D743CD">
        <w:rPr>
          <w:b/>
          <w:sz w:val="24"/>
          <w:szCs w:val="24"/>
        </w:rPr>
        <w:t>loye</w:t>
      </w:r>
      <w:r w:rsidR="00D743CD">
        <w:rPr>
          <w:b/>
          <w:spacing w:val="-1"/>
          <w:sz w:val="24"/>
          <w:szCs w:val="24"/>
        </w:rPr>
        <w:t>r</w:t>
      </w:r>
      <w:r w:rsidR="00D743CD">
        <w:rPr>
          <w:b/>
          <w:sz w:val="24"/>
          <w:szCs w:val="24"/>
        </w:rPr>
        <w:t xml:space="preserve">.   </w:t>
      </w:r>
      <w:r w:rsidR="00D743CD">
        <w:rPr>
          <w:b/>
          <w:spacing w:val="2"/>
          <w:sz w:val="24"/>
          <w:szCs w:val="24"/>
        </w:rPr>
        <w:t xml:space="preserve"> </w:t>
      </w:r>
      <w:r>
        <w:rPr>
          <w:b/>
          <w:sz w:val="24"/>
          <w:szCs w:val="24"/>
        </w:rPr>
        <w:t>SWA</w:t>
      </w:r>
      <w:r w:rsidR="00D743CD">
        <w:rPr>
          <w:b/>
          <w:spacing w:val="59"/>
          <w:sz w:val="24"/>
          <w:szCs w:val="24"/>
        </w:rPr>
        <w:t xml:space="preserve"> </w:t>
      </w:r>
      <w:r w:rsidR="00D743CD">
        <w:rPr>
          <w:b/>
          <w:spacing w:val="2"/>
          <w:sz w:val="24"/>
          <w:szCs w:val="24"/>
        </w:rPr>
        <w:t>w</w:t>
      </w:r>
      <w:r w:rsidR="00D743CD">
        <w:rPr>
          <w:b/>
          <w:sz w:val="24"/>
          <w:szCs w:val="24"/>
        </w:rPr>
        <w:t>i</w:t>
      </w:r>
      <w:r w:rsidR="00D743CD">
        <w:rPr>
          <w:b/>
          <w:spacing w:val="1"/>
          <w:sz w:val="24"/>
          <w:szCs w:val="24"/>
        </w:rPr>
        <w:t>l</w:t>
      </w:r>
      <w:r w:rsidR="00D743CD">
        <w:rPr>
          <w:b/>
          <w:sz w:val="24"/>
          <w:szCs w:val="24"/>
        </w:rPr>
        <w:t xml:space="preserve">l </w:t>
      </w:r>
      <w:r w:rsidR="00D743CD">
        <w:rPr>
          <w:b/>
          <w:spacing w:val="-1"/>
          <w:sz w:val="24"/>
          <w:szCs w:val="24"/>
        </w:rPr>
        <w:t>c</w:t>
      </w:r>
      <w:r w:rsidR="00D743CD">
        <w:rPr>
          <w:b/>
          <w:sz w:val="24"/>
          <w:szCs w:val="24"/>
        </w:rPr>
        <w:t>o</w:t>
      </w:r>
      <w:r w:rsidR="00D743CD">
        <w:rPr>
          <w:b/>
          <w:spacing w:val="-3"/>
          <w:sz w:val="24"/>
          <w:szCs w:val="24"/>
        </w:rPr>
        <w:t>m</w:t>
      </w:r>
      <w:r w:rsidR="00D743CD">
        <w:rPr>
          <w:b/>
          <w:spacing w:val="1"/>
          <w:sz w:val="24"/>
          <w:szCs w:val="24"/>
        </w:rPr>
        <w:t>p</w:t>
      </w:r>
      <w:r w:rsidR="00D743CD">
        <w:rPr>
          <w:b/>
          <w:sz w:val="24"/>
          <w:szCs w:val="24"/>
        </w:rPr>
        <w:t>ly</w:t>
      </w:r>
      <w:r w:rsidR="00D743CD">
        <w:rPr>
          <w:b/>
          <w:spacing w:val="3"/>
          <w:sz w:val="24"/>
          <w:szCs w:val="24"/>
        </w:rPr>
        <w:t xml:space="preserve"> </w:t>
      </w:r>
      <w:r w:rsidR="00D743CD">
        <w:rPr>
          <w:b/>
          <w:spacing w:val="2"/>
          <w:sz w:val="24"/>
          <w:szCs w:val="24"/>
        </w:rPr>
        <w:t>w</w:t>
      </w:r>
      <w:r w:rsidR="00D743CD">
        <w:rPr>
          <w:b/>
          <w:sz w:val="24"/>
          <w:szCs w:val="24"/>
        </w:rPr>
        <w:t>ith</w:t>
      </w:r>
      <w:r w:rsidR="00D743CD">
        <w:rPr>
          <w:b/>
          <w:spacing w:val="3"/>
          <w:sz w:val="24"/>
          <w:szCs w:val="24"/>
        </w:rPr>
        <w:t xml:space="preserve"> </w:t>
      </w:r>
      <w:r w:rsidR="00D743CD">
        <w:rPr>
          <w:b/>
          <w:sz w:val="24"/>
          <w:szCs w:val="24"/>
        </w:rPr>
        <w:t>a</w:t>
      </w:r>
      <w:r w:rsidR="00D743CD">
        <w:rPr>
          <w:b/>
          <w:spacing w:val="1"/>
          <w:sz w:val="24"/>
          <w:szCs w:val="24"/>
        </w:rPr>
        <w:t>pp</w:t>
      </w:r>
      <w:r w:rsidR="00D743CD">
        <w:rPr>
          <w:b/>
          <w:sz w:val="24"/>
          <w:szCs w:val="24"/>
        </w:rPr>
        <w:t>l</w:t>
      </w:r>
      <w:r w:rsidR="00D743CD">
        <w:rPr>
          <w:b/>
          <w:spacing w:val="1"/>
          <w:sz w:val="24"/>
          <w:szCs w:val="24"/>
        </w:rPr>
        <w:t>i</w:t>
      </w:r>
      <w:r w:rsidR="00D743CD">
        <w:rPr>
          <w:b/>
          <w:spacing w:val="-1"/>
          <w:sz w:val="24"/>
          <w:szCs w:val="24"/>
        </w:rPr>
        <w:t>c</w:t>
      </w:r>
      <w:r w:rsidR="00D743CD">
        <w:rPr>
          <w:b/>
          <w:sz w:val="24"/>
          <w:szCs w:val="24"/>
        </w:rPr>
        <w:t>a</w:t>
      </w:r>
      <w:r w:rsidR="00D743CD">
        <w:rPr>
          <w:b/>
          <w:spacing w:val="1"/>
          <w:sz w:val="24"/>
          <w:szCs w:val="24"/>
        </w:rPr>
        <w:t>b</w:t>
      </w:r>
      <w:r w:rsidR="00D743CD">
        <w:rPr>
          <w:b/>
          <w:sz w:val="24"/>
          <w:szCs w:val="24"/>
        </w:rPr>
        <w:t>le</w:t>
      </w:r>
      <w:r w:rsidR="00D743CD">
        <w:rPr>
          <w:b/>
          <w:spacing w:val="2"/>
          <w:sz w:val="24"/>
          <w:szCs w:val="24"/>
        </w:rPr>
        <w:t xml:space="preserve"> </w:t>
      </w:r>
      <w:r w:rsidR="00D743CD">
        <w:rPr>
          <w:b/>
          <w:sz w:val="24"/>
          <w:szCs w:val="24"/>
        </w:rPr>
        <w:t>la</w:t>
      </w:r>
      <w:r w:rsidR="00D743CD">
        <w:rPr>
          <w:b/>
          <w:spacing w:val="2"/>
          <w:sz w:val="24"/>
          <w:szCs w:val="24"/>
        </w:rPr>
        <w:t>w</w:t>
      </w:r>
      <w:r w:rsidR="00D743CD">
        <w:rPr>
          <w:b/>
          <w:sz w:val="24"/>
          <w:szCs w:val="24"/>
        </w:rPr>
        <w:t>s</w:t>
      </w:r>
      <w:r w:rsidR="00D743CD">
        <w:rPr>
          <w:b/>
          <w:spacing w:val="3"/>
          <w:sz w:val="24"/>
          <w:szCs w:val="24"/>
        </w:rPr>
        <w:t xml:space="preserve"> </w:t>
      </w:r>
      <w:r w:rsidR="00D743CD">
        <w:rPr>
          <w:b/>
          <w:spacing w:val="-1"/>
          <w:sz w:val="24"/>
          <w:szCs w:val="24"/>
        </w:rPr>
        <w:t>c</w:t>
      </w:r>
      <w:r w:rsidR="00D743CD">
        <w:rPr>
          <w:b/>
          <w:sz w:val="24"/>
          <w:szCs w:val="24"/>
        </w:rPr>
        <w:t>o</w:t>
      </w:r>
      <w:r w:rsidR="00D743CD">
        <w:rPr>
          <w:b/>
          <w:spacing w:val="1"/>
          <w:sz w:val="24"/>
          <w:szCs w:val="24"/>
        </w:rPr>
        <w:t>n</w:t>
      </w:r>
      <w:r w:rsidR="00D743CD">
        <w:rPr>
          <w:b/>
          <w:spacing w:val="-1"/>
          <w:sz w:val="24"/>
          <w:szCs w:val="24"/>
        </w:rPr>
        <w:t>cer</w:t>
      </w:r>
      <w:r w:rsidR="00D743CD">
        <w:rPr>
          <w:b/>
          <w:spacing w:val="1"/>
          <w:sz w:val="24"/>
          <w:szCs w:val="24"/>
        </w:rPr>
        <w:t>n</w:t>
      </w:r>
      <w:r w:rsidR="00D743CD">
        <w:rPr>
          <w:b/>
          <w:sz w:val="24"/>
          <w:szCs w:val="24"/>
        </w:rPr>
        <w:t>i</w:t>
      </w:r>
      <w:r w:rsidR="00D743CD">
        <w:rPr>
          <w:b/>
          <w:spacing w:val="1"/>
          <w:sz w:val="24"/>
          <w:szCs w:val="24"/>
        </w:rPr>
        <w:t>n</w:t>
      </w:r>
      <w:r w:rsidR="00D743CD">
        <w:rPr>
          <w:b/>
          <w:sz w:val="24"/>
          <w:szCs w:val="24"/>
        </w:rPr>
        <w:t>g</w:t>
      </w:r>
      <w:r w:rsidR="00D743CD">
        <w:rPr>
          <w:b/>
          <w:spacing w:val="3"/>
          <w:sz w:val="24"/>
          <w:szCs w:val="24"/>
        </w:rPr>
        <w:t xml:space="preserve"> </w:t>
      </w:r>
      <w:r w:rsidR="00D743CD">
        <w:rPr>
          <w:b/>
          <w:spacing w:val="-1"/>
          <w:sz w:val="24"/>
          <w:szCs w:val="24"/>
        </w:rPr>
        <w:t>e</w:t>
      </w:r>
      <w:r w:rsidR="00D743CD">
        <w:rPr>
          <w:b/>
          <w:spacing w:val="-3"/>
          <w:sz w:val="24"/>
          <w:szCs w:val="24"/>
        </w:rPr>
        <w:t>m</w:t>
      </w:r>
      <w:r w:rsidR="00D743CD">
        <w:rPr>
          <w:b/>
          <w:spacing w:val="1"/>
          <w:sz w:val="24"/>
          <w:szCs w:val="24"/>
        </w:rPr>
        <w:t>p</w:t>
      </w:r>
      <w:r w:rsidR="00D743CD">
        <w:rPr>
          <w:b/>
          <w:sz w:val="24"/>
          <w:szCs w:val="24"/>
        </w:rPr>
        <w:t>loy</w:t>
      </w:r>
      <w:r w:rsidR="00D743CD">
        <w:rPr>
          <w:b/>
          <w:spacing w:val="-3"/>
          <w:sz w:val="24"/>
          <w:szCs w:val="24"/>
        </w:rPr>
        <w:t>m</w:t>
      </w:r>
      <w:r w:rsidR="00D743CD">
        <w:rPr>
          <w:b/>
          <w:spacing w:val="-1"/>
          <w:sz w:val="24"/>
          <w:szCs w:val="24"/>
        </w:rPr>
        <w:t>e</w:t>
      </w:r>
      <w:r w:rsidR="00D743CD">
        <w:rPr>
          <w:b/>
          <w:spacing w:val="1"/>
          <w:sz w:val="24"/>
          <w:szCs w:val="24"/>
        </w:rPr>
        <w:t>n</w:t>
      </w:r>
      <w:r w:rsidR="00D743CD">
        <w:rPr>
          <w:b/>
          <w:sz w:val="24"/>
          <w:szCs w:val="24"/>
        </w:rPr>
        <w:t>t,</w:t>
      </w:r>
      <w:r w:rsidR="00D743CD">
        <w:rPr>
          <w:b/>
          <w:spacing w:val="2"/>
          <w:sz w:val="24"/>
          <w:szCs w:val="24"/>
        </w:rPr>
        <w:t xml:space="preserve"> </w:t>
      </w:r>
      <w:r w:rsidR="00D743CD">
        <w:rPr>
          <w:b/>
          <w:spacing w:val="1"/>
          <w:sz w:val="24"/>
          <w:szCs w:val="24"/>
        </w:rPr>
        <w:t>p</w:t>
      </w:r>
      <w:r w:rsidR="00D743CD">
        <w:rPr>
          <w:b/>
          <w:spacing w:val="-1"/>
          <w:sz w:val="24"/>
          <w:szCs w:val="24"/>
        </w:rPr>
        <w:t>r</w:t>
      </w:r>
      <w:r w:rsidR="00D743CD">
        <w:rPr>
          <w:b/>
          <w:sz w:val="24"/>
          <w:szCs w:val="24"/>
        </w:rPr>
        <w:t>o</w:t>
      </w:r>
      <w:r w:rsidR="00D743CD">
        <w:rPr>
          <w:b/>
          <w:spacing w:val="-3"/>
          <w:sz w:val="24"/>
          <w:szCs w:val="24"/>
        </w:rPr>
        <w:t>m</w:t>
      </w:r>
      <w:r w:rsidR="00D743CD">
        <w:rPr>
          <w:b/>
          <w:sz w:val="24"/>
          <w:szCs w:val="24"/>
        </w:rPr>
        <w:t>otion, t</w:t>
      </w:r>
      <w:r w:rsidR="00D743CD">
        <w:rPr>
          <w:b/>
          <w:spacing w:val="-2"/>
          <w:sz w:val="24"/>
          <w:szCs w:val="24"/>
        </w:rPr>
        <w:t>r</w:t>
      </w:r>
      <w:r w:rsidR="00D743CD">
        <w:rPr>
          <w:b/>
          <w:sz w:val="24"/>
          <w:szCs w:val="24"/>
        </w:rPr>
        <w:t>a</w:t>
      </w:r>
      <w:r w:rsidR="00D743CD">
        <w:rPr>
          <w:b/>
          <w:spacing w:val="1"/>
          <w:sz w:val="24"/>
          <w:szCs w:val="24"/>
        </w:rPr>
        <w:t>n</w:t>
      </w:r>
      <w:r w:rsidR="00D743CD">
        <w:rPr>
          <w:b/>
          <w:sz w:val="24"/>
          <w:szCs w:val="24"/>
        </w:rPr>
        <w:t>s</w:t>
      </w:r>
      <w:r w:rsidR="00D743CD">
        <w:rPr>
          <w:b/>
          <w:spacing w:val="2"/>
          <w:sz w:val="24"/>
          <w:szCs w:val="24"/>
        </w:rPr>
        <w:t>f</w:t>
      </w:r>
      <w:r w:rsidR="00D743CD">
        <w:rPr>
          <w:b/>
          <w:spacing w:val="-1"/>
          <w:sz w:val="24"/>
          <w:szCs w:val="24"/>
        </w:rPr>
        <w:t>er</w:t>
      </w:r>
      <w:r w:rsidR="00D743CD">
        <w:rPr>
          <w:b/>
          <w:sz w:val="24"/>
          <w:szCs w:val="24"/>
        </w:rPr>
        <w:t>s,</w:t>
      </w:r>
      <w:r w:rsidR="00D743CD">
        <w:rPr>
          <w:b/>
          <w:spacing w:val="1"/>
          <w:sz w:val="24"/>
          <w:szCs w:val="24"/>
        </w:rPr>
        <w:t xml:space="preserve"> </w:t>
      </w:r>
      <w:r w:rsidR="00D743CD">
        <w:rPr>
          <w:b/>
          <w:spacing w:val="1"/>
          <w:sz w:val="24"/>
          <w:szCs w:val="24"/>
        </w:rPr>
        <w:t>d</w:t>
      </w:r>
      <w:r w:rsidR="00D743CD">
        <w:rPr>
          <w:b/>
          <w:spacing w:val="-1"/>
          <w:sz w:val="24"/>
          <w:szCs w:val="24"/>
        </w:rPr>
        <w:t>e</w:t>
      </w:r>
      <w:r w:rsidR="00D743CD">
        <w:rPr>
          <w:b/>
          <w:spacing w:val="-3"/>
          <w:sz w:val="24"/>
          <w:szCs w:val="24"/>
        </w:rPr>
        <w:t>m</w:t>
      </w:r>
      <w:r w:rsidR="00D743CD">
        <w:rPr>
          <w:b/>
          <w:sz w:val="24"/>
          <w:szCs w:val="24"/>
        </w:rPr>
        <w:t>otions</w:t>
      </w:r>
      <w:r w:rsidR="00D743CD">
        <w:rPr>
          <w:b/>
          <w:sz w:val="24"/>
          <w:szCs w:val="24"/>
        </w:rPr>
        <w:t xml:space="preserve"> a</w:t>
      </w:r>
      <w:r w:rsidR="00D743CD">
        <w:rPr>
          <w:b/>
          <w:spacing w:val="1"/>
          <w:sz w:val="24"/>
          <w:szCs w:val="24"/>
        </w:rPr>
        <w:t>n</w:t>
      </w:r>
      <w:r w:rsidR="00D743CD">
        <w:rPr>
          <w:b/>
          <w:sz w:val="24"/>
          <w:szCs w:val="24"/>
        </w:rPr>
        <w:t>d</w:t>
      </w:r>
      <w:r w:rsidR="00D743CD">
        <w:rPr>
          <w:b/>
          <w:spacing w:val="1"/>
          <w:sz w:val="24"/>
          <w:szCs w:val="24"/>
        </w:rPr>
        <w:t xml:space="preserve"> </w:t>
      </w:r>
      <w:r w:rsidR="00D743CD">
        <w:rPr>
          <w:b/>
          <w:spacing w:val="2"/>
          <w:sz w:val="24"/>
          <w:szCs w:val="24"/>
        </w:rPr>
        <w:t>w</w:t>
      </w:r>
      <w:r w:rsidR="00D743CD">
        <w:rPr>
          <w:b/>
          <w:sz w:val="24"/>
          <w:szCs w:val="24"/>
        </w:rPr>
        <w:t>ag</w:t>
      </w:r>
      <w:r w:rsidR="00D743CD">
        <w:rPr>
          <w:b/>
          <w:spacing w:val="-1"/>
          <w:sz w:val="24"/>
          <w:szCs w:val="24"/>
        </w:rPr>
        <w:t>e</w:t>
      </w:r>
      <w:r w:rsidR="00D743CD">
        <w:rPr>
          <w:b/>
          <w:sz w:val="24"/>
          <w:szCs w:val="24"/>
        </w:rPr>
        <w:t>s.</w:t>
      </w:r>
    </w:p>
    <w:p w:rsidR="00A044D9" w14:paraId="442262F7" w14:textId="77777777">
      <w:pPr>
        <w:spacing w:before="19" w:line="260" w:lineRule="exact"/>
        <w:rPr>
          <w:sz w:val="26"/>
          <w:szCs w:val="26"/>
        </w:rPr>
      </w:pPr>
    </w:p>
    <w:p w:rsidR="00A044D9" w:rsidP="00C711EB" w14:paraId="763B6C7A" w14:textId="77777777">
      <w:pPr>
        <w:spacing w:line="246" w:lineRule="auto"/>
        <w:ind w:left="100" w:right="77"/>
        <w:jc w:val="both"/>
        <w:rPr>
          <w:sz w:val="24"/>
          <w:szCs w:val="24"/>
        </w:rPr>
      </w:pPr>
      <w:r>
        <w:rPr>
          <w:spacing w:val="1"/>
          <w:sz w:val="24"/>
          <w:szCs w:val="24"/>
        </w:rPr>
        <w:t>S</w:t>
      </w:r>
      <w:r>
        <w:rPr>
          <w:sz w:val="24"/>
          <w:szCs w:val="24"/>
        </w:rPr>
        <w:t>tand</w:t>
      </w:r>
      <w:r>
        <w:rPr>
          <w:spacing w:val="-1"/>
          <w:sz w:val="24"/>
          <w:szCs w:val="24"/>
        </w:rPr>
        <w:t>a</w:t>
      </w:r>
      <w:r>
        <w:rPr>
          <w:sz w:val="24"/>
          <w:szCs w:val="24"/>
        </w:rPr>
        <w:t>rd 2.</w:t>
      </w:r>
      <w:r>
        <w:rPr>
          <w:spacing w:val="-1"/>
          <w:sz w:val="24"/>
          <w:szCs w:val="24"/>
        </w:rPr>
        <w:t>1</w:t>
      </w:r>
      <w:r>
        <w:rPr>
          <w:sz w:val="24"/>
          <w:szCs w:val="24"/>
        </w:rPr>
        <w:t xml:space="preserve">.       </w:t>
      </w:r>
      <w:r>
        <w:rPr>
          <w:spacing w:val="48"/>
          <w:sz w:val="24"/>
          <w:szCs w:val="24"/>
        </w:rPr>
        <w:t xml:space="preserve"> </w:t>
      </w:r>
      <w:r>
        <w:rPr>
          <w:sz w:val="24"/>
          <w:szCs w:val="24"/>
          <w:u w:val="single" w:color="000000"/>
        </w:rPr>
        <w:t>Equ</w:t>
      </w:r>
      <w:r>
        <w:rPr>
          <w:spacing w:val="-1"/>
          <w:sz w:val="24"/>
          <w:szCs w:val="24"/>
          <w:u w:val="single" w:color="000000"/>
        </w:rPr>
        <w:t>a</w:t>
      </w:r>
      <w:r>
        <w:rPr>
          <w:sz w:val="24"/>
          <w:szCs w:val="24"/>
          <w:u w:val="single" w:color="000000"/>
        </w:rPr>
        <w:t>l</w:t>
      </w:r>
      <w:r>
        <w:rPr>
          <w:spacing w:val="43"/>
          <w:sz w:val="24"/>
          <w:szCs w:val="24"/>
          <w:u w:val="single" w:color="000000"/>
        </w:rPr>
        <w:t xml:space="preserve"> </w:t>
      </w:r>
      <w:r>
        <w:rPr>
          <w:sz w:val="24"/>
          <w:szCs w:val="24"/>
          <w:u w:val="single" w:color="000000"/>
        </w:rPr>
        <w:t>Empl</w:t>
      </w:r>
      <w:r>
        <w:rPr>
          <w:spacing w:val="1"/>
          <w:sz w:val="24"/>
          <w:szCs w:val="24"/>
          <w:u w:val="single" w:color="000000"/>
        </w:rPr>
        <w:t>o</w:t>
      </w:r>
      <w:r>
        <w:rPr>
          <w:spacing w:val="-7"/>
          <w:sz w:val="24"/>
          <w:szCs w:val="24"/>
          <w:u w:val="single" w:color="000000"/>
        </w:rPr>
        <w:t>y</w:t>
      </w:r>
      <w:r>
        <w:rPr>
          <w:sz w:val="24"/>
          <w:szCs w:val="24"/>
          <w:u w:val="single" w:color="000000"/>
        </w:rPr>
        <w:t>ment</w:t>
      </w:r>
      <w:r>
        <w:rPr>
          <w:spacing w:val="43"/>
          <w:sz w:val="24"/>
          <w:szCs w:val="24"/>
          <w:u w:val="single" w:color="000000"/>
        </w:rPr>
        <w:t xml:space="preserve"> </w:t>
      </w:r>
      <w:r>
        <w:rPr>
          <w:sz w:val="24"/>
          <w:szCs w:val="24"/>
          <w:u w:val="single" w:color="000000"/>
        </w:rPr>
        <w:t>Oppo</w:t>
      </w:r>
      <w:r>
        <w:rPr>
          <w:spacing w:val="-1"/>
          <w:sz w:val="24"/>
          <w:szCs w:val="24"/>
          <w:u w:val="single" w:color="000000"/>
        </w:rPr>
        <w:t>r</w:t>
      </w:r>
      <w:r>
        <w:rPr>
          <w:sz w:val="24"/>
          <w:szCs w:val="24"/>
          <w:u w:val="single" w:color="000000"/>
        </w:rPr>
        <w:t>tun</w:t>
      </w:r>
      <w:r>
        <w:rPr>
          <w:spacing w:val="1"/>
          <w:sz w:val="24"/>
          <w:szCs w:val="24"/>
          <w:u w:val="single" w:color="000000"/>
        </w:rPr>
        <w:t>i</w:t>
      </w:r>
      <w:r>
        <w:rPr>
          <w:sz w:val="24"/>
          <w:szCs w:val="24"/>
          <w:u w:val="single" w:color="000000"/>
        </w:rPr>
        <w:t>t</w:t>
      </w:r>
      <w:r>
        <w:rPr>
          <w:spacing w:val="1"/>
          <w:sz w:val="24"/>
          <w:szCs w:val="24"/>
          <w:u w:val="single" w:color="000000"/>
        </w:rPr>
        <w:t>i</w:t>
      </w:r>
      <w:r>
        <w:rPr>
          <w:spacing w:val="-1"/>
          <w:sz w:val="24"/>
          <w:szCs w:val="24"/>
          <w:u w:val="single" w:color="000000"/>
        </w:rPr>
        <w:t>e</w:t>
      </w:r>
      <w:r>
        <w:rPr>
          <w:sz w:val="24"/>
          <w:szCs w:val="24"/>
          <w:u w:val="single" w:color="000000"/>
        </w:rPr>
        <w:t>s.</w:t>
      </w:r>
      <w:r>
        <w:rPr>
          <w:sz w:val="24"/>
          <w:szCs w:val="24"/>
        </w:rPr>
        <w:t xml:space="preserve">  </w:t>
      </w:r>
      <w:r>
        <w:rPr>
          <w:spacing w:val="28"/>
          <w:sz w:val="24"/>
          <w:szCs w:val="24"/>
        </w:rPr>
        <w:t xml:space="preserve"> </w:t>
      </w:r>
      <w:r>
        <w:rPr>
          <w:sz w:val="24"/>
          <w:szCs w:val="24"/>
        </w:rPr>
        <w:t>H</w:t>
      </w:r>
      <w:r>
        <w:rPr>
          <w:spacing w:val="-1"/>
          <w:sz w:val="24"/>
          <w:szCs w:val="24"/>
        </w:rPr>
        <w:t>a</w:t>
      </w:r>
      <w:r>
        <w:rPr>
          <w:sz w:val="24"/>
          <w:szCs w:val="24"/>
        </w:rPr>
        <w:t>r</w:t>
      </w:r>
      <w:r>
        <w:rPr>
          <w:spacing w:val="-2"/>
          <w:sz w:val="24"/>
          <w:szCs w:val="24"/>
        </w:rPr>
        <w:t>a</w:t>
      </w:r>
      <w:r>
        <w:rPr>
          <w:sz w:val="24"/>
          <w:szCs w:val="24"/>
        </w:rPr>
        <w:t>ss</w:t>
      </w:r>
      <w:r>
        <w:rPr>
          <w:spacing w:val="1"/>
          <w:sz w:val="24"/>
          <w:szCs w:val="24"/>
        </w:rPr>
        <w:t>m</w:t>
      </w:r>
      <w:r>
        <w:rPr>
          <w:spacing w:val="-1"/>
          <w:sz w:val="24"/>
          <w:szCs w:val="24"/>
        </w:rPr>
        <w:t>e</w:t>
      </w:r>
      <w:r>
        <w:rPr>
          <w:sz w:val="24"/>
          <w:szCs w:val="24"/>
        </w:rPr>
        <w:t>nt</w:t>
      </w:r>
      <w:r>
        <w:rPr>
          <w:spacing w:val="43"/>
          <w:sz w:val="24"/>
          <w:szCs w:val="24"/>
        </w:rPr>
        <w:t xml:space="preserve"> </w:t>
      </w:r>
      <w:r>
        <w:rPr>
          <w:sz w:val="24"/>
          <w:szCs w:val="24"/>
        </w:rPr>
        <w:t>or</w:t>
      </w:r>
      <w:r>
        <w:rPr>
          <w:spacing w:val="42"/>
          <w:sz w:val="24"/>
          <w:szCs w:val="24"/>
        </w:rPr>
        <w:t xml:space="preserve"> </w:t>
      </w:r>
      <w:r>
        <w:rPr>
          <w:spacing w:val="-1"/>
          <w:sz w:val="24"/>
          <w:szCs w:val="24"/>
        </w:rPr>
        <w:t>a</w:t>
      </w:r>
      <w:r>
        <w:rPr>
          <w:sz w:val="24"/>
          <w:szCs w:val="24"/>
        </w:rPr>
        <w:t>buse</w:t>
      </w:r>
      <w:r>
        <w:rPr>
          <w:spacing w:val="42"/>
          <w:sz w:val="24"/>
          <w:szCs w:val="24"/>
        </w:rPr>
        <w:t xml:space="preserve"> </w:t>
      </w:r>
      <w:r>
        <w:rPr>
          <w:sz w:val="24"/>
          <w:szCs w:val="24"/>
        </w:rPr>
        <w:t>of</w:t>
      </w:r>
      <w:r>
        <w:rPr>
          <w:spacing w:val="42"/>
          <w:sz w:val="24"/>
          <w:szCs w:val="24"/>
        </w:rPr>
        <w:t xml:space="preserve"> </w:t>
      </w:r>
      <w:r>
        <w:rPr>
          <w:spacing w:val="-1"/>
          <w:sz w:val="24"/>
          <w:szCs w:val="24"/>
        </w:rPr>
        <w:t>a</w:t>
      </w:r>
      <w:r>
        <w:rPr>
          <w:sz w:val="24"/>
          <w:szCs w:val="24"/>
        </w:rPr>
        <w:t>ny</w:t>
      </w:r>
      <w:r>
        <w:rPr>
          <w:spacing w:val="33"/>
          <w:sz w:val="24"/>
          <w:szCs w:val="24"/>
        </w:rPr>
        <w:t xml:space="preserve"> </w:t>
      </w:r>
      <w:r>
        <w:rPr>
          <w:sz w:val="24"/>
          <w:szCs w:val="24"/>
        </w:rPr>
        <w:t>kind</w:t>
      </w:r>
      <w:r>
        <w:rPr>
          <w:spacing w:val="41"/>
          <w:sz w:val="24"/>
          <w:szCs w:val="24"/>
        </w:rPr>
        <w:t xml:space="preserve"> </w:t>
      </w:r>
      <w:r>
        <w:rPr>
          <w:sz w:val="24"/>
          <w:szCs w:val="24"/>
        </w:rPr>
        <w:t>is prohibit</w:t>
      </w:r>
      <w:r>
        <w:rPr>
          <w:spacing w:val="-1"/>
          <w:sz w:val="24"/>
          <w:szCs w:val="24"/>
        </w:rPr>
        <w:t>e</w:t>
      </w:r>
      <w:r>
        <w:rPr>
          <w:sz w:val="24"/>
          <w:szCs w:val="24"/>
        </w:rPr>
        <w:t>d</w:t>
      </w:r>
      <w:r>
        <w:rPr>
          <w:spacing w:val="10"/>
          <w:sz w:val="24"/>
          <w:szCs w:val="24"/>
        </w:rPr>
        <w:t xml:space="preserve"> </w:t>
      </w:r>
      <w:r>
        <w:rPr>
          <w:sz w:val="24"/>
          <w:szCs w:val="24"/>
        </w:rPr>
        <w:t>in</w:t>
      </w:r>
      <w:r>
        <w:rPr>
          <w:spacing w:val="10"/>
          <w:sz w:val="24"/>
          <w:szCs w:val="24"/>
        </w:rPr>
        <w:t xml:space="preserve"> </w:t>
      </w:r>
      <w:r>
        <w:rPr>
          <w:sz w:val="24"/>
          <w:szCs w:val="24"/>
        </w:rPr>
        <w:t>the</w:t>
      </w:r>
      <w:r>
        <w:rPr>
          <w:spacing w:val="10"/>
          <w:sz w:val="24"/>
          <w:szCs w:val="24"/>
        </w:rPr>
        <w:t xml:space="preserve"> </w:t>
      </w:r>
      <w:r w:rsidR="00BB7733">
        <w:rPr>
          <w:sz w:val="24"/>
          <w:szCs w:val="24"/>
        </w:rPr>
        <w:t>SWA</w:t>
      </w:r>
      <w:r>
        <w:rPr>
          <w:spacing w:val="12"/>
          <w:sz w:val="24"/>
          <w:szCs w:val="24"/>
        </w:rPr>
        <w:t xml:space="preserve"> </w:t>
      </w:r>
      <w:r>
        <w:rPr>
          <w:sz w:val="24"/>
          <w:szCs w:val="24"/>
        </w:rPr>
        <w:t>wo</w:t>
      </w:r>
      <w:r>
        <w:rPr>
          <w:spacing w:val="-1"/>
          <w:sz w:val="24"/>
          <w:szCs w:val="24"/>
        </w:rPr>
        <w:t>r</w:t>
      </w:r>
      <w:r>
        <w:rPr>
          <w:sz w:val="24"/>
          <w:szCs w:val="24"/>
        </w:rPr>
        <w:t>kpla</w:t>
      </w:r>
      <w:r>
        <w:rPr>
          <w:spacing w:val="-1"/>
          <w:sz w:val="24"/>
          <w:szCs w:val="24"/>
        </w:rPr>
        <w:t>ce</w:t>
      </w:r>
      <w:r>
        <w:rPr>
          <w:sz w:val="24"/>
          <w:szCs w:val="24"/>
        </w:rPr>
        <w:t xml:space="preserve">.  </w:t>
      </w:r>
      <w:r>
        <w:rPr>
          <w:spacing w:val="5"/>
          <w:sz w:val="24"/>
          <w:szCs w:val="24"/>
        </w:rPr>
        <w:t xml:space="preserve"> </w:t>
      </w:r>
      <w:r w:rsidR="00BB7733">
        <w:rPr>
          <w:sz w:val="24"/>
          <w:szCs w:val="24"/>
        </w:rPr>
        <w:t>SWA</w:t>
      </w:r>
      <w:r>
        <w:rPr>
          <w:spacing w:val="11"/>
          <w:sz w:val="24"/>
          <w:szCs w:val="24"/>
        </w:rPr>
        <w:t xml:space="preserve"> </w:t>
      </w:r>
      <w:r>
        <w:rPr>
          <w:sz w:val="24"/>
          <w:szCs w:val="24"/>
        </w:rPr>
        <w:t>prohibits</w:t>
      </w:r>
      <w:r>
        <w:rPr>
          <w:spacing w:val="10"/>
          <w:sz w:val="24"/>
          <w:szCs w:val="24"/>
        </w:rPr>
        <w:t xml:space="preserve"> </w:t>
      </w:r>
      <w:r>
        <w:rPr>
          <w:sz w:val="24"/>
          <w:szCs w:val="24"/>
        </w:rPr>
        <w:t>disc</w:t>
      </w:r>
      <w:r>
        <w:rPr>
          <w:spacing w:val="-1"/>
          <w:sz w:val="24"/>
          <w:szCs w:val="24"/>
        </w:rPr>
        <w:t>r</w:t>
      </w:r>
      <w:r>
        <w:rPr>
          <w:sz w:val="24"/>
          <w:szCs w:val="24"/>
        </w:rPr>
        <w:t>i</w:t>
      </w:r>
      <w:r>
        <w:rPr>
          <w:spacing w:val="1"/>
          <w:sz w:val="24"/>
          <w:szCs w:val="24"/>
        </w:rPr>
        <w:t>m</w:t>
      </w:r>
      <w:r>
        <w:rPr>
          <w:sz w:val="24"/>
          <w:szCs w:val="24"/>
        </w:rPr>
        <w:t>ination</w:t>
      </w:r>
      <w:r>
        <w:rPr>
          <w:spacing w:val="8"/>
          <w:sz w:val="24"/>
          <w:szCs w:val="24"/>
        </w:rPr>
        <w:t xml:space="preserve"> </w:t>
      </w:r>
      <w:r>
        <w:rPr>
          <w:sz w:val="24"/>
          <w:szCs w:val="24"/>
        </w:rPr>
        <w:t>in</w:t>
      </w:r>
      <w:r>
        <w:rPr>
          <w:spacing w:val="8"/>
          <w:sz w:val="24"/>
          <w:szCs w:val="24"/>
        </w:rPr>
        <w:t xml:space="preserve"> </w:t>
      </w:r>
      <w:r>
        <w:rPr>
          <w:spacing w:val="-1"/>
          <w:sz w:val="24"/>
          <w:szCs w:val="24"/>
        </w:rPr>
        <w:t>a</w:t>
      </w:r>
      <w:r>
        <w:rPr>
          <w:sz w:val="24"/>
          <w:szCs w:val="24"/>
        </w:rPr>
        <w:t>ny wo</w:t>
      </w:r>
      <w:r>
        <w:rPr>
          <w:spacing w:val="-1"/>
          <w:sz w:val="24"/>
          <w:szCs w:val="24"/>
        </w:rPr>
        <w:t>r</w:t>
      </w:r>
      <w:r>
        <w:rPr>
          <w:spacing w:val="2"/>
          <w:sz w:val="24"/>
          <w:szCs w:val="24"/>
        </w:rPr>
        <w:t>k</w:t>
      </w:r>
      <w:r>
        <w:rPr>
          <w:spacing w:val="-1"/>
          <w:sz w:val="24"/>
          <w:szCs w:val="24"/>
        </w:rPr>
        <w:t>-</w:t>
      </w:r>
      <w:r>
        <w:rPr>
          <w:sz w:val="24"/>
          <w:szCs w:val="24"/>
        </w:rPr>
        <w:t>r</w:t>
      </w:r>
      <w:r>
        <w:rPr>
          <w:spacing w:val="-2"/>
          <w:sz w:val="24"/>
          <w:szCs w:val="24"/>
        </w:rPr>
        <w:t>e</w:t>
      </w:r>
      <w:r>
        <w:rPr>
          <w:sz w:val="24"/>
          <w:szCs w:val="24"/>
        </w:rPr>
        <w:t>lat</w:t>
      </w:r>
      <w:r>
        <w:rPr>
          <w:spacing w:val="-1"/>
          <w:sz w:val="24"/>
          <w:szCs w:val="24"/>
        </w:rPr>
        <w:t>e</w:t>
      </w:r>
      <w:r>
        <w:rPr>
          <w:sz w:val="24"/>
          <w:szCs w:val="24"/>
        </w:rPr>
        <w:t>d d</w:t>
      </w:r>
      <w:r>
        <w:rPr>
          <w:spacing w:val="-1"/>
          <w:sz w:val="24"/>
          <w:szCs w:val="24"/>
        </w:rPr>
        <w:t>ec</w:t>
      </w:r>
      <w:r>
        <w:rPr>
          <w:sz w:val="24"/>
          <w:szCs w:val="24"/>
        </w:rPr>
        <w:t>is</w:t>
      </w:r>
      <w:r>
        <w:rPr>
          <w:spacing w:val="1"/>
          <w:sz w:val="24"/>
          <w:szCs w:val="24"/>
        </w:rPr>
        <w:t>i</w:t>
      </w:r>
      <w:r>
        <w:rPr>
          <w:sz w:val="24"/>
          <w:szCs w:val="24"/>
        </w:rPr>
        <w:t>on</w:t>
      </w:r>
      <w:r>
        <w:rPr>
          <w:spacing w:val="2"/>
          <w:sz w:val="24"/>
          <w:szCs w:val="24"/>
        </w:rPr>
        <w:t xml:space="preserve"> </w:t>
      </w:r>
      <w:r>
        <w:rPr>
          <w:sz w:val="24"/>
          <w:szCs w:val="24"/>
        </w:rPr>
        <w:t>on</w:t>
      </w:r>
      <w:r>
        <w:rPr>
          <w:spacing w:val="2"/>
          <w:sz w:val="24"/>
          <w:szCs w:val="24"/>
        </w:rPr>
        <w:t xml:space="preserve"> </w:t>
      </w:r>
      <w:r>
        <w:rPr>
          <w:sz w:val="24"/>
          <w:szCs w:val="24"/>
        </w:rPr>
        <w:t>the</w:t>
      </w:r>
      <w:r>
        <w:rPr>
          <w:spacing w:val="1"/>
          <w:sz w:val="24"/>
          <w:szCs w:val="24"/>
        </w:rPr>
        <w:t xml:space="preserve"> </w:t>
      </w:r>
      <w:r>
        <w:rPr>
          <w:sz w:val="24"/>
          <w:szCs w:val="24"/>
        </w:rPr>
        <w:t>b</w:t>
      </w:r>
      <w:r>
        <w:rPr>
          <w:spacing w:val="-1"/>
          <w:sz w:val="24"/>
          <w:szCs w:val="24"/>
        </w:rPr>
        <w:t>a</w:t>
      </w:r>
      <w:r>
        <w:rPr>
          <w:sz w:val="24"/>
          <w:szCs w:val="24"/>
        </w:rPr>
        <w:t>sis</w:t>
      </w:r>
      <w:r>
        <w:rPr>
          <w:spacing w:val="3"/>
          <w:sz w:val="24"/>
          <w:szCs w:val="24"/>
        </w:rPr>
        <w:t xml:space="preserve"> </w:t>
      </w:r>
      <w:r>
        <w:rPr>
          <w:sz w:val="24"/>
          <w:szCs w:val="24"/>
        </w:rPr>
        <w:t>of</w:t>
      </w:r>
      <w:r>
        <w:rPr>
          <w:spacing w:val="1"/>
          <w:sz w:val="24"/>
          <w:szCs w:val="24"/>
        </w:rPr>
        <w:t xml:space="preserve"> </w:t>
      </w:r>
      <w:r>
        <w:rPr>
          <w:sz w:val="24"/>
          <w:szCs w:val="24"/>
        </w:rPr>
        <w:t>s</w:t>
      </w:r>
      <w:r>
        <w:rPr>
          <w:spacing w:val="-1"/>
          <w:sz w:val="24"/>
          <w:szCs w:val="24"/>
        </w:rPr>
        <w:t>e</w:t>
      </w:r>
      <w:r>
        <w:rPr>
          <w:spacing w:val="2"/>
          <w:sz w:val="24"/>
          <w:szCs w:val="24"/>
        </w:rPr>
        <w:t>x</w:t>
      </w:r>
      <w:r>
        <w:rPr>
          <w:sz w:val="24"/>
          <w:szCs w:val="24"/>
        </w:rPr>
        <w:t>,</w:t>
      </w:r>
      <w:r>
        <w:rPr>
          <w:spacing w:val="2"/>
          <w:sz w:val="24"/>
          <w:szCs w:val="24"/>
        </w:rPr>
        <w:t xml:space="preserve"> </w:t>
      </w:r>
      <w:r>
        <w:rPr>
          <w:sz w:val="24"/>
          <w:szCs w:val="24"/>
        </w:rPr>
        <w:t>r</w:t>
      </w:r>
      <w:r>
        <w:rPr>
          <w:spacing w:val="-2"/>
          <w:sz w:val="24"/>
          <w:szCs w:val="24"/>
        </w:rPr>
        <w:t>a</w:t>
      </w:r>
      <w:r>
        <w:rPr>
          <w:spacing w:val="-1"/>
          <w:sz w:val="24"/>
          <w:szCs w:val="24"/>
        </w:rPr>
        <w:t>ce</w:t>
      </w:r>
      <w:r>
        <w:rPr>
          <w:sz w:val="24"/>
          <w:szCs w:val="24"/>
        </w:rPr>
        <w:t>,</w:t>
      </w:r>
      <w:r>
        <w:rPr>
          <w:spacing w:val="2"/>
          <w:sz w:val="24"/>
          <w:szCs w:val="24"/>
        </w:rPr>
        <w:t xml:space="preserve"> </w:t>
      </w:r>
      <w:r>
        <w:rPr>
          <w:spacing w:val="-1"/>
          <w:sz w:val="24"/>
          <w:szCs w:val="24"/>
        </w:rPr>
        <w:t>a</w:t>
      </w:r>
      <w:r>
        <w:rPr>
          <w:spacing w:val="-2"/>
          <w:sz w:val="24"/>
          <w:szCs w:val="24"/>
        </w:rPr>
        <w:t>g</w:t>
      </w:r>
      <w:r>
        <w:rPr>
          <w:spacing w:val="-1"/>
          <w:sz w:val="24"/>
          <w:szCs w:val="24"/>
        </w:rPr>
        <w:t>e</w:t>
      </w:r>
      <w:r>
        <w:rPr>
          <w:sz w:val="24"/>
          <w:szCs w:val="24"/>
        </w:rPr>
        <w:t>,</w:t>
      </w:r>
      <w:r>
        <w:rPr>
          <w:spacing w:val="2"/>
          <w:sz w:val="24"/>
          <w:szCs w:val="24"/>
        </w:rPr>
        <w:t xml:space="preserve"> </w:t>
      </w:r>
      <w:r>
        <w:rPr>
          <w:spacing w:val="-1"/>
          <w:sz w:val="24"/>
          <w:szCs w:val="24"/>
        </w:rPr>
        <w:t>c</w:t>
      </w:r>
      <w:r>
        <w:rPr>
          <w:sz w:val="24"/>
          <w:szCs w:val="24"/>
        </w:rPr>
        <w:t>olor,</w:t>
      </w:r>
      <w:r>
        <w:rPr>
          <w:spacing w:val="2"/>
          <w:sz w:val="24"/>
          <w:szCs w:val="24"/>
        </w:rPr>
        <w:t xml:space="preserve"> </w:t>
      </w:r>
      <w:r>
        <w:rPr>
          <w:sz w:val="24"/>
          <w:szCs w:val="24"/>
        </w:rPr>
        <w:t>r</w:t>
      </w:r>
      <w:r>
        <w:rPr>
          <w:spacing w:val="-2"/>
          <w:sz w:val="24"/>
          <w:szCs w:val="24"/>
        </w:rPr>
        <w:t>e</w:t>
      </w:r>
      <w:r>
        <w:rPr>
          <w:sz w:val="24"/>
          <w:szCs w:val="24"/>
        </w:rPr>
        <w:t>l</w:t>
      </w:r>
      <w:r>
        <w:rPr>
          <w:spacing w:val="1"/>
          <w:sz w:val="24"/>
          <w:szCs w:val="24"/>
        </w:rPr>
        <w:t>i</w:t>
      </w:r>
      <w:r>
        <w:rPr>
          <w:spacing w:val="-2"/>
          <w:sz w:val="24"/>
          <w:szCs w:val="24"/>
        </w:rPr>
        <w:t>g</w:t>
      </w:r>
      <w:r>
        <w:rPr>
          <w:sz w:val="24"/>
          <w:szCs w:val="24"/>
        </w:rPr>
        <w:t>ious b</w:t>
      </w:r>
      <w:r>
        <w:rPr>
          <w:spacing w:val="-1"/>
          <w:sz w:val="24"/>
          <w:szCs w:val="24"/>
        </w:rPr>
        <w:t>e</w:t>
      </w:r>
      <w:r>
        <w:rPr>
          <w:sz w:val="24"/>
          <w:szCs w:val="24"/>
        </w:rPr>
        <w:t>l</w:t>
      </w:r>
      <w:r>
        <w:rPr>
          <w:spacing w:val="1"/>
          <w:sz w:val="24"/>
          <w:szCs w:val="24"/>
        </w:rPr>
        <w:t>i</w:t>
      </w:r>
      <w:r>
        <w:rPr>
          <w:spacing w:val="-1"/>
          <w:sz w:val="24"/>
          <w:szCs w:val="24"/>
        </w:rPr>
        <w:t>e</w:t>
      </w:r>
      <w:r>
        <w:rPr>
          <w:sz w:val="24"/>
          <w:szCs w:val="24"/>
        </w:rPr>
        <w:t>fs,</w:t>
      </w:r>
      <w:r>
        <w:rPr>
          <w:spacing w:val="4"/>
          <w:sz w:val="24"/>
          <w:szCs w:val="24"/>
        </w:rPr>
        <w:t xml:space="preserve"> </w:t>
      </w:r>
      <w:r>
        <w:rPr>
          <w:sz w:val="24"/>
          <w:szCs w:val="24"/>
        </w:rPr>
        <w:t>pol</w:t>
      </w:r>
      <w:r>
        <w:rPr>
          <w:spacing w:val="1"/>
          <w:sz w:val="24"/>
          <w:szCs w:val="24"/>
        </w:rPr>
        <w:t>i</w:t>
      </w:r>
      <w:r>
        <w:rPr>
          <w:sz w:val="24"/>
          <w:szCs w:val="24"/>
        </w:rPr>
        <w:t>t</w:t>
      </w:r>
      <w:r>
        <w:rPr>
          <w:spacing w:val="1"/>
          <w:sz w:val="24"/>
          <w:szCs w:val="24"/>
        </w:rPr>
        <w:t>i</w:t>
      </w:r>
      <w:r>
        <w:rPr>
          <w:spacing w:val="-1"/>
          <w:sz w:val="24"/>
          <w:szCs w:val="24"/>
        </w:rPr>
        <w:t>ca</w:t>
      </w:r>
      <w:r>
        <w:rPr>
          <w:sz w:val="24"/>
          <w:szCs w:val="24"/>
        </w:rPr>
        <w:t xml:space="preserve">l </w:t>
      </w:r>
      <w:r>
        <w:rPr>
          <w:spacing w:val="-1"/>
          <w:sz w:val="24"/>
          <w:szCs w:val="24"/>
        </w:rPr>
        <w:t>a</w:t>
      </w:r>
      <w:r>
        <w:rPr>
          <w:sz w:val="24"/>
          <w:szCs w:val="24"/>
        </w:rPr>
        <w:t>f</w:t>
      </w:r>
      <w:r>
        <w:rPr>
          <w:spacing w:val="-1"/>
          <w:sz w:val="24"/>
          <w:szCs w:val="24"/>
        </w:rPr>
        <w:t>f</w:t>
      </w:r>
      <w:r>
        <w:rPr>
          <w:sz w:val="24"/>
          <w:szCs w:val="24"/>
        </w:rPr>
        <w:t>i</w:t>
      </w:r>
      <w:r>
        <w:rPr>
          <w:spacing w:val="1"/>
          <w:sz w:val="24"/>
          <w:szCs w:val="24"/>
        </w:rPr>
        <w:t>l</w:t>
      </w:r>
      <w:r>
        <w:rPr>
          <w:sz w:val="24"/>
          <w:szCs w:val="24"/>
        </w:rPr>
        <w:t>iations, h</w:t>
      </w:r>
      <w:r>
        <w:rPr>
          <w:spacing w:val="-1"/>
          <w:sz w:val="24"/>
          <w:szCs w:val="24"/>
        </w:rPr>
        <w:t>a</w:t>
      </w:r>
      <w:r>
        <w:rPr>
          <w:sz w:val="24"/>
          <w:szCs w:val="24"/>
        </w:rPr>
        <w:t>ndic</w:t>
      </w:r>
      <w:r>
        <w:rPr>
          <w:spacing w:val="-1"/>
          <w:sz w:val="24"/>
          <w:szCs w:val="24"/>
        </w:rPr>
        <w:t>a</w:t>
      </w:r>
      <w:r>
        <w:rPr>
          <w:sz w:val="24"/>
          <w:szCs w:val="24"/>
        </w:rPr>
        <w:t>p, disabili</w:t>
      </w:r>
      <w:r>
        <w:rPr>
          <w:spacing w:val="1"/>
          <w:sz w:val="24"/>
          <w:szCs w:val="24"/>
        </w:rPr>
        <w:t>t</w:t>
      </w:r>
      <w:r>
        <w:rPr>
          <w:sz w:val="24"/>
          <w:szCs w:val="24"/>
        </w:rPr>
        <w:t>y</w:t>
      </w:r>
      <w:r>
        <w:rPr>
          <w:spacing w:val="3"/>
          <w:sz w:val="24"/>
          <w:szCs w:val="24"/>
        </w:rPr>
        <w:t xml:space="preserve"> </w:t>
      </w:r>
      <w:r>
        <w:rPr>
          <w:sz w:val="24"/>
          <w:szCs w:val="24"/>
        </w:rPr>
        <w:t>s</w:t>
      </w:r>
      <w:r>
        <w:rPr>
          <w:spacing w:val="1"/>
          <w:sz w:val="24"/>
          <w:szCs w:val="24"/>
        </w:rPr>
        <w:t>t</w:t>
      </w:r>
      <w:r>
        <w:rPr>
          <w:spacing w:val="-1"/>
          <w:sz w:val="24"/>
          <w:szCs w:val="24"/>
        </w:rPr>
        <w:t>a</w:t>
      </w:r>
      <w:r>
        <w:rPr>
          <w:sz w:val="24"/>
          <w:szCs w:val="24"/>
        </w:rPr>
        <w:t>tus,</w:t>
      </w:r>
      <w:r>
        <w:rPr>
          <w:spacing w:val="11"/>
          <w:sz w:val="24"/>
          <w:szCs w:val="24"/>
        </w:rPr>
        <w:t xml:space="preserve"> </w:t>
      </w:r>
      <w:r>
        <w:rPr>
          <w:sz w:val="24"/>
          <w:szCs w:val="24"/>
        </w:rPr>
        <w:t>n</w:t>
      </w:r>
      <w:r>
        <w:rPr>
          <w:spacing w:val="-1"/>
          <w:sz w:val="24"/>
          <w:szCs w:val="24"/>
        </w:rPr>
        <w:t>a</w:t>
      </w:r>
      <w:r>
        <w:rPr>
          <w:sz w:val="24"/>
          <w:szCs w:val="24"/>
        </w:rPr>
        <w:t>t</w:t>
      </w:r>
      <w:r>
        <w:rPr>
          <w:spacing w:val="1"/>
          <w:sz w:val="24"/>
          <w:szCs w:val="24"/>
        </w:rPr>
        <w:t>i</w:t>
      </w:r>
      <w:r>
        <w:rPr>
          <w:sz w:val="24"/>
          <w:szCs w:val="24"/>
        </w:rPr>
        <w:t>on</w:t>
      </w:r>
      <w:r>
        <w:rPr>
          <w:spacing w:val="-1"/>
          <w:sz w:val="24"/>
          <w:szCs w:val="24"/>
        </w:rPr>
        <w:t>a</w:t>
      </w:r>
      <w:r>
        <w:rPr>
          <w:sz w:val="24"/>
          <w:szCs w:val="24"/>
        </w:rPr>
        <w:t>l</w:t>
      </w:r>
      <w:r>
        <w:rPr>
          <w:spacing w:val="10"/>
          <w:sz w:val="24"/>
          <w:szCs w:val="24"/>
        </w:rPr>
        <w:t xml:space="preserve"> </w:t>
      </w:r>
      <w:r>
        <w:rPr>
          <w:sz w:val="24"/>
          <w:szCs w:val="24"/>
        </w:rPr>
        <w:t>ori</w:t>
      </w:r>
      <w:r>
        <w:rPr>
          <w:spacing w:val="-3"/>
          <w:sz w:val="24"/>
          <w:szCs w:val="24"/>
        </w:rPr>
        <w:t>g</w:t>
      </w:r>
      <w:r>
        <w:rPr>
          <w:sz w:val="24"/>
          <w:szCs w:val="24"/>
        </w:rPr>
        <w:t>i</w:t>
      </w:r>
      <w:r>
        <w:rPr>
          <w:spacing w:val="2"/>
          <w:sz w:val="24"/>
          <w:szCs w:val="24"/>
        </w:rPr>
        <w:t>n</w:t>
      </w:r>
      <w:r>
        <w:rPr>
          <w:sz w:val="24"/>
          <w:szCs w:val="24"/>
        </w:rPr>
        <w:t>,</w:t>
      </w:r>
      <w:r>
        <w:rPr>
          <w:spacing w:val="10"/>
          <w:sz w:val="24"/>
          <w:szCs w:val="24"/>
        </w:rPr>
        <w:t xml:space="preserve"> </w:t>
      </w:r>
      <w:r>
        <w:rPr>
          <w:sz w:val="24"/>
          <w:szCs w:val="24"/>
        </w:rPr>
        <w:t>lan</w:t>
      </w:r>
      <w:r>
        <w:rPr>
          <w:spacing w:val="-3"/>
          <w:sz w:val="24"/>
          <w:szCs w:val="24"/>
        </w:rPr>
        <w:t>g</w:t>
      </w:r>
      <w:r>
        <w:rPr>
          <w:sz w:val="24"/>
          <w:szCs w:val="24"/>
        </w:rPr>
        <w:t>u</w:t>
      </w:r>
      <w:r>
        <w:rPr>
          <w:spacing w:val="-1"/>
          <w:sz w:val="24"/>
          <w:szCs w:val="24"/>
        </w:rPr>
        <w:t>a</w:t>
      </w:r>
      <w:r>
        <w:rPr>
          <w:spacing w:val="-2"/>
          <w:sz w:val="24"/>
          <w:szCs w:val="24"/>
        </w:rPr>
        <w:t>g</w:t>
      </w:r>
      <w:r>
        <w:rPr>
          <w:spacing w:val="-1"/>
          <w:sz w:val="24"/>
          <w:szCs w:val="24"/>
        </w:rPr>
        <w:t>e</w:t>
      </w:r>
      <w:r>
        <w:rPr>
          <w:sz w:val="24"/>
          <w:szCs w:val="24"/>
        </w:rPr>
        <w:t>,</w:t>
      </w:r>
      <w:r>
        <w:rPr>
          <w:spacing w:val="10"/>
          <w:sz w:val="24"/>
          <w:szCs w:val="24"/>
        </w:rPr>
        <w:t xml:space="preserve"> </w:t>
      </w:r>
      <w:r>
        <w:rPr>
          <w:spacing w:val="-1"/>
          <w:sz w:val="24"/>
          <w:szCs w:val="24"/>
        </w:rPr>
        <w:t>e</w:t>
      </w:r>
      <w:r>
        <w:rPr>
          <w:sz w:val="24"/>
          <w:szCs w:val="24"/>
        </w:rPr>
        <w:t>thn</w:t>
      </w:r>
      <w:r>
        <w:rPr>
          <w:spacing w:val="1"/>
          <w:sz w:val="24"/>
          <w:szCs w:val="24"/>
        </w:rPr>
        <w:t>i</w:t>
      </w:r>
      <w:r>
        <w:rPr>
          <w:spacing w:val="-1"/>
          <w:sz w:val="24"/>
          <w:szCs w:val="24"/>
        </w:rPr>
        <w:t>c</w:t>
      </w:r>
      <w:r>
        <w:rPr>
          <w:sz w:val="24"/>
          <w:szCs w:val="24"/>
        </w:rPr>
        <w:t>i</w:t>
      </w:r>
      <w:r>
        <w:rPr>
          <w:spacing w:val="1"/>
          <w:sz w:val="24"/>
          <w:szCs w:val="24"/>
        </w:rPr>
        <w:t>t</w:t>
      </w:r>
      <w:r>
        <w:rPr>
          <w:spacing w:val="-7"/>
          <w:sz w:val="24"/>
          <w:szCs w:val="24"/>
        </w:rPr>
        <w:t>y</w:t>
      </w:r>
      <w:r>
        <w:rPr>
          <w:sz w:val="24"/>
          <w:szCs w:val="24"/>
        </w:rPr>
        <w:t>,</w:t>
      </w:r>
      <w:r>
        <w:rPr>
          <w:spacing w:val="10"/>
          <w:sz w:val="24"/>
          <w:szCs w:val="24"/>
        </w:rPr>
        <w:t xml:space="preserve"> </w:t>
      </w:r>
      <w:r>
        <w:rPr>
          <w:spacing w:val="-2"/>
          <w:sz w:val="24"/>
          <w:szCs w:val="24"/>
        </w:rPr>
        <w:t>g</w:t>
      </w:r>
      <w:r>
        <w:rPr>
          <w:spacing w:val="-1"/>
          <w:sz w:val="24"/>
          <w:szCs w:val="24"/>
        </w:rPr>
        <w:t>e</w:t>
      </w:r>
      <w:r>
        <w:rPr>
          <w:sz w:val="24"/>
          <w:szCs w:val="24"/>
        </w:rPr>
        <w:t>nd</w:t>
      </w:r>
      <w:r>
        <w:rPr>
          <w:spacing w:val="-1"/>
          <w:sz w:val="24"/>
          <w:szCs w:val="24"/>
        </w:rPr>
        <w:t>e</w:t>
      </w:r>
      <w:r>
        <w:rPr>
          <w:sz w:val="24"/>
          <w:szCs w:val="24"/>
        </w:rPr>
        <w:t>r</w:t>
      </w:r>
      <w:r>
        <w:rPr>
          <w:spacing w:val="7"/>
          <w:sz w:val="24"/>
          <w:szCs w:val="24"/>
        </w:rPr>
        <w:t xml:space="preserve"> </w:t>
      </w:r>
      <w:r>
        <w:rPr>
          <w:sz w:val="24"/>
          <w:szCs w:val="24"/>
        </w:rPr>
        <w:t>identi</w:t>
      </w:r>
      <w:r>
        <w:rPr>
          <w:spacing w:val="1"/>
          <w:sz w:val="24"/>
          <w:szCs w:val="24"/>
        </w:rPr>
        <w:t>t</w:t>
      </w:r>
      <w:r>
        <w:rPr>
          <w:sz w:val="24"/>
          <w:szCs w:val="24"/>
        </w:rPr>
        <w:t>y or</w:t>
      </w:r>
      <w:r>
        <w:rPr>
          <w:spacing w:val="7"/>
          <w:sz w:val="24"/>
          <w:szCs w:val="24"/>
        </w:rPr>
        <w:t xml:space="preserve"> </w:t>
      </w:r>
      <w:r>
        <w:rPr>
          <w:spacing w:val="-1"/>
          <w:sz w:val="24"/>
          <w:szCs w:val="24"/>
        </w:rPr>
        <w:t>e</w:t>
      </w:r>
      <w:r>
        <w:rPr>
          <w:spacing w:val="2"/>
          <w:sz w:val="24"/>
          <w:szCs w:val="24"/>
        </w:rPr>
        <w:t>x</w:t>
      </w:r>
      <w:r>
        <w:rPr>
          <w:sz w:val="24"/>
          <w:szCs w:val="24"/>
        </w:rPr>
        <w:t>pr</w:t>
      </w:r>
      <w:r>
        <w:rPr>
          <w:spacing w:val="-2"/>
          <w:sz w:val="24"/>
          <w:szCs w:val="24"/>
        </w:rPr>
        <w:t>e</w:t>
      </w:r>
      <w:r>
        <w:rPr>
          <w:sz w:val="24"/>
          <w:szCs w:val="24"/>
        </w:rPr>
        <w:t>s</w:t>
      </w:r>
      <w:r>
        <w:rPr>
          <w:spacing w:val="4"/>
          <w:sz w:val="24"/>
          <w:szCs w:val="24"/>
        </w:rPr>
        <w:t>s</w:t>
      </w:r>
      <w:r>
        <w:rPr>
          <w:sz w:val="24"/>
          <w:szCs w:val="24"/>
        </w:rPr>
        <w:t>ion,</w:t>
      </w:r>
      <w:r>
        <w:rPr>
          <w:spacing w:val="8"/>
          <w:sz w:val="24"/>
          <w:szCs w:val="24"/>
        </w:rPr>
        <w:t xml:space="preserve"> </w:t>
      </w:r>
      <w:r>
        <w:rPr>
          <w:spacing w:val="-1"/>
          <w:sz w:val="24"/>
          <w:szCs w:val="24"/>
        </w:rPr>
        <w:t>c</w:t>
      </w:r>
      <w:r>
        <w:rPr>
          <w:sz w:val="24"/>
          <w:szCs w:val="24"/>
        </w:rPr>
        <w:t>ul</w:t>
      </w:r>
      <w:r>
        <w:rPr>
          <w:spacing w:val="1"/>
          <w:sz w:val="24"/>
          <w:szCs w:val="24"/>
        </w:rPr>
        <w:t>t</w:t>
      </w:r>
      <w:r>
        <w:rPr>
          <w:sz w:val="24"/>
          <w:szCs w:val="24"/>
        </w:rPr>
        <w:t>ur</w:t>
      </w:r>
      <w:r>
        <w:rPr>
          <w:spacing w:val="-2"/>
          <w:sz w:val="24"/>
          <w:szCs w:val="24"/>
        </w:rPr>
        <w:t>e</w:t>
      </w:r>
      <w:r>
        <w:rPr>
          <w:sz w:val="24"/>
          <w:szCs w:val="24"/>
        </w:rPr>
        <w:t>, s</w:t>
      </w:r>
      <w:r>
        <w:rPr>
          <w:spacing w:val="-1"/>
          <w:sz w:val="24"/>
          <w:szCs w:val="24"/>
        </w:rPr>
        <w:t>e</w:t>
      </w:r>
      <w:r>
        <w:rPr>
          <w:spacing w:val="2"/>
          <w:sz w:val="24"/>
          <w:szCs w:val="24"/>
        </w:rPr>
        <w:t>x</w:t>
      </w:r>
      <w:r>
        <w:rPr>
          <w:sz w:val="24"/>
          <w:szCs w:val="24"/>
        </w:rPr>
        <w:t>u</w:t>
      </w:r>
      <w:r>
        <w:rPr>
          <w:spacing w:val="-1"/>
          <w:sz w:val="24"/>
          <w:szCs w:val="24"/>
        </w:rPr>
        <w:t>a</w:t>
      </w:r>
      <w:r>
        <w:rPr>
          <w:sz w:val="24"/>
          <w:szCs w:val="24"/>
        </w:rPr>
        <w:t>l</w:t>
      </w:r>
      <w:r>
        <w:rPr>
          <w:spacing w:val="7"/>
          <w:sz w:val="24"/>
          <w:szCs w:val="24"/>
        </w:rPr>
        <w:t xml:space="preserve"> </w:t>
      </w:r>
      <w:r>
        <w:rPr>
          <w:sz w:val="24"/>
          <w:szCs w:val="24"/>
        </w:rPr>
        <w:t>ori</w:t>
      </w:r>
      <w:r>
        <w:rPr>
          <w:spacing w:val="-1"/>
          <w:sz w:val="24"/>
          <w:szCs w:val="24"/>
        </w:rPr>
        <w:t>e</w:t>
      </w:r>
      <w:r>
        <w:rPr>
          <w:sz w:val="24"/>
          <w:szCs w:val="24"/>
        </w:rPr>
        <w:t>ntation,</w:t>
      </w:r>
      <w:r>
        <w:rPr>
          <w:spacing w:val="7"/>
          <w:sz w:val="24"/>
          <w:szCs w:val="24"/>
        </w:rPr>
        <w:t xml:space="preserve"> </w:t>
      </w:r>
      <w:r>
        <w:rPr>
          <w:sz w:val="24"/>
          <w:szCs w:val="24"/>
        </w:rPr>
        <w:t>so</w:t>
      </w:r>
      <w:r>
        <w:rPr>
          <w:spacing w:val="-1"/>
          <w:sz w:val="24"/>
          <w:szCs w:val="24"/>
        </w:rPr>
        <w:t>c</w:t>
      </w:r>
      <w:r>
        <w:rPr>
          <w:sz w:val="24"/>
          <w:szCs w:val="24"/>
        </w:rPr>
        <w:t>i</w:t>
      </w:r>
      <w:r>
        <w:rPr>
          <w:spacing w:val="2"/>
          <w:sz w:val="24"/>
          <w:szCs w:val="24"/>
        </w:rPr>
        <w:t>o</w:t>
      </w:r>
      <w:r>
        <w:rPr>
          <w:spacing w:val="-1"/>
          <w:sz w:val="24"/>
          <w:szCs w:val="24"/>
        </w:rPr>
        <w:t>-ec</w:t>
      </w:r>
      <w:r>
        <w:rPr>
          <w:sz w:val="24"/>
          <w:szCs w:val="24"/>
        </w:rPr>
        <w:t>onom</w:t>
      </w:r>
      <w:r>
        <w:rPr>
          <w:spacing w:val="1"/>
          <w:sz w:val="24"/>
          <w:szCs w:val="24"/>
        </w:rPr>
        <w:t>i</w:t>
      </w:r>
      <w:r>
        <w:rPr>
          <w:sz w:val="24"/>
          <w:szCs w:val="24"/>
        </w:rPr>
        <w:t>c</w:t>
      </w:r>
      <w:r>
        <w:rPr>
          <w:spacing w:val="6"/>
          <w:sz w:val="24"/>
          <w:szCs w:val="24"/>
        </w:rPr>
        <w:t xml:space="preserve"> </w:t>
      </w:r>
      <w:r>
        <w:rPr>
          <w:sz w:val="24"/>
          <w:szCs w:val="24"/>
        </w:rPr>
        <w:t>status</w:t>
      </w:r>
      <w:r>
        <w:rPr>
          <w:spacing w:val="8"/>
          <w:sz w:val="24"/>
          <w:szCs w:val="24"/>
        </w:rPr>
        <w:t xml:space="preserve"> </w:t>
      </w:r>
      <w:r>
        <w:rPr>
          <w:sz w:val="24"/>
          <w:szCs w:val="24"/>
        </w:rPr>
        <w:t>or</w:t>
      </w:r>
      <w:r>
        <w:rPr>
          <w:spacing w:val="6"/>
          <w:sz w:val="24"/>
          <w:szCs w:val="24"/>
        </w:rPr>
        <w:t xml:space="preserve"> </w:t>
      </w:r>
      <w:r>
        <w:rPr>
          <w:spacing w:val="-1"/>
          <w:sz w:val="24"/>
          <w:szCs w:val="24"/>
        </w:rPr>
        <w:t>a</w:t>
      </w:r>
      <w:r>
        <w:rPr>
          <w:sz w:val="24"/>
          <w:szCs w:val="24"/>
        </w:rPr>
        <w:t>ny other</w:t>
      </w:r>
      <w:r>
        <w:rPr>
          <w:spacing w:val="6"/>
          <w:sz w:val="24"/>
          <w:szCs w:val="24"/>
        </w:rPr>
        <w:t xml:space="preserve"> </w:t>
      </w:r>
      <w:r>
        <w:rPr>
          <w:sz w:val="24"/>
          <w:szCs w:val="24"/>
        </w:rPr>
        <w:t>i</w:t>
      </w:r>
      <w:r>
        <w:rPr>
          <w:spacing w:val="1"/>
          <w:sz w:val="24"/>
          <w:szCs w:val="24"/>
        </w:rPr>
        <w:t>l</w:t>
      </w:r>
      <w:r>
        <w:rPr>
          <w:sz w:val="24"/>
          <w:szCs w:val="24"/>
        </w:rPr>
        <w:t>le</w:t>
      </w:r>
      <w:r>
        <w:rPr>
          <w:spacing w:val="-3"/>
          <w:sz w:val="24"/>
          <w:szCs w:val="24"/>
        </w:rPr>
        <w:t>g</w:t>
      </w:r>
      <w:r>
        <w:rPr>
          <w:spacing w:val="-1"/>
          <w:sz w:val="24"/>
          <w:szCs w:val="24"/>
        </w:rPr>
        <w:t>a</w:t>
      </w:r>
      <w:r>
        <w:rPr>
          <w:sz w:val="24"/>
          <w:szCs w:val="24"/>
        </w:rPr>
        <w:t>l</w:t>
      </w:r>
      <w:r>
        <w:rPr>
          <w:spacing w:val="5"/>
          <w:sz w:val="24"/>
          <w:szCs w:val="24"/>
        </w:rPr>
        <w:t xml:space="preserve"> </w:t>
      </w:r>
      <w:r>
        <w:rPr>
          <w:sz w:val="24"/>
          <w:szCs w:val="24"/>
        </w:rPr>
        <w:t>b</w:t>
      </w:r>
      <w:r>
        <w:rPr>
          <w:spacing w:val="-1"/>
          <w:sz w:val="24"/>
          <w:szCs w:val="24"/>
        </w:rPr>
        <w:t>a</w:t>
      </w:r>
      <w:r>
        <w:rPr>
          <w:sz w:val="24"/>
          <w:szCs w:val="24"/>
        </w:rPr>
        <w:t>si</w:t>
      </w:r>
      <w:r>
        <w:rPr>
          <w:spacing w:val="1"/>
          <w:sz w:val="24"/>
          <w:szCs w:val="24"/>
        </w:rPr>
        <w:t>s</w:t>
      </w:r>
      <w:r>
        <w:rPr>
          <w:sz w:val="24"/>
          <w:szCs w:val="24"/>
        </w:rPr>
        <w:t xml:space="preserve">. </w:t>
      </w:r>
      <w:r>
        <w:rPr>
          <w:spacing w:val="16"/>
          <w:sz w:val="24"/>
          <w:szCs w:val="24"/>
        </w:rPr>
        <w:t xml:space="preserve"> </w:t>
      </w:r>
      <w:r w:rsidR="00BB7733">
        <w:rPr>
          <w:sz w:val="24"/>
          <w:szCs w:val="24"/>
        </w:rPr>
        <w:t>SWA</w:t>
      </w:r>
      <w:r>
        <w:rPr>
          <w:spacing w:val="6"/>
          <w:sz w:val="24"/>
          <w:szCs w:val="24"/>
        </w:rPr>
        <w:t xml:space="preserve"> </w:t>
      </w:r>
      <w:r>
        <w:rPr>
          <w:spacing w:val="-1"/>
          <w:sz w:val="24"/>
          <w:szCs w:val="24"/>
        </w:rPr>
        <w:t>e</w:t>
      </w:r>
      <w:r>
        <w:rPr>
          <w:spacing w:val="2"/>
          <w:sz w:val="24"/>
          <w:szCs w:val="24"/>
        </w:rPr>
        <w:t>x</w:t>
      </w:r>
      <w:r>
        <w:rPr>
          <w:sz w:val="24"/>
          <w:szCs w:val="24"/>
        </w:rPr>
        <w:t>p</w:t>
      </w:r>
      <w:r>
        <w:rPr>
          <w:spacing w:val="-1"/>
          <w:sz w:val="24"/>
          <w:szCs w:val="24"/>
        </w:rPr>
        <w:t>ec</w:t>
      </w:r>
      <w:r>
        <w:rPr>
          <w:sz w:val="24"/>
          <w:szCs w:val="24"/>
        </w:rPr>
        <w:t>ts</w:t>
      </w:r>
      <w:r>
        <w:rPr>
          <w:spacing w:val="5"/>
          <w:sz w:val="24"/>
          <w:szCs w:val="24"/>
        </w:rPr>
        <w:t xml:space="preserve"> </w:t>
      </w:r>
      <w:r>
        <w:rPr>
          <w:spacing w:val="-1"/>
          <w:sz w:val="24"/>
          <w:szCs w:val="24"/>
        </w:rPr>
        <w:t>e</w:t>
      </w:r>
      <w:r>
        <w:rPr>
          <w:sz w:val="24"/>
          <w:szCs w:val="24"/>
        </w:rPr>
        <w:t>v</w:t>
      </w:r>
      <w:r>
        <w:rPr>
          <w:spacing w:val="-1"/>
          <w:sz w:val="24"/>
          <w:szCs w:val="24"/>
        </w:rPr>
        <w:t>e</w:t>
      </w:r>
      <w:r>
        <w:rPr>
          <w:sz w:val="24"/>
          <w:szCs w:val="24"/>
        </w:rPr>
        <w:t>r</w:t>
      </w:r>
      <w:r>
        <w:rPr>
          <w:spacing w:val="-8"/>
          <w:sz w:val="24"/>
          <w:szCs w:val="24"/>
        </w:rPr>
        <w:t>y</w:t>
      </w:r>
      <w:r>
        <w:rPr>
          <w:sz w:val="24"/>
          <w:szCs w:val="24"/>
        </w:rPr>
        <w:t xml:space="preserve">one </w:t>
      </w:r>
      <w:r>
        <w:rPr>
          <w:spacing w:val="-1"/>
          <w:sz w:val="24"/>
          <w:szCs w:val="24"/>
        </w:rPr>
        <w:t>a</w:t>
      </w:r>
      <w:r>
        <w:rPr>
          <w:sz w:val="24"/>
          <w:szCs w:val="24"/>
        </w:rPr>
        <w:t>ssoci</w:t>
      </w:r>
      <w:r>
        <w:rPr>
          <w:spacing w:val="-1"/>
          <w:sz w:val="24"/>
          <w:szCs w:val="24"/>
        </w:rPr>
        <w:t>a</w:t>
      </w:r>
      <w:r>
        <w:rPr>
          <w:sz w:val="24"/>
          <w:szCs w:val="24"/>
        </w:rPr>
        <w:t>ted</w:t>
      </w:r>
      <w:r>
        <w:rPr>
          <w:spacing w:val="50"/>
          <w:sz w:val="24"/>
          <w:szCs w:val="24"/>
        </w:rPr>
        <w:t xml:space="preserve"> </w:t>
      </w:r>
      <w:r>
        <w:rPr>
          <w:sz w:val="24"/>
          <w:szCs w:val="24"/>
        </w:rPr>
        <w:t>with</w:t>
      </w:r>
      <w:r>
        <w:rPr>
          <w:spacing w:val="51"/>
          <w:sz w:val="24"/>
          <w:szCs w:val="24"/>
        </w:rPr>
        <w:t xml:space="preserve"> </w:t>
      </w:r>
      <w:r w:rsidR="00BB7733">
        <w:rPr>
          <w:sz w:val="24"/>
          <w:szCs w:val="24"/>
        </w:rPr>
        <w:t>SWA</w:t>
      </w:r>
      <w:r>
        <w:rPr>
          <w:spacing w:val="50"/>
          <w:sz w:val="24"/>
          <w:szCs w:val="24"/>
        </w:rPr>
        <w:t xml:space="preserve"> </w:t>
      </w:r>
      <w:r>
        <w:rPr>
          <w:sz w:val="24"/>
          <w:szCs w:val="24"/>
        </w:rPr>
        <w:t>to</w:t>
      </w:r>
      <w:r>
        <w:rPr>
          <w:spacing w:val="48"/>
          <w:sz w:val="24"/>
          <w:szCs w:val="24"/>
        </w:rPr>
        <w:t xml:space="preserve"> </w:t>
      </w:r>
      <w:r>
        <w:rPr>
          <w:sz w:val="24"/>
          <w:szCs w:val="24"/>
        </w:rPr>
        <w:t>tr</w:t>
      </w:r>
      <w:r>
        <w:rPr>
          <w:spacing w:val="-1"/>
          <w:sz w:val="24"/>
          <w:szCs w:val="24"/>
        </w:rPr>
        <w:t>ea</w:t>
      </w:r>
      <w:r>
        <w:rPr>
          <w:sz w:val="24"/>
          <w:szCs w:val="24"/>
        </w:rPr>
        <w:t>t</w:t>
      </w:r>
      <w:r>
        <w:rPr>
          <w:spacing w:val="48"/>
          <w:sz w:val="24"/>
          <w:szCs w:val="24"/>
        </w:rPr>
        <w:t xml:space="preserve"> </w:t>
      </w:r>
      <w:r>
        <w:rPr>
          <w:spacing w:val="-1"/>
          <w:sz w:val="24"/>
          <w:szCs w:val="24"/>
        </w:rPr>
        <w:t>c</w:t>
      </w:r>
      <w:r>
        <w:rPr>
          <w:sz w:val="24"/>
          <w:szCs w:val="24"/>
        </w:rPr>
        <w:t>o</w:t>
      </w:r>
      <w:r>
        <w:rPr>
          <w:spacing w:val="-1"/>
          <w:sz w:val="24"/>
          <w:szCs w:val="24"/>
        </w:rPr>
        <w:t>-</w:t>
      </w:r>
      <w:r>
        <w:rPr>
          <w:sz w:val="24"/>
          <w:szCs w:val="24"/>
        </w:rPr>
        <w:t>wo</w:t>
      </w:r>
      <w:r>
        <w:rPr>
          <w:spacing w:val="-1"/>
          <w:sz w:val="24"/>
          <w:szCs w:val="24"/>
        </w:rPr>
        <w:t>r</w:t>
      </w:r>
      <w:r>
        <w:rPr>
          <w:sz w:val="24"/>
          <w:szCs w:val="24"/>
        </w:rPr>
        <w:t>k</w:t>
      </w:r>
      <w:r>
        <w:rPr>
          <w:spacing w:val="-1"/>
          <w:sz w:val="24"/>
          <w:szCs w:val="24"/>
        </w:rPr>
        <w:t>e</w:t>
      </w:r>
      <w:r>
        <w:rPr>
          <w:sz w:val="24"/>
          <w:szCs w:val="24"/>
        </w:rPr>
        <w:t>rs</w:t>
      </w:r>
      <w:r>
        <w:rPr>
          <w:spacing w:val="47"/>
          <w:sz w:val="24"/>
          <w:szCs w:val="24"/>
        </w:rPr>
        <w:t xml:space="preserve"> </w:t>
      </w:r>
      <w:r>
        <w:rPr>
          <w:spacing w:val="-1"/>
          <w:sz w:val="24"/>
          <w:szCs w:val="24"/>
        </w:rPr>
        <w:t>a</w:t>
      </w:r>
      <w:r>
        <w:rPr>
          <w:sz w:val="24"/>
          <w:szCs w:val="24"/>
        </w:rPr>
        <w:t>nd</w:t>
      </w:r>
      <w:r>
        <w:rPr>
          <w:spacing w:val="48"/>
          <w:sz w:val="24"/>
          <w:szCs w:val="24"/>
        </w:rPr>
        <w:t xml:space="preserve"> </w:t>
      </w:r>
      <w:r>
        <w:rPr>
          <w:sz w:val="24"/>
          <w:szCs w:val="24"/>
        </w:rPr>
        <w:t>p</w:t>
      </w:r>
      <w:r>
        <w:rPr>
          <w:spacing w:val="-1"/>
          <w:sz w:val="24"/>
          <w:szCs w:val="24"/>
        </w:rPr>
        <w:t>a</w:t>
      </w:r>
      <w:r>
        <w:rPr>
          <w:sz w:val="24"/>
          <w:szCs w:val="24"/>
        </w:rPr>
        <w:t>t</w:t>
      </w:r>
      <w:r>
        <w:rPr>
          <w:spacing w:val="1"/>
          <w:sz w:val="24"/>
          <w:szCs w:val="24"/>
        </w:rPr>
        <w:t>i</w:t>
      </w:r>
      <w:r>
        <w:rPr>
          <w:spacing w:val="-1"/>
          <w:sz w:val="24"/>
          <w:szCs w:val="24"/>
        </w:rPr>
        <w:t>e</w:t>
      </w:r>
      <w:r>
        <w:rPr>
          <w:sz w:val="24"/>
          <w:szCs w:val="24"/>
        </w:rPr>
        <w:t>nts</w:t>
      </w:r>
      <w:r>
        <w:rPr>
          <w:spacing w:val="48"/>
          <w:sz w:val="24"/>
          <w:szCs w:val="24"/>
        </w:rPr>
        <w:t xml:space="preserve"> </w:t>
      </w:r>
      <w:r>
        <w:rPr>
          <w:sz w:val="24"/>
          <w:szCs w:val="24"/>
        </w:rPr>
        <w:t>with</w:t>
      </w:r>
      <w:r>
        <w:rPr>
          <w:spacing w:val="48"/>
          <w:sz w:val="24"/>
          <w:szCs w:val="24"/>
        </w:rPr>
        <w:t xml:space="preserve"> </w:t>
      </w:r>
      <w:r>
        <w:rPr>
          <w:sz w:val="24"/>
          <w:szCs w:val="24"/>
        </w:rPr>
        <w:t>r</w:t>
      </w:r>
      <w:r>
        <w:rPr>
          <w:spacing w:val="-2"/>
          <w:sz w:val="24"/>
          <w:szCs w:val="24"/>
        </w:rPr>
        <w:t>e</w:t>
      </w:r>
      <w:r>
        <w:rPr>
          <w:sz w:val="24"/>
          <w:szCs w:val="24"/>
        </w:rPr>
        <w:t>sp</w:t>
      </w:r>
      <w:r>
        <w:rPr>
          <w:spacing w:val="-1"/>
          <w:sz w:val="24"/>
          <w:szCs w:val="24"/>
        </w:rPr>
        <w:t>ec</w:t>
      </w:r>
      <w:r>
        <w:rPr>
          <w:sz w:val="24"/>
          <w:szCs w:val="24"/>
        </w:rPr>
        <w:t>t</w:t>
      </w:r>
      <w:r>
        <w:rPr>
          <w:spacing w:val="48"/>
          <w:sz w:val="24"/>
          <w:szCs w:val="24"/>
        </w:rPr>
        <w:t xml:space="preserve"> </w:t>
      </w:r>
      <w:r>
        <w:rPr>
          <w:spacing w:val="-1"/>
          <w:sz w:val="24"/>
          <w:szCs w:val="24"/>
        </w:rPr>
        <w:t>a</w:t>
      </w:r>
      <w:r>
        <w:rPr>
          <w:sz w:val="24"/>
          <w:szCs w:val="24"/>
        </w:rPr>
        <w:t>nd</w:t>
      </w:r>
      <w:r>
        <w:rPr>
          <w:spacing w:val="48"/>
          <w:sz w:val="24"/>
          <w:szCs w:val="24"/>
        </w:rPr>
        <w:t xml:space="preserve"> </w:t>
      </w:r>
      <w:r>
        <w:rPr>
          <w:spacing w:val="-1"/>
          <w:sz w:val="24"/>
          <w:szCs w:val="24"/>
        </w:rPr>
        <w:t>c</w:t>
      </w:r>
      <w:r>
        <w:rPr>
          <w:sz w:val="24"/>
          <w:szCs w:val="24"/>
        </w:rPr>
        <w:t>ourt</w:t>
      </w:r>
      <w:r>
        <w:rPr>
          <w:spacing w:val="-1"/>
          <w:sz w:val="24"/>
          <w:szCs w:val="24"/>
        </w:rPr>
        <w:t>e</w:t>
      </w:r>
      <w:r>
        <w:rPr>
          <w:sz w:val="24"/>
          <w:szCs w:val="24"/>
        </w:rPr>
        <w:t>sy</w:t>
      </w:r>
      <w:r>
        <w:rPr>
          <w:spacing w:val="44"/>
          <w:sz w:val="24"/>
          <w:szCs w:val="24"/>
        </w:rPr>
        <w:t xml:space="preserve"> </w:t>
      </w:r>
      <w:r>
        <w:rPr>
          <w:spacing w:val="-1"/>
          <w:sz w:val="24"/>
          <w:szCs w:val="24"/>
        </w:rPr>
        <w:t>a</w:t>
      </w:r>
      <w:r>
        <w:rPr>
          <w:sz w:val="24"/>
          <w:szCs w:val="24"/>
        </w:rPr>
        <w:t>nd</w:t>
      </w:r>
      <w:r>
        <w:rPr>
          <w:spacing w:val="48"/>
          <w:sz w:val="24"/>
          <w:szCs w:val="24"/>
        </w:rPr>
        <w:t xml:space="preserve"> </w:t>
      </w:r>
      <w:r>
        <w:rPr>
          <w:sz w:val="24"/>
          <w:szCs w:val="24"/>
        </w:rPr>
        <w:t>to r</w:t>
      </w:r>
      <w:r>
        <w:rPr>
          <w:spacing w:val="-2"/>
          <w:sz w:val="24"/>
          <w:szCs w:val="24"/>
        </w:rPr>
        <w:t>e</w:t>
      </w:r>
      <w:r>
        <w:rPr>
          <w:sz w:val="24"/>
          <w:szCs w:val="24"/>
        </w:rPr>
        <w:t>sp</w:t>
      </w:r>
      <w:r>
        <w:rPr>
          <w:spacing w:val="-1"/>
          <w:sz w:val="24"/>
          <w:szCs w:val="24"/>
        </w:rPr>
        <w:t>ec</w:t>
      </w:r>
      <w:r>
        <w:rPr>
          <w:sz w:val="24"/>
          <w:szCs w:val="24"/>
        </w:rPr>
        <w:t>t</w:t>
      </w:r>
      <w:r>
        <w:rPr>
          <w:spacing w:val="31"/>
          <w:sz w:val="24"/>
          <w:szCs w:val="24"/>
        </w:rPr>
        <w:t xml:space="preserve"> </w:t>
      </w:r>
      <w:r>
        <w:rPr>
          <w:spacing w:val="-1"/>
          <w:sz w:val="24"/>
          <w:szCs w:val="24"/>
        </w:rPr>
        <w:t>a</w:t>
      </w:r>
      <w:r>
        <w:rPr>
          <w:sz w:val="24"/>
          <w:szCs w:val="24"/>
        </w:rPr>
        <w:t>nd</w:t>
      </w:r>
      <w:r>
        <w:rPr>
          <w:spacing w:val="31"/>
          <w:sz w:val="24"/>
          <w:szCs w:val="24"/>
        </w:rPr>
        <w:t xml:space="preserve"> </w:t>
      </w:r>
      <w:r>
        <w:rPr>
          <w:sz w:val="24"/>
          <w:szCs w:val="24"/>
        </w:rPr>
        <w:t>prot</w:t>
      </w:r>
      <w:r>
        <w:rPr>
          <w:spacing w:val="-1"/>
          <w:sz w:val="24"/>
          <w:szCs w:val="24"/>
        </w:rPr>
        <w:t>ec</w:t>
      </w:r>
      <w:r>
        <w:rPr>
          <w:sz w:val="24"/>
          <w:szCs w:val="24"/>
        </w:rPr>
        <w:t>t</w:t>
      </w:r>
      <w:r>
        <w:rPr>
          <w:spacing w:val="29"/>
          <w:sz w:val="24"/>
          <w:szCs w:val="24"/>
        </w:rPr>
        <w:t xml:space="preserve"> </w:t>
      </w:r>
      <w:r>
        <w:rPr>
          <w:sz w:val="24"/>
          <w:szCs w:val="24"/>
        </w:rPr>
        <w:t>the</w:t>
      </w:r>
      <w:r>
        <w:rPr>
          <w:spacing w:val="28"/>
          <w:sz w:val="24"/>
          <w:szCs w:val="24"/>
        </w:rPr>
        <w:t xml:space="preserve"> </w:t>
      </w:r>
      <w:r>
        <w:rPr>
          <w:sz w:val="24"/>
          <w:szCs w:val="24"/>
        </w:rPr>
        <w:t>priv</w:t>
      </w:r>
      <w:r>
        <w:rPr>
          <w:spacing w:val="-1"/>
          <w:sz w:val="24"/>
          <w:szCs w:val="24"/>
        </w:rPr>
        <w:t>ac</w:t>
      </w:r>
      <w:r>
        <w:rPr>
          <w:sz w:val="24"/>
          <w:szCs w:val="24"/>
        </w:rPr>
        <w:t>y</w:t>
      </w:r>
      <w:r>
        <w:rPr>
          <w:spacing w:val="21"/>
          <w:sz w:val="24"/>
          <w:szCs w:val="24"/>
        </w:rPr>
        <w:t xml:space="preserve"> </w:t>
      </w:r>
      <w:r>
        <w:rPr>
          <w:sz w:val="24"/>
          <w:szCs w:val="24"/>
        </w:rPr>
        <w:t>of</w:t>
      </w:r>
      <w:r>
        <w:rPr>
          <w:spacing w:val="30"/>
          <w:sz w:val="24"/>
          <w:szCs w:val="24"/>
        </w:rPr>
        <w:t xml:space="preserve"> </w:t>
      </w:r>
      <w:r w:rsidR="00BB7733">
        <w:rPr>
          <w:sz w:val="24"/>
          <w:szCs w:val="24"/>
        </w:rPr>
        <w:t>SWA</w:t>
      </w:r>
      <w:r>
        <w:rPr>
          <w:spacing w:val="30"/>
          <w:sz w:val="24"/>
          <w:szCs w:val="24"/>
        </w:rPr>
        <w:t xml:space="preserve"> </w:t>
      </w:r>
      <w:r>
        <w:rPr>
          <w:spacing w:val="-1"/>
          <w:sz w:val="24"/>
          <w:szCs w:val="24"/>
        </w:rPr>
        <w:t>e</w:t>
      </w:r>
      <w:r>
        <w:rPr>
          <w:sz w:val="24"/>
          <w:szCs w:val="24"/>
        </w:rPr>
        <w:t>mp</w:t>
      </w:r>
      <w:r>
        <w:rPr>
          <w:spacing w:val="1"/>
          <w:sz w:val="24"/>
          <w:szCs w:val="24"/>
        </w:rPr>
        <w:t>l</w:t>
      </w:r>
      <w:r>
        <w:rPr>
          <w:sz w:val="24"/>
          <w:szCs w:val="24"/>
        </w:rPr>
        <w:t>o</w:t>
      </w:r>
      <w:r>
        <w:rPr>
          <w:spacing w:val="-7"/>
          <w:sz w:val="24"/>
          <w:szCs w:val="24"/>
        </w:rPr>
        <w:t>y</w:t>
      </w:r>
      <w:r>
        <w:rPr>
          <w:spacing w:val="-1"/>
          <w:sz w:val="24"/>
          <w:szCs w:val="24"/>
        </w:rPr>
        <w:t>ee</w:t>
      </w:r>
      <w:r>
        <w:rPr>
          <w:sz w:val="24"/>
          <w:szCs w:val="24"/>
        </w:rPr>
        <w:t>s</w:t>
      </w:r>
      <w:r>
        <w:rPr>
          <w:spacing w:val="29"/>
          <w:sz w:val="24"/>
          <w:szCs w:val="24"/>
        </w:rPr>
        <w:t xml:space="preserve"> </w:t>
      </w:r>
      <w:r>
        <w:rPr>
          <w:spacing w:val="-1"/>
          <w:sz w:val="24"/>
          <w:szCs w:val="24"/>
        </w:rPr>
        <w:t>a</w:t>
      </w:r>
      <w:r>
        <w:rPr>
          <w:sz w:val="24"/>
          <w:szCs w:val="24"/>
        </w:rPr>
        <w:t>nd</w:t>
      </w:r>
      <w:r>
        <w:rPr>
          <w:spacing w:val="29"/>
          <w:sz w:val="24"/>
          <w:szCs w:val="24"/>
        </w:rPr>
        <w:t xml:space="preserve"> </w:t>
      </w:r>
      <w:r>
        <w:rPr>
          <w:sz w:val="24"/>
          <w:szCs w:val="24"/>
        </w:rPr>
        <w:t>p</w:t>
      </w:r>
      <w:r>
        <w:rPr>
          <w:spacing w:val="-1"/>
          <w:sz w:val="24"/>
          <w:szCs w:val="24"/>
        </w:rPr>
        <w:t>a</w:t>
      </w:r>
      <w:r>
        <w:rPr>
          <w:sz w:val="24"/>
          <w:szCs w:val="24"/>
        </w:rPr>
        <w:t>t</w:t>
      </w:r>
      <w:r>
        <w:rPr>
          <w:spacing w:val="1"/>
          <w:sz w:val="24"/>
          <w:szCs w:val="24"/>
        </w:rPr>
        <w:t>i</w:t>
      </w:r>
      <w:r>
        <w:rPr>
          <w:spacing w:val="-1"/>
          <w:sz w:val="24"/>
          <w:szCs w:val="24"/>
        </w:rPr>
        <w:t>e</w:t>
      </w:r>
      <w:r>
        <w:rPr>
          <w:sz w:val="24"/>
          <w:szCs w:val="24"/>
        </w:rPr>
        <w:t xml:space="preserve">nts.   </w:t>
      </w:r>
      <w:r w:rsidR="00BB7733">
        <w:rPr>
          <w:sz w:val="24"/>
          <w:szCs w:val="24"/>
        </w:rPr>
        <w:t>SWA</w:t>
      </w:r>
      <w:r>
        <w:rPr>
          <w:spacing w:val="30"/>
          <w:sz w:val="24"/>
          <w:szCs w:val="24"/>
        </w:rPr>
        <w:t xml:space="preserve"> </w:t>
      </w:r>
      <w:r>
        <w:rPr>
          <w:sz w:val="24"/>
          <w:szCs w:val="24"/>
        </w:rPr>
        <w:t>do</w:t>
      </w:r>
      <w:r>
        <w:rPr>
          <w:spacing w:val="-1"/>
          <w:sz w:val="24"/>
          <w:szCs w:val="24"/>
        </w:rPr>
        <w:t>e</w:t>
      </w:r>
      <w:r>
        <w:rPr>
          <w:sz w:val="24"/>
          <w:szCs w:val="24"/>
        </w:rPr>
        <w:t>s</w:t>
      </w:r>
      <w:r>
        <w:rPr>
          <w:spacing w:val="29"/>
          <w:sz w:val="24"/>
          <w:szCs w:val="24"/>
        </w:rPr>
        <w:t xml:space="preserve"> </w:t>
      </w:r>
      <w:r>
        <w:rPr>
          <w:sz w:val="24"/>
          <w:szCs w:val="24"/>
        </w:rPr>
        <w:t>not</w:t>
      </w:r>
      <w:r>
        <w:rPr>
          <w:spacing w:val="29"/>
          <w:sz w:val="24"/>
          <w:szCs w:val="24"/>
        </w:rPr>
        <w:t xml:space="preserve"> </w:t>
      </w:r>
      <w:r>
        <w:rPr>
          <w:sz w:val="24"/>
          <w:szCs w:val="24"/>
        </w:rPr>
        <w:t>to</w:t>
      </w:r>
      <w:r>
        <w:rPr>
          <w:spacing w:val="1"/>
          <w:sz w:val="24"/>
          <w:szCs w:val="24"/>
        </w:rPr>
        <w:t>l</w:t>
      </w:r>
      <w:r>
        <w:rPr>
          <w:spacing w:val="-1"/>
          <w:sz w:val="24"/>
          <w:szCs w:val="24"/>
        </w:rPr>
        <w:t>e</w:t>
      </w:r>
      <w:r>
        <w:rPr>
          <w:sz w:val="24"/>
          <w:szCs w:val="24"/>
        </w:rPr>
        <w:t>r</w:t>
      </w:r>
      <w:r>
        <w:rPr>
          <w:spacing w:val="-2"/>
          <w:sz w:val="24"/>
          <w:szCs w:val="24"/>
        </w:rPr>
        <w:t>a</w:t>
      </w:r>
      <w:r>
        <w:rPr>
          <w:sz w:val="24"/>
          <w:szCs w:val="24"/>
        </w:rPr>
        <w:t>te disc</w:t>
      </w:r>
      <w:r>
        <w:rPr>
          <w:spacing w:val="-1"/>
          <w:sz w:val="24"/>
          <w:szCs w:val="24"/>
        </w:rPr>
        <w:t>r</w:t>
      </w:r>
      <w:r>
        <w:rPr>
          <w:sz w:val="24"/>
          <w:szCs w:val="24"/>
        </w:rPr>
        <w:t>i</w:t>
      </w:r>
      <w:r>
        <w:rPr>
          <w:spacing w:val="1"/>
          <w:sz w:val="24"/>
          <w:szCs w:val="24"/>
        </w:rPr>
        <w:t>m</w:t>
      </w:r>
      <w:r>
        <w:rPr>
          <w:sz w:val="24"/>
          <w:szCs w:val="24"/>
        </w:rPr>
        <w:t>ination</w:t>
      </w:r>
      <w:r>
        <w:rPr>
          <w:spacing w:val="11"/>
          <w:sz w:val="24"/>
          <w:szCs w:val="24"/>
        </w:rPr>
        <w:t xml:space="preserve"> </w:t>
      </w:r>
      <w:r>
        <w:rPr>
          <w:sz w:val="24"/>
          <w:szCs w:val="24"/>
        </w:rPr>
        <w:t>or</w:t>
      </w:r>
      <w:r>
        <w:rPr>
          <w:spacing w:val="7"/>
          <w:sz w:val="24"/>
          <w:szCs w:val="24"/>
        </w:rPr>
        <w:t xml:space="preserve"> </w:t>
      </w:r>
      <w:r>
        <w:rPr>
          <w:sz w:val="24"/>
          <w:szCs w:val="24"/>
        </w:rPr>
        <w:t>h</w:t>
      </w:r>
      <w:r>
        <w:rPr>
          <w:spacing w:val="-1"/>
          <w:sz w:val="24"/>
          <w:szCs w:val="24"/>
        </w:rPr>
        <w:t>a</w:t>
      </w:r>
      <w:r>
        <w:rPr>
          <w:sz w:val="24"/>
          <w:szCs w:val="24"/>
        </w:rPr>
        <w:t>r</w:t>
      </w:r>
      <w:r>
        <w:rPr>
          <w:spacing w:val="-2"/>
          <w:sz w:val="24"/>
          <w:szCs w:val="24"/>
        </w:rPr>
        <w:t>a</w:t>
      </w:r>
      <w:r>
        <w:rPr>
          <w:sz w:val="24"/>
          <w:szCs w:val="24"/>
        </w:rPr>
        <w:t>ss</w:t>
      </w:r>
      <w:r>
        <w:rPr>
          <w:spacing w:val="1"/>
          <w:sz w:val="24"/>
          <w:szCs w:val="24"/>
        </w:rPr>
        <w:t>m</w:t>
      </w:r>
      <w:r>
        <w:rPr>
          <w:spacing w:val="-1"/>
          <w:sz w:val="24"/>
          <w:szCs w:val="24"/>
        </w:rPr>
        <w:t>e</w:t>
      </w:r>
      <w:r>
        <w:rPr>
          <w:sz w:val="24"/>
          <w:szCs w:val="24"/>
        </w:rPr>
        <w:t>nt</w:t>
      </w:r>
      <w:r>
        <w:rPr>
          <w:spacing w:val="8"/>
          <w:sz w:val="24"/>
          <w:szCs w:val="24"/>
        </w:rPr>
        <w:t xml:space="preserve"> </w:t>
      </w:r>
      <w:r>
        <w:rPr>
          <w:sz w:val="24"/>
          <w:szCs w:val="24"/>
        </w:rPr>
        <w:t>on</w:t>
      </w:r>
      <w:r>
        <w:rPr>
          <w:spacing w:val="10"/>
          <w:sz w:val="24"/>
          <w:szCs w:val="24"/>
        </w:rPr>
        <w:t xml:space="preserve"> </w:t>
      </w:r>
      <w:r w:rsidR="00BB7733">
        <w:rPr>
          <w:sz w:val="24"/>
          <w:szCs w:val="24"/>
        </w:rPr>
        <w:t>SWA</w:t>
      </w:r>
      <w:r>
        <w:rPr>
          <w:spacing w:val="9"/>
          <w:sz w:val="24"/>
          <w:szCs w:val="24"/>
        </w:rPr>
        <w:t xml:space="preserve"> </w:t>
      </w:r>
      <w:r>
        <w:rPr>
          <w:sz w:val="24"/>
          <w:szCs w:val="24"/>
        </w:rPr>
        <w:t>prop</w:t>
      </w:r>
      <w:r>
        <w:rPr>
          <w:spacing w:val="-2"/>
          <w:sz w:val="24"/>
          <w:szCs w:val="24"/>
        </w:rPr>
        <w:t>e</w:t>
      </w:r>
      <w:r>
        <w:rPr>
          <w:sz w:val="24"/>
          <w:szCs w:val="24"/>
        </w:rPr>
        <w:t>rty by</w:t>
      </w:r>
      <w:r>
        <w:rPr>
          <w:spacing w:val="1"/>
          <w:sz w:val="24"/>
          <w:szCs w:val="24"/>
        </w:rPr>
        <w:t xml:space="preserve"> </w:t>
      </w:r>
      <w:r>
        <w:rPr>
          <w:sz w:val="24"/>
          <w:szCs w:val="24"/>
        </w:rPr>
        <w:t>or</w:t>
      </w:r>
      <w:r>
        <w:rPr>
          <w:spacing w:val="7"/>
          <w:sz w:val="24"/>
          <w:szCs w:val="24"/>
        </w:rPr>
        <w:t xml:space="preserve"> </w:t>
      </w:r>
      <w:r>
        <w:rPr>
          <w:spacing w:val="-1"/>
          <w:sz w:val="24"/>
          <w:szCs w:val="24"/>
        </w:rPr>
        <w:t>a</w:t>
      </w:r>
      <w:r>
        <w:rPr>
          <w:spacing w:val="-2"/>
          <w:sz w:val="24"/>
          <w:szCs w:val="24"/>
        </w:rPr>
        <w:t>g</w:t>
      </w:r>
      <w:r>
        <w:rPr>
          <w:spacing w:val="-1"/>
          <w:sz w:val="24"/>
          <w:szCs w:val="24"/>
        </w:rPr>
        <w:t>a</w:t>
      </w:r>
      <w:r>
        <w:rPr>
          <w:sz w:val="24"/>
          <w:szCs w:val="24"/>
        </w:rPr>
        <w:t>inst</w:t>
      </w:r>
      <w:r>
        <w:rPr>
          <w:spacing w:val="9"/>
          <w:sz w:val="24"/>
          <w:szCs w:val="24"/>
        </w:rPr>
        <w:t xml:space="preserve"> </w:t>
      </w:r>
      <w:r>
        <w:rPr>
          <w:spacing w:val="-1"/>
          <w:sz w:val="24"/>
          <w:szCs w:val="24"/>
        </w:rPr>
        <w:t>a</w:t>
      </w:r>
      <w:r>
        <w:rPr>
          <w:sz w:val="24"/>
          <w:szCs w:val="24"/>
        </w:rPr>
        <w:t>ny</w:t>
      </w:r>
      <w:r>
        <w:rPr>
          <w:spacing w:val="1"/>
          <w:sz w:val="24"/>
          <w:szCs w:val="24"/>
        </w:rPr>
        <w:t xml:space="preserve"> </w:t>
      </w:r>
      <w:r>
        <w:rPr>
          <w:sz w:val="24"/>
          <w:szCs w:val="24"/>
        </w:rPr>
        <w:t>p</w:t>
      </w:r>
      <w:r>
        <w:rPr>
          <w:spacing w:val="-1"/>
          <w:sz w:val="24"/>
          <w:szCs w:val="24"/>
        </w:rPr>
        <w:t>e</w:t>
      </w:r>
      <w:r>
        <w:rPr>
          <w:sz w:val="24"/>
          <w:szCs w:val="24"/>
        </w:rPr>
        <w:t>rson</w:t>
      </w:r>
      <w:r>
        <w:rPr>
          <w:spacing w:val="7"/>
          <w:sz w:val="24"/>
          <w:szCs w:val="24"/>
        </w:rPr>
        <w:t xml:space="preserve"> </w:t>
      </w:r>
      <w:r>
        <w:rPr>
          <w:spacing w:val="-1"/>
          <w:sz w:val="24"/>
          <w:szCs w:val="24"/>
        </w:rPr>
        <w:t>a</w:t>
      </w:r>
      <w:r>
        <w:rPr>
          <w:sz w:val="24"/>
          <w:szCs w:val="24"/>
        </w:rPr>
        <w:t>nd</w:t>
      </w:r>
      <w:r>
        <w:rPr>
          <w:spacing w:val="8"/>
          <w:sz w:val="24"/>
          <w:szCs w:val="24"/>
        </w:rPr>
        <w:t xml:space="preserve"> </w:t>
      </w:r>
      <w:r>
        <w:rPr>
          <w:sz w:val="24"/>
          <w:szCs w:val="24"/>
        </w:rPr>
        <w:t>will</w:t>
      </w:r>
      <w:r>
        <w:rPr>
          <w:spacing w:val="8"/>
          <w:sz w:val="24"/>
          <w:szCs w:val="24"/>
        </w:rPr>
        <w:t xml:space="preserve"> </w:t>
      </w:r>
      <w:r>
        <w:rPr>
          <w:sz w:val="24"/>
          <w:szCs w:val="24"/>
        </w:rPr>
        <w:t>discipline those</w:t>
      </w:r>
      <w:r>
        <w:rPr>
          <w:spacing w:val="9"/>
          <w:sz w:val="24"/>
          <w:szCs w:val="24"/>
        </w:rPr>
        <w:t xml:space="preserve"> </w:t>
      </w:r>
      <w:r>
        <w:rPr>
          <w:sz w:val="24"/>
          <w:szCs w:val="24"/>
        </w:rPr>
        <w:t>who</w:t>
      </w:r>
      <w:r>
        <w:rPr>
          <w:spacing w:val="9"/>
          <w:sz w:val="24"/>
          <w:szCs w:val="24"/>
        </w:rPr>
        <w:t xml:space="preserve"> </w:t>
      </w:r>
      <w:r>
        <w:rPr>
          <w:sz w:val="24"/>
          <w:szCs w:val="24"/>
        </w:rPr>
        <w:t>vio</w:t>
      </w:r>
      <w:r>
        <w:rPr>
          <w:spacing w:val="1"/>
          <w:sz w:val="24"/>
          <w:szCs w:val="24"/>
        </w:rPr>
        <w:t>l</w:t>
      </w:r>
      <w:r>
        <w:rPr>
          <w:spacing w:val="-1"/>
          <w:sz w:val="24"/>
          <w:szCs w:val="24"/>
        </w:rPr>
        <w:t>a</w:t>
      </w:r>
      <w:r>
        <w:rPr>
          <w:sz w:val="24"/>
          <w:szCs w:val="24"/>
        </w:rPr>
        <w:t>te</w:t>
      </w:r>
      <w:r>
        <w:rPr>
          <w:spacing w:val="9"/>
          <w:sz w:val="24"/>
          <w:szCs w:val="24"/>
        </w:rPr>
        <w:t xml:space="preserve"> </w:t>
      </w:r>
      <w:r>
        <w:rPr>
          <w:sz w:val="24"/>
          <w:szCs w:val="24"/>
        </w:rPr>
        <w:t>th</w:t>
      </w:r>
      <w:r>
        <w:rPr>
          <w:spacing w:val="1"/>
          <w:sz w:val="24"/>
          <w:szCs w:val="24"/>
        </w:rPr>
        <w:t>i</w:t>
      </w:r>
      <w:r>
        <w:rPr>
          <w:sz w:val="24"/>
          <w:szCs w:val="24"/>
        </w:rPr>
        <w:t>s</w:t>
      </w:r>
      <w:r>
        <w:rPr>
          <w:spacing w:val="10"/>
          <w:sz w:val="24"/>
          <w:szCs w:val="24"/>
        </w:rPr>
        <w:t xml:space="preserve"> </w:t>
      </w:r>
      <w:r>
        <w:rPr>
          <w:spacing w:val="1"/>
          <w:sz w:val="24"/>
          <w:szCs w:val="24"/>
        </w:rPr>
        <w:t>S</w:t>
      </w:r>
      <w:r>
        <w:rPr>
          <w:sz w:val="24"/>
          <w:szCs w:val="24"/>
        </w:rPr>
        <w:t>tand</w:t>
      </w:r>
      <w:r>
        <w:rPr>
          <w:spacing w:val="-1"/>
          <w:sz w:val="24"/>
          <w:szCs w:val="24"/>
        </w:rPr>
        <w:t>a</w:t>
      </w:r>
      <w:r>
        <w:rPr>
          <w:sz w:val="24"/>
          <w:szCs w:val="24"/>
        </w:rPr>
        <w:t xml:space="preserve">rd. </w:t>
      </w:r>
      <w:r>
        <w:rPr>
          <w:spacing w:val="30"/>
          <w:sz w:val="24"/>
          <w:szCs w:val="24"/>
        </w:rPr>
        <w:t xml:space="preserve"> </w:t>
      </w:r>
      <w:r>
        <w:rPr>
          <w:spacing w:val="-1"/>
          <w:sz w:val="24"/>
          <w:szCs w:val="24"/>
        </w:rPr>
        <w:t>F</w:t>
      </w:r>
      <w:r>
        <w:rPr>
          <w:sz w:val="24"/>
          <w:szCs w:val="24"/>
        </w:rPr>
        <w:t>r</w:t>
      </w:r>
      <w:r>
        <w:rPr>
          <w:spacing w:val="-2"/>
          <w:sz w:val="24"/>
          <w:szCs w:val="24"/>
        </w:rPr>
        <w:t>e</w:t>
      </w:r>
      <w:r>
        <w:rPr>
          <w:spacing w:val="-1"/>
          <w:sz w:val="24"/>
          <w:szCs w:val="24"/>
        </w:rPr>
        <w:t>e</w:t>
      </w:r>
      <w:r>
        <w:rPr>
          <w:sz w:val="24"/>
          <w:szCs w:val="24"/>
        </w:rPr>
        <w:t>dom</w:t>
      </w:r>
      <w:r>
        <w:rPr>
          <w:spacing w:val="7"/>
          <w:sz w:val="24"/>
          <w:szCs w:val="24"/>
        </w:rPr>
        <w:t xml:space="preserve"> </w:t>
      </w:r>
      <w:r>
        <w:rPr>
          <w:sz w:val="24"/>
          <w:szCs w:val="24"/>
        </w:rPr>
        <w:t>f</w:t>
      </w:r>
      <w:r>
        <w:rPr>
          <w:spacing w:val="-1"/>
          <w:sz w:val="24"/>
          <w:szCs w:val="24"/>
        </w:rPr>
        <w:t>r</w:t>
      </w:r>
      <w:r>
        <w:rPr>
          <w:sz w:val="24"/>
          <w:szCs w:val="24"/>
        </w:rPr>
        <w:t>om</w:t>
      </w:r>
      <w:r>
        <w:rPr>
          <w:spacing w:val="7"/>
          <w:sz w:val="24"/>
          <w:szCs w:val="24"/>
        </w:rPr>
        <w:t xml:space="preserve"> </w:t>
      </w:r>
      <w:r>
        <w:rPr>
          <w:sz w:val="24"/>
          <w:szCs w:val="24"/>
        </w:rPr>
        <w:t>h</w:t>
      </w:r>
      <w:r>
        <w:rPr>
          <w:spacing w:val="-1"/>
          <w:sz w:val="24"/>
          <w:szCs w:val="24"/>
        </w:rPr>
        <w:t>a</w:t>
      </w:r>
      <w:r>
        <w:rPr>
          <w:sz w:val="24"/>
          <w:szCs w:val="24"/>
        </w:rPr>
        <w:t>r</w:t>
      </w:r>
      <w:r>
        <w:rPr>
          <w:spacing w:val="-2"/>
          <w:sz w:val="24"/>
          <w:szCs w:val="24"/>
        </w:rPr>
        <w:t>a</w:t>
      </w:r>
      <w:r>
        <w:rPr>
          <w:sz w:val="24"/>
          <w:szCs w:val="24"/>
        </w:rPr>
        <w:t>ss</w:t>
      </w:r>
      <w:r>
        <w:rPr>
          <w:spacing w:val="1"/>
          <w:sz w:val="24"/>
          <w:szCs w:val="24"/>
        </w:rPr>
        <w:t>m</w:t>
      </w:r>
      <w:r>
        <w:rPr>
          <w:spacing w:val="-1"/>
          <w:sz w:val="24"/>
          <w:szCs w:val="24"/>
        </w:rPr>
        <w:t>e</w:t>
      </w:r>
      <w:r>
        <w:rPr>
          <w:sz w:val="24"/>
          <w:szCs w:val="24"/>
        </w:rPr>
        <w:t>nt</w:t>
      </w:r>
      <w:r>
        <w:rPr>
          <w:spacing w:val="7"/>
          <w:sz w:val="24"/>
          <w:szCs w:val="24"/>
        </w:rPr>
        <w:t xml:space="preserve"> </w:t>
      </w:r>
      <w:r>
        <w:rPr>
          <w:sz w:val="24"/>
          <w:szCs w:val="24"/>
        </w:rPr>
        <w:t>sp</w:t>
      </w:r>
      <w:r>
        <w:rPr>
          <w:spacing w:val="-1"/>
          <w:sz w:val="24"/>
          <w:szCs w:val="24"/>
        </w:rPr>
        <w:t>ec</w:t>
      </w:r>
      <w:r>
        <w:rPr>
          <w:sz w:val="24"/>
          <w:szCs w:val="24"/>
        </w:rPr>
        <w:t>ifi</w:t>
      </w:r>
      <w:r>
        <w:rPr>
          <w:spacing w:val="-1"/>
          <w:sz w:val="24"/>
          <w:szCs w:val="24"/>
        </w:rPr>
        <w:t>ca</w:t>
      </w:r>
      <w:r>
        <w:rPr>
          <w:sz w:val="24"/>
          <w:szCs w:val="24"/>
        </w:rPr>
        <w:t>l</w:t>
      </w:r>
      <w:r>
        <w:rPr>
          <w:spacing w:val="5"/>
          <w:sz w:val="24"/>
          <w:szCs w:val="24"/>
        </w:rPr>
        <w:t>l</w:t>
      </w:r>
      <w:r>
        <w:rPr>
          <w:sz w:val="24"/>
          <w:szCs w:val="24"/>
        </w:rPr>
        <w:t>y includ</w:t>
      </w:r>
      <w:r>
        <w:rPr>
          <w:spacing w:val="-1"/>
          <w:sz w:val="24"/>
          <w:szCs w:val="24"/>
        </w:rPr>
        <w:t>e</w:t>
      </w:r>
      <w:r>
        <w:rPr>
          <w:spacing w:val="1"/>
          <w:sz w:val="24"/>
          <w:szCs w:val="24"/>
        </w:rPr>
        <w:t>s</w:t>
      </w:r>
      <w:r>
        <w:rPr>
          <w:sz w:val="24"/>
          <w:szCs w:val="24"/>
        </w:rPr>
        <w:t>,</w:t>
      </w:r>
      <w:r>
        <w:rPr>
          <w:spacing w:val="7"/>
          <w:sz w:val="24"/>
          <w:szCs w:val="24"/>
        </w:rPr>
        <w:t xml:space="preserve"> </w:t>
      </w:r>
      <w:r>
        <w:rPr>
          <w:sz w:val="24"/>
          <w:szCs w:val="24"/>
        </w:rPr>
        <w:t>but</w:t>
      </w:r>
      <w:r>
        <w:rPr>
          <w:spacing w:val="7"/>
          <w:sz w:val="24"/>
          <w:szCs w:val="24"/>
        </w:rPr>
        <w:t xml:space="preserve"> </w:t>
      </w:r>
      <w:r>
        <w:rPr>
          <w:sz w:val="24"/>
          <w:szCs w:val="24"/>
        </w:rPr>
        <w:t>is</w:t>
      </w:r>
      <w:r>
        <w:rPr>
          <w:spacing w:val="8"/>
          <w:sz w:val="24"/>
          <w:szCs w:val="24"/>
        </w:rPr>
        <w:t xml:space="preserve"> </w:t>
      </w:r>
      <w:r>
        <w:rPr>
          <w:sz w:val="24"/>
          <w:szCs w:val="24"/>
        </w:rPr>
        <w:t>not l</w:t>
      </w:r>
      <w:r>
        <w:rPr>
          <w:spacing w:val="1"/>
          <w:sz w:val="24"/>
          <w:szCs w:val="24"/>
        </w:rPr>
        <w:t>i</w:t>
      </w:r>
      <w:r>
        <w:rPr>
          <w:sz w:val="24"/>
          <w:szCs w:val="24"/>
        </w:rPr>
        <w:t>m</w:t>
      </w:r>
      <w:r>
        <w:rPr>
          <w:spacing w:val="1"/>
          <w:sz w:val="24"/>
          <w:szCs w:val="24"/>
        </w:rPr>
        <w:t>i</w:t>
      </w:r>
      <w:r>
        <w:rPr>
          <w:sz w:val="24"/>
          <w:szCs w:val="24"/>
        </w:rPr>
        <w:t>ted</w:t>
      </w:r>
      <w:r>
        <w:rPr>
          <w:spacing w:val="3"/>
          <w:sz w:val="24"/>
          <w:szCs w:val="24"/>
        </w:rPr>
        <w:t xml:space="preserve"> </w:t>
      </w:r>
      <w:r>
        <w:rPr>
          <w:sz w:val="24"/>
          <w:szCs w:val="24"/>
        </w:rPr>
        <w:t>to,</w:t>
      </w:r>
      <w:r>
        <w:rPr>
          <w:spacing w:val="5"/>
          <w:sz w:val="24"/>
          <w:szCs w:val="24"/>
        </w:rPr>
        <w:t xml:space="preserve"> </w:t>
      </w:r>
      <w:r>
        <w:rPr>
          <w:sz w:val="24"/>
          <w:szCs w:val="24"/>
        </w:rPr>
        <w:t>f</w:t>
      </w:r>
      <w:r>
        <w:rPr>
          <w:spacing w:val="-1"/>
          <w:sz w:val="24"/>
          <w:szCs w:val="24"/>
        </w:rPr>
        <w:t>ree</w:t>
      </w:r>
      <w:r>
        <w:rPr>
          <w:sz w:val="24"/>
          <w:szCs w:val="24"/>
        </w:rPr>
        <w:t>dom</w:t>
      </w:r>
      <w:r>
        <w:rPr>
          <w:spacing w:val="4"/>
          <w:sz w:val="24"/>
          <w:szCs w:val="24"/>
        </w:rPr>
        <w:t xml:space="preserve"> </w:t>
      </w:r>
      <w:r>
        <w:rPr>
          <w:sz w:val="24"/>
          <w:szCs w:val="24"/>
        </w:rPr>
        <w:t>f</w:t>
      </w:r>
      <w:r>
        <w:rPr>
          <w:spacing w:val="-1"/>
          <w:sz w:val="24"/>
          <w:szCs w:val="24"/>
        </w:rPr>
        <w:t>r</w:t>
      </w:r>
      <w:r>
        <w:rPr>
          <w:sz w:val="24"/>
          <w:szCs w:val="24"/>
        </w:rPr>
        <w:t>om</w:t>
      </w:r>
      <w:r>
        <w:rPr>
          <w:spacing w:val="4"/>
          <w:sz w:val="24"/>
          <w:szCs w:val="24"/>
        </w:rPr>
        <w:t xml:space="preserve"> </w:t>
      </w:r>
      <w:r>
        <w:rPr>
          <w:sz w:val="24"/>
          <w:szCs w:val="24"/>
        </w:rPr>
        <w:t>s</w:t>
      </w:r>
      <w:r>
        <w:rPr>
          <w:spacing w:val="-1"/>
          <w:sz w:val="24"/>
          <w:szCs w:val="24"/>
        </w:rPr>
        <w:t>e</w:t>
      </w:r>
      <w:r>
        <w:rPr>
          <w:spacing w:val="2"/>
          <w:sz w:val="24"/>
          <w:szCs w:val="24"/>
        </w:rPr>
        <w:t>x</w:t>
      </w:r>
      <w:r>
        <w:rPr>
          <w:sz w:val="24"/>
          <w:szCs w:val="24"/>
        </w:rPr>
        <w:t>u</w:t>
      </w:r>
      <w:r>
        <w:rPr>
          <w:spacing w:val="-1"/>
          <w:sz w:val="24"/>
          <w:szCs w:val="24"/>
        </w:rPr>
        <w:t>a</w:t>
      </w:r>
      <w:r>
        <w:rPr>
          <w:sz w:val="24"/>
          <w:szCs w:val="24"/>
        </w:rPr>
        <w:t>l</w:t>
      </w:r>
      <w:r>
        <w:rPr>
          <w:spacing w:val="4"/>
          <w:sz w:val="24"/>
          <w:szCs w:val="24"/>
        </w:rPr>
        <w:t xml:space="preserve"> </w:t>
      </w:r>
      <w:r>
        <w:rPr>
          <w:spacing w:val="-1"/>
          <w:sz w:val="24"/>
          <w:szCs w:val="24"/>
        </w:rPr>
        <w:t>a</w:t>
      </w:r>
      <w:r>
        <w:rPr>
          <w:sz w:val="24"/>
          <w:szCs w:val="24"/>
        </w:rPr>
        <w:t>dv</w:t>
      </w:r>
      <w:r>
        <w:rPr>
          <w:spacing w:val="-1"/>
          <w:sz w:val="24"/>
          <w:szCs w:val="24"/>
        </w:rPr>
        <w:t>a</w:t>
      </w:r>
      <w:r>
        <w:rPr>
          <w:sz w:val="24"/>
          <w:szCs w:val="24"/>
        </w:rPr>
        <w:t>n</w:t>
      </w:r>
      <w:r>
        <w:rPr>
          <w:spacing w:val="-1"/>
          <w:sz w:val="24"/>
          <w:szCs w:val="24"/>
        </w:rPr>
        <w:t>ce</w:t>
      </w:r>
      <w:r>
        <w:rPr>
          <w:sz w:val="24"/>
          <w:szCs w:val="24"/>
        </w:rPr>
        <w:t>s,</w:t>
      </w:r>
      <w:r>
        <w:rPr>
          <w:spacing w:val="4"/>
          <w:sz w:val="24"/>
          <w:szCs w:val="24"/>
        </w:rPr>
        <w:t xml:space="preserve"> </w:t>
      </w:r>
      <w:r>
        <w:rPr>
          <w:sz w:val="24"/>
          <w:szCs w:val="24"/>
        </w:rPr>
        <w:t>r</w:t>
      </w:r>
      <w:r>
        <w:rPr>
          <w:spacing w:val="-2"/>
          <w:sz w:val="24"/>
          <w:szCs w:val="24"/>
        </w:rPr>
        <w:t>e</w:t>
      </w:r>
      <w:r>
        <w:rPr>
          <w:sz w:val="24"/>
          <w:szCs w:val="24"/>
        </w:rPr>
        <w:t>qu</w:t>
      </w:r>
      <w:r>
        <w:rPr>
          <w:spacing w:val="-1"/>
          <w:sz w:val="24"/>
          <w:szCs w:val="24"/>
        </w:rPr>
        <w:t>e</w:t>
      </w:r>
      <w:r>
        <w:rPr>
          <w:sz w:val="24"/>
          <w:szCs w:val="24"/>
        </w:rPr>
        <w:t>sts</w:t>
      </w:r>
      <w:r>
        <w:rPr>
          <w:spacing w:val="2"/>
          <w:sz w:val="24"/>
          <w:szCs w:val="24"/>
        </w:rPr>
        <w:t xml:space="preserve"> </w:t>
      </w:r>
      <w:r>
        <w:rPr>
          <w:sz w:val="24"/>
          <w:szCs w:val="24"/>
        </w:rPr>
        <w:t>for s</w:t>
      </w:r>
      <w:r>
        <w:rPr>
          <w:spacing w:val="-1"/>
          <w:sz w:val="24"/>
          <w:szCs w:val="24"/>
        </w:rPr>
        <w:t>e</w:t>
      </w:r>
      <w:r>
        <w:rPr>
          <w:spacing w:val="2"/>
          <w:sz w:val="24"/>
          <w:szCs w:val="24"/>
        </w:rPr>
        <w:t>x</w:t>
      </w:r>
      <w:r>
        <w:rPr>
          <w:sz w:val="24"/>
          <w:szCs w:val="24"/>
        </w:rPr>
        <w:t>u</w:t>
      </w:r>
      <w:r>
        <w:rPr>
          <w:spacing w:val="-1"/>
          <w:sz w:val="24"/>
          <w:szCs w:val="24"/>
        </w:rPr>
        <w:t>a</w:t>
      </w:r>
      <w:r>
        <w:rPr>
          <w:sz w:val="24"/>
          <w:szCs w:val="24"/>
        </w:rPr>
        <w:t>l</w:t>
      </w:r>
      <w:r>
        <w:rPr>
          <w:spacing w:val="2"/>
          <w:sz w:val="24"/>
          <w:szCs w:val="24"/>
        </w:rPr>
        <w:t xml:space="preserve"> </w:t>
      </w:r>
      <w:r>
        <w:rPr>
          <w:sz w:val="24"/>
          <w:szCs w:val="24"/>
        </w:rPr>
        <w:t>f</w:t>
      </w:r>
      <w:r>
        <w:rPr>
          <w:spacing w:val="-2"/>
          <w:sz w:val="24"/>
          <w:szCs w:val="24"/>
        </w:rPr>
        <w:t>a</w:t>
      </w:r>
      <w:r>
        <w:rPr>
          <w:sz w:val="24"/>
          <w:szCs w:val="24"/>
        </w:rPr>
        <w:t>vors,</w:t>
      </w:r>
      <w:r>
        <w:rPr>
          <w:spacing w:val="1"/>
          <w:sz w:val="24"/>
          <w:szCs w:val="24"/>
        </w:rPr>
        <w:t xml:space="preserve"> </w:t>
      </w:r>
      <w:r>
        <w:rPr>
          <w:sz w:val="24"/>
          <w:szCs w:val="24"/>
        </w:rPr>
        <w:t>s</w:t>
      </w:r>
      <w:r>
        <w:rPr>
          <w:spacing w:val="-1"/>
          <w:sz w:val="24"/>
          <w:szCs w:val="24"/>
        </w:rPr>
        <w:t>e</w:t>
      </w:r>
      <w:r>
        <w:rPr>
          <w:spacing w:val="2"/>
          <w:sz w:val="24"/>
          <w:szCs w:val="24"/>
        </w:rPr>
        <w:t>x</w:t>
      </w:r>
      <w:r>
        <w:rPr>
          <w:sz w:val="24"/>
          <w:szCs w:val="24"/>
        </w:rPr>
        <w:t>u</w:t>
      </w:r>
      <w:r>
        <w:rPr>
          <w:spacing w:val="-1"/>
          <w:sz w:val="24"/>
          <w:szCs w:val="24"/>
        </w:rPr>
        <w:t>a</w:t>
      </w:r>
      <w:r>
        <w:rPr>
          <w:sz w:val="24"/>
          <w:szCs w:val="24"/>
        </w:rPr>
        <w:t>l</w:t>
      </w:r>
      <w:r>
        <w:rPr>
          <w:spacing w:val="2"/>
          <w:sz w:val="24"/>
          <w:szCs w:val="24"/>
        </w:rPr>
        <w:t xml:space="preserve"> </w:t>
      </w:r>
      <w:r>
        <w:rPr>
          <w:sz w:val="24"/>
          <w:szCs w:val="24"/>
        </w:rPr>
        <w:t>innuendo,</w:t>
      </w:r>
      <w:r>
        <w:rPr>
          <w:spacing w:val="1"/>
          <w:sz w:val="24"/>
          <w:szCs w:val="24"/>
        </w:rPr>
        <w:t xml:space="preserve"> </w:t>
      </w:r>
      <w:r>
        <w:rPr>
          <w:sz w:val="24"/>
          <w:szCs w:val="24"/>
        </w:rPr>
        <w:t>jokes of a</w:t>
      </w:r>
      <w:r>
        <w:rPr>
          <w:spacing w:val="-2"/>
          <w:sz w:val="24"/>
          <w:szCs w:val="24"/>
        </w:rPr>
        <w:t xml:space="preserve"> </w:t>
      </w:r>
      <w:r>
        <w:rPr>
          <w:sz w:val="24"/>
          <w:szCs w:val="24"/>
        </w:rPr>
        <w:t>s</w:t>
      </w:r>
      <w:r>
        <w:rPr>
          <w:spacing w:val="-1"/>
          <w:sz w:val="24"/>
          <w:szCs w:val="24"/>
        </w:rPr>
        <w:t>e</w:t>
      </w:r>
      <w:r>
        <w:rPr>
          <w:spacing w:val="2"/>
          <w:sz w:val="24"/>
          <w:szCs w:val="24"/>
        </w:rPr>
        <w:t>x</w:t>
      </w:r>
      <w:r>
        <w:rPr>
          <w:sz w:val="24"/>
          <w:szCs w:val="24"/>
        </w:rPr>
        <w:t>u</w:t>
      </w:r>
      <w:r>
        <w:rPr>
          <w:spacing w:val="-1"/>
          <w:sz w:val="24"/>
          <w:szCs w:val="24"/>
        </w:rPr>
        <w:t>a</w:t>
      </w:r>
      <w:r>
        <w:rPr>
          <w:sz w:val="24"/>
          <w:szCs w:val="24"/>
        </w:rPr>
        <w:t>l natu</w:t>
      </w:r>
      <w:r>
        <w:rPr>
          <w:spacing w:val="-1"/>
          <w:sz w:val="24"/>
          <w:szCs w:val="24"/>
        </w:rPr>
        <w:t>re</w:t>
      </w:r>
      <w:r>
        <w:rPr>
          <w:sz w:val="24"/>
          <w:szCs w:val="24"/>
        </w:rPr>
        <w:t xml:space="preserve">, or </w:t>
      </w:r>
      <w:r>
        <w:rPr>
          <w:spacing w:val="-1"/>
          <w:sz w:val="24"/>
          <w:szCs w:val="24"/>
        </w:rPr>
        <w:t>o</w:t>
      </w:r>
      <w:r>
        <w:rPr>
          <w:sz w:val="24"/>
          <w:szCs w:val="24"/>
        </w:rPr>
        <w:t>ther</w:t>
      </w:r>
      <w:r>
        <w:rPr>
          <w:spacing w:val="-1"/>
          <w:sz w:val="24"/>
          <w:szCs w:val="24"/>
        </w:rPr>
        <w:t xml:space="preserve"> </w:t>
      </w:r>
      <w:r>
        <w:rPr>
          <w:sz w:val="24"/>
          <w:szCs w:val="24"/>
        </w:rPr>
        <w:t>v</w:t>
      </w:r>
      <w:r>
        <w:rPr>
          <w:spacing w:val="-1"/>
          <w:sz w:val="24"/>
          <w:szCs w:val="24"/>
        </w:rPr>
        <w:t>e</w:t>
      </w:r>
      <w:r>
        <w:rPr>
          <w:sz w:val="24"/>
          <w:szCs w:val="24"/>
        </w:rPr>
        <w:t>rb</w:t>
      </w:r>
      <w:r>
        <w:rPr>
          <w:spacing w:val="-2"/>
          <w:sz w:val="24"/>
          <w:szCs w:val="24"/>
        </w:rPr>
        <w:t>a</w:t>
      </w:r>
      <w:r>
        <w:rPr>
          <w:sz w:val="24"/>
          <w:szCs w:val="24"/>
        </w:rPr>
        <w:t xml:space="preserve">l, </w:t>
      </w:r>
      <w:r>
        <w:rPr>
          <w:spacing w:val="-2"/>
          <w:sz w:val="24"/>
          <w:szCs w:val="24"/>
        </w:rPr>
        <w:t>g</w:t>
      </w:r>
      <w:r>
        <w:rPr>
          <w:sz w:val="24"/>
          <w:szCs w:val="24"/>
        </w:rPr>
        <w:t>r</w:t>
      </w:r>
      <w:r>
        <w:rPr>
          <w:spacing w:val="-2"/>
          <w:sz w:val="24"/>
          <w:szCs w:val="24"/>
        </w:rPr>
        <w:t>a</w:t>
      </w:r>
      <w:r>
        <w:rPr>
          <w:sz w:val="24"/>
          <w:szCs w:val="24"/>
        </w:rPr>
        <w:t>phic or</w:t>
      </w:r>
      <w:r>
        <w:rPr>
          <w:spacing w:val="-1"/>
          <w:sz w:val="24"/>
          <w:szCs w:val="24"/>
        </w:rPr>
        <w:t xml:space="preserve"> </w:t>
      </w:r>
      <w:r>
        <w:rPr>
          <w:sz w:val="24"/>
          <w:szCs w:val="24"/>
        </w:rPr>
        <w:t>ph</w:t>
      </w:r>
      <w:r>
        <w:rPr>
          <w:spacing w:val="-7"/>
          <w:sz w:val="24"/>
          <w:szCs w:val="24"/>
        </w:rPr>
        <w:t>y</w:t>
      </w:r>
      <w:r>
        <w:rPr>
          <w:sz w:val="24"/>
          <w:szCs w:val="24"/>
        </w:rPr>
        <w:t>sic</w:t>
      </w:r>
      <w:r>
        <w:rPr>
          <w:spacing w:val="-1"/>
          <w:sz w:val="24"/>
          <w:szCs w:val="24"/>
        </w:rPr>
        <w:t>a</w:t>
      </w:r>
      <w:r>
        <w:rPr>
          <w:sz w:val="24"/>
          <w:szCs w:val="24"/>
        </w:rPr>
        <w:t>l fo</w:t>
      </w:r>
      <w:r>
        <w:rPr>
          <w:spacing w:val="-1"/>
          <w:sz w:val="24"/>
          <w:szCs w:val="24"/>
        </w:rPr>
        <w:t>r</w:t>
      </w:r>
      <w:r>
        <w:rPr>
          <w:sz w:val="24"/>
          <w:szCs w:val="24"/>
        </w:rPr>
        <w:t>ms of a</w:t>
      </w:r>
      <w:r>
        <w:rPr>
          <w:spacing w:val="-1"/>
          <w:sz w:val="24"/>
          <w:szCs w:val="24"/>
        </w:rPr>
        <w:t xml:space="preserve"> </w:t>
      </w:r>
      <w:r>
        <w:rPr>
          <w:sz w:val="24"/>
          <w:szCs w:val="24"/>
        </w:rPr>
        <w:t>s</w:t>
      </w:r>
      <w:r>
        <w:rPr>
          <w:spacing w:val="-1"/>
          <w:sz w:val="24"/>
          <w:szCs w:val="24"/>
        </w:rPr>
        <w:t>e</w:t>
      </w:r>
      <w:r>
        <w:rPr>
          <w:spacing w:val="2"/>
          <w:sz w:val="24"/>
          <w:szCs w:val="24"/>
        </w:rPr>
        <w:t>x</w:t>
      </w:r>
      <w:r>
        <w:rPr>
          <w:sz w:val="24"/>
          <w:szCs w:val="24"/>
        </w:rPr>
        <w:t>u</w:t>
      </w:r>
      <w:r>
        <w:rPr>
          <w:spacing w:val="-1"/>
          <w:sz w:val="24"/>
          <w:szCs w:val="24"/>
        </w:rPr>
        <w:t>a</w:t>
      </w:r>
      <w:r>
        <w:rPr>
          <w:sz w:val="24"/>
          <w:szCs w:val="24"/>
        </w:rPr>
        <w:t>l natu</w:t>
      </w:r>
      <w:r>
        <w:rPr>
          <w:spacing w:val="-1"/>
          <w:sz w:val="24"/>
          <w:szCs w:val="24"/>
        </w:rPr>
        <w:t>re</w:t>
      </w:r>
      <w:r>
        <w:rPr>
          <w:sz w:val="24"/>
          <w:szCs w:val="24"/>
        </w:rPr>
        <w:t>.</w:t>
      </w:r>
    </w:p>
    <w:p w:rsidR="002E1F1F" w14:paraId="60BD80D9" w14:textId="77777777"/>
    <w:p w:rsidR="00A044D9" w:rsidP="00F81D5D" w14:paraId="610500D6" w14:textId="77777777">
      <w:pPr>
        <w:spacing w:before="29"/>
        <w:ind w:left="100" w:right="78"/>
        <w:jc w:val="both"/>
        <w:rPr>
          <w:sz w:val="24"/>
          <w:szCs w:val="24"/>
        </w:rPr>
      </w:pPr>
      <w:r>
        <w:rPr>
          <w:spacing w:val="-6"/>
          <w:sz w:val="24"/>
          <w:szCs w:val="24"/>
        </w:rPr>
        <w:t>I</w:t>
      </w:r>
      <w:r>
        <w:rPr>
          <w:sz w:val="24"/>
          <w:szCs w:val="24"/>
        </w:rPr>
        <w:t>f</w:t>
      </w:r>
      <w:r>
        <w:rPr>
          <w:spacing w:val="42"/>
          <w:sz w:val="24"/>
          <w:szCs w:val="24"/>
        </w:rPr>
        <w:t xml:space="preserve"> </w:t>
      </w:r>
      <w:r>
        <w:rPr>
          <w:spacing w:val="-1"/>
          <w:sz w:val="24"/>
          <w:szCs w:val="24"/>
        </w:rPr>
        <w:t>a</w:t>
      </w:r>
      <w:r>
        <w:rPr>
          <w:sz w:val="24"/>
          <w:szCs w:val="24"/>
        </w:rPr>
        <w:t>n</w:t>
      </w:r>
      <w:r>
        <w:rPr>
          <w:spacing w:val="43"/>
          <w:sz w:val="24"/>
          <w:szCs w:val="24"/>
        </w:rPr>
        <w:t xml:space="preserve"> </w:t>
      </w:r>
      <w:r>
        <w:rPr>
          <w:spacing w:val="-1"/>
          <w:sz w:val="24"/>
          <w:szCs w:val="24"/>
        </w:rPr>
        <w:t>e</w:t>
      </w:r>
      <w:r>
        <w:rPr>
          <w:sz w:val="24"/>
          <w:szCs w:val="24"/>
        </w:rPr>
        <w:t>mp</w:t>
      </w:r>
      <w:r>
        <w:rPr>
          <w:spacing w:val="1"/>
          <w:sz w:val="24"/>
          <w:szCs w:val="24"/>
        </w:rPr>
        <w:t>l</w:t>
      </w:r>
      <w:r>
        <w:rPr>
          <w:sz w:val="24"/>
          <w:szCs w:val="24"/>
        </w:rPr>
        <w:t>o</w:t>
      </w:r>
      <w:r>
        <w:rPr>
          <w:spacing w:val="-7"/>
          <w:sz w:val="24"/>
          <w:szCs w:val="24"/>
        </w:rPr>
        <w:t>y</w:t>
      </w:r>
      <w:r>
        <w:rPr>
          <w:spacing w:val="-1"/>
          <w:sz w:val="24"/>
          <w:szCs w:val="24"/>
        </w:rPr>
        <w:t>e</w:t>
      </w:r>
      <w:r>
        <w:rPr>
          <w:sz w:val="24"/>
          <w:szCs w:val="24"/>
        </w:rPr>
        <w:t>e</w:t>
      </w:r>
      <w:r>
        <w:rPr>
          <w:spacing w:val="43"/>
          <w:sz w:val="24"/>
          <w:szCs w:val="24"/>
        </w:rPr>
        <w:t xml:space="preserve"> </w:t>
      </w:r>
      <w:r>
        <w:rPr>
          <w:sz w:val="24"/>
          <w:szCs w:val="24"/>
        </w:rPr>
        <w:t>h</w:t>
      </w:r>
      <w:r>
        <w:rPr>
          <w:spacing w:val="-1"/>
          <w:sz w:val="24"/>
          <w:szCs w:val="24"/>
        </w:rPr>
        <w:t>a</w:t>
      </w:r>
      <w:r>
        <w:rPr>
          <w:sz w:val="24"/>
          <w:szCs w:val="24"/>
        </w:rPr>
        <w:t>s</w:t>
      </w:r>
      <w:r>
        <w:rPr>
          <w:spacing w:val="43"/>
          <w:sz w:val="24"/>
          <w:szCs w:val="24"/>
        </w:rPr>
        <w:t xml:space="preserve"> </w:t>
      </w:r>
      <w:r>
        <w:rPr>
          <w:sz w:val="24"/>
          <w:szCs w:val="24"/>
        </w:rPr>
        <w:t>a</w:t>
      </w:r>
      <w:r>
        <w:rPr>
          <w:spacing w:val="40"/>
          <w:sz w:val="24"/>
          <w:szCs w:val="24"/>
        </w:rPr>
        <w:t xml:space="preserve"> </w:t>
      </w:r>
      <w:r>
        <w:rPr>
          <w:spacing w:val="-2"/>
          <w:sz w:val="24"/>
          <w:szCs w:val="24"/>
        </w:rPr>
        <w:t>g</w:t>
      </w:r>
      <w:r>
        <w:rPr>
          <w:sz w:val="24"/>
          <w:szCs w:val="24"/>
        </w:rPr>
        <w:t>ri</w:t>
      </w:r>
      <w:r>
        <w:rPr>
          <w:spacing w:val="-1"/>
          <w:sz w:val="24"/>
          <w:szCs w:val="24"/>
        </w:rPr>
        <w:t>e</w:t>
      </w:r>
      <w:r>
        <w:rPr>
          <w:sz w:val="24"/>
          <w:szCs w:val="24"/>
        </w:rPr>
        <w:t>v</w:t>
      </w:r>
      <w:r>
        <w:rPr>
          <w:spacing w:val="-1"/>
          <w:sz w:val="24"/>
          <w:szCs w:val="24"/>
        </w:rPr>
        <w:t>a</w:t>
      </w:r>
      <w:r>
        <w:rPr>
          <w:sz w:val="24"/>
          <w:szCs w:val="24"/>
        </w:rPr>
        <w:t>n</w:t>
      </w:r>
      <w:r>
        <w:rPr>
          <w:spacing w:val="-1"/>
          <w:sz w:val="24"/>
          <w:szCs w:val="24"/>
        </w:rPr>
        <w:t>ce</w:t>
      </w:r>
      <w:r>
        <w:rPr>
          <w:sz w:val="24"/>
          <w:szCs w:val="24"/>
        </w:rPr>
        <w:t>,</w:t>
      </w:r>
      <w:r>
        <w:rPr>
          <w:spacing w:val="41"/>
          <w:sz w:val="24"/>
          <w:szCs w:val="24"/>
        </w:rPr>
        <w:t xml:space="preserve"> </w:t>
      </w:r>
      <w:r>
        <w:rPr>
          <w:sz w:val="24"/>
          <w:szCs w:val="24"/>
        </w:rPr>
        <w:t>he</w:t>
      </w:r>
      <w:r>
        <w:rPr>
          <w:spacing w:val="40"/>
          <w:sz w:val="24"/>
          <w:szCs w:val="24"/>
        </w:rPr>
        <w:t xml:space="preserve"> </w:t>
      </w:r>
      <w:r>
        <w:rPr>
          <w:sz w:val="24"/>
          <w:szCs w:val="24"/>
        </w:rPr>
        <w:t>or</w:t>
      </w:r>
      <w:r>
        <w:rPr>
          <w:spacing w:val="40"/>
          <w:sz w:val="24"/>
          <w:szCs w:val="24"/>
        </w:rPr>
        <w:t xml:space="preserve"> </w:t>
      </w:r>
      <w:r>
        <w:rPr>
          <w:sz w:val="24"/>
          <w:szCs w:val="24"/>
        </w:rPr>
        <w:t>she</w:t>
      </w:r>
      <w:r>
        <w:rPr>
          <w:spacing w:val="40"/>
          <w:sz w:val="24"/>
          <w:szCs w:val="24"/>
        </w:rPr>
        <w:t xml:space="preserve"> </w:t>
      </w:r>
      <w:r>
        <w:rPr>
          <w:sz w:val="24"/>
          <w:szCs w:val="24"/>
        </w:rPr>
        <w:t>may</w:t>
      </w:r>
      <w:r>
        <w:rPr>
          <w:spacing w:val="33"/>
          <w:sz w:val="24"/>
          <w:szCs w:val="24"/>
        </w:rPr>
        <w:t xml:space="preserve"> </w:t>
      </w:r>
      <w:r>
        <w:rPr>
          <w:sz w:val="24"/>
          <w:szCs w:val="24"/>
        </w:rPr>
        <w:t>r</w:t>
      </w:r>
      <w:r>
        <w:rPr>
          <w:spacing w:val="-2"/>
          <w:sz w:val="24"/>
          <w:szCs w:val="24"/>
        </w:rPr>
        <w:t>e</w:t>
      </w:r>
      <w:r>
        <w:rPr>
          <w:sz w:val="24"/>
          <w:szCs w:val="24"/>
        </w:rPr>
        <w:t>port</w:t>
      </w:r>
      <w:r>
        <w:rPr>
          <w:spacing w:val="43"/>
          <w:sz w:val="24"/>
          <w:szCs w:val="24"/>
        </w:rPr>
        <w:t xml:space="preserve"> </w:t>
      </w:r>
      <w:r>
        <w:rPr>
          <w:sz w:val="24"/>
          <w:szCs w:val="24"/>
        </w:rPr>
        <w:t>th</w:t>
      </w:r>
      <w:r>
        <w:rPr>
          <w:spacing w:val="1"/>
          <w:sz w:val="24"/>
          <w:szCs w:val="24"/>
        </w:rPr>
        <w:t>i</w:t>
      </w:r>
      <w:r>
        <w:rPr>
          <w:sz w:val="24"/>
          <w:szCs w:val="24"/>
        </w:rPr>
        <w:t>s</w:t>
      </w:r>
      <w:r>
        <w:rPr>
          <w:spacing w:val="41"/>
          <w:sz w:val="24"/>
          <w:szCs w:val="24"/>
        </w:rPr>
        <w:t xml:space="preserve"> </w:t>
      </w:r>
      <w:r>
        <w:rPr>
          <w:sz w:val="24"/>
          <w:szCs w:val="24"/>
        </w:rPr>
        <w:t>in</w:t>
      </w:r>
      <w:r>
        <w:rPr>
          <w:spacing w:val="41"/>
          <w:sz w:val="24"/>
          <w:szCs w:val="24"/>
        </w:rPr>
        <w:t xml:space="preserve"> </w:t>
      </w:r>
      <w:r>
        <w:rPr>
          <w:spacing w:val="-1"/>
          <w:sz w:val="24"/>
          <w:szCs w:val="24"/>
        </w:rPr>
        <w:t>acc</w:t>
      </w:r>
      <w:r>
        <w:rPr>
          <w:sz w:val="24"/>
          <w:szCs w:val="24"/>
        </w:rPr>
        <w:t>ord</w:t>
      </w:r>
      <w:r>
        <w:rPr>
          <w:spacing w:val="-2"/>
          <w:sz w:val="24"/>
          <w:szCs w:val="24"/>
        </w:rPr>
        <w:t>a</w:t>
      </w:r>
      <w:r>
        <w:rPr>
          <w:sz w:val="24"/>
          <w:szCs w:val="24"/>
        </w:rPr>
        <w:t>n</w:t>
      </w:r>
      <w:r>
        <w:rPr>
          <w:spacing w:val="-1"/>
          <w:sz w:val="24"/>
          <w:szCs w:val="24"/>
        </w:rPr>
        <w:t>c</w:t>
      </w:r>
      <w:r>
        <w:rPr>
          <w:sz w:val="24"/>
          <w:szCs w:val="24"/>
        </w:rPr>
        <w:t>e</w:t>
      </w:r>
      <w:r>
        <w:rPr>
          <w:spacing w:val="40"/>
          <w:sz w:val="24"/>
          <w:szCs w:val="24"/>
        </w:rPr>
        <w:t xml:space="preserve"> </w:t>
      </w:r>
      <w:r>
        <w:rPr>
          <w:sz w:val="24"/>
          <w:szCs w:val="24"/>
        </w:rPr>
        <w:t>with</w:t>
      </w:r>
      <w:r>
        <w:rPr>
          <w:spacing w:val="41"/>
          <w:sz w:val="24"/>
          <w:szCs w:val="24"/>
        </w:rPr>
        <w:t xml:space="preserve"> </w:t>
      </w:r>
      <w:r>
        <w:rPr>
          <w:sz w:val="24"/>
          <w:szCs w:val="24"/>
        </w:rPr>
        <w:t>the</w:t>
      </w:r>
      <w:r>
        <w:rPr>
          <w:spacing w:val="42"/>
          <w:sz w:val="24"/>
          <w:szCs w:val="24"/>
        </w:rPr>
        <w:t xml:space="preserve"> </w:t>
      </w:r>
      <w:r w:rsidR="00BB7733">
        <w:rPr>
          <w:sz w:val="24"/>
          <w:szCs w:val="24"/>
        </w:rPr>
        <w:t>SWA</w:t>
      </w:r>
      <w:r w:rsidR="00F81D5D">
        <w:rPr>
          <w:sz w:val="24"/>
          <w:szCs w:val="24"/>
        </w:rPr>
        <w:t xml:space="preserve"> </w:t>
      </w:r>
      <w:r>
        <w:rPr>
          <w:spacing w:val="-1"/>
          <w:sz w:val="24"/>
          <w:szCs w:val="24"/>
        </w:rPr>
        <w:t>e</w:t>
      </w:r>
      <w:r>
        <w:rPr>
          <w:sz w:val="24"/>
          <w:szCs w:val="24"/>
        </w:rPr>
        <w:t>mp</w:t>
      </w:r>
      <w:r>
        <w:rPr>
          <w:spacing w:val="1"/>
          <w:sz w:val="24"/>
          <w:szCs w:val="24"/>
        </w:rPr>
        <w:t>l</w:t>
      </w:r>
      <w:r>
        <w:rPr>
          <w:sz w:val="24"/>
          <w:szCs w:val="24"/>
        </w:rPr>
        <w:t>o</w:t>
      </w:r>
      <w:r>
        <w:rPr>
          <w:spacing w:val="-7"/>
          <w:sz w:val="24"/>
          <w:szCs w:val="24"/>
        </w:rPr>
        <w:t>y</w:t>
      </w:r>
      <w:r>
        <w:rPr>
          <w:spacing w:val="-1"/>
          <w:sz w:val="24"/>
          <w:szCs w:val="24"/>
        </w:rPr>
        <w:t>e</w:t>
      </w:r>
      <w:r>
        <w:rPr>
          <w:sz w:val="24"/>
          <w:szCs w:val="24"/>
        </w:rPr>
        <w:t>e</w:t>
      </w:r>
      <w:r>
        <w:rPr>
          <w:spacing w:val="-1"/>
          <w:sz w:val="24"/>
          <w:szCs w:val="24"/>
        </w:rPr>
        <w:t xml:space="preserve"> </w:t>
      </w:r>
      <w:r>
        <w:rPr>
          <w:spacing w:val="-2"/>
          <w:sz w:val="24"/>
          <w:szCs w:val="24"/>
        </w:rPr>
        <w:t>g</w:t>
      </w:r>
      <w:r>
        <w:rPr>
          <w:sz w:val="24"/>
          <w:szCs w:val="24"/>
        </w:rPr>
        <w:t>ri</w:t>
      </w:r>
      <w:r>
        <w:rPr>
          <w:spacing w:val="-1"/>
          <w:sz w:val="24"/>
          <w:szCs w:val="24"/>
        </w:rPr>
        <w:t>e</w:t>
      </w:r>
      <w:r>
        <w:rPr>
          <w:sz w:val="24"/>
          <w:szCs w:val="24"/>
        </w:rPr>
        <w:t>v</w:t>
      </w:r>
      <w:r>
        <w:rPr>
          <w:spacing w:val="-1"/>
          <w:sz w:val="24"/>
          <w:szCs w:val="24"/>
        </w:rPr>
        <w:t>a</w:t>
      </w:r>
      <w:r>
        <w:rPr>
          <w:sz w:val="24"/>
          <w:szCs w:val="24"/>
        </w:rPr>
        <w:t>n</w:t>
      </w:r>
      <w:r>
        <w:rPr>
          <w:spacing w:val="-1"/>
          <w:sz w:val="24"/>
          <w:szCs w:val="24"/>
        </w:rPr>
        <w:t>c</w:t>
      </w:r>
      <w:r>
        <w:rPr>
          <w:sz w:val="24"/>
          <w:szCs w:val="24"/>
        </w:rPr>
        <w:t>e</w:t>
      </w:r>
      <w:r>
        <w:rPr>
          <w:spacing w:val="-1"/>
          <w:sz w:val="24"/>
          <w:szCs w:val="24"/>
        </w:rPr>
        <w:t xml:space="preserve"> </w:t>
      </w:r>
      <w:r>
        <w:rPr>
          <w:sz w:val="24"/>
          <w:szCs w:val="24"/>
        </w:rPr>
        <w:t>pro</w:t>
      </w:r>
      <w:r>
        <w:rPr>
          <w:spacing w:val="-2"/>
          <w:sz w:val="24"/>
          <w:szCs w:val="24"/>
        </w:rPr>
        <w:t>c</w:t>
      </w:r>
      <w:r>
        <w:rPr>
          <w:spacing w:val="-1"/>
          <w:sz w:val="24"/>
          <w:szCs w:val="24"/>
        </w:rPr>
        <w:t>e</w:t>
      </w:r>
      <w:r>
        <w:rPr>
          <w:sz w:val="24"/>
          <w:szCs w:val="24"/>
        </w:rPr>
        <w:t>ss.</w:t>
      </w:r>
    </w:p>
    <w:p w:rsidR="00A044D9" w14:paraId="17FE0330" w14:textId="77777777">
      <w:pPr>
        <w:spacing w:before="10" w:line="280" w:lineRule="exact"/>
        <w:rPr>
          <w:sz w:val="28"/>
          <w:szCs w:val="28"/>
        </w:rPr>
      </w:pPr>
    </w:p>
    <w:p w:rsidR="00867B53" w:rsidP="007F715F" w14:paraId="06CCFC11" w14:textId="77777777">
      <w:pPr>
        <w:spacing w:line="246" w:lineRule="auto"/>
        <w:ind w:left="100" w:right="78"/>
        <w:jc w:val="both"/>
        <w:rPr>
          <w:sz w:val="28"/>
          <w:szCs w:val="28"/>
        </w:rPr>
      </w:pPr>
      <w:r>
        <w:rPr>
          <w:spacing w:val="1"/>
          <w:sz w:val="24"/>
          <w:szCs w:val="24"/>
        </w:rPr>
        <w:t>S</w:t>
      </w:r>
      <w:r>
        <w:rPr>
          <w:sz w:val="24"/>
          <w:szCs w:val="24"/>
        </w:rPr>
        <w:t>tand</w:t>
      </w:r>
      <w:r>
        <w:rPr>
          <w:spacing w:val="-1"/>
          <w:sz w:val="24"/>
          <w:szCs w:val="24"/>
        </w:rPr>
        <w:t>a</w:t>
      </w:r>
      <w:r>
        <w:rPr>
          <w:sz w:val="24"/>
          <w:szCs w:val="24"/>
        </w:rPr>
        <w:t>rd 2.</w:t>
      </w:r>
      <w:r>
        <w:rPr>
          <w:spacing w:val="-1"/>
          <w:sz w:val="24"/>
          <w:szCs w:val="24"/>
        </w:rPr>
        <w:t>2</w:t>
      </w:r>
      <w:r>
        <w:rPr>
          <w:sz w:val="24"/>
          <w:szCs w:val="24"/>
        </w:rPr>
        <w:t xml:space="preserve">.       </w:t>
      </w:r>
      <w:r>
        <w:rPr>
          <w:spacing w:val="48"/>
          <w:sz w:val="24"/>
          <w:szCs w:val="24"/>
        </w:rPr>
        <w:t xml:space="preserve"> </w:t>
      </w:r>
      <w:r>
        <w:rPr>
          <w:sz w:val="24"/>
          <w:szCs w:val="24"/>
          <w:u w:val="single" w:color="000000"/>
        </w:rPr>
        <w:t>D</w:t>
      </w:r>
      <w:r>
        <w:rPr>
          <w:spacing w:val="-1"/>
          <w:sz w:val="24"/>
          <w:szCs w:val="24"/>
          <w:u w:val="single" w:color="000000"/>
        </w:rPr>
        <w:t>r</w:t>
      </w:r>
      <w:r>
        <w:rPr>
          <w:sz w:val="24"/>
          <w:szCs w:val="24"/>
          <w:u w:val="single" w:color="000000"/>
        </w:rPr>
        <w:t>u</w:t>
      </w:r>
      <w:r>
        <w:rPr>
          <w:spacing w:val="-2"/>
          <w:sz w:val="24"/>
          <w:szCs w:val="24"/>
          <w:u w:val="single" w:color="000000"/>
        </w:rPr>
        <w:t>g</w:t>
      </w:r>
      <w:r>
        <w:rPr>
          <w:sz w:val="24"/>
          <w:szCs w:val="24"/>
          <w:u w:val="single" w:color="000000"/>
        </w:rPr>
        <w:t>s,</w:t>
      </w:r>
      <w:r>
        <w:rPr>
          <w:spacing w:val="19"/>
          <w:sz w:val="24"/>
          <w:szCs w:val="24"/>
          <w:u w:val="single" w:color="000000"/>
        </w:rPr>
        <w:t xml:space="preserve"> </w:t>
      </w:r>
      <w:r>
        <w:rPr>
          <w:sz w:val="24"/>
          <w:szCs w:val="24"/>
          <w:u w:val="single" w:color="000000"/>
        </w:rPr>
        <w:t>N</w:t>
      </w:r>
      <w:r>
        <w:rPr>
          <w:spacing w:val="-1"/>
          <w:sz w:val="24"/>
          <w:szCs w:val="24"/>
          <w:u w:val="single" w:color="000000"/>
        </w:rPr>
        <w:t>a</w:t>
      </w:r>
      <w:r>
        <w:rPr>
          <w:sz w:val="24"/>
          <w:szCs w:val="24"/>
          <w:u w:val="single" w:color="000000"/>
        </w:rPr>
        <w:t>r</w:t>
      </w:r>
      <w:r>
        <w:rPr>
          <w:spacing w:val="-2"/>
          <w:sz w:val="24"/>
          <w:szCs w:val="24"/>
          <w:u w:val="single" w:color="000000"/>
        </w:rPr>
        <w:t>c</w:t>
      </w:r>
      <w:r>
        <w:rPr>
          <w:sz w:val="24"/>
          <w:szCs w:val="24"/>
          <w:u w:val="single" w:color="000000"/>
        </w:rPr>
        <w:t>ot</w:t>
      </w:r>
      <w:r>
        <w:rPr>
          <w:spacing w:val="1"/>
          <w:sz w:val="24"/>
          <w:szCs w:val="24"/>
          <w:u w:val="single" w:color="000000"/>
        </w:rPr>
        <w:t>i</w:t>
      </w:r>
      <w:r>
        <w:rPr>
          <w:spacing w:val="-1"/>
          <w:sz w:val="24"/>
          <w:szCs w:val="24"/>
          <w:u w:val="single" w:color="000000"/>
        </w:rPr>
        <w:t>c</w:t>
      </w:r>
      <w:r>
        <w:rPr>
          <w:sz w:val="24"/>
          <w:szCs w:val="24"/>
          <w:u w:val="single" w:color="000000"/>
        </w:rPr>
        <w:t>s,</w:t>
      </w:r>
      <w:r>
        <w:rPr>
          <w:spacing w:val="19"/>
          <w:sz w:val="24"/>
          <w:szCs w:val="24"/>
          <w:u w:val="single" w:color="000000"/>
        </w:rPr>
        <w:t xml:space="preserve"> </w:t>
      </w:r>
      <w:r>
        <w:rPr>
          <w:spacing w:val="-1"/>
          <w:sz w:val="24"/>
          <w:szCs w:val="24"/>
          <w:u w:val="single" w:color="000000"/>
        </w:rPr>
        <w:t>a</w:t>
      </w:r>
      <w:r>
        <w:rPr>
          <w:sz w:val="24"/>
          <w:szCs w:val="24"/>
          <w:u w:val="single" w:color="000000"/>
        </w:rPr>
        <w:t>nd</w:t>
      </w:r>
      <w:r>
        <w:rPr>
          <w:spacing w:val="17"/>
          <w:sz w:val="24"/>
          <w:szCs w:val="24"/>
          <w:u w:val="single" w:color="000000"/>
        </w:rPr>
        <w:t xml:space="preserve"> </w:t>
      </w:r>
      <w:r>
        <w:rPr>
          <w:sz w:val="24"/>
          <w:szCs w:val="24"/>
          <w:u w:val="single" w:color="000000"/>
        </w:rPr>
        <w:t>Al</w:t>
      </w:r>
      <w:r>
        <w:rPr>
          <w:spacing w:val="-1"/>
          <w:sz w:val="24"/>
          <w:szCs w:val="24"/>
          <w:u w:val="single" w:color="000000"/>
        </w:rPr>
        <w:t>c</w:t>
      </w:r>
      <w:r>
        <w:rPr>
          <w:sz w:val="24"/>
          <w:szCs w:val="24"/>
          <w:u w:val="single" w:color="000000"/>
        </w:rPr>
        <w:t>ohol.</w:t>
      </w:r>
      <w:r>
        <w:rPr>
          <w:sz w:val="24"/>
          <w:szCs w:val="24"/>
        </w:rPr>
        <w:t xml:space="preserve"> </w:t>
      </w:r>
      <w:r>
        <w:rPr>
          <w:spacing w:val="36"/>
          <w:sz w:val="24"/>
          <w:szCs w:val="24"/>
        </w:rPr>
        <w:t xml:space="preserve"> </w:t>
      </w:r>
      <w:r w:rsidR="00BB7733">
        <w:rPr>
          <w:sz w:val="24"/>
          <w:szCs w:val="24"/>
        </w:rPr>
        <w:t>SWA</w:t>
      </w:r>
      <w:r>
        <w:rPr>
          <w:spacing w:val="18"/>
          <w:sz w:val="24"/>
          <w:szCs w:val="24"/>
        </w:rPr>
        <w:t xml:space="preserve"> </w:t>
      </w:r>
      <w:r>
        <w:rPr>
          <w:sz w:val="24"/>
          <w:szCs w:val="24"/>
        </w:rPr>
        <w:t>f</w:t>
      </w:r>
      <w:r>
        <w:rPr>
          <w:spacing w:val="-2"/>
          <w:sz w:val="24"/>
          <w:szCs w:val="24"/>
        </w:rPr>
        <w:t>a</w:t>
      </w:r>
      <w:r>
        <w:rPr>
          <w:spacing w:val="-1"/>
          <w:sz w:val="24"/>
          <w:szCs w:val="24"/>
        </w:rPr>
        <w:t>c</w:t>
      </w:r>
      <w:r>
        <w:rPr>
          <w:sz w:val="24"/>
          <w:szCs w:val="24"/>
        </w:rPr>
        <w:t>i</w:t>
      </w:r>
      <w:r>
        <w:rPr>
          <w:spacing w:val="1"/>
          <w:sz w:val="24"/>
          <w:szCs w:val="24"/>
        </w:rPr>
        <w:t>l</w:t>
      </w:r>
      <w:r>
        <w:rPr>
          <w:sz w:val="24"/>
          <w:szCs w:val="24"/>
        </w:rPr>
        <w:t>i</w:t>
      </w:r>
      <w:r>
        <w:rPr>
          <w:spacing w:val="1"/>
          <w:sz w:val="24"/>
          <w:szCs w:val="24"/>
        </w:rPr>
        <w:t>t</w:t>
      </w:r>
      <w:r>
        <w:rPr>
          <w:sz w:val="24"/>
          <w:szCs w:val="24"/>
        </w:rPr>
        <w:t>ies</w:t>
      </w:r>
      <w:r>
        <w:rPr>
          <w:spacing w:val="16"/>
          <w:sz w:val="24"/>
          <w:szCs w:val="24"/>
        </w:rPr>
        <w:t xml:space="preserve"> </w:t>
      </w:r>
      <w:r>
        <w:rPr>
          <w:spacing w:val="-1"/>
          <w:sz w:val="24"/>
          <w:szCs w:val="24"/>
        </w:rPr>
        <w:t>a</w:t>
      </w:r>
      <w:r>
        <w:rPr>
          <w:sz w:val="24"/>
          <w:szCs w:val="24"/>
        </w:rPr>
        <w:t>re</w:t>
      </w:r>
      <w:r>
        <w:rPr>
          <w:spacing w:val="15"/>
          <w:sz w:val="24"/>
          <w:szCs w:val="24"/>
        </w:rPr>
        <w:t xml:space="preserve"> </w:t>
      </w:r>
      <w:r>
        <w:rPr>
          <w:sz w:val="24"/>
          <w:szCs w:val="24"/>
        </w:rPr>
        <w:t>dru</w:t>
      </w:r>
      <w:r>
        <w:rPr>
          <w:spacing w:val="-2"/>
          <w:sz w:val="24"/>
          <w:szCs w:val="24"/>
        </w:rPr>
        <w:t>g</w:t>
      </w:r>
      <w:r>
        <w:rPr>
          <w:spacing w:val="-1"/>
          <w:sz w:val="24"/>
          <w:szCs w:val="24"/>
        </w:rPr>
        <w:t>-</w:t>
      </w:r>
      <w:r>
        <w:rPr>
          <w:sz w:val="24"/>
          <w:szCs w:val="24"/>
        </w:rPr>
        <w:t>f</w:t>
      </w:r>
      <w:r>
        <w:rPr>
          <w:spacing w:val="-1"/>
          <w:sz w:val="24"/>
          <w:szCs w:val="24"/>
        </w:rPr>
        <w:t>re</w:t>
      </w:r>
      <w:r>
        <w:rPr>
          <w:sz w:val="24"/>
          <w:szCs w:val="24"/>
        </w:rPr>
        <w:t>e</w:t>
      </w:r>
      <w:r>
        <w:rPr>
          <w:spacing w:val="16"/>
          <w:sz w:val="24"/>
          <w:szCs w:val="24"/>
        </w:rPr>
        <w:t xml:space="preserve"> </w:t>
      </w:r>
      <w:r>
        <w:rPr>
          <w:sz w:val="24"/>
          <w:szCs w:val="24"/>
        </w:rPr>
        <w:t>wo</w:t>
      </w:r>
      <w:r>
        <w:rPr>
          <w:spacing w:val="-1"/>
          <w:sz w:val="24"/>
          <w:szCs w:val="24"/>
        </w:rPr>
        <w:t>r</w:t>
      </w:r>
      <w:r>
        <w:rPr>
          <w:sz w:val="24"/>
          <w:szCs w:val="24"/>
        </w:rPr>
        <w:t>kpla</w:t>
      </w:r>
      <w:r>
        <w:rPr>
          <w:spacing w:val="-1"/>
          <w:sz w:val="24"/>
          <w:szCs w:val="24"/>
        </w:rPr>
        <w:t>ce</w:t>
      </w:r>
      <w:r>
        <w:rPr>
          <w:sz w:val="24"/>
          <w:szCs w:val="24"/>
        </w:rPr>
        <w:t xml:space="preserve">s </w:t>
      </w:r>
      <w:r>
        <w:rPr>
          <w:spacing w:val="-1"/>
          <w:sz w:val="24"/>
          <w:szCs w:val="24"/>
        </w:rPr>
        <w:t>a</w:t>
      </w:r>
      <w:r>
        <w:rPr>
          <w:sz w:val="24"/>
          <w:szCs w:val="24"/>
        </w:rPr>
        <w:t>nd,</w:t>
      </w:r>
      <w:r>
        <w:rPr>
          <w:spacing w:val="9"/>
          <w:sz w:val="24"/>
          <w:szCs w:val="24"/>
        </w:rPr>
        <w:t xml:space="preserve"> </w:t>
      </w:r>
      <w:r>
        <w:rPr>
          <w:spacing w:val="-1"/>
          <w:sz w:val="24"/>
          <w:szCs w:val="24"/>
        </w:rPr>
        <w:t>a</w:t>
      </w:r>
      <w:r>
        <w:rPr>
          <w:sz w:val="24"/>
          <w:szCs w:val="24"/>
        </w:rPr>
        <w:t>s</w:t>
      </w:r>
      <w:r>
        <w:rPr>
          <w:spacing w:val="10"/>
          <w:sz w:val="24"/>
          <w:szCs w:val="24"/>
        </w:rPr>
        <w:t xml:space="preserve"> </w:t>
      </w:r>
      <w:r>
        <w:rPr>
          <w:sz w:val="24"/>
          <w:szCs w:val="24"/>
        </w:rPr>
        <w:t>r</w:t>
      </w:r>
      <w:r>
        <w:rPr>
          <w:spacing w:val="-2"/>
          <w:sz w:val="24"/>
          <w:szCs w:val="24"/>
        </w:rPr>
        <w:t>e</w:t>
      </w:r>
      <w:r>
        <w:rPr>
          <w:sz w:val="24"/>
          <w:szCs w:val="24"/>
        </w:rPr>
        <w:t>quir</w:t>
      </w:r>
      <w:r>
        <w:rPr>
          <w:spacing w:val="-1"/>
          <w:sz w:val="24"/>
          <w:szCs w:val="24"/>
        </w:rPr>
        <w:t>e</w:t>
      </w:r>
      <w:r>
        <w:rPr>
          <w:sz w:val="24"/>
          <w:szCs w:val="24"/>
        </w:rPr>
        <w:t>d</w:t>
      </w:r>
      <w:r>
        <w:rPr>
          <w:spacing w:val="7"/>
          <w:sz w:val="24"/>
          <w:szCs w:val="24"/>
        </w:rPr>
        <w:t xml:space="preserve"> </w:t>
      </w:r>
      <w:r>
        <w:rPr>
          <w:sz w:val="24"/>
          <w:szCs w:val="24"/>
        </w:rPr>
        <w:t xml:space="preserve">by </w:t>
      </w:r>
      <w:r>
        <w:rPr>
          <w:spacing w:val="-1"/>
          <w:sz w:val="24"/>
          <w:szCs w:val="24"/>
        </w:rPr>
        <w:t>a</w:t>
      </w:r>
      <w:r>
        <w:rPr>
          <w:sz w:val="24"/>
          <w:szCs w:val="24"/>
        </w:rPr>
        <w:t>p</w:t>
      </w:r>
      <w:r>
        <w:rPr>
          <w:spacing w:val="1"/>
          <w:sz w:val="24"/>
          <w:szCs w:val="24"/>
        </w:rPr>
        <w:t>p</w:t>
      </w:r>
      <w:r>
        <w:rPr>
          <w:sz w:val="24"/>
          <w:szCs w:val="24"/>
        </w:rPr>
        <w:t>l</w:t>
      </w:r>
      <w:r>
        <w:rPr>
          <w:spacing w:val="1"/>
          <w:sz w:val="24"/>
          <w:szCs w:val="24"/>
        </w:rPr>
        <w:t>i</w:t>
      </w:r>
      <w:r>
        <w:rPr>
          <w:spacing w:val="-1"/>
          <w:sz w:val="24"/>
          <w:szCs w:val="24"/>
        </w:rPr>
        <w:t>ca</w:t>
      </w:r>
      <w:r>
        <w:rPr>
          <w:sz w:val="24"/>
          <w:szCs w:val="24"/>
        </w:rPr>
        <w:t>ble</w:t>
      </w:r>
      <w:r>
        <w:rPr>
          <w:spacing w:val="6"/>
          <w:sz w:val="24"/>
          <w:szCs w:val="24"/>
        </w:rPr>
        <w:t xml:space="preserve"> </w:t>
      </w:r>
      <w:r>
        <w:rPr>
          <w:sz w:val="24"/>
          <w:szCs w:val="24"/>
        </w:rPr>
        <w:t>pol</w:t>
      </w:r>
      <w:r>
        <w:rPr>
          <w:spacing w:val="1"/>
          <w:sz w:val="24"/>
          <w:szCs w:val="24"/>
        </w:rPr>
        <w:t>i</w:t>
      </w:r>
      <w:r>
        <w:rPr>
          <w:spacing w:val="-1"/>
          <w:sz w:val="24"/>
          <w:szCs w:val="24"/>
        </w:rPr>
        <w:t>c</w:t>
      </w:r>
      <w:r>
        <w:rPr>
          <w:spacing w:val="-7"/>
          <w:sz w:val="24"/>
          <w:szCs w:val="24"/>
        </w:rPr>
        <w:t>y</w:t>
      </w:r>
      <w:r>
        <w:rPr>
          <w:sz w:val="24"/>
          <w:szCs w:val="24"/>
        </w:rPr>
        <w:t>,</w:t>
      </w:r>
      <w:r>
        <w:rPr>
          <w:spacing w:val="8"/>
          <w:sz w:val="24"/>
          <w:szCs w:val="24"/>
        </w:rPr>
        <w:t xml:space="preserve"> </w:t>
      </w:r>
      <w:r w:rsidR="00BB7733">
        <w:rPr>
          <w:sz w:val="24"/>
          <w:szCs w:val="24"/>
        </w:rPr>
        <w:t>SWA</w:t>
      </w:r>
      <w:r>
        <w:rPr>
          <w:spacing w:val="8"/>
          <w:sz w:val="24"/>
          <w:szCs w:val="24"/>
        </w:rPr>
        <w:t xml:space="preserve"> </w:t>
      </w:r>
      <w:r>
        <w:rPr>
          <w:spacing w:val="-1"/>
          <w:sz w:val="24"/>
          <w:szCs w:val="24"/>
        </w:rPr>
        <w:t>e</w:t>
      </w:r>
      <w:r>
        <w:rPr>
          <w:sz w:val="24"/>
          <w:szCs w:val="24"/>
        </w:rPr>
        <w:t>mp</w:t>
      </w:r>
      <w:r>
        <w:rPr>
          <w:spacing w:val="1"/>
          <w:sz w:val="24"/>
          <w:szCs w:val="24"/>
        </w:rPr>
        <w:t>l</w:t>
      </w:r>
      <w:r>
        <w:rPr>
          <w:sz w:val="24"/>
          <w:szCs w:val="24"/>
        </w:rPr>
        <w:t>o</w:t>
      </w:r>
      <w:r>
        <w:rPr>
          <w:spacing w:val="-7"/>
          <w:sz w:val="24"/>
          <w:szCs w:val="24"/>
        </w:rPr>
        <w:t>y</w:t>
      </w:r>
      <w:r>
        <w:rPr>
          <w:spacing w:val="-1"/>
          <w:sz w:val="24"/>
          <w:szCs w:val="24"/>
        </w:rPr>
        <w:t>ee</w:t>
      </w:r>
      <w:r>
        <w:rPr>
          <w:sz w:val="24"/>
          <w:szCs w:val="24"/>
        </w:rPr>
        <w:t>s</w:t>
      </w:r>
      <w:r>
        <w:rPr>
          <w:spacing w:val="7"/>
          <w:sz w:val="24"/>
          <w:szCs w:val="24"/>
        </w:rPr>
        <w:t xml:space="preserve"> </w:t>
      </w:r>
      <w:r>
        <w:rPr>
          <w:sz w:val="24"/>
          <w:szCs w:val="24"/>
        </w:rPr>
        <w:t>must</w:t>
      </w:r>
      <w:r>
        <w:rPr>
          <w:spacing w:val="8"/>
          <w:sz w:val="24"/>
          <w:szCs w:val="24"/>
        </w:rPr>
        <w:t xml:space="preserve"> </w:t>
      </w:r>
      <w:r>
        <w:rPr>
          <w:sz w:val="24"/>
          <w:szCs w:val="24"/>
        </w:rPr>
        <w:t>r</w:t>
      </w:r>
      <w:r>
        <w:rPr>
          <w:spacing w:val="-2"/>
          <w:sz w:val="24"/>
          <w:szCs w:val="24"/>
        </w:rPr>
        <w:t>e</w:t>
      </w:r>
      <w:r>
        <w:rPr>
          <w:sz w:val="24"/>
          <w:szCs w:val="24"/>
        </w:rPr>
        <w:t>main</w:t>
      </w:r>
      <w:r>
        <w:rPr>
          <w:spacing w:val="7"/>
          <w:sz w:val="24"/>
          <w:szCs w:val="24"/>
        </w:rPr>
        <w:t xml:space="preserve"> </w:t>
      </w:r>
      <w:r>
        <w:rPr>
          <w:sz w:val="24"/>
          <w:szCs w:val="24"/>
        </w:rPr>
        <w:t>f</w:t>
      </w:r>
      <w:r>
        <w:rPr>
          <w:spacing w:val="-1"/>
          <w:sz w:val="24"/>
          <w:szCs w:val="24"/>
        </w:rPr>
        <w:t>re</w:t>
      </w:r>
      <w:r>
        <w:rPr>
          <w:sz w:val="24"/>
          <w:szCs w:val="24"/>
        </w:rPr>
        <w:t>e</w:t>
      </w:r>
      <w:r>
        <w:rPr>
          <w:spacing w:val="6"/>
          <w:sz w:val="24"/>
          <w:szCs w:val="24"/>
        </w:rPr>
        <w:t xml:space="preserve"> </w:t>
      </w:r>
      <w:r>
        <w:rPr>
          <w:sz w:val="24"/>
          <w:szCs w:val="24"/>
        </w:rPr>
        <w:t>of</w:t>
      </w:r>
      <w:r>
        <w:rPr>
          <w:spacing w:val="6"/>
          <w:sz w:val="24"/>
          <w:szCs w:val="24"/>
        </w:rPr>
        <w:t xml:space="preserve"> </w:t>
      </w:r>
      <w:r>
        <w:rPr>
          <w:sz w:val="24"/>
          <w:szCs w:val="24"/>
        </w:rPr>
        <w:t>the</w:t>
      </w:r>
      <w:r>
        <w:rPr>
          <w:spacing w:val="6"/>
          <w:sz w:val="24"/>
          <w:szCs w:val="24"/>
        </w:rPr>
        <w:t xml:space="preserve"> </w:t>
      </w:r>
      <w:r>
        <w:rPr>
          <w:sz w:val="24"/>
          <w:szCs w:val="24"/>
        </w:rPr>
        <w:t>influ</w:t>
      </w:r>
      <w:r>
        <w:rPr>
          <w:spacing w:val="-1"/>
          <w:sz w:val="24"/>
          <w:szCs w:val="24"/>
        </w:rPr>
        <w:t>e</w:t>
      </w:r>
      <w:r>
        <w:rPr>
          <w:sz w:val="24"/>
          <w:szCs w:val="24"/>
        </w:rPr>
        <w:t>n</w:t>
      </w:r>
      <w:r>
        <w:rPr>
          <w:spacing w:val="-1"/>
          <w:sz w:val="24"/>
          <w:szCs w:val="24"/>
        </w:rPr>
        <w:t>c</w:t>
      </w:r>
      <w:r>
        <w:rPr>
          <w:sz w:val="24"/>
          <w:szCs w:val="24"/>
        </w:rPr>
        <w:t>e</w:t>
      </w:r>
      <w:r>
        <w:rPr>
          <w:spacing w:val="6"/>
          <w:sz w:val="24"/>
          <w:szCs w:val="24"/>
        </w:rPr>
        <w:t xml:space="preserve"> </w:t>
      </w:r>
      <w:r>
        <w:rPr>
          <w:sz w:val="24"/>
          <w:szCs w:val="24"/>
        </w:rPr>
        <w:t>of i</w:t>
      </w:r>
      <w:r>
        <w:rPr>
          <w:spacing w:val="1"/>
          <w:sz w:val="24"/>
          <w:szCs w:val="24"/>
        </w:rPr>
        <w:t>l</w:t>
      </w:r>
      <w:r>
        <w:rPr>
          <w:sz w:val="24"/>
          <w:szCs w:val="24"/>
        </w:rPr>
        <w:t>le</w:t>
      </w:r>
      <w:r>
        <w:rPr>
          <w:spacing w:val="-3"/>
          <w:sz w:val="24"/>
          <w:szCs w:val="24"/>
        </w:rPr>
        <w:t>g</w:t>
      </w:r>
      <w:r>
        <w:rPr>
          <w:spacing w:val="-1"/>
          <w:sz w:val="24"/>
          <w:szCs w:val="24"/>
        </w:rPr>
        <w:t>a</w:t>
      </w:r>
      <w:r>
        <w:rPr>
          <w:sz w:val="24"/>
          <w:szCs w:val="24"/>
        </w:rPr>
        <w:t>l dru</w:t>
      </w:r>
      <w:r>
        <w:rPr>
          <w:spacing w:val="-3"/>
          <w:sz w:val="24"/>
          <w:szCs w:val="24"/>
        </w:rPr>
        <w:t>g</w:t>
      </w:r>
      <w:r>
        <w:rPr>
          <w:sz w:val="24"/>
          <w:szCs w:val="24"/>
        </w:rPr>
        <w:t xml:space="preserve">s </w:t>
      </w:r>
      <w:r>
        <w:rPr>
          <w:spacing w:val="-1"/>
          <w:sz w:val="24"/>
          <w:szCs w:val="24"/>
        </w:rPr>
        <w:t>a</w:t>
      </w:r>
      <w:r>
        <w:rPr>
          <w:sz w:val="24"/>
          <w:szCs w:val="24"/>
        </w:rPr>
        <w:t xml:space="preserve">nd </w:t>
      </w:r>
      <w:r>
        <w:rPr>
          <w:spacing w:val="-1"/>
          <w:sz w:val="24"/>
          <w:szCs w:val="24"/>
        </w:rPr>
        <w:t>a</w:t>
      </w:r>
      <w:r>
        <w:rPr>
          <w:sz w:val="24"/>
          <w:szCs w:val="24"/>
        </w:rPr>
        <w:t xml:space="preserve">lcohol while </w:t>
      </w:r>
      <w:r>
        <w:rPr>
          <w:spacing w:val="-1"/>
          <w:sz w:val="24"/>
          <w:szCs w:val="24"/>
        </w:rPr>
        <w:t>w</w:t>
      </w:r>
      <w:r>
        <w:rPr>
          <w:sz w:val="24"/>
          <w:szCs w:val="24"/>
        </w:rPr>
        <w:t>orking</w:t>
      </w:r>
      <w:r>
        <w:rPr>
          <w:spacing w:val="-3"/>
          <w:sz w:val="24"/>
          <w:szCs w:val="24"/>
        </w:rPr>
        <w:t xml:space="preserve"> </w:t>
      </w:r>
      <w:r>
        <w:rPr>
          <w:sz w:val="24"/>
          <w:szCs w:val="24"/>
        </w:rPr>
        <w:t>for</w:t>
      </w:r>
      <w:r>
        <w:rPr>
          <w:spacing w:val="-1"/>
          <w:sz w:val="24"/>
          <w:szCs w:val="24"/>
        </w:rPr>
        <w:t xml:space="preserve"> </w:t>
      </w:r>
      <w:r w:rsidR="00BB7733">
        <w:rPr>
          <w:sz w:val="24"/>
          <w:szCs w:val="24"/>
        </w:rPr>
        <w:t>SWA</w:t>
      </w:r>
      <w:r>
        <w:rPr>
          <w:sz w:val="24"/>
          <w:szCs w:val="24"/>
        </w:rPr>
        <w:t>.</w:t>
      </w:r>
    </w:p>
    <w:p w:rsidR="00A044D9" w14:paraId="00EED16D" w14:textId="77777777">
      <w:pPr>
        <w:spacing w:before="4" w:line="280" w:lineRule="exact"/>
        <w:rPr>
          <w:sz w:val="28"/>
          <w:szCs w:val="28"/>
        </w:rPr>
      </w:pPr>
    </w:p>
    <w:p w:rsidR="00A044D9" w14:paraId="64E4ED61" w14:textId="77777777">
      <w:pPr>
        <w:spacing w:line="246" w:lineRule="auto"/>
        <w:ind w:left="100" w:right="78"/>
        <w:jc w:val="both"/>
        <w:rPr>
          <w:sz w:val="24"/>
          <w:szCs w:val="24"/>
        </w:rPr>
      </w:pPr>
      <w:r>
        <w:rPr>
          <w:spacing w:val="-6"/>
          <w:sz w:val="24"/>
          <w:szCs w:val="24"/>
        </w:rPr>
        <w:t>I</w:t>
      </w:r>
      <w:r>
        <w:rPr>
          <w:sz w:val="24"/>
          <w:szCs w:val="24"/>
        </w:rPr>
        <w:t>n</w:t>
      </w:r>
      <w:r>
        <w:rPr>
          <w:spacing w:val="2"/>
          <w:sz w:val="24"/>
          <w:szCs w:val="24"/>
        </w:rPr>
        <w:t xml:space="preserve"> </w:t>
      </w:r>
      <w:r>
        <w:rPr>
          <w:sz w:val="24"/>
          <w:szCs w:val="24"/>
        </w:rPr>
        <w:t>ord</w:t>
      </w:r>
      <w:r>
        <w:rPr>
          <w:spacing w:val="-2"/>
          <w:sz w:val="24"/>
          <w:szCs w:val="24"/>
        </w:rPr>
        <w:t>e</w:t>
      </w:r>
      <w:r>
        <w:rPr>
          <w:sz w:val="24"/>
          <w:szCs w:val="24"/>
        </w:rPr>
        <w:t>r</w:t>
      </w:r>
      <w:r>
        <w:rPr>
          <w:spacing w:val="1"/>
          <w:sz w:val="24"/>
          <w:szCs w:val="24"/>
        </w:rPr>
        <w:t xml:space="preserve"> </w:t>
      </w:r>
      <w:r>
        <w:rPr>
          <w:sz w:val="24"/>
          <w:szCs w:val="24"/>
        </w:rPr>
        <w:t>to</w:t>
      </w:r>
      <w:r>
        <w:rPr>
          <w:sz w:val="24"/>
          <w:szCs w:val="24"/>
        </w:rPr>
        <w:t xml:space="preserve"> ensu</w:t>
      </w:r>
      <w:r>
        <w:rPr>
          <w:spacing w:val="-1"/>
          <w:sz w:val="24"/>
          <w:szCs w:val="24"/>
        </w:rPr>
        <w:t>r</w:t>
      </w:r>
      <w:r>
        <w:rPr>
          <w:sz w:val="24"/>
          <w:szCs w:val="24"/>
        </w:rPr>
        <w:t>e</w:t>
      </w:r>
      <w:r>
        <w:rPr>
          <w:spacing w:val="-1"/>
          <w:sz w:val="24"/>
          <w:szCs w:val="24"/>
        </w:rPr>
        <w:t xml:space="preserve"> </w:t>
      </w:r>
      <w:r>
        <w:rPr>
          <w:sz w:val="24"/>
          <w:szCs w:val="24"/>
        </w:rPr>
        <w:t>the s</w:t>
      </w:r>
      <w:r>
        <w:rPr>
          <w:spacing w:val="-1"/>
          <w:sz w:val="24"/>
          <w:szCs w:val="24"/>
        </w:rPr>
        <w:t>a</w:t>
      </w:r>
      <w:r>
        <w:rPr>
          <w:sz w:val="24"/>
          <w:szCs w:val="24"/>
        </w:rPr>
        <w:t>f</w:t>
      </w:r>
      <w:r>
        <w:rPr>
          <w:spacing w:val="-2"/>
          <w:sz w:val="24"/>
          <w:szCs w:val="24"/>
        </w:rPr>
        <w:t>e</w:t>
      </w:r>
      <w:r>
        <w:rPr>
          <w:sz w:val="24"/>
          <w:szCs w:val="24"/>
        </w:rPr>
        <w:t>ty</w:t>
      </w:r>
      <w:r>
        <w:rPr>
          <w:spacing w:val="-7"/>
          <w:sz w:val="24"/>
          <w:szCs w:val="24"/>
        </w:rPr>
        <w:t xml:space="preserve"> </w:t>
      </w:r>
      <w:r>
        <w:rPr>
          <w:sz w:val="24"/>
          <w:szCs w:val="24"/>
        </w:rPr>
        <w:t xml:space="preserve">of </w:t>
      </w:r>
      <w:r>
        <w:rPr>
          <w:spacing w:val="-2"/>
          <w:sz w:val="24"/>
          <w:szCs w:val="24"/>
        </w:rPr>
        <w:t>a</w:t>
      </w:r>
      <w:r>
        <w:rPr>
          <w:sz w:val="24"/>
          <w:szCs w:val="24"/>
        </w:rPr>
        <w:t>ll</w:t>
      </w:r>
      <w:r>
        <w:rPr>
          <w:spacing w:val="2"/>
          <w:sz w:val="24"/>
          <w:szCs w:val="24"/>
        </w:rPr>
        <w:t xml:space="preserve"> </w:t>
      </w:r>
      <w:r w:rsidR="00BB7733">
        <w:rPr>
          <w:sz w:val="24"/>
          <w:szCs w:val="24"/>
        </w:rPr>
        <w:t>SWA</w:t>
      </w:r>
      <w:r>
        <w:rPr>
          <w:spacing w:val="1"/>
          <w:sz w:val="24"/>
          <w:szCs w:val="24"/>
        </w:rPr>
        <w:t xml:space="preserve"> </w:t>
      </w:r>
      <w:r>
        <w:rPr>
          <w:spacing w:val="-1"/>
          <w:sz w:val="24"/>
          <w:szCs w:val="24"/>
        </w:rPr>
        <w:t>e</w:t>
      </w:r>
      <w:r>
        <w:rPr>
          <w:sz w:val="24"/>
          <w:szCs w:val="24"/>
        </w:rPr>
        <w:t>mp</w:t>
      </w:r>
      <w:r>
        <w:rPr>
          <w:spacing w:val="1"/>
          <w:sz w:val="24"/>
          <w:szCs w:val="24"/>
        </w:rPr>
        <w:t>l</w:t>
      </w:r>
      <w:r>
        <w:rPr>
          <w:sz w:val="24"/>
          <w:szCs w:val="24"/>
        </w:rPr>
        <w:t>o</w:t>
      </w:r>
      <w:r>
        <w:rPr>
          <w:spacing w:val="-7"/>
          <w:sz w:val="24"/>
          <w:szCs w:val="24"/>
        </w:rPr>
        <w:t>y</w:t>
      </w:r>
      <w:r>
        <w:rPr>
          <w:spacing w:val="-1"/>
          <w:sz w:val="24"/>
          <w:szCs w:val="24"/>
        </w:rPr>
        <w:t>ee</w:t>
      </w:r>
      <w:r>
        <w:rPr>
          <w:sz w:val="24"/>
          <w:szCs w:val="24"/>
        </w:rPr>
        <w:t xml:space="preserve">s </w:t>
      </w:r>
      <w:r>
        <w:rPr>
          <w:spacing w:val="-1"/>
          <w:sz w:val="24"/>
          <w:szCs w:val="24"/>
        </w:rPr>
        <w:t>a</w:t>
      </w:r>
      <w:r>
        <w:rPr>
          <w:sz w:val="24"/>
          <w:szCs w:val="24"/>
        </w:rPr>
        <w:t>nd p</w:t>
      </w:r>
      <w:r>
        <w:rPr>
          <w:spacing w:val="-1"/>
          <w:sz w:val="24"/>
          <w:szCs w:val="24"/>
        </w:rPr>
        <w:t>a</w:t>
      </w:r>
      <w:r>
        <w:rPr>
          <w:sz w:val="24"/>
          <w:szCs w:val="24"/>
        </w:rPr>
        <w:t>t</w:t>
      </w:r>
      <w:r>
        <w:rPr>
          <w:spacing w:val="1"/>
          <w:sz w:val="24"/>
          <w:szCs w:val="24"/>
        </w:rPr>
        <w:t>i</w:t>
      </w:r>
      <w:r>
        <w:rPr>
          <w:spacing w:val="-1"/>
          <w:sz w:val="24"/>
          <w:szCs w:val="24"/>
        </w:rPr>
        <w:t>e</w:t>
      </w:r>
      <w:r>
        <w:rPr>
          <w:sz w:val="24"/>
          <w:szCs w:val="24"/>
        </w:rPr>
        <w:t>nts, any</w:t>
      </w:r>
      <w:r>
        <w:rPr>
          <w:spacing w:val="-7"/>
          <w:sz w:val="24"/>
          <w:szCs w:val="24"/>
        </w:rPr>
        <w:t xml:space="preserve"> </w:t>
      </w:r>
      <w:r>
        <w:rPr>
          <w:spacing w:val="-1"/>
          <w:sz w:val="24"/>
          <w:szCs w:val="24"/>
        </w:rPr>
        <w:t>e</w:t>
      </w:r>
      <w:r>
        <w:rPr>
          <w:sz w:val="24"/>
          <w:szCs w:val="24"/>
        </w:rPr>
        <w:t>mp</w:t>
      </w:r>
      <w:r>
        <w:rPr>
          <w:spacing w:val="1"/>
          <w:sz w:val="24"/>
          <w:szCs w:val="24"/>
        </w:rPr>
        <w:t>l</w:t>
      </w:r>
      <w:r>
        <w:rPr>
          <w:sz w:val="24"/>
          <w:szCs w:val="24"/>
        </w:rPr>
        <w:t>o</w:t>
      </w:r>
      <w:r>
        <w:rPr>
          <w:spacing w:val="-7"/>
          <w:sz w:val="24"/>
          <w:szCs w:val="24"/>
        </w:rPr>
        <w:t>y</w:t>
      </w:r>
      <w:r>
        <w:rPr>
          <w:spacing w:val="-1"/>
          <w:sz w:val="24"/>
          <w:szCs w:val="24"/>
        </w:rPr>
        <w:t>e</w:t>
      </w:r>
      <w:r>
        <w:rPr>
          <w:sz w:val="24"/>
          <w:szCs w:val="24"/>
        </w:rPr>
        <w:t>e</w:t>
      </w:r>
      <w:r>
        <w:rPr>
          <w:spacing w:val="-1"/>
          <w:sz w:val="24"/>
          <w:szCs w:val="24"/>
        </w:rPr>
        <w:t xml:space="preserve"> </w:t>
      </w:r>
      <w:r>
        <w:rPr>
          <w:sz w:val="24"/>
          <w:szCs w:val="24"/>
        </w:rPr>
        <w:t>who h</w:t>
      </w:r>
      <w:r>
        <w:rPr>
          <w:spacing w:val="-1"/>
          <w:sz w:val="24"/>
          <w:szCs w:val="24"/>
        </w:rPr>
        <w:t>a</w:t>
      </w:r>
      <w:r>
        <w:rPr>
          <w:sz w:val="24"/>
          <w:szCs w:val="24"/>
        </w:rPr>
        <w:t>s b</w:t>
      </w:r>
      <w:r>
        <w:rPr>
          <w:spacing w:val="-1"/>
          <w:sz w:val="24"/>
          <w:szCs w:val="24"/>
        </w:rPr>
        <w:t>ee</w:t>
      </w:r>
      <w:r>
        <w:rPr>
          <w:sz w:val="24"/>
          <w:szCs w:val="24"/>
        </w:rPr>
        <w:t>n dir</w:t>
      </w:r>
      <w:r>
        <w:rPr>
          <w:spacing w:val="-1"/>
          <w:sz w:val="24"/>
          <w:szCs w:val="24"/>
        </w:rPr>
        <w:t>ec</w:t>
      </w:r>
      <w:r>
        <w:rPr>
          <w:sz w:val="24"/>
          <w:szCs w:val="24"/>
        </w:rPr>
        <w:t>ted</w:t>
      </w:r>
      <w:r>
        <w:rPr>
          <w:spacing w:val="59"/>
          <w:sz w:val="24"/>
          <w:szCs w:val="24"/>
        </w:rPr>
        <w:t xml:space="preserve"> </w:t>
      </w:r>
      <w:r>
        <w:rPr>
          <w:sz w:val="24"/>
          <w:szCs w:val="24"/>
        </w:rPr>
        <w:t>by</w:t>
      </w:r>
      <w:r>
        <w:rPr>
          <w:spacing w:val="53"/>
          <w:sz w:val="24"/>
          <w:szCs w:val="24"/>
        </w:rPr>
        <w:t xml:space="preserve"> </w:t>
      </w:r>
      <w:r>
        <w:rPr>
          <w:sz w:val="24"/>
          <w:szCs w:val="24"/>
        </w:rPr>
        <w:t>a</w:t>
      </w:r>
      <w:r>
        <w:rPr>
          <w:spacing w:val="59"/>
          <w:sz w:val="24"/>
          <w:szCs w:val="24"/>
        </w:rPr>
        <w:t xml:space="preserve"> </w:t>
      </w:r>
      <w:r>
        <w:rPr>
          <w:sz w:val="24"/>
          <w:szCs w:val="24"/>
        </w:rPr>
        <w:t>ph</w:t>
      </w:r>
      <w:r>
        <w:rPr>
          <w:spacing w:val="-7"/>
          <w:sz w:val="24"/>
          <w:szCs w:val="24"/>
        </w:rPr>
        <w:t>y</w:t>
      </w:r>
      <w:r>
        <w:rPr>
          <w:sz w:val="24"/>
          <w:szCs w:val="24"/>
        </w:rPr>
        <w:t>sici</w:t>
      </w:r>
      <w:r>
        <w:rPr>
          <w:spacing w:val="-1"/>
          <w:sz w:val="24"/>
          <w:szCs w:val="24"/>
        </w:rPr>
        <w:t>a</w:t>
      </w:r>
      <w:r>
        <w:rPr>
          <w:sz w:val="24"/>
          <w:szCs w:val="24"/>
        </w:rPr>
        <w:t>n to take</w:t>
      </w:r>
      <w:r>
        <w:rPr>
          <w:spacing w:val="58"/>
          <w:sz w:val="24"/>
          <w:szCs w:val="24"/>
        </w:rPr>
        <w:t xml:space="preserve"> </w:t>
      </w:r>
      <w:r>
        <w:rPr>
          <w:sz w:val="24"/>
          <w:szCs w:val="24"/>
        </w:rPr>
        <w:t>a</w:t>
      </w:r>
      <w:r>
        <w:rPr>
          <w:spacing w:val="59"/>
          <w:sz w:val="24"/>
          <w:szCs w:val="24"/>
        </w:rPr>
        <w:t xml:space="preserve"> </w:t>
      </w:r>
      <w:r>
        <w:rPr>
          <w:sz w:val="24"/>
          <w:szCs w:val="24"/>
        </w:rPr>
        <w:t>pr</w:t>
      </w:r>
      <w:r>
        <w:rPr>
          <w:spacing w:val="-2"/>
          <w:sz w:val="24"/>
          <w:szCs w:val="24"/>
        </w:rPr>
        <w:t>e</w:t>
      </w:r>
      <w:r>
        <w:rPr>
          <w:sz w:val="24"/>
          <w:szCs w:val="24"/>
        </w:rPr>
        <w:t>s</w:t>
      </w:r>
      <w:r>
        <w:rPr>
          <w:spacing w:val="-1"/>
          <w:sz w:val="24"/>
          <w:szCs w:val="24"/>
        </w:rPr>
        <w:t>c</w:t>
      </w:r>
      <w:r>
        <w:rPr>
          <w:sz w:val="24"/>
          <w:szCs w:val="24"/>
        </w:rPr>
        <w:t>ription</w:t>
      </w:r>
      <w:r>
        <w:rPr>
          <w:spacing w:val="57"/>
          <w:sz w:val="24"/>
          <w:szCs w:val="24"/>
        </w:rPr>
        <w:t xml:space="preserve"> </w:t>
      </w:r>
      <w:r>
        <w:rPr>
          <w:sz w:val="24"/>
          <w:szCs w:val="24"/>
        </w:rPr>
        <w:t>drug</w:t>
      </w:r>
      <w:r>
        <w:rPr>
          <w:spacing w:val="54"/>
          <w:sz w:val="24"/>
          <w:szCs w:val="24"/>
        </w:rPr>
        <w:t xml:space="preserve"> </w:t>
      </w:r>
      <w:r>
        <w:rPr>
          <w:sz w:val="24"/>
          <w:szCs w:val="24"/>
        </w:rPr>
        <w:t>that</w:t>
      </w:r>
      <w:r>
        <w:rPr>
          <w:spacing w:val="57"/>
          <w:sz w:val="24"/>
          <w:szCs w:val="24"/>
        </w:rPr>
        <w:t xml:space="preserve"> </w:t>
      </w:r>
      <w:r>
        <w:rPr>
          <w:sz w:val="24"/>
          <w:szCs w:val="24"/>
        </w:rPr>
        <w:t>may</w:t>
      </w:r>
      <w:r>
        <w:rPr>
          <w:spacing w:val="50"/>
          <w:sz w:val="24"/>
          <w:szCs w:val="24"/>
        </w:rPr>
        <w:t xml:space="preserve"> </w:t>
      </w:r>
      <w:r>
        <w:rPr>
          <w:spacing w:val="-1"/>
          <w:sz w:val="24"/>
          <w:szCs w:val="24"/>
        </w:rPr>
        <w:t>a</w:t>
      </w:r>
      <w:r>
        <w:rPr>
          <w:sz w:val="24"/>
          <w:szCs w:val="24"/>
        </w:rPr>
        <w:t>dv</w:t>
      </w:r>
      <w:r>
        <w:rPr>
          <w:spacing w:val="-1"/>
          <w:sz w:val="24"/>
          <w:szCs w:val="24"/>
        </w:rPr>
        <w:t>e</w:t>
      </w:r>
      <w:r>
        <w:rPr>
          <w:sz w:val="24"/>
          <w:szCs w:val="24"/>
        </w:rPr>
        <w:t>rs</w:t>
      </w:r>
      <w:r>
        <w:rPr>
          <w:spacing w:val="-1"/>
          <w:sz w:val="24"/>
          <w:szCs w:val="24"/>
        </w:rPr>
        <w:t>e</w:t>
      </w:r>
      <w:r>
        <w:rPr>
          <w:sz w:val="24"/>
          <w:szCs w:val="24"/>
        </w:rPr>
        <w:t>ly</w:t>
      </w:r>
      <w:r>
        <w:rPr>
          <w:spacing w:val="51"/>
          <w:sz w:val="24"/>
          <w:szCs w:val="24"/>
        </w:rPr>
        <w:t xml:space="preserve"> </w:t>
      </w:r>
      <w:r>
        <w:rPr>
          <w:spacing w:val="-1"/>
          <w:sz w:val="24"/>
          <w:szCs w:val="24"/>
        </w:rPr>
        <w:t>a</w:t>
      </w:r>
      <w:r>
        <w:rPr>
          <w:sz w:val="24"/>
          <w:szCs w:val="24"/>
        </w:rPr>
        <w:t>f</w:t>
      </w:r>
      <w:r>
        <w:rPr>
          <w:spacing w:val="-1"/>
          <w:sz w:val="24"/>
          <w:szCs w:val="24"/>
        </w:rPr>
        <w:t>fec</w:t>
      </w:r>
      <w:r>
        <w:rPr>
          <w:sz w:val="24"/>
          <w:szCs w:val="24"/>
        </w:rPr>
        <w:t>t</w:t>
      </w:r>
      <w:r>
        <w:rPr>
          <w:spacing w:val="58"/>
          <w:sz w:val="24"/>
          <w:szCs w:val="24"/>
        </w:rPr>
        <w:t xml:space="preserve"> </w:t>
      </w:r>
      <w:r>
        <w:rPr>
          <w:sz w:val="24"/>
          <w:szCs w:val="24"/>
        </w:rPr>
        <w:t>or</w:t>
      </w:r>
      <w:r>
        <w:rPr>
          <w:spacing w:val="57"/>
          <w:sz w:val="24"/>
          <w:szCs w:val="24"/>
        </w:rPr>
        <w:t xml:space="preserve"> </w:t>
      </w:r>
      <w:r>
        <w:rPr>
          <w:sz w:val="24"/>
          <w:szCs w:val="24"/>
        </w:rPr>
        <w:t>i</w:t>
      </w:r>
      <w:r>
        <w:rPr>
          <w:spacing w:val="1"/>
          <w:sz w:val="24"/>
          <w:szCs w:val="24"/>
        </w:rPr>
        <w:t>m</w:t>
      </w:r>
      <w:r>
        <w:rPr>
          <w:sz w:val="24"/>
          <w:szCs w:val="24"/>
        </w:rPr>
        <w:t>p</w:t>
      </w:r>
      <w:r>
        <w:rPr>
          <w:spacing w:val="-1"/>
          <w:sz w:val="24"/>
          <w:szCs w:val="24"/>
        </w:rPr>
        <w:t>a</w:t>
      </w:r>
      <w:r>
        <w:rPr>
          <w:sz w:val="24"/>
          <w:szCs w:val="24"/>
        </w:rPr>
        <w:t>ir p</w:t>
      </w:r>
      <w:r>
        <w:rPr>
          <w:spacing w:val="-1"/>
          <w:sz w:val="24"/>
          <w:szCs w:val="24"/>
        </w:rPr>
        <w:t>e</w:t>
      </w:r>
      <w:r>
        <w:rPr>
          <w:sz w:val="24"/>
          <w:szCs w:val="24"/>
        </w:rPr>
        <w:t>r</w:t>
      </w:r>
      <w:r>
        <w:rPr>
          <w:spacing w:val="-1"/>
          <w:sz w:val="24"/>
          <w:szCs w:val="24"/>
        </w:rPr>
        <w:t>f</w:t>
      </w:r>
      <w:r>
        <w:rPr>
          <w:sz w:val="24"/>
          <w:szCs w:val="24"/>
        </w:rPr>
        <w:t>orm</w:t>
      </w:r>
      <w:r>
        <w:rPr>
          <w:spacing w:val="-1"/>
          <w:sz w:val="24"/>
          <w:szCs w:val="24"/>
        </w:rPr>
        <w:t>a</w:t>
      </w:r>
      <w:r>
        <w:rPr>
          <w:sz w:val="24"/>
          <w:szCs w:val="24"/>
        </w:rPr>
        <w:t>n</w:t>
      </w:r>
      <w:r>
        <w:rPr>
          <w:spacing w:val="-1"/>
          <w:sz w:val="24"/>
          <w:szCs w:val="24"/>
        </w:rPr>
        <w:t>c</w:t>
      </w:r>
      <w:r>
        <w:rPr>
          <w:sz w:val="24"/>
          <w:szCs w:val="24"/>
        </w:rPr>
        <w:t>e</w:t>
      </w:r>
      <w:r>
        <w:rPr>
          <w:spacing w:val="2"/>
          <w:sz w:val="24"/>
          <w:szCs w:val="24"/>
        </w:rPr>
        <w:t xml:space="preserve"> </w:t>
      </w:r>
      <w:r>
        <w:rPr>
          <w:sz w:val="24"/>
          <w:szCs w:val="24"/>
        </w:rPr>
        <w:t>on</w:t>
      </w:r>
      <w:r>
        <w:rPr>
          <w:spacing w:val="3"/>
          <w:sz w:val="24"/>
          <w:szCs w:val="24"/>
        </w:rPr>
        <w:t xml:space="preserve"> </w:t>
      </w:r>
      <w:r>
        <w:rPr>
          <w:sz w:val="24"/>
          <w:szCs w:val="24"/>
        </w:rPr>
        <w:t>the</w:t>
      </w:r>
      <w:r>
        <w:rPr>
          <w:spacing w:val="2"/>
          <w:sz w:val="24"/>
          <w:szCs w:val="24"/>
        </w:rPr>
        <w:t xml:space="preserve"> </w:t>
      </w:r>
      <w:r>
        <w:rPr>
          <w:sz w:val="24"/>
          <w:szCs w:val="24"/>
        </w:rPr>
        <w:t>job</w:t>
      </w:r>
      <w:r>
        <w:rPr>
          <w:spacing w:val="1"/>
          <w:sz w:val="24"/>
          <w:szCs w:val="24"/>
        </w:rPr>
        <w:t xml:space="preserve"> </w:t>
      </w:r>
      <w:r>
        <w:rPr>
          <w:sz w:val="24"/>
          <w:szCs w:val="24"/>
        </w:rPr>
        <w:t>must</w:t>
      </w:r>
      <w:r>
        <w:rPr>
          <w:spacing w:val="2"/>
          <w:sz w:val="24"/>
          <w:szCs w:val="24"/>
        </w:rPr>
        <w:t xml:space="preserve"> </w:t>
      </w:r>
      <w:r>
        <w:rPr>
          <w:sz w:val="24"/>
          <w:szCs w:val="24"/>
        </w:rPr>
        <w:t>r</w:t>
      </w:r>
      <w:r>
        <w:rPr>
          <w:spacing w:val="-2"/>
          <w:sz w:val="24"/>
          <w:szCs w:val="24"/>
        </w:rPr>
        <w:t>e</w:t>
      </w:r>
      <w:r>
        <w:rPr>
          <w:sz w:val="24"/>
          <w:szCs w:val="24"/>
        </w:rPr>
        <w:t>port th</w:t>
      </w:r>
      <w:r>
        <w:rPr>
          <w:spacing w:val="2"/>
          <w:sz w:val="24"/>
          <w:szCs w:val="24"/>
        </w:rPr>
        <w:t>a</w:t>
      </w:r>
      <w:r>
        <w:rPr>
          <w:sz w:val="24"/>
          <w:szCs w:val="24"/>
        </w:rPr>
        <w:t>t</w:t>
      </w:r>
      <w:r>
        <w:rPr>
          <w:spacing w:val="1"/>
          <w:sz w:val="24"/>
          <w:szCs w:val="24"/>
        </w:rPr>
        <w:t xml:space="preserve"> </w:t>
      </w:r>
      <w:r>
        <w:rPr>
          <w:spacing w:val="-1"/>
          <w:sz w:val="24"/>
          <w:szCs w:val="24"/>
        </w:rPr>
        <w:t>c</w:t>
      </w:r>
      <w:r>
        <w:rPr>
          <w:sz w:val="24"/>
          <w:szCs w:val="24"/>
        </w:rPr>
        <w:t>ir</w:t>
      </w:r>
      <w:r>
        <w:rPr>
          <w:spacing w:val="-1"/>
          <w:sz w:val="24"/>
          <w:szCs w:val="24"/>
        </w:rPr>
        <w:t>c</w:t>
      </w:r>
      <w:r>
        <w:rPr>
          <w:sz w:val="24"/>
          <w:szCs w:val="24"/>
        </w:rPr>
        <w:t>ums</w:t>
      </w:r>
      <w:r>
        <w:rPr>
          <w:spacing w:val="1"/>
          <w:sz w:val="24"/>
          <w:szCs w:val="24"/>
        </w:rPr>
        <w:t>t</w:t>
      </w:r>
      <w:r>
        <w:rPr>
          <w:spacing w:val="-1"/>
          <w:sz w:val="24"/>
          <w:szCs w:val="24"/>
        </w:rPr>
        <w:t>a</w:t>
      </w:r>
      <w:r>
        <w:rPr>
          <w:sz w:val="24"/>
          <w:szCs w:val="24"/>
        </w:rPr>
        <w:t>n</w:t>
      </w:r>
      <w:r>
        <w:rPr>
          <w:spacing w:val="-1"/>
          <w:sz w:val="24"/>
          <w:szCs w:val="24"/>
        </w:rPr>
        <w:t>c</w:t>
      </w:r>
      <w:r>
        <w:rPr>
          <w:sz w:val="24"/>
          <w:szCs w:val="24"/>
        </w:rPr>
        <w:t>e to</w:t>
      </w:r>
      <w:r>
        <w:rPr>
          <w:spacing w:val="1"/>
          <w:sz w:val="24"/>
          <w:szCs w:val="24"/>
        </w:rPr>
        <w:t xml:space="preserve"> </w:t>
      </w:r>
      <w:r>
        <w:rPr>
          <w:sz w:val="24"/>
          <w:szCs w:val="24"/>
        </w:rPr>
        <w:t>his</w:t>
      </w:r>
      <w:r>
        <w:rPr>
          <w:spacing w:val="1"/>
          <w:sz w:val="24"/>
          <w:szCs w:val="24"/>
        </w:rPr>
        <w:t>/</w:t>
      </w:r>
      <w:r>
        <w:rPr>
          <w:sz w:val="24"/>
          <w:szCs w:val="24"/>
        </w:rPr>
        <w:t>h</w:t>
      </w:r>
      <w:r>
        <w:rPr>
          <w:spacing w:val="-1"/>
          <w:sz w:val="24"/>
          <w:szCs w:val="24"/>
        </w:rPr>
        <w:t>e</w:t>
      </w:r>
      <w:r>
        <w:rPr>
          <w:sz w:val="24"/>
          <w:szCs w:val="24"/>
        </w:rPr>
        <w:t>r i</w:t>
      </w:r>
      <w:r>
        <w:rPr>
          <w:spacing w:val="1"/>
          <w:sz w:val="24"/>
          <w:szCs w:val="24"/>
        </w:rPr>
        <w:t>m</w:t>
      </w:r>
      <w:r>
        <w:rPr>
          <w:sz w:val="24"/>
          <w:szCs w:val="24"/>
        </w:rPr>
        <w:t>medi</w:t>
      </w:r>
      <w:r>
        <w:rPr>
          <w:spacing w:val="-1"/>
          <w:sz w:val="24"/>
          <w:szCs w:val="24"/>
        </w:rPr>
        <w:t>a</w:t>
      </w:r>
      <w:r>
        <w:rPr>
          <w:sz w:val="24"/>
          <w:szCs w:val="24"/>
        </w:rPr>
        <w:t>te sup</w:t>
      </w:r>
      <w:r>
        <w:rPr>
          <w:spacing w:val="-1"/>
          <w:sz w:val="24"/>
          <w:szCs w:val="24"/>
        </w:rPr>
        <w:t>e</w:t>
      </w:r>
      <w:r>
        <w:rPr>
          <w:sz w:val="24"/>
          <w:szCs w:val="24"/>
        </w:rPr>
        <w:t>rviso</w:t>
      </w:r>
      <w:r>
        <w:rPr>
          <w:spacing w:val="-1"/>
          <w:sz w:val="24"/>
          <w:szCs w:val="24"/>
        </w:rPr>
        <w:t>r</w:t>
      </w:r>
      <w:r>
        <w:rPr>
          <w:sz w:val="24"/>
          <w:szCs w:val="24"/>
        </w:rPr>
        <w:t>. R</w:t>
      </w:r>
      <w:r>
        <w:rPr>
          <w:spacing w:val="-1"/>
          <w:sz w:val="24"/>
          <w:szCs w:val="24"/>
        </w:rPr>
        <w:t>ea</w:t>
      </w:r>
      <w:r>
        <w:rPr>
          <w:sz w:val="24"/>
          <w:szCs w:val="24"/>
        </w:rPr>
        <w:t>son</w:t>
      </w:r>
      <w:r>
        <w:rPr>
          <w:spacing w:val="-1"/>
          <w:sz w:val="24"/>
          <w:szCs w:val="24"/>
        </w:rPr>
        <w:t>a</w:t>
      </w:r>
      <w:r>
        <w:rPr>
          <w:sz w:val="24"/>
          <w:szCs w:val="24"/>
        </w:rPr>
        <w:t>ble</w:t>
      </w:r>
      <w:r>
        <w:rPr>
          <w:spacing w:val="9"/>
          <w:sz w:val="24"/>
          <w:szCs w:val="24"/>
        </w:rPr>
        <w:t xml:space="preserve"> </w:t>
      </w:r>
      <w:r>
        <w:rPr>
          <w:spacing w:val="-1"/>
          <w:sz w:val="24"/>
          <w:szCs w:val="24"/>
        </w:rPr>
        <w:t>acc</w:t>
      </w:r>
      <w:r>
        <w:rPr>
          <w:sz w:val="24"/>
          <w:szCs w:val="24"/>
        </w:rPr>
        <w:t>om</w:t>
      </w:r>
      <w:r>
        <w:rPr>
          <w:spacing w:val="1"/>
          <w:sz w:val="24"/>
          <w:szCs w:val="24"/>
        </w:rPr>
        <w:t>m</w:t>
      </w:r>
      <w:r>
        <w:rPr>
          <w:sz w:val="24"/>
          <w:szCs w:val="24"/>
        </w:rPr>
        <w:t>od</w:t>
      </w:r>
      <w:r>
        <w:rPr>
          <w:spacing w:val="-1"/>
          <w:sz w:val="24"/>
          <w:szCs w:val="24"/>
        </w:rPr>
        <w:t>a</w:t>
      </w:r>
      <w:r>
        <w:rPr>
          <w:sz w:val="24"/>
          <w:szCs w:val="24"/>
        </w:rPr>
        <w:t>t</w:t>
      </w:r>
      <w:r>
        <w:rPr>
          <w:spacing w:val="1"/>
          <w:sz w:val="24"/>
          <w:szCs w:val="24"/>
        </w:rPr>
        <w:t>i</w:t>
      </w:r>
      <w:r>
        <w:rPr>
          <w:sz w:val="24"/>
          <w:szCs w:val="24"/>
        </w:rPr>
        <w:t>on</w:t>
      </w:r>
      <w:r>
        <w:rPr>
          <w:spacing w:val="12"/>
          <w:sz w:val="24"/>
          <w:szCs w:val="24"/>
        </w:rPr>
        <w:t xml:space="preserve"> </w:t>
      </w:r>
      <w:r>
        <w:rPr>
          <w:sz w:val="24"/>
          <w:szCs w:val="24"/>
        </w:rPr>
        <w:t>is</w:t>
      </w:r>
      <w:r>
        <w:rPr>
          <w:spacing w:val="10"/>
          <w:sz w:val="24"/>
          <w:szCs w:val="24"/>
        </w:rPr>
        <w:t xml:space="preserve"> </w:t>
      </w:r>
      <w:r>
        <w:rPr>
          <w:sz w:val="24"/>
          <w:szCs w:val="24"/>
        </w:rPr>
        <w:t>made</w:t>
      </w:r>
      <w:r>
        <w:rPr>
          <w:spacing w:val="9"/>
          <w:sz w:val="24"/>
          <w:szCs w:val="24"/>
        </w:rPr>
        <w:t xml:space="preserve"> </w:t>
      </w:r>
      <w:r>
        <w:rPr>
          <w:sz w:val="24"/>
          <w:szCs w:val="24"/>
        </w:rPr>
        <w:t>for</w:t>
      </w:r>
      <w:r>
        <w:rPr>
          <w:spacing w:val="9"/>
          <w:sz w:val="24"/>
          <w:szCs w:val="24"/>
        </w:rPr>
        <w:t xml:space="preserve"> </w:t>
      </w:r>
      <w:r>
        <w:rPr>
          <w:spacing w:val="-1"/>
          <w:sz w:val="24"/>
          <w:szCs w:val="24"/>
        </w:rPr>
        <w:t>e</w:t>
      </w:r>
      <w:r>
        <w:rPr>
          <w:sz w:val="24"/>
          <w:szCs w:val="24"/>
        </w:rPr>
        <w:t>mp</w:t>
      </w:r>
      <w:r>
        <w:rPr>
          <w:spacing w:val="1"/>
          <w:sz w:val="24"/>
          <w:szCs w:val="24"/>
        </w:rPr>
        <w:t>l</w:t>
      </w:r>
      <w:r>
        <w:rPr>
          <w:sz w:val="24"/>
          <w:szCs w:val="24"/>
        </w:rPr>
        <w:t>o</w:t>
      </w:r>
      <w:r>
        <w:rPr>
          <w:spacing w:val="-7"/>
          <w:sz w:val="24"/>
          <w:szCs w:val="24"/>
        </w:rPr>
        <w:t>y</w:t>
      </w:r>
      <w:r>
        <w:rPr>
          <w:spacing w:val="-1"/>
          <w:sz w:val="24"/>
          <w:szCs w:val="24"/>
        </w:rPr>
        <w:t>ee</w:t>
      </w:r>
      <w:r>
        <w:rPr>
          <w:sz w:val="24"/>
          <w:szCs w:val="24"/>
        </w:rPr>
        <w:t>s</w:t>
      </w:r>
      <w:r>
        <w:rPr>
          <w:spacing w:val="10"/>
          <w:sz w:val="24"/>
          <w:szCs w:val="24"/>
        </w:rPr>
        <w:t xml:space="preserve"> </w:t>
      </w:r>
      <w:r>
        <w:rPr>
          <w:sz w:val="24"/>
          <w:szCs w:val="24"/>
        </w:rPr>
        <w:t>suf</w:t>
      </w:r>
      <w:r>
        <w:rPr>
          <w:spacing w:val="-1"/>
          <w:sz w:val="24"/>
          <w:szCs w:val="24"/>
        </w:rPr>
        <w:t>fe</w:t>
      </w:r>
      <w:r>
        <w:rPr>
          <w:sz w:val="24"/>
          <w:szCs w:val="24"/>
        </w:rPr>
        <w:t>ring</w:t>
      </w:r>
      <w:r>
        <w:rPr>
          <w:spacing w:val="7"/>
          <w:sz w:val="24"/>
          <w:szCs w:val="24"/>
        </w:rPr>
        <w:t xml:space="preserve"> </w:t>
      </w:r>
      <w:r>
        <w:rPr>
          <w:sz w:val="24"/>
          <w:szCs w:val="24"/>
        </w:rPr>
        <w:t>f</w:t>
      </w:r>
      <w:r>
        <w:rPr>
          <w:spacing w:val="-1"/>
          <w:sz w:val="24"/>
          <w:szCs w:val="24"/>
        </w:rPr>
        <w:t>r</w:t>
      </w:r>
      <w:r>
        <w:rPr>
          <w:sz w:val="24"/>
          <w:szCs w:val="24"/>
        </w:rPr>
        <w:t>om</w:t>
      </w:r>
      <w:r>
        <w:rPr>
          <w:spacing w:val="8"/>
          <w:sz w:val="24"/>
          <w:szCs w:val="24"/>
        </w:rPr>
        <w:t xml:space="preserve"> </w:t>
      </w:r>
      <w:r>
        <w:rPr>
          <w:spacing w:val="-1"/>
          <w:sz w:val="24"/>
          <w:szCs w:val="24"/>
        </w:rPr>
        <w:t>a</w:t>
      </w:r>
      <w:r>
        <w:rPr>
          <w:sz w:val="24"/>
          <w:szCs w:val="24"/>
        </w:rPr>
        <w:t>ny disabili</w:t>
      </w:r>
      <w:r>
        <w:rPr>
          <w:spacing w:val="1"/>
          <w:sz w:val="24"/>
          <w:szCs w:val="24"/>
        </w:rPr>
        <w:t>t</w:t>
      </w:r>
      <w:r>
        <w:rPr>
          <w:spacing w:val="-7"/>
          <w:sz w:val="24"/>
          <w:szCs w:val="24"/>
        </w:rPr>
        <w:t>y</w:t>
      </w:r>
      <w:r>
        <w:rPr>
          <w:sz w:val="24"/>
          <w:szCs w:val="24"/>
        </w:rPr>
        <w:t>,</w:t>
      </w:r>
      <w:r>
        <w:rPr>
          <w:spacing w:val="8"/>
          <w:sz w:val="24"/>
          <w:szCs w:val="24"/>
        </w:rPr>
        <w:t xml:space="preserve"> </w:t>
      </w:r>
      <w:r>
        <w:rPr>
          <w:sz w:val="24"/>
          <w:szCs w:val="24"/>
        </w:rPr>
        <w:t>so</w:t>
      </w:r>
      <w:r>
        <w:rPr>
          <w:spacing w:val="8"/>
          <w:sz w:val="24"/>
          <w:szCs w:val="24"/>
        </w:rPr>
        <w:t xml:space="preserve"> </w:t>
      </w:r>
      <w:r>
        <w:rPr>
          <w:sz w:val="24"/>
          <w:szCs w:val="24"/>
        </w:rPr>
        <w:t>long</w:t>
      </w:r>
      <w:r>
        <w:rPr>
          <w:spacing w:val="6"/>
          <w:sz w:val="24"/>
          <w:szCs w:val="24"/>
        </w:rPr>
        <w:t xml:space="preserve"> </w:t>
      </w:r>
      <w:r>
        <w:rPr>
          <w:spacing w:val="-1"/>
          <w:sz w:val="24"/>
          <w:szCs w:val="24"/>
        </w:rPr>
        <w:t>a</w:t>
      </w:r>
      <w:r>
        <w:rPr>
          <w:sz w:val="24"/>
          <w:szCs w:val="24"/>
        </w:rPr>
        <w:t xml:space="preserve">s the </w:t>
      </w:r>
      <w:r>
        <w:rPr>
          <w:spacing w:val="-1"/>
          <w:sz w:val="24"/>
          <w:szCs w:val="24"/>
        </w:rPr>
        <w:t>acc</w:t>
      </w:r>
      <w:r>
        <w:rPr>
          <w:sz w:val="24"/>
          <w:szCs w:val="24"/>
        </w:rPr>
        <w:t>om</w:t>
      </w:r>
      <w:r>
        <w:rPr>
          <w:spacing w:val="1"/>
          <w:sz w:val="24"/>
          <w:szCs w:val="24"/>
        </w:rPr>
        <w:t>m</w:t>
      </w:r>
      <w:r>
        <w:rPr>
          <w:sz w:val="24"/>
          <w:szCs w:val="24"/>
        </w:rPr>
        <w:t>od</w:t>
      </w:r>
      <w:r>
        <w:rPr>
          <w:spacing w:val="-1"/>
          <w:sz w:val="24"/>
          <w:szCs w:val="24"/>
        </w:rPr>
        <w:t>a</w:t>
      </w:r>
      <w:r>
        <w:rPr>
          <w:sz w:val="24"/>
          <w:szCs w:val="24"/>
        </w:rPr>
        <w:t>t</w:t>
      </w:r>
      <w:r>
        <w:rPr>
          <w:spacing w:val="1"/>
          <w:sz w:val="24"/>
          <w:szCs w:val="24"/>
        </w:rPr>
        <w:t>i</w:t>
      </w:r>
      <w:r>
        <w:rPr>
          <w:sz w:val="24"/>
          <w:szCs w:val="24"/>
        </w:rPr>
        <w:t>on do</w:t>
      </w:r>
      <w:r>
        <w:rPr>
          <w:spacing w:val="-1"/>
          <w:sz w:val="24"/>
          <w:szCs w:val="24"/>
        </w:rPr>
        <w:t>e</w:t>
      </w:r>
      <w:r>
        <w:rPr>
          <w:sz w:val="24"/>
          <w:szCs w:val="24"/>
        </w:rPr>
        <w:t xml:space="preserve">s not </w:t>
      </w:r>
      <w:r>
        <w:rPr>
          <w:spacing w:val="-1"/>
          <w:sz w:val="24"/>
          <w:szCs w:val="24"/>
        </w:rPr>
        <w:t>c</w:t>
      </w:r>
      <w:r>
        <w:rPr>
          <w:sz w:val="24"/>
          <w:szCs w:val="24"/>
        </w:rPr>
        <w:t>r</w:t>
      </w:r>
      <w:r>
        <w:rPr>
          <w:spacing w:val="-2"/>
          <w:sz w:val="24"/>
          <w:szCs w:val="24"/>
        </w:rPr>
        <w:t>e</w:t>
      </w:r>
      <w:r>
        <w:rPr>
          <w:spacing w:val="-1"/>
          <w:sz w:val="24"/>
          <w:szCs w:val="24"/>
        </w:rPr>
        <w:t>a</w:t>
      </w:r>
      <w:r>
        <w:rPr>
          <w:sz w:val="24"/>
          <w:szCs w:val="24"/>
        </w:rPr>
        <w:t xml:space="preserve">te </w:t>
      </w:r>
      <w:r>
        <w:rPr>
          <w:spacing w:val="-1"/>
          <w:sz w:val="24"/>
          <w:szCs w:val="24"/>
        </w:rPr>
        <w:t>a</w:t>
      </w:r>
      <w:r>
        <w:rPr>
          <w:sz w:val="24"/>
          <w:szCs w:val="24"/>
        </w:rPr>
        <w:t>n undue</w:t>
      </w:r>
      <w:r>
        <w:rPr>
          <w:spacing w:val="-1"/>
          <w:sz w:val="24"/>
          <w:szCs w:val="24"/>
        </w:rPr>
        <w:t xml:space="preserve"> </w:t>
      </w:r>
      <w:r>
        <w:rPr>
          <w:sz w:val="24"/>
          <w:szCs w:val="24"/>
        </w:rPr>
        <w:t>risk of</w:t>
      </w:r>
      <w:r>
        <w:rPr>
          <w:spacing w:val="-1"/>
          <w:sz w:val="24"/>
          <w:szCs w:val="24"/>
        </w:rPr>
        <w:t xml:space="preserve"> </w:t>
      </w:r>
      <w:r>
        <w:rPr>
          <w:sz w:val="24"/>
          <w:szCs w:val="24"/>
        </w:rPr>
        <w:t>h</w:t>
      </w:r>
      <w:r>
        <w:rPr>
          <w:spacing w:val="-1"/>
          <w:sz w:val="24"/>
          <w:szCs w:val="24"/>
        </w:rPr>
        <w:t>a</w:t>
      </w:r>
      <w:r>
        <w:rPr>
          <w:sz w:val="24"/>
          <w:szCs w:val="24"/>
        </w:rPr>
        <w:t>rm to the</w:t>
      </w:r>
      <w:r>
        <w:rPr>
          <w:spacing w:val="-1"/>
          <w:sz w:val="24"/>
          <w:szCs w:val="24"/>
        </w:rPr>
        <w:t xml:space="preserve"> e</w:t>
      </w:r>
      <w:r>
        <w:rPr>
          <w:sz w:val="24"/>
          <w:szCs w:val="24"/>
        </w:rPr>
        <w:t>mp</w:t>
      </w:r>
      <w:r>
        <w:rPr>
          <w:spacing w:val="1"/>
          <w:sz w:val="24"/>
          <w:szCs w:val="24"/>
        </w:rPr>
        <w:t>l</w:t>
      </w:r>
      <w:r>
        <w:rPr>
          <w:sz w:val="24"/>
          <w:szCs w:val="24"/>
        </w:rPr>
        <w:t>o</w:t>
      </w:r>
      <w:r>
        <w:rPr>
          <w:spacing w:val="-7"/>
          <w:sz w:val="24"/>
          <w:szCs w:val="24"/>
        </w:rPr>
        <w:t>y</w:t>
      </w:r>
      <w:r>
        <w:rPr>
          <w:spacing w:val="-1"/>
          <w:sz w:val="24"/>
          <w:szCs w:val="24"/>
        </w:rPr>
        <w:t>ee</w:t>
      </w:r>
      <w:r>
        <w:rPr>
          <w:sz w:val="24"/>
          <w:szCs w:val="24"/>
        </w:rPr>
        <w:t xml:space="preserve">, </w:t>
      </w:r>
      <w:r>
        <w:rPr>
          <w:sz w:val="24"/>
          <w:szCs w:val="24"/>
        </w:rPr>
        <w:t>p</w:t>
      </w:r>
      <w:r>
        <w:rPr>
          <w:spacing w:val="-1"/>
          <w:sz w:val="24"/>
          <w:szCs w:val="24"/>
        </w:rPr>
        <w:t>a</w:t>
      </w:r>
      <w:r>
        <w:rPr>
          <w:sz w:val="24"/>
          <w:szCs w:val="24"/>
        </w:rPr>
        <w:t>t</w:t>
      </w:r>
      <w:r>
        <w:rPr>
          <w:spacing w:val="1"/>
          <w:sz w:val="24"/>
          <w:szCs w:val="24"/>
        </w:rPr>
        <w:t>i</w:t>
      </w:r>
      <w:r>
        <w:rPr>
          <w:spacing w:val="-1"/>
          <w:sz w:val="24"/>
          <w:szCs w:val="24"/>
        </w:rPr>
        <w:t>e</w:t>
      </w:r>
      <w:r>
        <w:rPr>
          <w:sz w:val="24"/>
          <w:szCs w:val="24"/>
        </w:rPr>
        <w:t>nts</w:t>
      </w:r>
      <w:r>
        <w:rPr>
          <w:sz w:val="24"/>
          <w:szCs w:val="24"/>
        </w:rPr>
        <w:t xml:space="preserve"> or othe</w:t>
      </w:r>
      <w:r>
        <w:rPr>
          <w:spacing w:val="-1"/>
          <w:sz w:val="24"/>
          <w:szCs w:val="24"/>
        </w:rPr>
        <w:t>r</w:t>
      </w:r>
      <w:r>
        <w:rPr>
          <w:sz w:val="24"/>
          <w:szCs w:val="24"/>
        </w:rPr>
        <w:t>s.</w:t>
      </w:r>
    </w:p>
    <w:p w:rsidR="00A044D9" w14:paraId="3D739794" w14:textId="77777777">
      <w:pPr>
        <w:spacing w:before="4" w:line="280" w:lineRule="exact"/>
        <w:rPr>
          <w:sz w:val="28"/>
          <w:szCs w:val="28"/>
        </w:rPr>
      </w:pPr>
    </w:p>
    <w:p w:rsidR="00A044D9" w14:paraId="168AD8F1" w14:textId="77777777">
      <w:pPr>
        <w:spacing w:line="246" w:lineRule="auto"/>
        <w:ind w:left="100" w:right="77"/>
        <w:jc w:val="both"/>
        <w:rPr>
          <w:sz w:val="24"/>
          <w:szCs w:val="24"/>
        </w:rPr>
      </w:pPr>
      <w:r>
        <w:rPr>
          <w:spacing w:val="-6"/>
          <w:sz w:val="24"/>
          <w:szCs w:val="24"/>
        </w:rPr>
        <w:t>I</w:t>
      </w:r>
      <w:r>
        <w:rPr>
          <w:sz w:val="24"/>
          <w:szCs w:val="24"/>
        </w:rPr>
        <w:t xml:space="preserve">f </w:t>
      </w:r>
      <w:r>
        <w:rPr>
          <w:spacing w:val="-1"/>
          <w:sz w:val="24"/>
          <w:szCs w:val="24"/>
        </w:rPr>
        <w:t>a</w:t>
      </w:r>
      <w:r>
        <w:rPr>
          <w:sz w:val="24"/>
          <w:szCs w:val="24"/>
        </w:rPr>
        <w:t>n</w:t>
      </w:r>
      <w:r>
        <w:rPr>
          <w:spacing w:val="3"/>
          <w:sz w:val="24"/>
          <w:szCs w:val="24"/>
        </w:rPr>
        <w:t xml:space="preserve"> </w:t>
      </w:r>
      <w:r>
        <w:rPr>
          <w:spacing w:val="-1"/>
          <w:sz w:val="24"/>
          <w:szCs w:val="24"/>
        </w:rPr>
        <w:t>e</w:t>
      </w:r>
      <w:r>
        <w:rPr>
          <w:sz w:val="24"/>
          <w:szCs w:val="24"/>
        </w:rPr>
        <w:t>mp</w:t>
      </w:r>
      <w:r>
        <w:rPr>
          <w:spacing w:val="1"/>
          <w:sz w:val="24"/>
          <w:szCs w:val="24"/>
        </w:rPr>
        <w:t>l</w:t>
      </w:r>
      <w:r>
        <w:rPr>
          <w:sz w:val="24"/>
          <w:szCs w:val="24"/>
        </w:rPr>
        <w:t>o</w:t>
      </w:r>
      <w:r>
        <w:rPr>
          <w:spacing w:val="-7"/>
          <w:sz w:val="24"/>
          <w:szCs w:val="24"/>
        </w:rPr>
        <w:t>y</w:t>
      </w:r>
      <w:r>
        <w:rPr>
          <w:spacing w:val="-1"/>
          <w:sz w:val="24"/>
          <w:szCs w:val="24"/>
        </w:rPr>
        <w:t>ee</w:t>
      </w:r>
      <w:r>
        <w:rPr>
          <w:sz w:val="24"/>
          <w:szCs w:val="24"/>
        </w:rPr>
        <w:t>, pro</w:t>
      </w:r>
      <w:r>
        <w:rPr>
          <w:spacing w:val="-1"/>
          <w:sz w:val="24"/>
          <w:szCs w:val="24"/>
        </w:rPr>
        <w:t>fe</w:t>
      </w:r>
      <w:r>
        <w:rPr>
          <w:sz w:val="24"/>
          <w:szCs w:val="24"/>
        </w:rPr>
        <w:t>ss</w:t>
      </w:r>
      <w:r>
        <w:rPr>
          <w:spacing w:val="2"/>
          <w:sz w:val="24"/>
          <w:szCs w:val="24"/>
        </w:rPr>
        <w:t>i</w:t>
      </w:r>
      <w:r>
        <w:rPr>
          <w:sz w:val="24"/>
          <w:szCs w:val="24"/>
        </w:rPr>
        <w:t>on</w:t>
      </w:r>
      <w:r>
        <w:rPr>
          <w:spacing w:val="-1"/>
          <w:sz w:val="24"/>
          <w:szCs w:val="24"/>
        </w:rPr>
        <w:t>a</w:t>
      </w:r>
      <w:r>
        <w:rPr>
          <w:sz w:val="24"/>
          <w:szCs w:val="24"/>
        </w:rPr>
        <w:t>l</w:t>
      </w:r>
      <w:r>
        <w:rPr>
          <w:spacing w:val="1"/>
          <w:sz w:val="24"/>
          <w:szCs w:val="24"/>
        </w:rPr>
        <w:t xml:space="preserve"> </w:t>
      </w:r>
      <w:r>
        <w:rPr>
          <w:sz w:val="24"/>
          <w:szCs w:val="24"/>
        </w:rPr>
        <w:t>sta</w:t>
      </w:r>
      <w:r>
        <w:rPr>
          <w:spacing w:val="-1"/>
          <w:sz w:val="24"/>
          <w:szCs w:val="24"/>
        </w:rPr>
        <w:t>f</w:t>
      </w:r>
      <w:r>
        <w:rPr>
          <w:sz w:val="24"/>
          <w:szCs w:val="24"/>
        </w:rPr>
        <w:t>f memb</w:t>
      </w:r>
      <w:r>
        <w:rPr>
          <w:spacing w:val="-1"/>
          <w:sz w:val="24"/>
          <w:szCs w:val="24"/>
        </w:rPr>
        <w:t>e</w:t>
      </w:r>
      <w:r>
        <w:rPr>
          <w:sz w:val="24"/>
          <w:szCs w:val="24"/>
        </w:rPr>
        <w:t xml:space="preserve">r, </w:t>
      </w:r>
      <w:r>
        <w:rPr>
          <w:spacing w:val="-1"/>
          <w:sz w:val="24"/>
          <w:szCs w:val="24"/>
        </w:rPr>
        <w:t>a</w:t>
      </w:r>
      <w:r>
        <w:rPr>
          <w:spacing w:val="-2"/>
          <w:sz w:val="24"/>
          <w:szCs w:val="24"/>
        </w:rPr>
        <w:t>g</w:t>
      </w:r>
      <w:r>
        <w:rPr>
          <w:spacing w:val="-1"/>
          <w:sz w:val="24"/>
          <w:szCs w:val="24"/>
        </w:rPr>
        <w:t>e</w:t>
      </w:r>
      <w:r>
        <w:rPr>
          <w:sz w:val="24"/>
          <w:szCs w:val="24"/>
        </w:rPr>
        <w:t xml:space="preserve">nt or </w:t>
      </w:r>
      <w:r>
        <w:rPr>
          <w:spacing w:val="-1"/>
          <w:sz w:val="24"/>
          <w:szCs w:val="24"/>
        </w:rPr>
        <w:t>c</w:t>
      </w:r>
      <w:r>
        <w:rPr>
          <w:sz w:val="24"/>
          <w:szCs w:val="24"/>
        </w:rPr>
        <w:t>ontr</w:t>
      </w:r>
      <w:r>
        <w:rPr>
          <w:spacing w:val="-1"/>
          <w:sz w:val="24"/>
          <w:szCs w:val="24"/>
        </w:rPr>
        <w:t>ac</w:t>
      </w:r>
      <w:r>
        <w:rPr>
          <w:sz w:val="24"/>
          <w:szCs w:val="24"/>
        </w:rPr>
        <w:t>tor h</w:t>
      </w:r>
      <w:r>
        <w:rPr>
          <w:spacing w:val="-1"/>
          <w:sz w:val="24"/>
          <w:szCs w:val="24"/>
        </w:rPr>
        <w:t>a</w:t>
      </w:r>
      <w:r>
        <w:rPr>
          <w:sz w:val="24"/>
          <w:szCs w:val="24"/>
        </w:rPr>
        <w:t xml:space="preserve">s </w:t>
      </w:r>
      <w:r>
        <w:rPr>
          <w:spacing w:val="-1"/>
          <w:sz w:val="24"/>
          <w:szCs w:val="24"/>
        </w:rPr>
        <w:t>c</w:t>
      </w:r>
      <w:r>
        <w:rPr>
          <w:sz w:val="24"/>
          <w:szCs w:val="24"/>
        </w:rPr>
        <w:t>on</w:t>
      </w:r>
      <w:r>
        <w:rPr>
          <w:spacing w:val="-1"/>
          <w:sz w:val="24"/>
          <w:szCs w:val="24"/>
        </w:rPr>
        <w:t>ce</w:t>
      </w:r>
      <w:r>
        <w:rPr>
          <w:sz w:val="24"/>
          <w:szCs w:val="24"/>
        </w:rPr>
        <w:t>rns r</w:t>
      </w:r>
      <w:r>
        <w:rPr>
          <w:spacing w:val="-2"/>
          <w:sz w:val="24"/>
          <w:szCs w:val="24"/>
        </w:rPr>
        <w:t>eg</w:t>
      </w:r>
      <w:r>
        <w:rPr>
          <w:spacing w:val="-1"/>
          <w:sz w:val="24"/>
          <w:szCs w:val="24"/>
        </w:rPr>
        <w:t>a</w:t>
      </w:r>
      <w:r>
        <w:rPr>
          <w:sz w:val="24"/>
          <w:szCs w:val="24"/>
        </w:rPr>
        <w:t>rding poss</w:t>
      </w:r>
      <w:r>
        <w:rPr>
          <w:spacing w:val="1"/>
          <w:sz w:val="24"/>
          <w:szCs w:val="24"/>
        </w:rPr>
        <w:t>i</w:t>
      </w:r>
      <w:r>
        <w:rPr>
          <w:sz w:val="24"/>
          <w:szCs w:val="24"/>
        </w:rPr>
        <w:t>ble</w:t>
      </w:r>
      <w:r>
        <w:rPr>
          <w:spacing w:val="2"/>
          <w:sz w:val="24"/>
          <w:szCs w:val="24"/>
        </w:rPr>
        <w:t xml:space="preserve"> </w:t>
      </w:r>
      <w:r>
        <w:rPr>
          <w:sz w:val="24"/>
          <w:szCs w:val="24"/>
        </w:rPr>
        <w:t>vio</w:t>
      </w:r>
      <w:r>
        <w:rPr>
          <w:spacing w:val="1"/>
          <w:sz w:val="24"/>
          <w:szCs w:val="24"/>
        </w:rPr>
        <w:t>l</w:t>
      </w:r>
      <w:r>
        <w:rPr>
          <w:spacing w:val="-1"/>
          <w:sz w:val="24"/>
          <w:szCs w:val="24"/>
        </w:rPr>
        <w:t>a</w:t>
      </w:r>
      <w:r>
        <w:rPr>
          <w:sz w:val="24"/>
          <w:szCs w:val="24"/>
        </w:rPr>
        <w:t>t</w:t>
      </w:r>
      <w:r>
        <w:rPr>
          <w:spacing w:val="1"/>
          <w:sz w:val="24"/>
          <w:szCs w:val="24"/>
        </w:rPr>
        <w:t>i</w:t>
      </w:r>
      <w:r>
        <w:rPr>
          <w:sz w:val="24"/>
          <w:szCs w:val="24"/>
        </w:rPr>
        <w:t>ons of th</w:t>
      </w:r>
      <w:r>
        <w:rPr>
          <w:spacing w:val="1"/>
          <w:sz w:val="24"/>
          <w:szCs w:val="24"/>
        </w:rPr>
        <w:t>i</w:t>
      </w:r>
      <w:r>
        <w:rPr>
          <w:sz w:val="24"/>
          <w:szCs w:val="24"/>
        </w:rPr>
        <w:t xml:space="preserve">s </w:t>
      </w:r>
      <w:r>
        <w:rPr>
          <w:spacing w:val="1"/>
          <w:sz w:val="24"/>
          <w:szCs w:val="24"/>
        </w:rPr>
        <w:t>S</w:t>
      </w:r>
      <w:r>
        <w:rPr>
          <w:sz w:val="24"/>
          <w:szCs w:val="24"/>
        </w:rPr>
        <w:t>tand</w:t>
      </w:r>
      <w:r>
        <w:rPr>
          <w:spacing w:val="-1"/>
          <w:sz w:val="24"/>
          <w:szCs w:val="24"/>
        </w:rPr>
        <w:t>a</w:t>
      </w:r>
      <w:r>
        <w:rPr>
          <w:sz w:val="24"/>
          <w:szCs w:val="24"/>
        </w:rPr>
        <w:t>rd, h</w:t>
      </w:r>
      <w:r>
        <w:rPr>
          <w:spacing w:val="-1"/>
          <w:sz w:val="24"/>
          <w:szCs w:val="24"/>
        </w:rPr>
        <w:t>e</w:t>
      </w:r>
      <w:r>
        <w:rPr>
          <w:sz w:val="24"/>
          <w:szCs w:val="24"/>
        </w:rPr>
        <w:t xml:space="preserve">/she </w:t>
      </w:r>
      <w:r>
        <w:rPr>
          <w:sz w:val="24"/>
          <w:szCs w:val="24"/>
        </w:rPr>
        <w:t xml:space="preserve">should  </w:t>
      </w:r>
      <w:r>
        <w:rPr>
          <w:spacing w:val="-1"/>
          <w:sz w:val="24"/>
          <w:szCs w:val="24"/>
        </w:rPr>
        <w:t>c</w:t>
      </w:r>
      <w:r>
        <w:rPr>
          <w:sz w:val="24"/>
          <w:szCs w:val="24"/>
        </w:rPr>
        <w:t>onta</w:t>
      </w:r>
      <w:r>
        <w:rPr>
          <w:spacing w:val="-1"/>
          <w:sz w:val="24"/>
          <w:szCs w:val="24"/>
        </w:rPr>
        <w:t>c</w:t>
      </w:r>
      <w:r>
        <w:rPr>
          <w:sz w:val="24"/>
          <w:szCs w:val="24"/>
        </w:rPr>
        <w:t>t</w:t>
      </w:r>
      <w:r>
        <w:rPr>
          <w:sz w:val="24"/>
          <w:szCs w:val="24"/>
        </w:rPr>
        <w:t xml:space="preserve">  someone</w:t>
      </w:r>
      <w:r>
        <w:rPr>
          <w:spacing w:val="59"/>
          <w:sz w:val="24"/>
          <w:szCs w:val="24"/>
        </w:rPr>
        <w:t xml:space="preserve"> </w:t>
      </w:r>
      <w:r>
        <w:rPr>
          <w:sz w:val="24"/>
          <w:szCs w:val="24"/>
        </w:rPr>
        <w:t>in  his</w:t>
      </w:r>
      <w:r>
        <w:rPr>
          <w:spacing w:val="1"/>
          <w:sz w:val="24"/>
          <w:szCs w:val="24"/>
        </w:rPr>
        <w:t>/</w:t>
      </w:r>
      <w:r>
        <w:rPr>
          <w:sz w:val="24"/>
          <w:szCs w:val="24"/>
        </w:rPr>
        <w:t>h</w:t>
      </w:r>
      <w:r>
        <w:rPr>
          <w:spacing w:val="-1"/>
          <w:sz w:val="24"/>
          <w:szCs w:val="24"/>
        </w:rPr>
        <w:t>e</w:t>
      </w:r>
      <w:r>
        <w:rPr>
          <w:sz w:val="24"/>
          <w:szCs w:val="24"/>
        </w:rPr>
        <w:t>r</w:t>
      </w:r>
      <w:r>
        <w:rPr>
          <w:spacing w:val="59"/>
          <w:sz w:val="24"/>
          <w:szCs w:val="24"/>
        </w:rPr>
        <w:t xml:space="preserve"> </w:t>
      </w:r>
      <w:r>
        <w:rPr>
          <w:spacing w:val="-1"/>
          <w:sz w:val="24"/>
          <w:szCs w:val="24"/>
        </w:rPr>
        <w:t>c</w:t>
      </w:r>
      <w:r>
        <w:rPr>
          <w:sz w:val="24"/>
          <w:szCs w:val="24"/>
        </w:rPr>
        <w:t>h</w:t>
      </w:r>
      <w:r>
        <w:rPr>
          <w:spacing w:val="-1"/>
          <w:sz w:val="24"/>
          <w:szCs w:val="24"/>
        </w:rPr>
        <w:t>a</w:t>
      </w:r>
      <w:r>
        <w:rPr>
          <w:sz w:val="24"/>
          <w:szCs w:val="24"/>
        </w:rPr>
        <w:t xml:space="preserve">in  of </w:t>
      </w:r>
      <w:r>
        <w:rPr>
          <w:spacing w:val="-1"/>
          <w:sz w:val="24"/>
          <w:szCs w:val="24"/>
        </w:rPr>
        <w:t>c</w:t>
      </w:r>
      <w:r>
        <w:rPr>
          <w:sz w:val="24"/>
          <w:szCs w:val="24"/>
        </w:rPr>
        <w:t>om</w:t>
      </w:r>
      <w:r>
        <w:rPr>
          <w:spacing w:val="1"/>
          <w:sz w:val="24"/>
          <w:szCs w:val="24"/>
        </w:rPr>
        <w:t>m</w:t>
      </w:r>
      <w:r>
        <w:rPr>
          <w:spacing w:val="-1"/>
          <w:sz w:val="24"/>
          <w:szCs w:val="24"/>
        </w:rPr>
        <w:t>a</w:t>
      </w:r>
      <w:r>
        <w:rPr>
          <w:sz w:val="24"/>
          <w:szCs w:val="24"/>
        </w:rPr>
        <w:t>nd, the Compl</w:t>
      </w:r>
      <w:r>
        <w:rPr>
          <w:spacing w:val="1"/>
          <w:sz w:val="24"/>
          <w:szCs w:val="24"/>
        </w:rPr>
        <w:t>i</w:t>
      </w:r>
      <w:r>
        <w:rPr>
          <w:spacing w:val="-1"/>
          <w:sz w:val="24"/>
          <w:szCs w:val="24"/>
        </w:rPr>
        <w:t>a</w:t>
      </w:r>
      <w:r>
        <w:rPr>
          <w:sz w:val="24"/>
          <w:szCs w:val="24"/>
        </w:rPr>
        <w:t>n</w:t>
      </w:r>
      <w:r>
        <w:rPr>
          <w:spacing w:val="-1"/>
          <w:sz w:val="24"/>
          <w:szCs w:val="24"/>
        </w:rPr>
        <w:t>c</w:t>
      </w:r>
      <w:r>
        <w:rPr>
          <w:sz w:val="24"/>
          <w:szCs w:val="24"/>
        </w:rPr>
        <w:t>e</w:t>
      </w:r>
      <w:r>
        <w:rPr>
          <w:spacing w:val="-1"/>
          <w:sz w:val="24"/>
          <w:szCs w:val="24"/>
        </w:rPr>
        <w:t xml:space="preserve"> </w:t>
      </w:r>
      <w:r>
        <w:rPr>
          <w:sz w:val="24"/>
          <w:szCs w:val="24"/>
        </w:rPr>
        <w:t>O</w:t>
      </w:r>
      <w:r>
        <w:rPr>
          <w:spacing w:val="-1"/>
          <w:sz w:val="24"/>
          <w:szCs w:val="24"/>
        </w:rPr>
        <w:t>f</w:t>
      </w:r>
      <w:r>
        <w:rPr>
          <w:sz w:val="24"/>
          <w:szCs w:val="24"/>
        </w:rPr>
        <w:t>fi</w:t>
      </w:r>
      <w:r>
        <w:rPr>
          <w:spacing w:val="-1"/>
          <w:sz w:val="24"/>
          <w:szCs w:val="24"/>
        </w:rPr>
        <w:t>ce</w:t>
      </w:r>
      <w:r>
        <w:rPr>
          <w:sz w:val="24"/>
          <w:szCs w:val="24"/>
        </w:rPr>
        <w:t>r, or the</w:t>
      </w:r>
      <w:r>
        <w:rPr>
          <w:spacing w:val="-1"/>
          <w:sz w:val="24"/>
          <w:szCs w:val="24"/>
        </w:rPr>
        <w:t xml:space="preserve"> </w:t>
      </w:r>
      <w:r>
        <w:rPr>
          <w:sz w:val="24"/>
          <w:szCs w:val="24"/>
        </w:rPr>
        <w:t>H</w:t>
      </w:r>
      <w:r>
        <w:rPr>
          <w:spacing w:val="-1"/>
          <w:sz w:val="24"/>
          <w:szCs w:val="24"/>
        </w:rPr>
        <w:t>e</w:t>
      </w:r>
      <w:r>
        <w:rPr>
          <w:sz w:val="24"/>
          <w:szCs w:val="24"/>
        </w:rPr>
        <w:t>lp</w:t>
      </w:r>
      <w:r>
        <w:rPr>
          <w:spacing w:val="1"/>
          <w:sz w:val="24"/>
          <w:szCs w:val="24"/>
        </w:rPr>
        <w:t>l</w:t>
      </w:r>
      <w:r>
        <w:rPr>
          <w:sz w:val="24"/>
          <w:szCs w:val="24"/>
        </w:rPr>
        <w:t>ine.</w:t>
      </w:r>
    </w:p>
    <w:p w:rsidR="00A044D9" w14:paraId="67B156A9" w14:textId="77777777">
      <w:pPr>
        <w:spacing w:before="8" w:line="280" w:lineRule="exact"/>
        <w:rPr>
          <w:sz w:val="28"/>
          <w:szCs w:val="28"/>
        </w:rPr>
      </w:pPr>
    </w:p>
    <w:p w:rsidR="00A044D9" w14:paraId="19568BAE" w14:textId="77777777">
      <w:pPr>
        <w:ind w:left="100" w:right="2531"/>
        <w:jc w:val="both"/>
        <w:rPr>
          <w:sz w:val="24"/>
          <w:szCs w:val="24"/>
        </w:rPr>
      </w:pPr>
      <w:r>
        <w:rPr>
          <w:b/>
          <w:spacing w:val="-3"/>
          <w:sz w:val="24"/>
          <w:szCs w:val="24"/>
        </w:rPr>
        <w:t>P</w:t>
      </w:r>
      <w:r>
        <w:rPr>
          <w:b/>
          <w:sz w:val="24"/>
          <w:szCs w:val="24"/>
        </w:rPr>
        <w:t>RI</w:t>
      </w:r>
      <w:r>
        <w:rPr>
          <w:b/>
          <w:spacing w:val="-1"/>
          <w:sz w:val="24"/>
          <w:szCs w:val="24"/>
        </w:rPr>
        <w:t>N</w:t>
      </w:r>
      <w:r>
        <w:rPr>
          <w:b/>
          <w:sz w:val="24"/>
          <w:szCs w:val="24"/>
        </w:rPr>
        <w:t>CI</w:t>
      </w:r>
      <w:r>
        <w:rPr>
          <w:b/>
          <w:spacing w:val="-3"/>
          <w:sz w:val="24"/>
          <w:szCs w:val="24"/>
        </w:rPr>
        <w:t>P</w:t>
      </w:r>
      <w:r>
        <w:rPr>
          <w:b/>
          <w:sz w:val="24"/>
          <w:szCs w:val="24"/>
        </w:rPr>
        <w:t>LE 3 -</w:t>
      </w:r>
      <w:r>
        <w:rPr>
          <w:b/>
          <w:spacing w:val="-1"/>
          <w:sz w:val="24"/>
          <w:szCs w:val="24"/>
        </w:rPr>
        <w:t xml:space="preserve"> </w:t>
      </w:r>
      <w:r>
        <w:rPr>
          <w:b/>
          <w:sz w:val="24"/>
          <w:szCs w:val="24"/>
        </w:rPr>
        <w:t>EN</w:t>
      </w:r>
      <w:r>
        <w:rPr>
          <w:b/>
          <w:spacing w:val="-1"/>
          <w:sz w:val="24"/>
          <w:szCs w:val="24"/>
        </w:rPr>
        <w:t>V</w:t>
      </w:r>
      <w:r>
        <w:rPr>
          <w:b/>
          <w:sz w:val="24"/>
          <w:szCs w:val="24"/>
        </w:rPr>
        <w:t>IRON</w:t>
      </w:r>
      <w:r>
        <w:rPr>
          <w:b/>
          <w:spacing w:val="-1"/>
          <w:sz w:val="24"/>
          <w:szCs w:val="24"/>
        </w:rPr>
        <w:t>M</w:t>
      </w:r>
      <w:r>
        <w:rPr>
          <w:b/>
          <w:sz w:val="24"/>
          <w:szCs w:val="24"/>
        </w:rPr>
        <w:t xml:space="preserve">ENTAL </w:t>
      </w:r>
      <w:r>
        <w:rPr>
          <w:b/>
          <w:spacing w:val="1"/>
          <w:sz w:val="24"/>
          <w:szCs w:val="24"/>
        </w:rPr>
        <w:t>H</w:t>
      </w:r>
      <w:r>
        <w:rPr>
          <w:b/>
          <w:sz w:val="24"/>
          <w:szCs w:val="24"/>
        </w:rPr>
        <w:t>EAL</w:t>
      </w:r>
      <w:r>
        <w:rPr>
          <w:b/>
          <w:spacing w:val="1"/>
          <w:sz w:val="24"/>
          <w:szCs w:val="24"/>
        </w:rPr>
        <w:t>T</w:t>
      </w:r>
      <w:r>
        <w:rPr>
          <w:b/>
          <w:sz w:val="24"/>
          <w:szCs w:val="24"/>
        </w:rPr>
        <w:t>H AND</w:t>
      </w:r>
      <w:r>
        <w:rPr>
          <w:b/>
          <w:spacing w:val="-1"/>
          <w:sz w:val="24"/>
          <w:szCs w:val="24"/>
        </w:rPr>
        <w:t xml:space="preserve"> </w:t>
      </w:r>
      <w:r>
        <w:rPr>
          <w:b/>
          <w:spacing w:val="1"/>
          <w:sz w:val="24"/>
          <w:szCs w:val="24"/>
        </w:rPr>
        <w:t>S</w:t>
      </w:r>
      <w:r>
        <w:rPr>
          <w:b/>
          <w:sz w:val="24"/>
          <w:szCs w:val="24"/>
        </w:rPr>
        <w:t>A</w:t>
      </w:r>
      <w:r>
        <w:rPr>
          <w:b/>
          <w:spacing w:val="-3"/>
          <w:sz w:val="24"/>
          <w:szCs w:val="24"/>
        </w:rPr>
        <w:t>F</w:t>
      </w:r>
      <w:r>
        <w:rPr>
          <w:b/>
          <w:sz w:val="24"/>
          <w:szCs w:val="24"/>
        </w:rPr>
        <w:t>ETY</w:t>
      </w:r>
    </w:p>
    <w:p w:rsidR="00A044D9" w14:paraId="28395679" w14:textId="77777777">
      <w:pPr>
        <w:spacing w:before="6" w:line="280" w:lineRule="exact"/>
        <w:rPr>
          <w:sz w:val="28"/>
          <w:szCs w:val="28"/>
        </w:rPr>
      </w:pPr>
    </w:p>
    <w:p w:rsidR="00A044D9" w14:paraId="3AB725A4" w14:textId="77777777">
      <w:pPr>
        <w:spacing w:line="246" w:lineRule="auto"/>
        <w:ind w:left="100" w:right="76"/>
        <w:jc w:val="both"/>
        <w:rPr>
          <w:sz w:val="24"/>
          <w:szCs w:val="24"/>
        </w:rPr>
      </w:pPr>
      <w:r>
        <w:rPr>
          <w:spacing w:val="1"/>
          <w:sz w:val="24"/>
          <w:szCs w:val="24"/>
        </w:rPr>
        <w:t>S</w:t>
      </w:r>
      <w:r>
        <w:rPr>
          <w:sz w:val="24"/>
          <w:szCs w:val="24"/>
        </w:rPr>
        <w:t>tand</w:t>
      </w:r>
      <w:r>
        <w:rPr>
          <w:spacing w:val="-1"/>
          <w:sz w:val="24"/>
          <w:szCs w:val="24"/>
        </w:rPr>
        <w:t>a</w:t>
      </w:r>
      <w:r>
        <w:rPr>
          <w:sz w:val="24"/>
          <w:szCs w:val="24"/>
        </w:rPr>
        <w:t xml:space="preserve">rd 3.1.       </w:t>
      </w:r>
      <w:r>
        <w:rPr>
          <w:spacing w:val="48"/>
          <w:sz w:val="24"/>
          <w:szCs w:val="24"/>
        </w:rPr>
        <w:t xml:space="preserve"> </w:t>
      </w:r>
      <w:r>
        <w:rPr>
          <w:spacing w:val="1"/>
          <w:sz w:val="24"/>
          <w:szCs w:val="24"/>
          <w:u w:val="single" w:color="000000"/>
        </w:rPr>
        <w:t>W</w:t>
      </w:r>
      <w:r>
        <w:rPr>
          <w:sz w:val="24"/>
          <w:szCs w:val="24"/>
          <w:u w:val="single" w:color="000000"/>
        </w:rPr>
        <w:t>orkpl</w:t>
      </w:r>
      <w:r>
        <w:rPr>
          <w:spacing w:val="-1"/>
          <w:sz w:val="24"/>
          <w:szCs w:val="24"/>
          <w:u w:val="single" w:color="000000"/>
        </w:rPr>
        <w:t>ac</w:t>
      </w:r>
      <w:r>
        <w:rPr>
          <w:sz w:val="24"/>
          <w:szCs w:val="24"/>
          <w:u w:val="single" w:color="000000"/>
        </w:rPr>
        <w:t xml:space="preserve">e  </w:t>
      </w:r>
      <w:r>
        <w:rPr>
          <w:spacing w:val="6"/>
          <w:sz w:val="24"/>
          <w:szCs w:val="24"/>
          <w:u w:val="single" w:color="000000"/>
        </w:rPr>
        <w:t xml:space="preserve"> </w:t>
      </w:r>
      <w:r>
        <w:rPr>
          <w:sz w:val="24"/>
          <w:szCs w:val="24"/>
          <w:u w:val="single" w:color="000000"/>
        </w:rPr>
        <w:t>Violen</w:t>
      </w:r>
      <w:r>
        <w:rPr>
          <w:spacing w:val="-1"/>
          <w:sz w:val="24"/>
          <w:szCs w:val="24"/>
          <w:u w:val="single" w:color="000000"/>
        </w:rPr>
        <w:t>ce</w:t>
      </w:r>
      <w:r>
        <w:rPr>
          <w:sz w:val="24"/>
          <w:szCs w:val="24"/>
          <w:u w:val="single" w:color="000000"/>
        </w:rPr>
        <w:t>.</w:t>
      </w:r>
      <w:r>
        <w:rPr>
          <w:sz w:val="24"/>
          <w:szCs w:val="24"/>
        </w:rPr>
        <w:t xml:space="preserve">  </w:t>
      </w:r>
      <w:r>
        <w:rPr>
          <w:spacing w:val="8"/>
          <w:sz w:val="24"/>
          <w:szCs w:val="24"/>
        </w:rPr>
        <w:t xml:space="preserve"> </w:t>
      </w:r>
      <w:r w:rsidR="00BB7733">
        <w:rPr>
          <w:sz w:val="24"/>
          <w:szCs w:val="24"/>
        </w:rPr>
        <w:t>SWA</w:t>
      </w:r>
      <w:r>
        <w:rPr>
          <w:sz w:val="24"/>
          <w:szCs w:val="24"/>
        </w:rPr>
        <w:t xml:space="preserve">  </w:t>
      </w:r>
      <w:r>
        <w:rPr>
          <w:spacing w:val="9"/>
          <w:sz w:val="24"/>
          <w:szCs w:val="24"/>
        </w:rPr>
        <w:t xml:space="preserve"> </w:t>
      </w:r>
      <w:r>
        <w:rPr>
          <w:sz w:val="24"/>
          <w:szCs w:val="24"/>
        </w:rPr>
        <w:t xml:space="preserve">is  </w:t>
      </w:r>
      <w:r>
        <w:rPr>
          <w:spacing w:val="8"/>
          <w:sz w:val="24"/>
          <w:szCs w:val="24"/>
        </w:rPr>
        <w:t xml:space="preserve"> </w:t>
      </w:r>
      <w:r>
        <w:rPr>
          <w:spacing w:val="-1"/>
          <w:sz w:val="24"/>
          <w:szCs w:val="24"/>
        </w:rPr>
        <w:t>c</w:t>
      </w:r>
      <w:r>
        <w:rPr>
          <w:sz w:val="24"/>
          <w:szCs w:val="24"/>
        </w:rPr>
        <w:t>om</w:t>
      </w:r>
      <w:r>
        <w:rPr>
          <w:spacing w:val="1"/>
          <w:sz w:val="24"/>
          <w:szCs w:val="24"/>
        </w:rPr>
        <w:t>m</w:t>
      </w:r>
      <w:r>
        <w:rPr>
          <w:sz w:val="24"/>
          <w:szCs w:val="24"/>
        </w:rPr>
        <w:t>i</w:t>
      </w:r>
      <w:r>
        <w:rPr>
          <w:spacing w:val="1"/>
          <w:sz w:val="24"/>
          <w:szCs w:val="24"/>
        </w:rPr>
        <w:t>t</w:t>
      </w:r>
      <w:r>
        <w:rPr>
          <w:sz w:val="24"/>
          <w:szCs w:val="24"/>
        </w:rPr>
        <w:t xml:space="preserve">ted  </w:t>
      </w:r>
      <w:r>
        <w:rPr>
          <w:spacing w:val="6"/>
          <w:sz w:val="24"/>
          <w:szCs w:val="24"/>
        </w:rPr>
        <w:t xml:space="preserve"> </w:t>
      </w:r>
      <w:r>
        <w:rPr>
          <w:sz w:val="24"/>
          <w:szCs w:val="24"/>
        </w:rPr>
        <w:t xml:space="preserve">to  </w:t>
      </w:r>
      <w:r>
        <w:rPr>
          <w:spacing w:val="7"/>
          <w:sz w:val="24"/>
          <w:szCs w:val="24"/>
        </w:rPr>
        <w:t xml:space="preserve"> </w:t>
      </w:r>
      <w:r>
        <w:rPr>
          <w:sz w:val="24"/>
          <w:szCs w:val="24"/>
        </w:rPr>
        <w:t xml:space="preserve">maintaining  </w:t>
      </w:r>
      <w:r>
        <w:rPr>
          <w:spacing w:val="3"/>
          <w:sz w:val="24"/>
          <w:szCs w:val="24"/>
        </w:rPr>
        <w:t xml:space="preserve"> </w:t>
      </w:r>
      <w:r>
        <w:rPr>
          <w:sz w:val="24"/>
          <w:szCs w:val="24"/>
        </w:rPr>
        <w:t xml:space="preserve">a  </w:t>
      </w:r>
      <w:r>
        <w:rPr>
          <w:spacing w:val="4"/>
          <w:sz w:val="24"/>
          <w:szCs w:val="24"/>
        </w:rPr>
        <w:t xml:space="preserve"> </w:t>
      </w:r>
      <w:r>
        <w:rPr>
          <w:sz w:val="24"/>
          <w:szCs w:val="24"/>
        </w:rPr>
        <w:t>wo</w:t>
      </w:r>
      <w:r>
        <w:rPr>
          <w:spacing w:val="-1"/>
          <w:sz w:val="24"/>
          <w:szCs w:val="24"/>
        </w:rPr>
        <w:t>r</w:t>
      </w:r>
      <w:r>
        <w:rPr>
          <w:sz w:val="24"/>
          <w:szCs w:val="24"/>
        </w:rPr>
        <w:t xml:space="preserve">k </w:t>
      </w:r>
      <w:r>
        <w:rPr>
          <w:spacing w:val="-1"/>
          <w:sz w:val="24"/>
          <w:szCs w:val="24"/>
        </w:rPr>
        <w:t>e</w:t>
      </w:r>
      <w:r>
        <w:rPr>
          <w:sz w:val="24"/>
          <w:szCs w:val="24"/>
        </w:rPr>
        <w:t>nvironme</w:t>
      </w:r>
      <w:r>
        <w:rPr>
          <w:spacing w:val="-1"/>
          <w:sz w:val="24"/>
          <w:szCs w:val="24"/>
        </w:rPr>
        <w:t>n</w:t>
      </w:r>
      <w:r>
        <w:rPr>
          <w:sz w:val="24"/>
          <w:szCs w:val="24"/>
        </w:rPr>
        <w:t>t</w:t>
      </w:r>
      <w:r>
        <w:rPr>
          <w:spacing w:val="4"/>
          <w:sz w:val="24"/>
          <w:szCs w:val="24"/>
        </w:rPr>
        <w:t xml:space="preserve"> </w:t>
      </w:r>
      <w:r>
        <w:rPr>
          <w:sz w:val="24"/>
          <w:szCs w:val="24"/>
        </w:rPr>
        <w:t>f</w:t>
      </w:r>
      <w:r>
        <w:rPr>
          <w:spacing w:val="-1"/>
          <w:sz w:val="24"/>
          <w:szCs w:val="24"/>
        </w:rPr>
        <w:t>re</w:t>
      </w:r>
      <w:r>
        <w:rPr>
          <w:sz w:val="24"/>
          <w:szCs w:val="24"/>
        </w:rPr>
        <w:t>e</w:t>
      </w:r>
      <w:r>
        <w:rPr>
          <w:spacing w:val="3"/>
          <w:sz w:val="24"/>
          <w:szCs w:val="24"/>
        </w:rPr>
        <w:t xml:space="preserve"> </w:t>
      </w:r>
      <w:r>
        <w:rPr>
          <w:sz w:val="24"/>
          <w:szCs w:val="24"/>
        </w:rPr>
        <w:t>f</w:t>
      </w:r>
      <w:r>
        <w:rPr>
          <w:spacing w:val="-1"/>
          <w:sz w:val="24"/>
          <w:szCs w:val="24"/>
        </w:rPr>
        <w:t>r</w:t>
      </w:r>
      <w:r>
        <w:rPr>
          <w:sz w:val="24"/>
          <w:szCs w:val="24"/>
        </w:rPr>
        <w:t>om</w:t>
      </w:r>
      <w:r>
        <w:rPr>
          <w:spacing w:val="4"/>
          <w:sz w:val="24"/>
          <w:szCs w:val="24"/>
        </w:rPr>
        <w:t xml:space="preserve"> </w:t>
      </w:r>
      <w:r>
        <w:rPr>
          <w:sz w:val="24"/>
          <w:szCs w:val="24"/>
        </w:rPr>
        <w:t>wo</w:t>
      </w:r>
      <w:r>
        <w:rPr>
          <w:spacing w:val="-1"/>
          <w:sz w:val="24"/>
          <w:szCs w:val="24"/>
        </w:rPr>
        <w:t>r</w:t>
      </w:r>
      <w:r>
        <w:rPr>
          <w:sz w:val="24"/>
          <w:szCs w:val="24"/>
        </w:rPr>
        <w:t>kpla</w:t>
      </w:r>
      <w:r>
        <w:rPr>
          <w:spacing w:val="-1"/>
          <w:sz w:val="24"/>
          <w:szCs w:val="24"/>
        </w:rPr>
        <w:t>c</w:t>
      </w:r>
      <w:r>
        <w:rPr>
          <w:sz w:val="24"/>
          <w:szCs w:val="24"/>
        </w:rPr>
        <w:t>e</w:t>
      </w:r>
      <w:r>
        <w:rPr>
          <w:spacing w:val="3"/>
          <w:sz w:val="24"/>
          <w:szCs w:val="24"/>
        </w:rPr>
        <w:t xml:space="preserve"> </w:t>
      </w:r>
      <w:r>
        <w:rPr>
          <w:sz w:val="24"/>
          <w:szCs w:val="24"/>
        </w:rPr>
        <w:t>vio</w:t>
      </w:r>
      <w:r>
        <w:rPr>
          <w:spacing w:val="1"/>
          <w:sz w:val="24"/>
          <w:szCs w:val="24"/>
        </w:rPr>
        <w:t>l</w:t>
      </w:r>
      <w:r>
        <w:rPr>
          <w:spacing w:val="-1"/>
          <w:sz w:val="24"/>
          <w:szCs w:val="24"/>
        </w:rPr>
        <w:t>e</w:t>
      </w:r>
      <w:r>
        <w:rPr>
          <w:sz w:val="24"/>
          <w:szCs w:val="24"/>
        </w:rPr>
        <w:t>n</w:t>
      </w:r>
      <w:r>
        <w:rPr>
          <w:spacing w:val="-1"/>
          <w:sz w:val="24"/>
          <w:szCs w:val="24"/>
        </w:rPr>
        <w:t>ce</w:t>
      </w:r>
      <w:r>
        <w:rPr>
          <w:sz w:val="24"/>
          <w:szCs w:val="24"/>
        </w:rPr>
        <w:t xml:space="preserve">. </w:t>
      </w:r>
      <w:r>
        <w:rPr>
          <w:spacing w:val="11"/>
          <w:sz w:val="24"/>
          <w:szCs w:val="24"/>
        </w:rPr>
        <w:t xml:space="preserve"> </w:t>
      </w:r>
      <w:r>
        <w:rPr>
          <w:spacing w:val="1"/>
          <w:sz w:val="24"/>
          <w:szCs w:val="24"/>
        </w:rPr>
        <w:t>W</w:t>
      </w:r>
      <w:r>
        <w:rPr>
          <w:sz w:val="24"/>
          <w:szCs w:val="24"/>
        </w:rPr>
        <w:t>orkpl</w:t>
      </w:r>
      <w:r>
        <w:rPr>
          <w:spacing w:val="-1"/>
          <w:sz w:val="24"/>
          <w:szCs w:val="24"/>
        </w:rPr>
        <w:t>ac</w:t>
      </w:r>
      <w:r>
        <w:rPr>
          <w:sz w:val="24"/>
          <w:szCs w:val="24"/>
        </w:rPr>
        <w:t>e vio</w:t>
      </w:r>
      <w:r>
        <w:rPr>
          <w:spacing w:val="1"/>
          <w:sz w:val="24"/>
          <w:szCs w:val="24"/>
        </w:rPr>
        <w:t>l</w:t>
      </w:r>
      <w:r>
        <w:rPr>
          <w:spacing w:val="-1"/>
          <w:sz w:val="24"/>
          <w:szCs w:val="24"/>
        </w:rPr>
        <w:t>e</w:t>
      </w:r>
      <w:r>
        <w:rPr>
          <w:sz w:val="24"/>
          <w:szCs w:val="24"/>
        </w:rPr>
        <w:t>n</w:t>
      </w:r>
      <w:r>
        <w:rPr>
          <w:spacing w:val="-1"/>
          <w:sz w:val="24"/>
          <w:szCs w:val="24"/>
        </w:rPr>
        <w:t>c</w:t>
      </w:r>
      <w:r>
        <w:rPr>
          <w:sz w:val="24"/>
          <w:szCs w:val="24"/>
        </w:rPr>
        <w:t>e includ</w:t>
      </w:r>
      <w:r>
        <w:rPr>
          <w:spacing w:val="-1"/>
          <w:sz w:val="24"/>
          <w:szCs w:val="24"/>
        </w:rPr>
        <w:t>e</w:t>
      </w:r>
      <w:r>
        <w:rPr>
          <w:sz w:val="24"/>
          <w:szCs w:val="24"/>
        </w:rPr>
        <w:t>s</w:t>
      </w:r>
      <w:r>
        <w:rPr>
          <w:spacing w:val="2"/>
          <w:sz w:val="24"/>
          <w:szCs w:val="24"/>
        </w:rPr>
        <w:t xml:space="preserve"> </w:t>
      </w:r>
      <w:r>
        <w:rPr>
          <w:sz w:val="24"/>
          <w:szCs w:val="24"/>
        </w:rPr>
        <w:t>thr</w:t>
      </w:r>
      <w:r>
        <w:rPr>
          <w:spacing w:val="-1"/>
          <w:sz w:val="24"/>
          <w:szCs w:val="24"/>
        </w:rPr>
        <w:t>ea</w:t>
      </w:r>
      <w:r>
        <w:rPr>
          <w:sz w:val="24"/>
          <w:szCs w:val="24"/>
        </w:rPr>
        <w:t>ts</w:t>
      </w:r>
      <w:r>
        <w:rPr>
          <w:spacing w:val="2"/>
          <w:sz w:val="24"/>
          <w:szCs w:val="24"/>
        </w:rPr>
        <w:t xml:space="preserve"> </w:t>
      </w:r>
      <w:r>
        <w:rPr>
          <w:sz w:val="24"/>
          <w:szCs w:val="24"/>
        </w:rPr>
        <w:t>of</w:t>
      </w:r>
      <w:r>
        <w:rPr>
          <w:spacing w:val="1"/>
          <w:sz w:val="24"/>
          <w:szCs w:val="24"/>
        </w:rPr>
        <w:t xml:space="preserve"> </w:t>
      </w:r>
      <w:r>
        <w:rPr>
          <w:sz w:val="24"/>
          <w:szCs w:val="24"/>
        </w:rPr>
        <w:t>vio</w:t>
      </w:r>
      <w:r>
        <w:rPr>
          <w:spacing w:val="1"/>
          <w:sz w:val="24"/>
          <w:szCs w:val="24"/>
        </w:rPr>
        <w:t>l</w:t>
      </w:r>
      <w:r>
        <w:rPr>
          <w:spacing w:val="-1"/>
          <w:sz w:val="24"/>
          <w:szCs w:val="24"/>
        </w:rPr>
        <w:t>e</w:t>
      </w:r>
      <w:r>
        <w:rPr>
          <w:sz w:val="24"/>
          <w:szCs w:val="24"/>
        </w:rPr>
        <w:t>n</w:t>
      </w:r>
      <w:r>
        <w:rPr>
          <w:spacing w:val="-1"/>
          <w:sz w:val="24"/>
          <w:szCs w:val="24"/>
        </w:rPr>
        <w:t>c</w:t>
      </w:r>
      <w:r>
        <w:rPr>
          <w:sz w:val="24"/>
          <w:szCs w:val="24"/>
        </w:rPr>
        <w:t>e or vio</w:t>
      </w:r>
      <w:r>
        <w:rPr>
          <w:spacing w:val="1"/>
          <w:sz w:val="24"/>
          <w:szCs w:val="24"/>
        </w:rPr>
        <w:t>l</w:t>
      </w:r>
      <w:r>
        <w:rPr>
          <w:spacing w:val="-1"/>
          <w:sz w:val="24"/>
          <w:szCs w:val="24"/>
        </w:rPr>
        <w:t>e</w:t>
      </w:r>
      <w:r>
        <w:rPr>
          <w:sz w:val="24"/>
          <w:szCs w:val="24"/>
        </w:rPr>
        <w:t xml:space="preserve">nt </w:t>
      </w:r>
      <w:r>
        <w:rPr>
          <w:spacing w:val="-1"/>
          <w:sz w:val="24"/>
          <w:szCs w:val="24"/>
        </w:rPr>
        <w:t>ac</w:t>
      </w:r>
      <w:r>
        <w:rPr>
          <w:sz w:val="24"/>
          <w:szCs w:val="24"/>
        </w:rPr>
        <w:t>ts su</w:t>
      </w:r>
      <w:r>
        <w:rPr>
          <w:spacing w:val="-1"/>
          <w:sz w:val="24"/>
          <w:szCs w:val="24"/>
        </w:rPr>
        <w:t>c</w:t>
      </w:r>
      <w:r>
        <w:rPr>
          <w:sz w:val="24"/>
          <w:szCs w:val="24"/>
        </w:rPr>
        <w:t xml:space="preserve">h </w:t>
      </w:r>
      <w:r>
        <w:rPr>
          <w:spacing w:val="-1"/>
          <w:sz w:val="24"/>
          <w:szCs w:val="24"/>
        </w:rPr>
        <w:t>a</w:t>
      </w:r>
      <w:r>
        <w:rPr>
          <w:sz w:val="24"/>
          <w:szCs w:val="24"/>
        </w:rPr>
        <w:t>s robb</w:t>
      </w:r>
      <w:r>
        <w:rPr>
          <w:spacing w:val="-2"/>
          <w:sz w:val="24"/>
          <w:szCs w:val="24"/>
        </w:rPr>
        <w:t>e</w:t>
      </w:r>
      <w:r>
        <w:rPr>
          <w:sz w:val="24"/>
          <w:szCs w:val="24"/>
        </w:rPr>
        <w:t>r</w:t>
      </w:r>
      <w:r>
        <w:rPr>
          <w:spacing w:val="-8"/>
          <w:sz w:val="24"/>
          <w:szCs w:val="24"/>
        </w:rPr>
        <w:t>y</w:t>
      </w:r>
      <w:r>
        <w:rPr>
          <w:sz w:val="24"/>
          <w:szCs w:val="24"/>
        </w:rPr>
        <w:t>,</w:t>
      </w:r>
      <w:r>
        <w:rPr>
          <w:spacing w:val="3"/>
          <w:sz w:val="24"/>
          <w:szCs w:val="24"/>
        </w:rPr>
        <w:t xml:space="preserve"> </w:t>
      </w:r>
      <w:r>
        <w:rPr>
          <w:sz w:val="24"/>
          <w:szCs w:val="24"/>
        </w:rPr>
        <w:t>stalkin</w:t>
      </w:r>
      <w:r>
        <w:rPr>
          <w:spacing w:val="-2"/>
          <w:sz w:val="24"/>
          <w:szCs w:val="24"/>
        </w:rPr>
        <w:t>g</w:t>
      </w:r>
      <w:r>
        <w:rPr>
          <w:sz w:val="24"/>
          <w:szCs w:val="24"/>
        </w:rPr>
        <w:t>,</w:t>
      </w:r>
      <w:r>
        <w:rPr>
          <w:spacing w:val="3"/>
          <w:sz w:val="24"/>
          <w:szCs w:val="24"/>
        </w:rPr>
        <w:t xml:space="preserve"> </w:t>
      </w:r>
      <w:r>
        <w:rPr>
          <w:sz w:val="24"/>
          <w:szCs w:val="24"/>
        </w:rPr>
        <w:t>vio</w:t>
      </w:r>
      <w:r>
        <w:rPr>
          <w:spacing w:val="1"/>
          <w:sz w:val="24"/>
          <w:szCs w:val="24"/>
        </w:rPr>
        <w:t>l</w:t>
      </w:r>
      <w:r>
        <w:rPr>
          <w:spacing w:val="-1"/>
          <w:sz w:val="24"/>
          <w:szCs w:val="24"/>
        </w:rPr>
        <w:t>e</w:t>
      </w:r>
      <w:r>
        <w:rPr>
          <w:sz w:val="24"/>
          <w:szCs w:val="24"/>
        </w:rPr>
        <w:t>n</w:t>
      </w:r>
      <w:r>
        <w:rPr>
          <w:spacing w:val="-1"/>
          <w:sz w:val="24"/>
          <w:szCs w:val="24"/>
        </w:rPr>
        <w:t>c</w:t>
      </w:r>
      <w:r>
        <w:rPr>
          <w:spacing w:val="2"/>
          <w:sz w:val="24"/>
          <w:szCs w:val="24"/>
        </w:rPr>
        <w:t>e</w:t>
      </w:r>
      <w:r>
        <w:rPr>
          <w:sz w:val="24"/>
          <w:szCs w:val="24"/>
        </w:rPr>
        <w:t>,</w:t>
      </w:r>
      <w:r>
        <w:rPr>
          <w:spacing w:val="3"/>
          <w:sz w:val="24"/>
          <w:szCs w:val="24"/>
        </w:rPr>
        <w:t xml:space="preserve"> </w:t>
      </w:r>
      <w:r>
        <w:rPr>
          <w:sz w:val="24"/>
          <w:szCs w:val="24"/>
        </w:rPr>
        <w:t>te</w:t>
      </w:r>
      <w:r>
        <w:rPr>
          <w:spacing w:val="-1"/>
          <w:sz w:val="24"/>
          <w:szCs w:val="24"/>
        </w:rPr>
        <w:t>r</w:t>
      </w:r>
      <w:r>
        <w:rPr>
          <w:sz w:val="24"/>
          <w:szCs w:val="24"/>
        </w:rPr>
        <w:t>ro</w:t>
      </w:r>
      <w:r>
        <w:rPr>
          <w:spacing w:val="-1"/>
          <w:sz w:val="24"/>
          <w:szCs w:val="24"/>
        </w:rPr>
        <w:t>r</w:t>
      </w:r>
      <w:r>
        <w:rPr>
          <w:sz w:val="24"/>
          <w:szCs w:val="24"/>
        </w:rPr>
        <w:t>is</w:t>
      </w:r>
      <w:r>
        <w:rPr>
          <w:spacing w:val="1"/>
          <w:sz w:val="24"/>
          <w:szCs w:val="24"/>
        </w:rPr>
        <w:t>m</w:t>
      </w:r>
      <w:r>
        <w:rPr>
          <w:sz w:val="24"/>
          <w:szCs w:val="24"/>
        </w:rPr>
        <w:t xml:space="preserve">, </w:t>
      </w:r>
      <w:r>
        <w:rPr>
          <w:spacing w:val="-1"/>
          <w:sz w:val="24"/>
          <w:szCs w:val="24"/>
        </w:rPr>
        <w:t>a</w:t>
      </w:r>
      <w:r>
        <w:rPr>
          <w:sz w:val="24"/>
          <w:szCs w:val="24"/>
        </w:rPr>
        <w:t>nd h</w:t>
      </w:r>
      <w:r>
        <w:rPr>
          <w:spacing w:val="-1"/>
          <w:sz w:val="24"/>
          <w:szCs w:val="24"/>
        </w:rPr>
        <w:t>a</w:t>
      </w:r>
      <w:r>
        <w:rPr>
          <w:sz w:val="24"/>
          <w:szCs w:val="24"/>
        </w:rPr>
        <w:t xml:space="preserve">te </w:t>
      </w:r>
      <w:r>
        <w:rPr>
          <w:spacing w:val="-1"/>
          <w:sz w:val="24"/>
          <w:szCs w:val="24"/>
        </w:rPr>
        <w:t>c</w:t>
      </w:r>
      <w:r>
        <w:rPr>
          <w:sz w:val="24"/>
          <w:szCs w:val="24"/>
        </w:rPr>
        <w:t>rim</w:t>
      </w:r>
      <w:r>
        <w:rPr>
          <w:spacing w:val="-1"/>
          <w:sz w:val="24"/>
          <w:szCs w:val="24"/>
        </w:rPr>
        <w:t>e</w:t>
      </w:r>
      <w:r>
        <w:rPr>
          <w:spacing w:val="2"/>
          <w:sz w:val="24"/>
          <w:szCs w:val="24"/>
        </w:rPr>
        <w:t>s</w:t>
      </w:r>
      <w:r>
        <w:rPr>
          <w:sz w:val="24"/>
          <w:szCs w:val="24"/>
        </w:rPr>
        <w:t xml:space="preserve">.   </w:t>
      </w:r>
      <w:r>
        <w:rPr>
          <w:spacing w:val="6"/>
          <w:sz w:val="24"/>
          <w:szCs w:val="24"/>
        </w:rPr>
        <w:t xml:space="preserve"> </w:t>
      </w:r>
      <w:r w:rsidR="00BB7733">
        <w:rPr>
          <w:sz w:val="24"/>
          <w:szCs w:val="24"/>
        </w:rPr>
        <w:t>SWA</w:t>
      </w:r>
      <w:r>
        <w:rPr>
          <w:sz w:val="24"/>
          <w:szCs w:val="24"/>
        </w:rPr>
        <w:t xml:space="preserve"> prohibits</w:t>
      </w:r>
      <w:r>
        <w:rPr>
          <w:spacing w:val="4"/>
          <w:sz w:val="24"/>
          <w:szCs w:val="24"/>
        </w:rPr>
        <w:t xml:space="preserve"> </w:t>
      </w:r>
      <w:r>
        <w:rPr>
          <w:sz w:val="24"/>
          <w:szCs w:val="24"/>
        </w:rPr>
        <w:t>t</w:t>
      </w:r>
      <w:r>
        <w:rPr>
          <w:spacing w:val="1"/>
          <w:sz w:val="24"/>
          <w:szCs w:val="24"/>
        </w:rPr>
        <w:t>h</w:t>
      </w:r>
      <w:r>
        <w:rPr>
          <w:sz w:val="24"/>
          <w:szCs w:val="24"/>
        </w:rPr>
        <w:t>e</w:t>
      </w:r>
      <w:r>
        <w:rPr>
          <w:spacing w:val="2"/>
          <w:sz w:val="24"/>
          <w:szCs w:val="24"/>
        </w:rPr>
        <w:t xml:space="preserve"> </w:t>
      </w:r>
      <w:r>
        <w:rPr>
          <w:sz w:val="24"/>
          <w:szCs w:val="24"/>
        </w:rPr>
        <w:t>possession</w:t>
      </w:r>
      <w:r>
        <w:rPr>
          <w:spacing w:val="1"/>
          <w:sz w:val="24"/>
          <w:szCs w:val="24"/>
        </w:rPr>
        <w:t xml:space="preserve"> </w:t>
      </w:r>
      <w:r>
        <w:rPr>
          <w:sz w:val="24"/>
          <w:szCs w:val="24"/>
        </w:rPr>
        <w:t>of fi</w:t>
      </w:r>
      <w:r>
        <w:rPr>
          <w:spacing w:val="-1"/>
          <w:sz w:val="24"/>
          <w:szCs w:val="24"/>
        </w:rPr>
        <w:t>rea</w:t>
      </w:r>
      <w:r>
        <w:rPr>
          <w:sz w:val="24"/>
          <w:szCs w:val="24"/>
        </w:rPr>
        <w:t>rms,</w:t>
      </w:r>
      <w:r>
        <w:rPr>
          <w:spacing w:val="1"/>
          <w:sz w:val="24"/>
          <w:szCs w:val="24"/>
        </w:rPr>
        <w:t xml:space="preserve"> </w:t>
      </w:r>
      <w:r>
        <w:rPr>
          <w:sz w:val="24"/>
          <w:szCs w:val="24"/>
        </w:rPr>
        <w:t>other w</w:t>
      </w:r>
      <w:r>
        <w:rPr>
          <w:spacing w:val="-1"/>
          <w:sz w:val="24"/>
          <w:szCs w:val="24"/>
        </w:rPr>
        <w:t>ea</w:t>
      </w:r>
      <w:r>
        <w:rPr>
          <w:sz w:val="24"/>
          <w:szCs w:val="24"/>
        </w:rPr>
        <w:t>pons,</w:t>
      </w:r>
      <w:r>
        <w:rPr>
          <w:spacing w:val="1"/>
          <w:sz w:val="24"/>
          <w:szCs w:val="24"/>
        </w:rPr>
        <w:t xml:space="preserve"> </w:t>
      </w:r>
      <w:r>
        <w:rPr>
          <w:spacing w:val="-1"/>
          <w:sz w:val="24"/>
          <w:szCs w:val="24"/>
        </w:rPr>
        <w:t>e</w:t>
      </w:r>
      <w:r>
        <w:rPr>
          <w:spacing w:val="2"/>
          <w:sz w:val="24"/>
          <w:szCs w:val="24"/>
        </w:rPr>
        <w:t>x</w:t>
      </w:r>
      <w:r>
        <w:rPr>
          <w:sz w:val="24"/>
          <w:szCs w:val="24"/>
        </w:rPr>
        <w:t>plos</w:t>
      </w:r>
      <w:r>
        <w:rPr>
          <w:spacing w:val="1"/>
          <w:sz w:val="24"/>
          <w:szCs w:val="24"/>
        </w:rPr>
        <w:t>i</w:t>
      </w:r>
      <w:r>
        <w:rPr>
          <w:sz w:val="24"/>
          <w:szCs w:val="24"/>
        </w:rPr>
        <w:t>ve d</w:t>
      </w:r>
      <w:r>
        <w:rPr>
          <w:spacing w:val="-1"/>
          <w:sz w:val="24"/>
          <w:szCs w:val="24"/>
        </w:rPr>
        <w:t>e</w:t>
      </w:r>
      <w:r>
        <w:rPr>
          <w:sz w:val="24"/>
          <w:szCs w:val="24"/>
        </w:rPr>
        <w:t>vic</w:t>
      </w:r>
      <w:r>
        <w:rPr>
          <w:spacing w:val="-1"/>
          <w:sz w:val="24"/>
          <w:szCs w:val="24"/>
        </w:rPr>
        <w:t>e</w:t>
      </w:r>
      <w:r>
        <w:rPr>
          <w:sz w:val="24"/>
          <w:szCs w:val="24"/>
        </w:rPr>
        <w:t>s,</w:t>
      </w:r>
      <w:r>
        <w:rPr>
          <w:spacing w:val="1"/>
          <w:sz w:val="24"/>
          <w:szCs w:val="24"/>
        </w:rPr>
        <w:t xml:space="preserve"> </w:t>
      </w:r>
      <w:r>
        <w:rPr>
          <w:sz w:val="24"/>
          <w:szCs w:val="24"/>
        </w:rPr>
        <w:t>or other d</w:t>
      </w:r>
      <w:r>
        <w:rPr>
          <w:spacing w:val="-1"/>
          <w:sz w:val="24"/>
          <w:szCs w:val="24"/>
        </w:rPr>
        <w:t>a</w:t>
      </w:r>
      <w:r>
        <w:rPr>
          <w:sz w:val="24"/>
          <w:szCs w:val="24"/>
        </w:rPr>
        <w:t>n</w:t>
      </w:r>
      <w:r>
        <w:rPr>
          <w:spacing w:val="-2"/>
          <w:sz w:val="24"/>
          <w:szCs w:val="24"/>
        </w:rPr>
        <w:t>g</w:t>
      </w:r>
      <w:r>
        <w:rPr>
          <w:spacing w:val="-1"/>
          <w:sz w:val="24"/>
          <w:szCs w:val="24"/>
        </w:rPr>
        <w:t>e</w:t>
      </w:r>
      <w:r>
        <w:rPr>
          <w:sz w:val="24"/>
          <w:szCs w:val="24"/>
        </w:rPr>
        <w:t>rous mat</w:t>
      </w:r>
      <w:r>
        <w:rPr>
          <w:spacing w:val="-1"/>
          <w:sz w:val="24"/>
          <w:szCs w:val="24"/>
        </w:rPr>
        <w:t>e</w:t>
      </w:r>
      <w:r>
        <w:rPr>
          <w:sz w:val="24"/>
          <w:szCs w:val="24"/>
        </w:rPr>
        <w:t>ri</w:t>
      </w:r>
      <w:r>
        <w:rPr>
          <w:spacing w:val="-1"/>
          <w:sz w:val="24"/>
          <w:szCs w:val="24"/>
        </w:rPr>
        <w:t>a</w:t>
      </w:r>
      <w:r>
        <w:rPr>
          <w:sz w:val="24"/>
          <w:szCs w:val="24"/>
        </w:rPr>
        <w:t>ls</w:t>
      </w:r>
      <w:r>
        <w:rPr>
          <w:spacing w:val="12"/>
          <w:sz w:val="24"/>
          <w:szCs w:val="24"/>
        </w:rPr>
        <w:t xml:space="preserve"> </w:t>
      </w:r>
      <w:r>
        <w:rPr>
          <w:sz w:val="24"/>
          <w:szCs w:val="24"/>
        </w:rPr>
        <w:t>on</w:t>
      </w:r>
      <w:r>
        <w:rPr>
          <w:spacing w:val="12"/>
          <w:sz w:val="24"/>
          <w:szCs w:val="24"/>
        </w:rPr>
        <w:t xml:space="preserve"> </w:t>
      </w:r>
      <w:r w:rsidR="00BB7733">
        <w:rPr>
          <w:sz w:val="24"/>
          <w:szCs w:val="24"/>
        </w:rPr>
        <w:t>SWA</w:t>
      </w:r>
      <w:r>
        <w:rPr>
          <w:spacing w:val="13"/>
          <w:sz w:val="24"/>
          <w:szCs w:val="24"/>
        </w:rPr>
        <w:t xml:space="preserve"> </w:t>
      </w:r>
      <w:r>
        <w:rPr>
          <w:sz w:val="24"/>
          <w:szCs w:val="24"/>
        </w:rPr>
        <w:t>pr</w:t>
      </w:r>
      <w:r>
        <w:rPr>
          <w:spacing w:val="-2"/>
          <w:sz w:val="24"/>
          <w:szCs w:val="24"/>
        </w:rPr>
        <w:t>e</w:t>
      </w:r>
      <w:r>
        <w:rPr>
          <w:sz w:val="24"/>
          <w:szCs w:val="24"/>
        </w:rPr>
        <w:t>m</w:t>
      </w:r>
      <w:r>
        <w:rPr>
          <w:spacing w:val="1"/>
          <w:sz w:val="24"/>
          <w:szCs w:val="24"/>
        </w:rPr>
        <w:t>i</w:t>
      </w:r>
      <w:r>
        <w:rPr>
          <w:sz w:val="24"/>
          <w:szCs w:val="24"/>
        </w:rPr>
        <w:t>s</w:t>
      </w:r>
      <w:r>
        <w:rPr>
          <w:spacing w:val="-1"/>
          <w:sz w:val="24"/>
          <w:szCs w:val="24"/>
        </w:rPr>
        <w:t>e</w:t>
      </w:r>
      <w:r>
        <w:rPr>
          <w:sz w:val="24"/>
          <w:szCs w:val="24"/>
        </w:rPr>
        <w:t xml:space="preserve">s.   </w:t>
      </w:r>
      <w:r>
        <w:rPr>
          <w:spacing w:val="1"/>
          <w:sz w:val="24"/>
          <w:szCs w:val="24"/>
        </w:rPr>
        <w:t>P</w:t>
      </w:r>
      <w:r>
        <w:rPr>
          <w:spacing w:val="-1"/>
          <w:sz w:val="24"/>
          <w:szCs w:val="24"/>
        </w:rPr>
        <w:t>e</w:t>
      </w:r>
      <w:r>
        <w:rPr>
          <w:sz w:val="24"/>
          <w:szCs w:val="24"/>
        </w:rPr>
        <w:t>rsons</w:t>
      </w:r>
      <w:r>
        <w:rPr>
          <w:spacing w:val="12"/>
          <w:sz w:val="24"/>
          <w:szCs w:val="24"/>
        </w:rPr>
        <w:t xml:space="preserve"> </w:t>
      </w:r>
      <w:r>
        <w:rPr>
          <w:sz w:val="24"/>
          <w:szCs w:val="24"/>
        </w:rPr>
        <w:t>who</w:t>
      </w:r>
      <w:r>
        <w:rPr>
          <w:spacing w:val="11"/>
          <w:sz w:val="24"/>
          <w:szCs w:val="24"/>
        </w:rPr>
        <w:t xml:space="preserve"> </w:t>
      </w:r>
      <w:r>
        <w:rPr>
          <w:spacing w:val="-1"/>
          <w:sz w:val="24"/>
          <w:szCs w:val="24"/>
        </w:rPr>
        <w:t>e</w:t>
      </w:r>
      <w:r>
        <w:rPr>
          <w:spacing w:val="2"/>
          <w:sz w:val="24"/>
          <w:szCs w:val="24"/>
        </w:rPr>
        <w:t>x</w:t>
      </w:r>
      <w:r>
        <w:rPr>
          <w:sz w:val="24"/>
          <w:szCs w:val="24"/>
        </w:rPr>
        <w:t>p</w:t>
      </w:r>
      <w:r>
        <w:rPr>
          <w:spacing w:val="-1"/>
          <w:sz w:val="24"/>
          <w:szCs w:val="24"/>
        </w:rPr>
        <w:t>e</w:t>
      </w:r>
      <w:r>
        <w:rPr>
          <w:sz w:val="24"/>
          <w:szCs w:val="24"/>
        </w:rPr>
        <w:t>ri</w:t>
      </w:r>
      <w:r>
        <w:rPr>
          <w:spacing w:val="-1"/>
          <w:sz w:val="24"/>
          <w:szCs w:val="24"/>
        </w:rPr>
        <w:t>e</w:t>
      </w:r>
      <w:r>
        <w:rPr>
          <w:sz w:val="24"/>
          <w:szCs w:val="24"/>
        </w:rPr>
        <w:t>n</w:t>
      </w:r>
      <w:r>
        <w:rPr>
          <w:spacing w:val="-1"/>
          <w:sz w:val="24"/>
          <w:szCs w:val="24"/>
        </w:rPr>
        <w:t>c</w:t>
      </w:r>
      <w:r>
        <w:rPr>
          <w:sz w:val="24"/>
          <w:szCs w:val="24"/>
        </w:rPr>
        <w:t>e</w:t>
      </w:r>
      <w:r>
        <w:rPr>
          <w:spacing w:val="11"/>
          <w:sz w:val="24"/>
          <w:szCs w:val="24"/>
        </w:rPr>
        <w:t xml:space="preserve"> </w:t>
      </w:r>
      <w:r>
        <w:rPr>
          <w:sz w:val="24"/>
          <w:szCs w:val="24"/>
        </w:rPr>
        <w:t>or</w:t>
      </w:r>
      <w:r>
        <w:rPr>
          <w:spacing w:val="11"/>
          <w:sz w:val="24"/>
          <w:szCs w:val="24"/>
        </w:rPr>
        <w:t xml:space="preserve"> </w:t>
      </w:r>
      <w:r>
        <w:rPr>
          <w:sz w:val="24"/>
          <w:szCs w:val="24"/>
        </w:rPr>
        <w:t>obs</w:t>
      </w:r>
      <w:r>
        <w:rPr>
          <w:spacing w:val="-1"/>
          <w:sz w:val="24"/>
          <w:szCs w:val="24"/>
        </w:rPr>
        <w:t>e</w:t>
      </w:r>
      <w:r>
        <w:rPr>
          <w:sz w:val="24"/>
          <w:szCs w:val="24"/>
        </w:rPr>
        <w:t>rve</w:t>
      </w:r>
      <w:r>
        <w:rPr>
          <w:spacing w:val="10"/>
          <w:sz w:val="24"/>
          <w:szCs w:val="24"/>
        </w:rPr>
        <w:t xml:space="preserve"> </w:t>
      </w:r>
      <w:r>
        <w:rPr>
          <w:spacing w:val="-1"/>
          <w:sz w:val="24"/>
          <w:szCs w:val="24"/>
        </w:rPr>
        <w:t>a</w:t>
      </w:r>
      <w:r>
        <w:rPr>
          <w:sz w:val="24"/>
          <w:szCs w:val="24"/>
        </w:rPr>
        <w:t>ny</w:t>
      </w:r>
      <w:r>
        <w:rPr>
          <w:spacing w:val="5"/>
          <w:sz w:val="24"/>
          <w:szCs w:val="24"/>
        </w:rPr>
        <w:t xml:space="preserve"> </w:t>
      </w:r>
      <w:r>
        <w:rPr>
          <w:sz w:val="24"/>
          <w:szCs w:val="24"/>
        </w:rPr>
        <w:t>fo</w:t>
      </w:r>
      <w:r>
        <w:rPr>
          <w:spacing w:val="-1"/>
          <w:sz w:val="24"/>
          <w:szCs w:val="24"/>
        </w:rPr>
        <w:t>r</w:t>
      </w:r>
      <w:r>
        <w:rPr>
          <w:sz w:val="24"/>
          <w:szCs w:val="24"/>
        </w:rPr>
        <w:t>m</w:t>
      </w:r>
      <w:r>
        <w:rPr>
          <w:spacing w:val="12"/>
          <w:sz w:val="24"/>
          <w:szCs w:val="24"/>
        </w:rPr>
        <w:t xml:space="preserve"> </w:t>
      </w:r>
      <w:r>
        <w:rPr>
          <w:sz w:val="24"/>
          <w:szCs w:val="24"/>
        </w:rPr>
        <w:t>of</w:t>
      </w:r>
      <w:r>
        <w:rPr>
          <w:spacing w:val="9"/>
          <w:sz w:val="24"/>
          <w:szCs w:val="24"/>
        </w:rPr>
        <w:t xml:space="preserve"> </w:t>
      </w:r>
      <w:r>
        <w:rPr>
          <w:sz w:val="24"/>
          <w:szCs w:val="24"/>
        </w:rPr>
        <w:t>vio</w:t>
      </w:r>
      <w:r>
        <w:rPr>
          <w:spacing w:val="1"/>
          <w:sz w:val="24"/>
          <w:szCs w:val="24"/>
        </w:rPr>
        <w:t>l</w:t>
      </w:r>
      <w:r>
        <w:rPr>
          <w:spacing w:val="-1"/>
          <w:sz w:val="24"/>
          <w:szCs w:val="24"/>
        </w:rPr>
        <w:t>e</w:t>
      </w:r>
      <w:r>
        <w:rPr>
          <w:sz w:val="24"/>
          <w:szCs w:val="24"/>
        </w:rPr>
        <w:t>n</w:t>
      </w:r>
      <w:r>
        <w:rPr>
          <w:spacing w:val="-1"/>
          <w:sz w:val="24"/>
          <w:szCs w:val="24"/>
        </w:rPr>
        <w:t>c</w:t>
      </w:r>
      <w:r>
        <w:rPr>
          <w:sz w:val="24"/>
          <w:szCs w:val="24"/>
        </w:rPr>
        <w:t>e should r</w:t>
      </w:r>
      <w:r>
        <w:rPr>
          <w:spacing w:val="-2"/>
          <w:sz w:val="24"/>
          <w:szCs w:val="24"/>
        </w:rPr>
        <w:t>e</w:t>
      </w:r>
      <w:r>
        <w:rPr>
          <w:sz w:val="24"/>
          <w:szCs w:val="24"/>
        </w:rPr>
        <w:t>port</w:t>
      </w:r>
      <w:r>
        <w:rPr>
          <w:spacing w:val="2"/>
          <w:sz w:val="24"/>
          <w:szCs w:val="24"/>
        </w:rPr>
        <w:t xml:space="preserve"> </w:t>
      </w:r>
      <w:r>
        <w:rPr>
          <w:sz w:val="24"/>
          <w:szCs w:val="24"/>
        </w:rPr>
        <w:t>the incid</w:t>
      </w:r>
      <w:r>
        <w:rPr>
          <w:spacing w:val="-1"/>
          <w:sz w:val="24"/>
          <w:szCs w:val="24"/>
        </w:rPr>
        <w:t>e</w:t>
      </w:r>
      <w:r>
        <w:rPr>
          <w:sz w:val="24"/>
          <w:szCs w:val="24"/>
        </w:rPr>
        <w:t>nt to</w:t>
      </w:r>
      <w:r>
        <w:rPr>
          <w:spacing w:val="3"/>
          <w:sz w:val="24"/>
          <w:szCs w:val="24"/>
        </w:rPr>
        <w:t xml:space="preserve"> </w:t>
      </w:r>
      <w:r>
        <w:rPr>
          <w:sz w:val="24"/>
          <w:szCs w:val="24"/>
        </w:rPr>
        <w:t>someone</w:t>
      </w:r>
      <w:r>
        <w:rPr>
          <w:spacing w:val="1"/>
          <w:sz w:val="24"/>
          <w:szCs w:val="24"/>
        </w:rPr>
        <w:t xml:space="preserve"> </w:t>
      </w:r>
      <w:r>
        <w:rPr>
          <w:sz w:val="24"/>
          <w:szCs w:val="24"/>
        </w:rPr>
        <w:t>in their</w:t>
      </w:r>
      <w:r w:rsidR="00F81D5D">
        <w:rPr>
          <w:sz w:val="24"/>
          <w:szCs w:val="24"/>
        </w:rPr>
        <w:t xml:space="preserve"> </w:t>
      </w:r>
      <w:r>
        <w:rPr>
          <w:spacing w:val="-1"/>
          <w:sz w:val="24"/>
          <w:szCs w:val="24"/>
        </w:rPr>
        <w:t>c</w:t>
      </w:r>
      <w:r>
        <w:rPr>
          <w:sz w:val="24"/>
          <w:szCs w:val="24"/>
        </w:rPr>
        <w:t>h</w:t>
      </w:r>
      <w:r>
        <w:rPr>
          <w:spacing w:val="-1"/>
          <w:sz w:val="24"/>
          <w:szCs w:val="24"/>
        </w:rPr>
        <w:t>a</w:t>
      </w:r>
      <w:r>
        <w:rPr>
          <w:sz w:val="24"/>
          <w:szCs w:val="24"/>
        </w:rPr>
        <w:t>in of</w:t>
      </w:r>
      <w:r>
        <w:rPr>
          <w:spacing w:val="59"/>
          <w:sz w:val="24"/>
          <w:szCs w:val="24"/>
        </w:rPr>
        <w:t xml:space="preserve"> </w:t>
      </w:r>
      <w:r>
        <w:rPr>
          <w:spacing w:val="-1"/>
          <w:sz w:val="24"/>
          <w:szCs w:val="24"/>
        </w:rPr>
        <w:t>c</w:t>
      </w:r>
      <w:r>
        <w:rPr>
          <w:sz w:val="24"/>
          <w:szCs w:val="24"/>
        </w:rPr>
        <w:t>om</w:t>
      </w:r>
      <w:r>
        <w:rPr>
          <w:spacing w:val="1"/>
          <w:sz w:val="24"/>
          <w:szCs w:val="24"/>
        </w:rPr>
        <w:t>m</w:t>
      </w:r>
      <w:r>
        <w:rPr>
          <w:spacing w:val="-1"/>
          <w:sz w:val="24"/>
          <w:szCs w:val="24"/>
        </w:rPr>
        <w:t>a</w:t>
      </w:r>
      <w:r>
        <w:rPr>
          <w:sz w:val="24"/>
          <w:szCs w:val="24"/>
        </w:rPr>
        <w:t>nd, the Comp</w:t>
      </w:r>
      <w:r>
        <w:rPr>
          <w:spacing w:val="1"/>
          <w:sz w:val="24"/>
          <w:szCs w:val="24"/>
        </w:rPr>
        <w:t>l</w:t>
      </w:r>
      <w:r>
        <w:rPr>
          <w:sz w:val="24"/>
          <w:szCs w:val="24"/>
        </w:rPr>
        <w:t>ian</w:t>
      </w:r>
      <w:r>
        <w:rPr>
          <w:spacing w:val="-1"/>
          <w:sz w:val="24"/>
          <w:szCs w:val="24"/>
        </w:rPr>
        <w:t>c</w:t>
      </w:r>
      <w:r>
        <w:rPr>
          <w:sz w:val="24"/>
          <w:szCs w:val="24"/>
        </w:rPr>
        <w:t>e</w:t>
      </w:r>
      <w:r>
        <w:rPr>
          <w:spacing w:val="-1"/>
          <w:sz w:val="24"/>
          <w:szCs w:val="24"/>
        </w:rPr>
        <w:t xml:space="preserve"> </w:t>
      </w:r>
      <w:r>
        <w:rPr>
          <w:sz w:val="24"/>
          <w:szCs w:val="24"/>
        </w:rPr>
        <w:t>O</w:t>
      </w:r>
      <w:r>
        <w:rPr>
          <w:spacing w:val="-1"/>
          <w:sz w:val="24"/>
          <w:szCs w:val="24"/>
        </w:rPr>
        <w:t>f</w:t>
      </w:r>
      <w:r>
        <w:rPr>
          <w:sz w:val="24"/>
          <w:szCs w:val="24"/>
        </w:rPr>
        <w:t>fi</w:t>
      </w:r>
      <w:r>
        <w:rPr>
          <w:spacing w:val="-1"/>
          <w:sz w:val="24"/>
          <w:szCs w:val="24"/>
        </w:rPr>
        <w:t>cer</w:t>
      </w:r>
      <w:r>
        <w:rPr>
          <w:sz w:val="24"/>
          <w:szCs w:val="24"/>
        </w:rPr>
        <w:t xml:space="preserve">, </w:t>
      </w:r>
      <w:r>
        <w:rPr>
          <w:spacing w:val="-1"/>
          <w:sz w:val="24"/>
          <w:szCs w:val="24"/>
        </w:rPr>
        <w:t>a</w:t>
      </w:r>
      <w:r>
        <w:rPr>
          <w:sz w:val="24"/>
          <w:szCs w:val="24"/>
        </w:rPr>
        <w:t>nd</w:t>
      </w:r>
      <w:r>
        <w:rPr>
          <w:spacing w:val="1"/>
          <w:sz w:val="24"/>
          <w:szCs w:val="24"/>
        </w:rPr>
        <w:t>/</w:t>
      </w:r>
      <w:r>
        <w:rPr>
          <w:sz w:val="24"/>
          <w:szCs w:val="24"/>
        </w:rPr>
        <w:t>or the</w:t>
      </w:r>
      <w:r>
        <w:rPr>
          <w:spacing w:val="-1"/>
          <w:sz w:val="24"/>
          <w:szCs w:val="24"/>
        </w:rPr>
        <w:t xml:space="preserve"> </w:t>
      </w:r>
      <w:r>
        <w:rPr>
          <w:sz w:val="24"/>
          <w:szCs w:val="24"/>
        </w:rPr>
        <w:t>H</w:t>
      </w:r>
      <w:r>
        <w:rPr>
          <w:spacing w:val="-1"/>
          <w:sz w:val="24"/>
          <w:szCs w:val="24"/>
        </w:rPr>
        <w:t>e</w:t>
      </w:r>
      <w:r>
        <w:rPr>
          <w:sz w:val="24"/>
          <w:szCs w:val="24"/>
        </w:rPr>
        <w:t>lp</w:t>
      </w:r>
      <w:r>
        <w:rPr>
          <w:spacing w:val="1"/>
          <w:sz w:val="24"/>
          <w:szCs w:val="24"/>
        </w:rPr>
        <w:t>l</w:t>
      </w:r>
      <w:r>
        <w:rPr>
          <w:sz w:val="24"/>
          <w:szCs w:val="24"/>
        </w:rPr>
        <w:t>ine.</w:t>
      </w:r>
    </w:p>
    <w:p w:rsidR="00A044D9" w14:paraId="1F2BDB92" w14:textId="77777777">
      <w:pPr>
        <w:spacing w:before="4" w:line="280" w:lineRule="exact"/>
        <w:rPr>
          <w:sz w:val="28"/>
          <w:szCs w:val="28"/>
        </w:rPr>
      </w:pPr>
    </w:p>
    <w:p w:rsidR="00A044D9" w14:paraId="70934574" w14:textId="77777777">
      <w:pPr>
        <w:spacing w:line="246" w:lineRule="auto"/>
        <w:ind w:left="100" w:right="77"/>
        <w:jc w:val="both"/>
        <w:rPr>
          <w:sz w:val="24"/>
          <w:szCs w:val="24"/>
        </w:rPr>
      </w:pPr>
      <w:r>
        <w:rPr>
          <w:spacing w:val="1"/>
          <w:sz w:val="24"/>
          <w:szCs w:val="24"/>
        </w:rPr>
        <w:t>S</w:t>
      </w:r>
      <w:r>
        <w:rPr>
          <w:sz w:val="24"/>
          <w:szCs w:val="24"/>
        </w:rPr>
        <w:t>tand</w:t>
      </w:r>
      <w:r>
        <w:rPr>
          <w:spacing w:val="-1"/>
          <w:sz w:val="24"/>
          <w:szCs w:val="24"/>
        </w:rPr>
        <w:t>a</w:t>
      </w:r>
      <w:r>
        <w:rPr>
          <w:sz w:val="24"/>
          <w:szCs w:val="24"/>
        </w:rPr>
        <w:t>rd 3.</w:t>
      </w:r>
      <w:r>
        <w:rPr>
          <w:spacing w:val="-1"/>
          <w:sz w:val="24"/>
          <w:szCs w:val="24"/>
        </w:rPr>
        <w:t>2</w:t>
      </w:r>
      <w:r>
        <w:rPr>
          <w:sz w:val="24"/>
          <w:szCs w:val="24"/>
        </w:rPr>
        <w:t xml:space="preserve">.       </w:t>
      </w:r>
      <w:r>
        <w:rPr>
          <w:spacing w:val="48"/>
          <w:sz w:val="24"/>
          <w:szCs w:val="24"/>
        </w:rPr>
        <w:t xml:space="preserve"> </w:t>
      </w:r>
      <w:r>
        <w:rPr>
          <w:sz w:val="24"/>
          <w:szCs w:val="24"/>
          <w:u w:val="single" w:color="000000"/>
        </w:rPr>
        <w:t>Environm</w:t>
      </w:r>
      <w:r>
        <w:rPr>
          <w:spacing w:val="-1"/>
          <w:sz w:val="24"/>
          <w:szCs w:val="24"/>
          <w:u w:val="single" w:color="000000"/>
        </w:rPr>
        <w:t>e</w:t>
      </w:r>
      <w:r>
        <w:rPr>
          <w:sz w:val="24"/>
          <w:szCs w:val="24"/>
          <w:u w:val="single" w:color="000000"/>
        </w:rPr>
        <w:t>ntal.</w:t>
      </w:r>
      <w:r>
        <w:rPr>
          <w:sz w:val="24"/>
          <w:szCs w:val="24"/>
        </w:rPr>
        <w:t xml:space="preserve">  </w:t>
      </w:r>
      <w:r>
        <w:rPr>
          <w:spacing w:val="32"/>
          <w:sz w:val="24"/>
          <w:szCs w:val="24"/>
        </w:rPr>
        <w:t xml:space="preserve"> </w:t>
      </w:r>
      <w:r w:rsidR="00BB7733">
        <w:rPr>
          <w:sz w:val="24"/>
          <w:szCs w:val="24"/>
        </w:rPr>
        <w:t>SWA</w:t>
      </w:r>
      <w:r>
        <w:rPr>
          <w:spacing w:val="47"/>
          <w:sz w:val="24"/>
          <w:szCs w:val="24"/>
        </w:rPr>
        <w:t xml:space="preserve"> </w:t>
      </w:r>
      <w:r>
        <w:rPr>
          <w:sz w:val="24"/>
          <w:szCs w:val="24"/>
        </w:rPr>
        <w:t>strives</w:t>
      </w:r>
      <w:r>
        <w:rPr>
          <w:spacing w:val="45"/>
          <w:sz w:val="24"/>
          <w:szCs w:val="24"/>
        </w:rPr>
        <w:t xml:space="preserve"> </w:t>
      </w:r>
      <w:r>
        <w:rPr>
          <w:sz w:val="24"/>
          <w:szCs w:val="24"/>
        </w:rPr>
        <w:t>to</w:t>
      </w:r>
      <w:r>
        <w:rPr>
          <w:spacing w:val="46"/>
          <w:sz w:val="24"/>
          <w:szCs w:val="24"/>
        </w:rPr>
        <w:t xml:space="preserve"> </w:t>
      </w:r>
      <w:r>
        <w:rPr>
          <w:sz w:val="24"/>
          <w:szCs w:val="24"/>
        </w:rPr>
        <w:t>man</w:t>
      </w:r>
      <w:r>
        <w:rPr>
          <w:spacing w:val="-1"/>
          <w:sz w:val="24"/>
          <w:szCs w:val="24"/>
        </w:rPr>
        <w:t>a</w:t>
      </w:r>
      <w:r>
        <w:rPr>
          <w:spacing w:val="-2"/>
          <w:sz w:val="24"/>
          <w:szCs w:val="24"/>
        </w:rPr>
        <w:t>g</w:t>
      </w:r>
      <w:r>
        <w:rPr>
          <w:sz w:val="24"/>
          <w:szCs w:val="24"/>
        </w:rPr>
        <w:t>e</w:t>
      </w:r>
      <w:r>
        <w:rPr>
          <w:spacing w:val="44"/>
          <w:sz w:val="24"/>
          <w:szCs w:val="24"/>
        </w:rPr>
        <w:t xml:space="preserve"> </w:t>
      </w:r>
      <w:r>
        <w:rPr>
          <w:spacing w:val="-1"/>
          <w:sz w:val="24"/>
          <w:szCs w:val="24"/>
        </w:rPr>
        <w:t>a</w:t>
      </w:r>
      <w:r>
        <w:rPr>
          <w:sz w:val="24"/>
          <w:szCs w:val="24"/>
        </w:rPr>
        <w:t>nd</w:t>
      </w:r>
      <w:r>
        <w:rPr>
          <w:spacing w:val="45"/>
          <w:sz w:val="24"/>
          <w:szCs w:val="24"/>
        </w:rPr>
        <w:t xml:space="preserve"> </w:t>
      </w:r>
      <w:r>
        <w:rPr>
          <w:sz w:val="24"/>
          <w:szCs w:val="24"/>
        </w:rPr>
        <w:t>op</w:t>
      </w:r>
      <w:r>
        <w:rPr>
          <w:spacing w:val="-1"/>
          <w:sz w:val="24"/>
          <w:szCs w:val="24"/>
        </w:rPr>
        <w:t>e</w:t>
      </w:r>
      <w:r>
        <w:rPr>
          <w:sz w:val="24"/>
          <w:szCs w:val="24"/>
        </w:rPr>
        <w:t>r</w:t>
      </w:r>
      <w:r>
        <w:rPr>
          <w:spacing w:val="-2"/>
          <w:sz w:val="24"/>
          <w:szCs w:val="24"/>
        </w:rPr>
        <w:t>a</w:t>
      </w:r>
      <w:r>
        <w:rPr>
          <w:sz w:val="24"/>
          <w:szCs w:val="24"/>
        </w:rPr>
        <w:t>te</w:t>
      </w:r>
      <w:r>
        <w:rPr>
          <w:spacing w:val="45"/>
          <w:sz w:val="24"/>
          <w:szCs w:val="24"/>
        </w:rPr>
        <w:t xml:space="preserve"> </w:t>
      </w:r>
      <w:r>
        <w:rPr>
          <w:sz w:val="24"/>
          <w:szCs w:val="24"/>
        </w:rPr>
        <w:t>i</w:t>
      </w:r>
      <w:r>
        <w:rPr>
          <w:spacing w:val="1"/>
          <w:sz w:val="24"/>
          <w:szCs w:val="24"/>
        </w:rPr>
        <w:t>t</w:t>
      </w:r>
      <w:r>
        <w:rPr>
          <w:sz w:val="24"/>
          <w:szCs w:val="24"/>
        </w:rPr>
        <w:t>s</w:t>
      </w:r>
      <w:r>
        <w:rPr>
          <w:spacing w:val="46"/>
          <w:sz w:val="24"/>
          <w:szCs w:val="24"/>
        </w:rPr>
        <w:t xml:space="preserve"> </w:t>
      </w:r>
      <w:r>
        <w:rPr>
          <w:sz w:val="24"/>
          <w:szCs w:val="24"/>
        </w:rPr>
        <w:t>busin</w:t>
      </w:r>
      <w:r>
        <w:rPr>
          <w:spacing w:val="-1"/>
          <w:sz w:val="24"/>
          <w:szCs w:val="24"/>
        </w:rPr>
        <w:t>e</w:t>
      </w:r>
      <w:r>
        <w:rPr>
          <w:sz w:val="24"/>
          <w:szCs w:val="24"/>
        </w:rPr>
        <w:t>ss</w:t>
      </w:r>
      <w:r>
        <w:rPr>
          <w:spacing w:val="46"/>
          <w:sz w:val="24"/>
          <w:szCs w:val="24"/>
        </w:rPr>
        <w:t xml:space="preserve"> </w:t>
      </w:r>
      <w:r>
        <w:rPr>
          <w:sz w:val="24"/>
          <w:szCs w:val="24"/>
        </w:rPr>
        <w:t>in</w:t>
      </w:r>
      <w:r>
        <w:rPr>
          <w:spacing w:val="46"/>
          <w:sz w:val="24"/>
          <w:szCs w:val="24"/>
        </w:rPr>
        <w:t xml:space="preserve"> </w:t>
      </w:r>
      <w:r>
        <w:rPr>
          <w:sz w:val="24"/>
          <w:szCs w:val="24"/>
        </w:rPr>
        <w:t>a mann</w:t>
      </w:r>
      <w:r>
        <w:rPr>
          <w:spacing w:val="-1"/>
          <w:sz w:val="24"/>
          <w:szCs w:val="24"/>
        </w:rPr>
        <w:t>e</w:t>
      </w:r>
      <w:r>
        <w:rPr>
          <w:sz w:val="24"/>
          <w:szCs w:val="24"/>
        </w:rPr>
        <w:t>r</w:t>
      </w:r>
      <w:r>
        <w:rPr>
          <w:spacing w:val="2"/>
          <w:sz w:val="24"/>
          <w:szCs w:val="24"/>
        </w:rPr>
        <w:t xml:space="preserve"> </w:t>
      </w:r>
      <w:r>
        <w:rPr>
          <w:sz w:val="24"/>
          <w:szCs w:val="24"/>
        </w:rPr>
        <w:t>whi</w:t>
      </w:r>
      <w:r>
        <w:rPr>
          <w:spacing w:val="-1"/>
          <w:sz w:val="24"/>
          <w:szCs w:val="24"/>
        </w:rPr>
        <w:t>c</w:t>
      </w:r>
      <w:r>
        <w:rPr>
          <w:sz w:val="24"/>
          <w:szCs w:val="24"/>
        </w:rPr>
        <w:t>h</w:t>
      </w:r>
      <w:r>
        <w:rPr>
          <w:spacing w:val="3"/>
          <w:sz w:val="24"/>
          <w:szCs w:val="24"/>
        </w:rPr>
        <w:t xml:space="preserve"> </w:t>
      </w:r>
      <w:r>
        <w:rPr>
          <w:sz w:val="24"/>
          <w:szCs w:val="24"/>
        </w:rPr>
        <w:t>r</w:t>
      </w:r>
      <w:r>
        <w:rPr>
          <w:spacing w:val="-2"/>
          <w:sz w:val="24"/>
          <w:szCs w:val="24"/>
        </w:rPr>
        <w:t>e</w:t>
      </w:r>
      <w:r>
        <w:rPr>
          <w:sz w:val="24"/>
          <w:szCs w:val="24"/>
        </w:rPr>
        <w:t>sp</w:t>
      </w:r>
      <w:r>
        <w:rPr>
          <w:spacing w:val="-1"/>
          <w:sz w:val="24"/>
          <w:szCs w:val="24"/>
        </w:rPr>
        <w:t>ec</w:t>
      </w:r>
      <w:r>
        <w:rPr>
          <w:sz w:val="24"/>
          <w:szCs w:val="24"/>
        </w:rPr>
        <w:t>ts</w:t>
      </w:r>
      <w:r>
        <w:rPr>
          <w:spacing w:val="5"/>
          <w:sz w:val="24"/>
          <w:szCs w:val="24"/>
        </w:rPr>
        <w:t xml:space="preserve"> </w:t>
      </w:r>
      <w:r>
        <w:rPr>
          <w:sz w:val="24"/>
          <w:szCs w:val="24"/>
        </w:rPr>
        <w:t>its</w:t>
      </w:r>
      <w:r>
        <w:rPr>
          <w:spacing w:val="3"/>
          <w:sz w:val="24"/>
          <w:szCs w:val="24"/>
        </w:rPr>
        <w:t xml:space="preserve"> </w:t>
      </w:r>
      <w:r>
        <w:rPr>
          <w:spacing w:val="-1"/>
          <w:sz w:val="24"/>
          <w:szCs w:val="24"/>
        </w:rPr>
        <w:t>e</w:t>
      </w:r>
      <w:r>
        <w:rPr>
          <w:sz w:val="24"/>
          <w:szCs w:val="24"/>
        </w:rPr>
        <w:t>nvironme</w:t>
      </w:r>
      <w:r>
        <w:rPr>
          <w:spacing w:val="-1"/>
          <w:sz w:val="24"/>
          <w:szCs w:val="24"/>
        </w:rPr>
        <w:t>n</w:t>
      </w:r>
      <w:r>
        <w:rPr>
          <w:sz w:val="24"/>
          <w:szCs w:val="24"/>
        </w:rPr>
        <w:t>t</w:t>
      </w:r>
      <w:r>
        <w:rPr>
          <w:spacing w:val="3"/>
          <w:sz w:val="24"/>
          <w:szCs w:val="24"/>
        </w:rPr>
        <w:t xml:space="preserve"> </w:t>
      </w:r>
      <w:r>
        <w:rPr>
          <w:spacing w:val="-1"/>
          <w:sz w:val="24"/>
          <w:szCs w:val="24"/>
        </w:rPr>
        <w:t>a</w:t>
      </w:r>
      <w:r>
        <w:rPr>
          <w:sz w:val="24"/>
          <w:szCs w:val="24"/>
        </w:rPr>
        <w:t>nd</w:t>
      </w:r>
      <w:r>
        <w:rPr>
          <w:spacing w:val="3"/>
          <w:sz w:val="24"/>
          <w:szCs w:val="24"/>
        </w:rPr>
        <w:t xml:space="preserve"> </w:t>
      </w:r>
      <w:r>
        <w:rPr>
          <w:spacing w:val="-1"/>
          <w:sz w:val="24"/>
          <w:szCs w:val="24"/>
        </w:rPr>
        <w:t>c</w:t>
      </w:r>
      <w:r>
        <w:rPr>
          <w:sz w:val="24"/>
          <w:szCs w:val="24"/>
        </w:rPr>
        <w:t>ons</w:t>
      </w:r>
      <w:r>
        <w:rPr>
          <w:spacing w:val="-1"/>
          <w:sz w:val="24"/>
          <w:szCs w:val="24"/>
        </w:rPr>
        <w:t>e</w:t>
      </w:r>
      <w:r>
        <w:rPr>
          <w:sz w:val="24"/>
          <w:szCs w:val="24"/>
        </w:rPr>
        <w:t>rv</w:t>
      </w:r>
      <w:r>
        <w:rPr>
          <w:spacing w:val="-2"/>
          <w:sz w:val="24"/>
          <w:szCs w:val="24"/>
        </w:rPr>
        <w:t>e</w:t>
      </w:r>
      <w:r>
        <w:rPr>
          <w:sz w:val="24"/>
          <w:szCs w:val="24"/>
        </w:rPr>
        <w:t>s n</w:t>
      </w:r>
      <w:r>
        <w:rPr>
          <w:spacing w:val="-1"/>
          <w:sz w:val="24"/>
          <w:szCs w:val="24"/>
        </w:rPr>
        <w:t>a</w:t>
      </w:r>
      <w:r>
        <w:rPr>
          <w:sz w:val="24"/>
          <w:szCs w:val="24"/>
        </w:rPr>
        <w:t>tur</w:t>
      </w:r>
      <w:r>
        <w:rPr>
          <w:spacing w:val="-1"/>
          <w:sz w:val="24"/>
          <w:szCs w:val="24"/>
        </w:rPr>
        <w:t>a</w:t>
      </w:r>
      <w:r>
        <w:rPr>
          <w:sz w:val="24"/>
          <w:szCs w:val="24"/>
        </w:rPr>
        <w:t>l</w:t>
      </w:r>
      <w:r>
        <w:rPr>
          <w:spacing w:val="1"/>
          <w:sz w:val="24"/>
          <w:szCs w:val="24"/>
        </w:rPr>
        <w:t xml:space="preserve"> </w:t>
      </w:r>
      <w:r>
        <w:rPr>
          <w:sz w:val="24"/>
          <w:szCs w:val="24"/>
        </w:rPr>
        <w:t>r</w:t>
      </w:r>
      <w:r>
        <w:rPr>
          <w:spacing w:val="-2"/>
          <w:sz w:val="24"/>
          <w:szCs w:val="24"/>
        </w:rPr>
        <w:t>e</w:t>
      </w:r>
      <w:r>
        <w:rPr>
          <w:sz w:val="24"/>
          <w:szCs w:val="24"/>
        </w:rPr>
        <w:t>sour</w:t>
      </w:r>
      <w:r>
        <w:rPr>
          <w:spacing w:val="-1"/>
          <w:sz w:val="24"/>
          <w:szCs w:val="24"/>
        </w:rPr>
        <w:t>ce</w:t>
      </w:r>
      <w:r>
        <w:rPr>
          <w:sz w:val="24"/>
          <w:szCs w:val="24"/>
        </w:rPr>
        <w:t>s.</w:t>
      </w:r>
      <w:r>
        <w:rPr>
          <w:spacing w:val="2"/>
          <w:sz w:val="24"/>
          <w:szCs w:val="24"/>
        </w:rPr>
        <w:t xml:space="preserve"> </w:t>
      </w:r>
      <w:r w:rsidR="00BB7733">
        <w:rPr>
          <w:sz w:val="24"/>
          <w:szCs w:val="24"/>
        </w:rPr>
        <w:t>SWA</w:t>
      </w:r>
      <w:r>
        <w:rPr>
          <w:spacing w:val="2"/>
          <w:sz w:val="24"/>
          <w:szCs w:val="24"/>
        </w:rPr>
        <w:t xml:space="preserve"> </w:t>
      </w:r>
      <w:r>
        <w:rPr>
          <w:spacing w:val="-1"/>
          <w:sz w:val="24"/>
          <w:szCs w:val="24"/>
        </w:rPr>
        <w:t>e</w:t>
      </w:r>
      <w:r>
        <w:rPr>
          <w:sz w:val="24"/>
          <w:szCs w:val="24"/>
        </w:rPr>
        <w:t>mp</w:t>
      </w:r>
      <w:r>
        <w:rPr>
          <w:spacing w:val="1"/>
          <w:sz w:val="24"/>
          <w:szCs w:val="24"/>
        </w:rPr>
        <w:t>l</w:t>
      </w:r>
      <w:r>
        <w:rPr>
          <w:sz w:val="24"/>
          <w:szCs w:val="24"/>
        </w:rPr>
        <w:t>o</w:t>
      </w:r>
      <w:r>
        <w:rPr>
          <w:spacing w:val="-7"/>
          <w:sz w:val="24"/>
          <w:szCs w:val="24"/>
        </w:rPr>
        <w:t>y</w:t>
      </w:r>
      <w:r>
        <w:rPr>
          <w:spacing w:val="-1"/>
          <w:sz w:val="24"/>
          <w:szCs w:val="24"/>
        </w:rPr>
        <w:t>ee</w:t>
      </w:r>
      <w:r>
        <w:rPr>
          <w:sz w:val="24"/>
          <w:szCs w:val="24"/>
        </w:rPr>
        <w:t>s, pro</w:t>
      </w:r>
      <w:r>
        <w:rPr>
          <w:spacing w:val="-1"/>
          <w:sz w:val="24"/>
          <w:szCs w:val="24"/>
        </w:rPr>
        <w:t>fe</w:t>
      </w:r>
      <w:r>
        <w:rPr>
          <w:sz w:val="24"/>
          <w:szCs w:val="24"/>
        </w:rPr>
        <w:t>ss</w:t>
      </w:r>
      <w:r>
        <w:rPr>
          <w:spacing w:val="1"/>
          <w:sz w:val="24"/>
          <w:szCs w:val="24"/>
        </w:rPr>
        <w:t>i</w:t>
      </w:r>
      <w:r>
        <w:rPr>
          <w:sz w:val="24"/>
          <w:szCs w:val="24"/>
        </w:rPr>
        <w:t>on</w:t>
      </w:r>
      <w:r>
        <w:rPr>
          <w:spacing w:val="-1"/>
          <w:sz w:val="24"/>
          <w:szCs w:val="24"/>
        </w:rPr>
        <w:t>a</w:t>
      </w:r>
      <w:r>
        <w:rPr>
          <w:sz w:val="24"/>
          <w:szCs w:val="24"/>
        </w:rPr>
        <w:t>l</w:t>
      </w:r>
      <w:r>
        <w:rPr>
          <w:spacing w:val="1"/>
          <w:sz w:val="24"/>
          <w:szCs w:val="24"/>
        </w:rPr>
        <w:t xml:space="preserve"> </w:t>
      </w:r>
      <w:r>
        <w:rPr>
          <w:sz w:val="24"/>
          <w:szCs w:val="24"/>
        </w:rPr>
        <w:t>sta</w:t>
      </w:r>
      <w:r>
        <w:rPr>
          <w:spacing w:val="-1"/>
          <w:sz w:val="24"/>
          <w:szCs w:val="24"/>
        </w:rPr>
        <w:t>f</w:t>
      </w:r>
      <w:r>
        <w:rPr>
          <w:sz w:val="24"/>
          <w:szCs w:val="24"/>
        </w:rPr>
        <w:t>f memb</w:t>
      </w:r>
      <w:r>
        <w:rPr>
          <w:spacing w:val="-1"/>
          <w:sz w:val="24"/>
          <w:szCs w:val="24"/>
        </w:rPr>
        <w:t>e</w:t>
      </w:r>
      <w:r>
        <w:rPr>
          <w:sz w:val="24"/>
          <w:szCs w:val="24"/>
        </w:rPr>
        <w:t>rs,</w:t>
      </w:r>
      <w:r>
        <w:rPr>
          <w:spacing w:val="1"/>
          <w:sz w:val="24"/>
          <w:szCs w:val="24"/>
        </w:rPr>
        <w:t xml:space="preserve"> </w:t>
      </w:r>
      <w:r>
        <w:rPr>
          <w:sz w:val="24"/>
          <w:szCs w:val="24"/>
        </w:rPr>
        <w:t>wo</w:t>
      </w:r>
      <w:r>
        <w:rPr>
          <w:spacing w:val="-1"/>
          <w:sz w:val="24"/>
          <w:szCs w:val="24"/>
        </w:rPr>
        <w:t>r</w:t>
      </w:r>
      <w:r>
        <w:rPr>
          <w:sz w:val="24"/>
          <w:szCs w:val="24"/>
        </w:rPr>
        <w:t>kfo</w:t>
      </w:r>
      <w:r>
        <w:rPr>
          <w:spacing w:val="-1"/>
          <w:sz w:val="24"/>
          <w:szCs w:val="24"/>
        </w:rPr>
        <w:t>rce</w:t>
      </w:r>
      <w:r>
        <w:rPr>
          <w:sz w:val="24"/>
          <w:szCs w:val="24"/>
        </w:rPr>
        <w:t>,</w:t>
      </w:r>
      <w:r>
        <w:rPr>
          <w:spacing w:val="1"/>
          <w:sz w:val="24"/>
          <w:szCs w:val="24"/>
        </w:rPr>
        <w:t xml:space="preserve"> </w:t>
      </w:r>
      <w:r>
        <w:rPr>
          <w:sz w:val="24"/>
          <w:szCs w:val="24"/>
        </w:rPr>
        <w:t>v</w:t>
      </w:r>
      <w:r>
        <w:rPr>
          <w:spacing w:val="-1"/>
          <w:sz w:val="24"/>
          <w:szCs w:val="24"/>
        </w:rPr>
        <w:t>e</w:t>
      </w:r>
      <w:r>
        <w:rPr>
          <w:sz w:val="24"/>
          <w:szCs w:val="24"/>
        </w:rPr>
        <w:t>ndors</w:t>
      </w:r>
      <w:r>
        <w:rPr>
          <w:spacing w:val="1"/>
          <w:sz w:val="24"/>
          <w:szCs w:val="24"/>
        </w:rPr>
        <w:t xml:space="preserve"> </w:t>
      </w:r>
      <w:r>
        <w:rPr>
          <w:spacing w:val="-1"/>
          <w:sz w:val="24"/>
          <w:szCs w:val="24"/>
        </w:rPr>
        <w:t>a</w:t>
      </w:r>
      <w:r>
        <w:rPr>
          <w:sz w:val="24"/>
          <w:szCs w:val="24"/>
        </w:rPr>
        <w:t>nd</w:t>
      </w:r>
      <w:r>
        <w:rPr>
          <w:spacing w:val="1"/>
          <w:sz w:val="24"/>
          <w:szCs w:val="24"/>
        </w:rPr>
        <w:t xml:space="preserve"> </w:t>
      </w:r>
      <w:r>
        <w:rPr>
          <w:spacing w:val="-1"/>
          <w:sz w:val="24"/>
          <w:szCs w:val="24"/>
        </w:rPr>
        <w:t>a</w:t>
      </w:r>
      <w:r>
        <w:rPr>
          <w:spacing w:val="-2"/>
          <w:sz w:val="24"/>
          <w:szCs w:val="24"/>
        </w:rPr>
        <w:t>g</w:t>
      </w:r>
      <w:r>
        <w:rPr>
          <w:spacing w:val="-1"/>
          <w:sz w:val="24"/>
          <w:szCs w:val="24"/>
        </w:rPr>
        <w:t>e</w:t>
      </w:r>
      <w:r>
        <w:rPr>
          <w:sz w:val="24"/>
          <w:szCs w:val="24"/>
        </w:rPr>
        <w:t>nts</w:t>
      </w:r>
      <w:r>
        <w:rPr>
          <w:spacing w:val="1"/>
          <w:sz w:val="24"/>
          <w:szCs w:val="24"/>
        </w:rPr>
        <w:t xml:space="preserve"> </w:t>
      </w:r>
      <w:r>
        <w:rPr>
          <w:sz w:val="24"/>
          <w:szCs w:val="24"/>
        </w:rPr>
        <w:t>should</w:t>
      </w:r>
      <w:r>
        <w:rPr>
          <w:spacing w:val="1"/>
          <w:sz w:val="24"/>
          <w:szCs w:val="24"/>
        </w:rPr>
        <w:t xml:space="preserve"> </w:t>
      </w:r>
      <w:r>
        <w:rPr>
          <w:sz w:val="24"/>
          <w:szCs w:val="24"/>
        </w:rPr>
        <w:t>strive to</w:t>
      </w:r>
      <w:r>
        <w:rPr>
          <w:spacing w:val="1"/>
          <w:sz w:val="24"/>
          <w:szCs w:val="24"/>
        </w:rPr>
        <w:t xml:space="preserve"> </w:t>
      </w:r>
      <w:r>
        <w:rPr>
          <w:sz w:val="24"/>
          <w:szCs w:val="24"/>
        </w:rPr>
        <w:t>ut</w:t>
      </w:r>
      <w:r>
        <w:rPr>
          <w:spacing w:val="1"/>
          <w:sz w:val="24"/>
          <w:szCs w:val="24"/>
        </w:rPr>
        <w:t>i</w:t>
      </w:r>
      <w:r>
        <w:rPr>
          <w:sz w:val="24"/>
          <w:szCs w:val="24"/>
        </w:rPr>
        <w:t>l</w:t>
      </w:r>
      <w:r>
        <w:rPr>
          <w:spacing w:val="1"/>
          <w:sz w:val="24"/>
          <w:szCs w:val="24"/>
        </w:rPr>
        <w:t>iz</w:t>
      </w:r>
      <w:r>
        <w:rPr>
          <w:sz w:val="24"/>
          <w:szCs w:val="24"/>
        </w:rPr>
        <w:t>e r</w:t>
      </w:r>
      <w:r>
        <w:rPr>
          <w:spacing w:val="-2"/>
          <w:sz w:val="24"/>
          <w:szCs w:val="24"/>
        </w:rPr>
        <w:t>e</w:t>
      </w:r>
      <w:r>
        <w:rPr>
          <w:sz w:val="24"/>
          <w:szCs w:val="24"/>
        </w:rPr>
        <w:t>sour</w:t>
      </w:r>
      <w:r>
        <w:rPr>
          <w:spacing w:val="-1"/>
          <w:sz w:val="24"/>
          <w:szCs w:val="24"/>
        </w:rPr>
        <w:t>ce</w:t>
      </w:r>
      <w:r>
        <w:rPr>
          <w:sz w:val="24"/>
          <w:szCs w:val="24"/>
        </w:rPr>
        <w:t xml:space="preserve">s </w:t>
      </w:r>
      <w:r>
        <w:rPr>
          <w:spacing w:val="-1"/>
          <w:sz w:val="24"/>
          <w:szCs w:val="24"/>
        </w:rPr>
        <w:t>a</w:t>
      </w:r>
      <w:r>
        <w:rPr>
          <w:sz w:val="24"/>
          <w:szCs w:val="24"/>
        </w:rPr>
        <w:t>ppro</w:t>
      </w:r>
      <w:r>
        <w:rPr>
          <w:spacing w:val="-1"/>
          <w:sz w:val="24"/>
          <w:szCs w:val="24"/>
        </w:rPr>
        <w:t>p</w:t>
      </w:r>
      <w:r>
        <w:rPr>
          <w:sz w:val="24"/>
          <w:szCs w:val="24"/>
        </w:rPr>
        <w:t>ri</w:t>
      </w:r>
      <w:r>
        <w:rPr>
          <w:spacing w:val="-1"/>
          <w:sz w:val="24"/>
          <w:szCs w:val="24"/>
        </w:rPr>
        <w:t>a</w:t>
      </w:r>
      <w:r>
        <w:rPr>
          <w:sz w:val="24"/>
          <w:szCs w:val="24"/>
        </w:rPr>
        <w:t xml:space="preserve">tely </w:t>
      </w:r>
      <w:r>
        <w:rPr>
          <w:spacing w:val="-1"/>
          <w:sz w:val="24"/>
          <w:szCs w:val="24"/>
        </w:rPr>
        <w:t>a</w:t>
      </w:r>
      <w:r>
        <w:rPr>
          <w:sz w:val="24"/>
          <w:szCs w:val="24"/>
        </w:rPr>
        <w:t>nd</w:t>
      </w:r>
      <w:r>
        <w:rPr>
          <w:spacing w:val="7"/>
          <w:sz w:val="24"/>
          <w:szCs w:val="24"/>
        </w:rPr>
        <w:t xml:space="preserve"> </w:t>
      </w:r>
      <w:r>
        <w:rPr>
          <w:spacing w:val="-1"/>
          <w:sz w:val="24"/>
          <w:szCs w:val="24"/>
        </w:rPr>
        <w:t>e</w:t>
      </w:r>
      <w:r>
        <w:rPr>
          <w:sz w:val="24"/>
          <w:szCs w:val="24"/>
        </w:rPr>
        <w:t>f</w:t>
      </w:r>
      <w:r>
        <w:rPr>
          <w:spacing w:val="-1"/>
          <w:sz w:val="24"/>
          <w:szCs w:val="24"/>
        </w:rPr>
        <w:t>f</w:t>
      </w:r>
      <w:r>
        <w:rPr>
          <w:sz w:val="24"/>
          <w:szCs w:val="24"/>
        </w:rPr>
        <w:t>ici</w:t>
      </w:r>
      <w:r>
        <w:rPr>
          <w:spacing w:val="-1"/>
          <w:sz w:val="24"/>
          <w:szCs w:val="24"/>
        </w:rPr>
        <w:t>e</w:t>
      </w:r>
      <w:r>
        <w:rPr>
          <w:sz w:val="24"/>
          <w:szCs w:val="24"/>
        </w:rPr>
        <w:t>nt</w:t>
      </w:r>
      <w:r>
        <w:rPr>
          <w:spacing w:val="1"/>
          <w:sz w:val="24"/>
          <w:szCs w:val="24"/>
        </w:rPr>
        <w:t>l</w:t>
      </w:r>
      <w:r>
        <w:rPr>
          <w:spacing w:val="-7"/>
          <w:sz w:val="24"/>
          <w:szCs w:val="24"/>
        </w:rPr>
        <w:t>y</w:t>
      </w:r>
      <w:r>
        <w:rPr>
          <w:sz w:val="24"/>
          <w:szCs w:val="24"/>
        </w:rPr>
        <w:t>,</w:t>
      </w:r>
      <w:r>
        <w:rPr>
          <w:spacing w:val="5"/>
          <w:sz w:val="24"/>
          <w:szCs w:val="24"/>
        </w:rPr>
        <w:t xml:space="preserve"> </w:t>
      </w:r>
      <w:r>
        <w:rPr>
          <w:sz w:val="24"/>
          <w:szCs w:val="24"/>
        </w:rPr>
        <w:t>to</w:t>
      </w:r>
      <w:r>
        <w:rPr>
          <w:spacing w:val="5"/>
          <w:sz w:val="24"/>
          <w:szCs w:val="24"/>
        </w:rPr>
        <w:t xml:space="preserve"> </w:t>
      </w:r>
      <w:r>
        <w:rPr>
          <w:sz w:val="24"/>
          <w:szCs w:val="24"/>
        </w:rPr>
        <w:t>r</w:t>
      </w:r>
      <w:r>
        <w:rPr>
          <w:spacing w:val="-2"/>
          <w:sz w:val="24"/>
          <w:szCs w:val="24"/>
        </w:rPr>
        <w:t>e</w:t>
      </w:r>
      <w:r>
        <w:rPr>
          <w:spacing w:val="-1"/>
          <w:sz w:val="24"/>
          <w:szCs w:val="24"/>
        </w:rPr>
        <w:t>c</w:t>
      </w:r>
      <w:r>
        <w:rPr>
          <w:spacing w:val="-7"/>
          <w:sz w:val="24"/>
          <w:szCs w:val="24"/>
        </w:rPr>
        <w:t>y</w:t>
      </w:r>
      <w:r>
        <w:rPr>
          <w:spacing w:val="-1"/>
          <w:sz w:val="24"/>
          <w:szCs w:val="24"/>
        </w:rPr>
        <w:t>c</w:t>
      </w:r>
      <w:r>
        <w:rPr>
          <w:sz w:val="24"/>
          <w:szCs w:val="24"/>
        </w:rPr>
        <w:t>le</w:t>
      </w:r>
      <w:r>
        <w:rPr>
          <w:spacing w:val="4"/>
          <w:sz w:val="24"/>
          <w:szCs w:val="24"/>
        </w:rPr>
        <w:t xml:space="preserve"> </w:t>
      </w:r>
      <w:r>
        <w:rPr>
          <w:sz w:val="24"/>
          <w:szCs w:val="24"/>
        </w:rPr>
        <w:t>wh</w:t>
      </w:r>
      <w:r>
        <w:rPr>
          <w:spacing w:val="-1"/>
          <w:sz w:val="24"/>
          <w:szCs w:val="24"/>
        </w:rPr>
        <w:t>e</w:t>
      </w:r>
      <w:r>
        <w:rPr>
          <w:sz w:val="24"/>
          <w:szCs w:val="24"/>
        </w:rPr>
        <w:t>re</w:t>
      </w:r>
      <w:r>
        <w:rPr>
          <w:spacing w:val="3"/>
          <w:sz w:val="24"/>
          <w:szCs w:val="24"/>
        </w:rPr>
        <w:t xml:space="preserve"> </w:t>
      </w:r>
      <w:r>
        <w:rPr>
          <w:sz w:val="24"/>
          <w:szCs w:val="24"/>
        </w:rPr>
        <w:t>poss</w:t>
      </w:r>
      <w:r>
        <w:rPr>
          <w:spacing w:val="1"/>
          <w:sz w:val="24"/>
          <w:szCs w:val="24"/>
        </w:rPr>
        <w:t>i</w:t>
      </w:r>
      <w:r>
        <w:rPr>
          <w:sz w:val="24"/>
          <w:szCs w:val="24"/>
        </w:rPr>
        <w:t>ble</w:t>
      </w:r>
      <w:r>
        <w:rPr>
          <w:spacing w:val="4"/>
          <w:sz w:val="24"/>
          <w:szCs w:val="24"/>
        </w:rPr>
        <w:t xml:space="preserve"> </w:t>
      </w:r>
      <w:r>
        <w:rPr>
          <w:spacing w:val="-1"/>
          <w:sz w:val="24"/>
          <w:szCs w:val="24"/>
        </w:rPr>
        <w:t>a</w:t>
      </w:r>
      <w:r>
        <w:rPr>
          <w:sz w:val="24"/>
          <w:szCs w:val="24"/>
        </w:rPr>
        <w:t>nd</w:t>
      </w:r>
      <w:r>
        <w:rPr>
          <w:spacing w:val="5"/>
          <w:sz w:val="24"/>
          <w:szCs w:val="24"/>
        </w:rPr>
        <w:t xml:space="preserve"> </w:t>
      </w:r>
      <w:r>
        <w:rPr>
          <w:sz w:val="24"/>
          <w:szCs w:val="24"/>
        </w:rPr>
        <w:t>othe</w:t>
      </w:r>
      <w:r>
        <w:rPr>
          <w:spacing w:val="-1"/>
          <w:sz w:val="24"/>
          <w:szCs w:val="24"/>
        </w:rPr>
        <w:t>r</w:t>
      </w:r>
      <w:r>
        <w:rPr>
          <w:sz w:val="24"/>
          <w:szCs w:val="24"/>
        </w:rPr>
        <w:t>wise</w:t>
      </w:r>
      <w:r>
        <w:rPr>
          <w:spacing w:val="4"/>
          <w:sz w:val="24"/>
          <w:szCs w:val="24"/>
        </w:rPr>
        <w:t xml:space="preserve"> </w:t>
      </w:r>
      <w:r>
        <w:rPr>
          <w:sz w:val="24"/>
          <w:szCs w:val="24"/>
        </w:rPr>
        <w:t>dispose</w:t>
      </w:r>
      <w:r>
        <w:rPr>
          <w:spacing w:val="4"/>
          <w:sz w:val="24"/>
          <w:szCs w:val="24"/>
        </w:rPr>
        <w:t xml:space="preserve"> </w:t>
      </w:r>
      <w:r>
        <w:rPr>
          <w:sz w:val="24"/>
          <w:szCs w:val="24"/>
        </w:rPr>
        <w:t>of</w:t>
      </w:r>
      <w:r>
        <w:rPr>
          <w:spacing w:val="4"/>
          <w:sz w:val="24"/>
          <w:szCs w:val="24"/>
        </w:rPr>
        <w:t xml:space="preserve"> </w:t>
      </w:r>
      <w:r>
        <w:rPr>
          <w:spacing w:val="-1"/>
          <w:sz w:val="24"/>
          <w:szCs w:val="24"/>
        </w:rPr>
        <w:t>a</w:t>
      </w:r>
      <w:r>
        <w:rPr>
          <w:sz w:val="24"/>
          <w:szCs w:val="24"/>
        </w:rPr>
        <w:t>ll</w:t>
      </w:r>
      <w:r>
        <w:rPr>
          <w:spacing w:val="5"/>
          <w:sz w:val="24"/>
          <w:szCs w:val="24"/>
        </w:rPr>
        <w:t xml:space="preserve"> </w:t>
      </w:r>
      <w:r>
        <w:rPr>
          <w:sz w:val="24"/>
          <w:szCs w:val="24"/>
        </w:rPr>
        <w:t>w</w:t>
      </w:r>
      <w:r>
        <w:rPr>
          <w:spacing w:val="-1"/>
          <w:sz w:val="24"/>
          <w:szCs w:val="24"/>
        </w:rPr>
        <w:t>a</w:t>
      </w:r>
      <w:r>
        <w:rPr>
          <w:sz w:val="24"/>
          <w:szCs w:val="24"/>
        </w:rPr>
        <w:t>ste</w:t>
      </w:r>
      <w:r>
        <w:rPr>
          <w:spacing w:val="5"/>
          <w:sz w:val="24"/>
          <w:szCs w:val="24"/>
        </w:rPr>
        <w:t xml:space="preserve"> </w:t>
      </w:r>
      <w:r>
        <w:rPr>
          <w:sz w:val="24"/>
          <w:szCs w:val="24"/>
        </w:rPr>
        <w:t xml:space="preserve">in </w:t>
      </w:r>
      <w:r>
        <w:rPr>
          <w:spacing w:val="-1"/>
          <w:sz w:val="24"/>
          <w:szCs w:val="24"/>
        </w:rPr>
        <w:t>acc</w:t>
      </w:r>
      <w:r>
        <w:rPr>
          <w:sz w:val="24"/>
          <w:szCs w:val="24"/>
        </w:rPr>
        <w:t>ord</w:t>
      </w:r>
      <w:r>
        <w:rPr>
          <w:spacing w:val="-2"/>
          <w:sz w:val="24"/>
          <w:szCs w:val="24"/>
        </w:rPr>
        <w:t>a</w:t>
      </w:r>
      <w:r>
        <w:rPr>
          <w:sz w:val="24"/>
          <w:szCs w:val="24"/>
        </w:rPr>
        <w:t>n</w:t>
      </w:r>
      <w:r>
        <w:rPr>
          <w:spacing w:val="-1"/>
          <w:sz w:val="24"/>
          <w:szCs w:val="24"/>
        </w:rPr>
        <w:t>c</w:t>
      </w:r>
      <w:r>
        <w:rPr>
          <w:sz w:val="24"/>
          <w:szCs w:val="24"/>
        </w:rPr>
        <w:t>e</w:t>
      </w:r>
      <w:r>
        <w:rPr>
          <w:spacing w:val="8"/>
          <w:sz w:val="24"/>
          <w:szCs w:val="24"/>
        </w:rPr>
        <w:t xml:space="preserve"> </w:t>
      </w:r>
      <w:r>
        <w:rPr>
          <w:sz w:val="24"/>
          <w:szCs w:val="24"/>
        </w:rPr>
        <w:t>with</w:t>
      </w:r>
      <w:r>
        <w:rPr>
          <w:spacing w:val="9"/>
          <w:sz w:val="24"/>
          <w:szCs w:val="24"/>
        </w:rPr>
        <w:t xml:space="preserve"> </w:t>
      </w:r>
      <w:r>
        <w:rPr>
          <w:spacing w:val="-1"/>
          <w:sz w:val="24"/>
          <w:szCs w:val="24"/>
        </w:rPr>
        <w:t>a</w:t>
      </w:r>
      <w:r>
        <w:rPr>
          <w:sz w:val="24"/>
          <w:szCs w:val="24"/>
        </w:rPr>
        <w:t>ppl</w:t>
      </w:r>
      <w:r>
        <w:rPr>
          <w:spacing w:val="1"/>
          <w:sz w:val="24"/>
          <w:szCs w:val="24"/>
        </w:rPr>
        <w:t>i</w:t>
      </w:r>
      <w:r>
        <w:rPr>
          <w:spacing w:val="-1"/>
          <w:sz w:val="24"/>
          <w:szCs w:val="24"/>
        </w:rPr>
        <w:t>ca</w:t>
      </w:r>
      <w:r>
        <w:rPr>
          <w:sz w:val="24"/>
          <w:szCs w:val="24"/>
        </w:rPr>
        <w:t>ble</w:t>
      </w:r>
      <w:r>
        <w:rPr>
          <w:spacing w:val="6"/>
          <w:sz w:val="24"/>
          <w:szCs w:val="24"/>
        </w:rPr>
        <w:t xml:space="preserve"> </w:t>
      </w:r>
      <w:r>
        <w:rPr>
          <w:sz w:val="24"/>
          <w:szCs w:val="24"/>
        </w:rPr>
        <w:t>la</w:t>
      </w:r>
      <w:r>
        <w:rPr>
          <w:spacing w:val="-1"/>
          <w:sz w:val="24"/>
          <w:szCs w:val="24"/>
        </w:rPr>
        <w:t>w</w:t>
      </w:r>
      <w:r>
        <w:rPr>
          <w:sz w:val="24"/>
          <w:szCs w:val="24"/>
        </w:rPr>
        <w:t>s</w:t>
      </w:r>
      <w:r>
        <w:rPr>
          <w:spacing w:val="7"/>
          <w:sz w:val="24"/>
          <w:szCs w:val="24"/>
        </w:rPr>
        <w:t xml:space="preserve"> </w:t>
      </w:r>
      <w:r>
        <w:rPr>
          <w:spacing w:val="-1"/>
          <w:sz w:val="24"/>
          <w:szCs w:val="24"/>
        </w:rPr>
        <w:t>a</w:t>
      </w:r>
      <w:r>
        <w:rPr>
          <w:sz w:val="24"/>
          <w:szCs w:val="24"/>
        </w:rPr>
        <w:t>nd</w:t>
      </w:r>
      <w:r>
        <w:rPr>
          <w:spacing w:val="6"/>
          <w:sz w:val="24"/>
          <w:szCs w:val="24"/>
        </w:rPr>
        <w:t xml:space="preserve"> </w:t>
      </w:r>
      <w:r>
        <w:rPr>
          <w:sz w:val="24"/>
          <w:szCs w:val="24"/>
        </w:rPr>
        <w:t>r</w:t>
      </w:r>
      <w:r>
        <w:rPr>
          <w:spacing w:val="-2"/>
          <w:sz w:val="24"/>
          <w:szCs w:val="24"/>
        </w:rPr>
        <w:t>eg</w:t>
      </w:r>
      <w:r>
        <w:rPr>
          <w:sz w:val="24"/>
          <w:szCs w:val="24"/>
        </w:rPr>
        <w:t>ulations,</w:t>
      </w:r>
      <w:r>
        <w:rPr>
          <w:spacing w:val="7"/>
          <w:sz w:val="24"/>
          <w:szCs w:val="24"/>
        </w:rPr>
        <w:t xml:space="preserve"> </w:t>
      </w:r>
      <w:r>
        <w:rPr>
          <w:spacing w:val="-1"/>
          <w:sz w:val="24"/>
          <w:szCs w:val="24"/>
        </w:rPr>
        <w:t>a</w:t>
      </w:r>
      <w:r>
        <w:rPr>
          <w:sz w:val="24"/>
          <w:szCs w:val="24"/>
        </w:rPr>
        <w:t>nd</w:t>
      </w:r>
      <w:r>
        <w:rPr>
          <w:spacing w:val="6"/>
          <w:sz w:val="24"/>
          <w:szCs w:val="24"/>
        </w:rPr>
        <w:t xml:space="preserve"> </w:t>
      </w:r>
      <w:r>
        <w:rPr>
          <w:sz w:val="24"/>
          <w:szCs w:val="24"/>
        </w:rPr>
        <w:t>to</w:t>
      </w:r>
      <w:r>
        <w:rPr>
          <w:spacing w:val="7"/>
          <w:sz w:val="24"/>
          <w:szCs w:val="24"/>
        </w:rPr>
        <w:t xml:space="preserve"> </w:t>
      </w:r>
      <w:r>
        <w:rPr>
          <w:sz w:val="24"/>
          <w:szCs w:val="24"/>
        </w:rPr>
        <w:t>wo</w:t>
      </w:r>
      <w:r>
        <w:rPr>
          <w:spacing w:val="-1"/>
          <w:sz w:val="24"/>
          <w:szCs w:val="24"/>
        </w:rPr>
        <w:t>r</w:t>
      </w:r>
      <w:r>
        <w:rPr>
          <w:sz w:val="24"/>
          <w:szCs w:val="24"/>
        </w:rPr>
        <w:t>k</w:t>
      </w:r>
      <w:r>
        <w:rPr>
          <w:spacing w:val="6"/>
          <w:sz w:val="24"/>
          <w:szCs w:val="24"/>
        </w:rPr>
        <w:t xml:space="preserve"> </w:t>
      </w:r>
      <w:r>
        <w:rPr>
          <w:spacing w:val="-1"/>
          <w:sz w:val="24"/>
          <w:szCs w:val="24"/>
        </w:rPr>
        <w:t>c</w:t>
      </w:r>
      <w:r>
        <w:rPr>
          <w:sz w:val="24"/>
          <w:szCs w:val="24"/>
        </w:rPr>
        <w:t>oop</w:t>
      </w:r>
      <w:r>
        <w:rPr>
          <w:spacing w:val="-1"/>
          <w:sz w:val="24"/>
          <w:szCs w:val="24"/>
        </w:rPr>
        <w:t>e</w:t>
      </w:r>
      <w:r>
        <w:rPr>
          <w:sz w:val="24"/>
          <w:szCs w:val="24"/>
        </w:rPr>
        <w:t>r</w:t>
      </w:r>
      <w:r>
        <w:rPr>
          <w:spacing w:val="-2"/>
          <w:sz w:val="24"/>
          <w:szCs w:val="24"/>
        </w:rPr>
        <w:t>a</w:t>
      </w:r>
      <w:r>
        <w:rPr>
          <w:sz w:val="24"/>
          <w:szCs w:val="24"/>
        </w:rPr>
        <w:t>t</w:t>
      </w:r>
      <w:r>
        <w:rPr>
          <w:spacing w:val="1"/>
          <w:sz w:val="24"/>
          <w:szCs w:val="24"/>
        </w:rPr>
        <w:t>i</w:t>
      </w:r>
      <w:r>
        <w:rPr>
          <w:sz w:val="24"/>
          <w:szCs w:val="24"/>
        </w:rPr>
        <w:t>v</w:t>
      </w:r>
      <w:r>
        <w:rPr>
          <w:spacing w:val="-1"/>
          <w:sz w:val="24"/>
          <w:szCs w:val="24"/>
        </w:rPr>
        <w:t>e</w:t>
      </w:r>
      <w:r>
        <w:rPr>
          <w:sz w:val="24"/>
          <w:szCs w:val="24"/>
        </w:rPr>
        <w:t>ly with</w:t>
      </w:r>
      <w:r>
        <w:rPr>
          <w:spacing w:val="7"/>
          <w:sz w:val="24"/>
          <w:szCs w:val="24"/>
        </w:rPr>
        <w:t xml:space="preserve"> </w:t>
      </w:r>
      <w:r>
        <w:rPr>
          <w:spacing w:val="-1"/>
          <w:sz w:val="24"/>
          <w:szCs w:val="24"/>
        </w:rPr>
        <w:t>a</w:t>
      </w:r>
      <w:r>
        <w:rPr>
          <w:sz w:val="24"/>
          <w:szCs w:val="24"/>
        </w:rPr>
        <w:t>ppro</w:t>
      </w:r>
      <w:r>
        <w:rPr>
          <w:spacing w:val="-1"/>
          <w:sz w:val="24"/>
          <w:szCs w:val="24"/>
        </w:rPr>
        <w:t>p</w:t>
      </w:r>
      <w:r>
        <w:rPr>
          <w:sz w:val="24"/>
          <w:szCs w:val="24"/>
        </w:rPr>
        <w:t>ri</w:t>
      </w:r>
      <w:r>
        <w:rPr>
          <w:spacing w:val="-1"/>
          <w:sz w:val="24"/>
          <w:szCs w:val="24"/>
        </w:rPr>
        <w:t>a</w:t>
      </w:r>
      <w:r>
        <w:rPr>
          <w:sz w:val="24"/>
          <w:szCs w:val="24"/>
        </w:rPr>
        <w:t xml:space="preserve">te </w:t>
      </w:r>
      <w:r>
        <w:rPr>
          <w:spacing w:val="-1"/>
          <w:sz w:val="24"/>
          <w:szCs w:val="24"/>
        </w:rPr>
        <w:t>a</w:t>
      </w:r>
      <w:r>
        <w:rPr>
          <w:sz w:val="24"/>
          <w:szCs w:val="24"/>
        </w:rPr>
        <w:t>uthorities to r</w:t>
      </w:r>
      <w:r>
        <w:rPr>
          <w:spacing w:val="-1"/>
          <w:sz w:val="24"/>
          <w:szCs w:val="24"/>
        </w:rPr>
        <w:t>e</w:t>
      </w:r>
      <w:r>
        <w:rPr>
          <w:sz w:val="24"/>
          <w:szCs w:val="24"/>
        </w:rPr>
        <w:t>medy</w:t>
      </w:r>
      <w:r>
        <w:rPr>
          <w:spacing w:val="-8"/>
          <w:sz w:val="24"/>
          <w:szCs w:val="24"/>
        </w:rPr>
        <w:t xml:space="preserve"> </w:t>
      </w:r>
      <w:r>
        <w:rPr>
          <w:spacing w:val="-1"/>
          <w:sz w:val="24"/>
          <w:szCs w:val="24"/>
        </w:rPr>
        <w:t>a</w:t>
      </w:r>
      <w:r>
        <w:rPr>
          <w:sz w:val="24"/>
          <w:szCs w:val="24"/>
        </w:rPr>
        <w:t>ny</w:t>
      </w:r>
      <w:r>
        <w:rPr>
          <w:spacing w:val="-7"/>
          <w:sz w:val="24"/>
          <w:szCs w:val="24"/>
        </w:rPr>
        <w:t xml:space="preserve"> </w:t>
      </w:r>
      <w:r>
        <w:rPr>
          <w:spacing w:val="-1"/>
          <w:sz w:val="24"/>
          <w:szCs w:val="24"/>
        </w:rPr>
        <w:t>e</w:t>
      </w:r>
      <w:r>
        <w:rPr>
          <w:sz w:val="24"/>
          <w:szCs w:val="24"/>
        </w:rPr>
        <w:t>n</w:t>
      </w:r>
      <w:r>
        <w:rPr>
          <w:spacing w:val="1"/>
          <w:sz w:val="24"/>
          <w:szCs w:val="24"/>
        </w:rPr>
        <w:t>v</w:t>
      </w:r>
      <w:r>
        <w:rPr>
          <w:sz w:val="24"/>
          <w:szCs w:val="24"/>
        </w:rPr>
        <w:t>ironm</w:t>
      </w:r>
      <w:r>
        <w:rPr>
          <w:spacing w:val="-1"/>
          <w:sz w:val="24"/>
          <w:szCs w:val="24"/>
        </w:rPr>
        <w:t>e</w:t>
      </w:r>
      <w:r>
        <w:rPr>
          <w:sz w:val="24"/>
          <w:szCs w:val="24"/>
        </w:rPr>
        <w:t xml:space="preserve">ntal </w:t>
      </w:r>
      <w:r>
        <w:rPr>
          <w:spacing w:val="-1"/>
          <w:sz w:val="24"/>
          <w:szCs w:val="24"/>
        </w:rPr>
        <w:t>c</w:t>
      </w:r>
      <w:r>
        <w:rPr>
          <w:sz w:val="24"/>
          <w:szCs w:val="24"/>
        </w:rPr>
        <w:t>ontamination for</w:t>
      </w:r>
      <w:r>
        <w:rPr>
          <w:spacing w:val="-1"/>
          <w:sz w:val="24"/>
          <w:szCs w:val="24"/>
        </w:rPr>
        <w:t xml:space="preserve"> </w:t>
      </w:r>
      <w:r>
        <w:rPr>
          <w:sz w:val="24"/>
          <w:szCs w:val="24"/>
        </w:rPr>
        <w:t>whi</w:t>
      </w:r>
      <w:r>
        <w:rPr>
          <w:spacing w:val="-1"/>
          <w:sz w:val="24"/>
          <w:szCs w:val="24"/>
        </w:rPr>
        <w:t>c</w:t>
      </w:r>
      <w:r>
        <w:rPr>
          <w:sz w:val="24"/>
          <w:szCs w:val="24"/>
        </w:rPr>
        <w:t xml:space="preserve">h </w:t>
      </w:r>
      <w:r w:rsidR="00BB7733">
        <w:rPr>
          <w:sz w:val="24"/>
          <w:szCs w:val="24"/>
        </w:rPr>
        <w:t>SWA</w:t>
      </w:r>
      <w:r>
        <w:rPr>
          <w:spacing w:val="1"/>
          <w:sz w:val="24"/>
          <w:szCs w:val="24"/>
        </w:rPr>
        <w:t xml:space="preserve"> </w:t>
      </w:r>
      <w:r>
        <w:rPr>
          <w:sz w:val="24"/>
          <w:szCs w:val="24"/>
        </w:rPr>
        <w:t>may</w:t>
      </w:r>
      <w:r>
        <w:rPr>
          <w:spacing w:val="-8"/>
          <w:sz w:val="24"/>
          <w:szCs w:val="24"/>
        </w:rPr>
        <w:t xml:space="preserve"> </w:t>
      </w:r>
      <w:r>
        <w:rPr>
          <w:sz w:val="24"/>
          <w:szCs w:val="24"/>
        </w:rPr>
        <w:t>be</w:t>
      </w:r>
      <w:r>
        <w:rPr>
          <w:spacing w:val="-1"/>
          <w:sz w:val="24"/>
          <w:szCs w:val="24"/>
        </w:rPr>
        <w:t xml:space="preserve"> </w:t>
      </w:r>
      <w:r>
        <w:rPr>
          <w:sz w:val="24"/>
          <w:szCs w:val="24"/>
        </w:rPr>
        <w:t>r</w:t>
      </w:r>
      <w:r>
        <w:rPr>
          <w:spacing w:val="-2"/>
          <w:sz w:val="24"/>
          <w:szCs w:val="24"/>
        </w:rPr>
        <w:t>e</w:t>
      </w:r>
      <w:r>
        <w:rPr>
          <w:sz w:val="24"/>
          <w:szCs w:val="24"/>
        </w:rPr>
        <w:t>spons</w:t>
      </w:r>
      <w:r>
        <w:rPr>
          <w:spacing w:val="1"/>
          <w:sz w:val="24"/>
          <w:szCs w:val="24"/>
        </w:rPr>
        <w:t>i</w:t>
      </w:r>
      <w:r>
        <w:rPr>
          <w:sz w:val="24"/>
          <w:szCs w:val="24"/>
        </w:rPr>
        <w:t>ble.</w:t>
      </w:r>
    </w:p>
    <w:p w:rsidR="00A044D9" w:rsidP="00867B53" w14:paraId="5CDC760A" w14:textId="77777777">
      <w:pPr>
        <w:rPr>
          <w:sz w:val="28"/>
          <w:szCs w:val="28"/>
        </w:rPr>
      </w:pPr>
    </w:p>
    <w:p w:rsidR="00A044D9" w:rsidP="00F81D5D" w14:paraId="10A94410" w14:textId="77777777">
      <w:pPr>
        <w:ind w:left="100" w:right="-8"/>
        <w:jc w:val="both"/>
        <w:rPr>
          <w:sz w:val="24"/>
          <w:szCs w:val="24"/>
        </w:rPr>
      </w:pPr>
      <w:r>
        <w:rPr>
          <w:b/>
          <w:spacing w:val="-3"/>
          <w:sz w:val="24"/>
          <w:szCs w:val="24"/>
        </w:rPr>
        <w:t>P</w:t>
      </w:r>
      <w:r>
        <w:rPr>
          <w:b/>
          <w:sz w:val="24"/>
          <w:szCs w:val="24"/>
        </w:rPr>
        <w:t>RI</w:t>
      </w:r>
      <w:r>
        <w:rPr>
          <w:b/>
          <w:spacing w:val="-1"/>
          <w:sz w:val="24"/>
          <w:szCs w:val="24"/>
        </w:rPr>
        <w:t>N</w:t>
      </w:r>
      <w:r>
        <w:rPr>
          <w:b/>
          <w:sz w:val="24"/>
          <w:szCs w:val="24"/>
        </w:rPr>
        <w:t>CI</w:t>
      </w:r>
      <w:r>
        <w:rPr>
          <w:b/>
          <w:spacing w:val="-3"/>
          <w:sz w:val="24"/>
          <w:szCs w:val="24"/>
        </w:rPr>
        <w:t>P</w:t>
      </w:r>
      <w:r>
        <w:rPr>
          <w:b/>
          <w:sz w:val="24"/>
          <w:szCs w:val="24"/>
        </w:rPr>
        <w:t>LE 4 -</w:t>
      </w:r>
      <w:r>
        <w:rPr>
          <w:b/>
          <w:spacing w:val="-1"/>
          <w:sz w:val="24"/>
          <w:szCs w:val="24"/>
        </w:rPr>
        <w:t xml:space="preserve"> </w:t>
      </w:r>
      <w:r>
        <w:rPr>
          <w:b/>
          <w:sz w:val="24"/>
          <w:szCs w:val="24"/>
        </w:rPr>
        <w:t>COR</w:t>
      </w:r>
      <w:r>
        <w:rPr>
          <w:b/>
          <w:spacing w:val="-3"/>
          <w:sz w:val="24"/>
          <w:szCs w:val="24"/>
        </w:rPr>
        <w:t>P</w:t>
      </w:r>
      <w:r>
        <w:rPr>
          <w:b/>
          <w:sz w:val="24"/>
          <w:szCs w:val="24"/>
        </w:rPr>
        <w:t>ORATE</w:t>
      </w:r>
      <w:r>
        <w:rPr>
          <w:b/>
          <w:spacing w:val="1"/>
          <w:sz w:val="24"/>
          <w:szCs w:val="24"/>
        </w:rPr>
        <w:t xml:space="preserve"> </w:t>
      </w:r>
      <w:r>
        <w:rPr>
          <w:b/>
          <w:sz w:val="24"/>
          <w:szCs w:val="24"/>
        </w:rPr>
        <w:t>INT</w:t>
      </w:r>
      <w:r>
        <w:rPr>
          <w:b/>
          <w:spacing w:val="1"/>
          <w:sz w:val="24"/>
          <w:szCs w:val="24"/>
        </w:rPr>
        <w:t>E</w:t>
      </w:r>
      <w:r>
        <w:rPr>
          <w:b/>
          <w:spacing w:val="-2"/>
          <w:sz w:val="24"/>
          <w:szCs w:val="24"/>
        </w:rPr>
        <w:t>G</w:t>
      </w:r>
      <w:r>
        <w:rPr>
          <w:b/>
          <w:sz w:val="24"/>
          <w:szCs w:val="24"/>
        </w:rPr>
        <w:t>RITY</w:t>
      </w:r>
    </w:p>
    <w:p w:rsidR="00A044D9" w14:paraId="48A4D8E7" w14:textId="77777777">
      <w:pPr>
        <w:spacing w:before="6" w:line="280" w:lineRule="exact"/>
        <w:rPr>
          <w:sz w:val="28"/>
          <w:szCs w:val="28"/>
        </w:rPr>
      </w:pPr>
    </w:p>
    <w:p w:rsidR="00A044D9" w:rsidP="00A50FD8" w14:paraId="7721ED82" w14:textId="77777777">
      <w:pPr>
        <w:spacing w:line="246" w:lineRule="auto"/>
        <w:ind w:left="100" w:right="76"/>
        <w:jc w:val="both"/>
        <w:rPr>
          <w:sz w:val="24"/>
          <w:szCs w:val="24"/>
        </w:rPr>
      </w:pPr>
      <w:r>
        <w:rPr>
          <w:spacing w:val="1"/>
          <w:sz w:val="24"/>
          <w:szCs w:val="24"/>
        </w:rPr>
        <w:t>S</w:t>
      </w:r>
      <w:r>
        <w:rPr>
          <w:sz w:val="24"/>
          <w:szCs w:val="24"/>
        </w:rPr>
        <w:t>tand</w:t>
      </w:r>
      <w:r>
        <w:rPr>
          <w:spacing w:val="-1"/>
          <w:sz w:val="24"/>
          <w:szCs w:val="24"/>
        </w:rPr>
        <w:t>a</w:t>
      </w:r>
      <w:r>
        <w:rPr>
          <w:sz w:val="24"/>
          <w:szCs w:val="24"/>
        </w:rPr>
        <w:t>rd 4.</w:t>
      </w:r>
      <w:r>
        <w:rPr>
          <w:spacing w:val="-1"/>
          <w:sz w:val="24"/>
          <w:szCs w:val="24"/>
        </w:rPr>
        <w:t>1</w:t>
      </w:r>
      <w:r>
        <w:rPr>
          <w:sz w:val="24"/>
          <w:szCs w:val="24"/>
        </w:rPr>
        <w:t xml:space="preserve">.       </w:t>
      </w:r>
      <w:r>
        <w:rPr>
          <w:spacing w:val="48"/>
          <w:sz w:val="24"/>
          <w:szCs w:val="24"/>
        </w:rPr>
        <w:t xml:space="preserve"> </w:t>
      </w:r>
      <w:r>
        <w:rPr>
          <w:sz w:val="24"/>
          <w:szCs w:val="24"/>
          <w:u w:val="single" w:color="000000"/>
        </w:rPr>
        <w:t>Confli</w:t>
      </w:r>
      <w:r>
        <w:rPr>
          <w:spacing w:val="-1"/>
          <w:sz w:val="24"/>
          <w:szCs w:val="24"/>
          <w:u w:val="single" w:color="000000"/>
        </w:rPr>
        <w:t>c</w:t>
      </w:r>
      <w:r>
        <w:rPr>
          <w:sz w:val="24"/>
          <w:szCs w:val="24"/>
          <w:u w:val="single" w:color="000000"/>
        </w:rPr>
        <w:t>t</w:t>
      </w:r>
      <w:r>
        <w:rPr>
          <w:spacing w:val="7"/>
          <w:sz w:val="24"/>
          <w:szCs w:val="24"/>
          <w:u w:val="single" w:color="000000"/>
        </w:rPr>
        <w:t xml:space="preserve"> </w:t>
      </w:r>
      <w:r>
        <w:rPr>
          <w:sz w:val="24"/>
          <w:szCs w:val="24"/>
          <w:u w:val="single" w:color="000000"/>
        </w:rPr>
        <w:t>of</w:t>
      </w:r>
      <w:r>
        <w:rPr>
          <w:spacing w:val="6"/>
          <w:sz w:val="24"/>
          <w:szCs w:val="24"/>
          <w:u w:val="single" w:color="000000"/>
        </w:rPr>
        <w:t xml:space="preserve"> </w:t>
      </w:r>
      <w:r>
        <w:rPr>
          <w:spacing w:val="-6"/>
          <w:sz w:val="24"/>
          <w:szCs w:val="24"/>
          <w:u w:val="single" w:color="000000"/>
        </w:rPr>
        <w:t>I</w:t>
      </w:r>
      <w:r>
        <w:rPr>
          <w:sz w:val="24"/>
          <w:szCs w:val="24"/>
          <w:u w:val="single" w:color="000000"/>
        </w:rPr>
        <w:t>nte</w:t>
      </w:r>
      <w:r>
        <w:rPr>
          <w:spacing w:val="-1"/>
          <w:sz w:val="24"/>
          <w:szCs w:val="24"/>
          <w:u w:val="single" w:color="000000"/>
        </w:rPr>
        <w:t>re</w:t>
      </w:r>
      <w:r>
        <w:rPr>
          <w:sz w:val="24"/>
          <w:szCs w:val="24"/>
          <w:u w:val="single" w:color="000000"/>
        </w:rPr>
        <w:t>st.</w:t>
      </w:r>
      <w:r>
        <w:rPr>
          <w:sz w:val="24"/>
          <w:szCs w:val="24"/>
        </w:rPr>
        <w:t xml:space="preserve"> </w:t>
      </w:r>
      <w:r>
        <w:rPr>
          <w:spacing w:val="16"/>
          <w:sz w:val="24"/>
          <w:szCs w:val="24"/>
        </w:rPr>
        <w:t xml:space="preserve"> </w:t>
      </w:r>
      <w:r>
        <w:rPr>
          <w:sz w:val="24"/>
          <w:szCs w:val="24"/>
        </w:rPr>
        <w:t>E</w:t>
      </w:r>
      <w:r>
        <w:rPr>
          <w:spacing w:val="-1"/>
          <w:sz w:val="24"/>
          <w:szCs w:val="24"/>
        </w:rPr>
        <w:t>ac</w:t>
      </w:r>
      <w:r>
        <w:rPr>
          <w:sz w:val="24"/>
          <w:szCs w:val="24"/>
        </w:rPr>
        <w:t>h</w:t>
      </w:r>
      <w:r>
        <w:rPr>
          <w:spacing w:val="7"/>
          <w:sz w:val="24"/>
          <w:szCs w:val="24"/>
        </w:rPr>
        <w:t xml:space="preserve"> </w:t>
      </w:r>
      <w:r w:rsidR="00BB7733">
        <w:rPr>
          <w:sz w:val="24"/>
          <w:szCs w:val="24"/>
        </w:rPr>
        <w:t>SWA</w:t>
      </w:r>
      <w:r>
        <w:rPr>
          <w:spacing w:val="9"/>
          <w:sz w:val="24"/>
          <w:szCs w:val="24"/>
        </w:rPr>
        <w:t xml:space="preserve"> </w:t>
      </w:r>
      <w:r>
        <w:rPr>
          <w:spacing w:val="-1"/>
          <w:sz w:val="24"/>
          <w:szCs w:val="24"/>
        </w:rPr>
        <w:t>e</w:t>
      </w:r>
      <w:r>
        <w:rPr>
          <w:sz w:val="24"/>
          <w:szCs w:val="24"/>
        </w:rPr>
        <w:t>mp</w:t>
      </w:r>
      <w:r>
        <w:rPr>
          <w:spacing w:val="1"/>
          <w:sz w:val="24"/>
          <w:szCs w:val="24"/>
        </w:rPr>
        <w:t>l</w:t>
      </w:r>
      <w:r>
        <w:rPr>
          <w:sz w:val="24"/>
          <w:szCs w:val="24"/>
        </w:rPr>
        <w:t>o</w:t>
      </w:r>
      <w:r>
        <w:rPr>
          <w:spacing w:val="-7"/>
          <w:sz w:val="24"/>
          <w:szCs w:val="24"/>
        </w:rPr>
        <w:t>y</w:t>
      </w:r>
      <w:r>
        <w:rPr>
          <w:spacing w:val="-1"/>
          <w:sz w:val="24"/>
          <w:szCs w:val="24"/>
        </w:rPr>
        <w:t>e</w:t>
      </w:r>
      <w:r>
        <w:rPr>
          <w:sz w:val="24"/>
          <w:szCs w:val="24"/>
        </w:rPr>
        <w:t>e</w:t>
      </w:r>
      <w:r>
        <w:rPr>
          <w:spacing w:val="6"/>
          <w:sz w:val="24"/>
          <w:szCs w:val="24"/>
        </w:rPr>
        <w:t xml:space="preserve"> </w:t>
      </w:r>
      <w:r>
        <w:rPr>
          <w:sz w:val="24"/>
          <w:szCs w:val="24"/>
        </w:rPr>
        <w:t>h</w:t>
      </w:r>
      <w:r>
        <w:rPr>
          <w:spacing w:val="-1"/>
          <w:sz w:val="24"/>
          <w:szCs w:val="24"/>
        </w:rPr>
        <w:t>a</w:t>
      </w:r>
      <w:r>
        <w:rPr>
          <w:sz w:val="24"/>
          <w:szCs w:val="24"/>
        </w:rPr>
        <w:t>s</w:t>
      </w:r>
      <w:r>
        <w:rPr>
          <w:spacing w:val="7"/>
          <w:sz w:val="24"/>
          <w:szCs w:val="24"/>
        </w:rPr>
        <w:t xml:space="preserve"> </w:t>
      </w:r>
      <w:r>
        <w:rPr>
          <w:sz w:val="24"/>
          <w:szCs w:val="24"/>
        </w:rPr>
        <w:t>a</w:t>
      </w:r>
      <w:r>
        <w:rPr>
          <w:spacing w:val="6"/>
          <w:sz w:val="24"/>
          <w:szCs w:val="24"/>
        </w:rPr>
        <w:t xml:space="preserve"> </w:t>
      </w:r>
      <w:r>
        <w:rPr>
          <w:sz w:val="24"/>
          <w:szCs w:val="24"/>
        </w:rPr>
        <w:t>duty of</w:t>
      </w:r>
      <w:r>
        <w:rPr>
          <w:spacing w:val="4"/>
          <w:sz w:val="24"/>
          <w:szCs w:val="24"/>
        </w:rPr>
        <w:t xml:space="preserve"> </w:t>
      </w:r>
      <w:r>
        <w:rPr>
          <w:sz w:val="24"/>
          <w:szCs w:val="24"/>
        </w:rPr>
        <w:t>lo</w:t>
      </w:r>
      <w:r>
        <w:rPr>
          <w:spacing w:val="-7"/>
          <w:sz w:val="24"/>
          <w:szCs w:val="24"/>
        </w:rPr>
        <w:t>y</w:t>
      </w:r>
      <w:r>
        <w:rPr>
          <w:spacing w:val="-1"/>
          <w:sz w:val="24"/>
          <w:szCs w:val="24"/>
        </w:rPr>
        <w:t>a</w:t>
      </w:r>
      <w:r>
        <w:rPr>
          <w:sz w:val="24"/>
          <w:szCs w:val="24"/>
        </w:rPr>
        <w:t>l</w:t>
      </w:r>
      <w:r>
        <w:rPr>
          <w:spacing w:val="1"/>
          <w:sz w:val="24"/>
          <w:szCs w:val="24"/>
        </w:rPr>
        <w:t>t</w:t>
      </w:r>
      <w:r>
        <w:rPr>
          <w:sz w:val="24"/>
          <w:szCs w:val="24"/>
        </w:rPr>
        <w:t>y</w:t>
      </w:r>
      <w:r>
        <w:rPr>
          <w:spacing w:val="-3"/>
          <w:sz w:val="24"/>
          <w:szCs w:val="24"/>
        </w:rPr>
        <w:t xml:space="preserve"> </w:t>
      </w:r>
      <w:r>
        <w:rPr>
          <w:sz w:val="24"/>
          <w:szCs w:val="24"/>
        </w:rPr>
        <w:t>to</w:t>
      </w:r>
      <w:r>
        <w:rPr>
          <w:spacing w:val="8"/>
          <w:sz w:val="24"/>
          <w:szCs w:val="24"/>
        </w:rPr>
        <w:t xml:space="preserve"> </w:t>
      </w:r>
      <w:r w:rsidR="00BB7733">
        <w:rPr>
          <w:sz w:val="24"/>
          <w:szCs w:val="24"/>
        </w:rPr>
        <w:t>SWA</w:t>
      </w:r>
      <w:r>
        <w:rPr>
          <w:sz w:val="24"/>
          <w:szCs w:val="24"/>
        </w:rPr>
        <w:t>. Emplo</w:t>
      </w:r>
      <w:r>
        <w:rPr>
          <w:spacing w:val="-7"/>
          <w:sz w:val="24"/>
          <w:szCs w:val="24"/>
        </w:rPr>
        <w:t>y</w:t>
      </w:r>
      <w:r>
        <w:rPr>
          <w:spacing w:val="-1"/>
          <w:sz w:val="24"/>
          <w:szCs w:val="24"/>
        </w:rPr>
        <w:t>ee</w:t>
      </w:r>
      <w:r>
        <w:rPr>
          <w:sz w:val="24"/>
          <w:szCs w:val="24"/>
        </w:rPr>
        <w:t>s</w:t>
      </w:r>
      <w:r>
        <w:rPr>
          <w:spacing w:val="9"/>
          <w:sz w:val="24"/>
          <w:szCs w:val="24"/>
        </w:rPr>
        <w:t xml:space="preserve"> </w:t>
      </w:r>
      <w:r>
        <w:rPr>
          <w:sz w:val="24"/>
          <w:szCs w:val="24"/>
        </w:rPr>
        <w:t>must</w:t>
      </w:r>
      <w:r>
        <w:rPr>
          <w:spacing w:val="9"/>
          <w:sz w:val="24"/>
          <w:szCs w:val="24"/>
        </w:rPr>
        <w:t xml:space="preserve"> </w:t>
      </w:r>
      <w:r>
        <w:rPr>
          <w:spacing w:val="-1"/>
          <w:sz w:val="24"/>
          <w:szCs w:val="24"/>
        </w:rPr>
        <w:t>a</w:t>
      </w:r>
      <w:r>
        <w:rPr>
          <w:sz w:val="24"/>
          <w:szCs w:val="24"/>
        </w:rPr>
        <w:t>void</w:t>
      </w:r>
      <w:r>
        <w:rPr>
          <w:spacing w:val="9"/>
          <w:sz w:val="24"/>
          <w:szCs w:val="24"/>
        </w:rPr>
        <w:t xml:space="preserve"> </w:t>
      </w:r>
      <w:r>
        <w:rPr>
          <w:spacing w:val="-1"/>
          <w:sz w:val="24"/>
          <w:szCs w:val="24"/>
        </w:rPr>
        <w:t>c</w:t>
      </w:r>
      <w:r>
        <w:rPr>
          <w:sz w:val="24"/>
          <w:szCs w:val="24"/>
        </w:rPr>
        <w:t>onfli</w:t>
      </w:r>
      <w:r>
        <w:rPr>
          <w:spacing w:val="-1"/>
          <w:sz w:val="24"/>
          <w:szCs w:val="24"/>
        </w:rPr>
        <w:t>c</w:t>
      </w:r>
      <w:r>
        <w:rPr>
          <w:sz w:val="24"/>
          <w:szCs w:val="24"/>
        </w:rPr>
        <w:t>ts</w:t>
      </w:r>
      <w:r>
        <w:rPr>
          <w:spacing w:val="9"/>
          <w:sz w:val="24"/>
          <w:szCs w:val="24"/>
        </w:rPr>
        <w:t xml:space="preserve"> </w:t>
      </w:r>
      <w:r>
        <w:rPr>
          <w:sz w:val="24"/>
          <w:szCs w:val="24"/>
        </w:rPr>
        <w:t>of</w:t>
      </w:r>
      <w:r>
        <w:rPr>
          <w:spacing w:val="8"/>
          <w:sz w:val="24"/>
          <w:szCs w:val="24"/>
        </w:rPr>
        <w:t xml:space="preserve"> </w:t>
      </w:r>
      <w:r>
        <w:rPr>
          <w:sz w:val="24"/>
          <w:szCs w:val="24"/>
        </w:rPr>
        <w:t>in</w:t>
      </w:r>
      <w:r>
        <w:rPr>
          <w:spacing w:val="1"/>
          <w:sz w:val="24"/>
          <w:szCs w:val="24"/>
        </w:rPr>
        <w:t>t</w:t>
      </w:r>
      <w:r>
        <w:rPr>
          <w:spacing w:val="-1"/>
          <w:sz w:val="24"/>
          <w:szCs w:val="24"/>
        </w:rPr>
        <w:t>e</w:t>
      </w:r>
      <w:r>
        <w:rPr>
          <w:sz w:val="24"/>
          <w:szCs w:val="24"/>
        </w:rPr>
        <w:t>r</w:t>
      </w:r>
      <w:r>
        <w:rPr>
          <w:spacing w:val="-2"/>
          <w:sz w:val="24"/>
          <w:szCs w:val="24"/>
        </w:rPr>
        <w:t>e</w:t>
      </w:r>
      <w:r>
        <w:rPr>
          <w:sz w:val="24"/>
          <w:szCs w:val="24"/>
        </w:rPr>
        <w:t>st</w:t>
      </w:r>
      <w:r>
        <w:rPr>
          <w:spacing w:val="12"/>
          <w:sz w:val="24"/>
          <w:szCs w:val="24"/>
        </w:rPr>
        <w:t xml:space="preserve"> </w:t>
      </w:r>
      <w:r>
        <w:rPr>
          <w:spacing w:val="-1"/>
          <w:sz w:val="24"/>
          <w:szCs w:val="24"/>
        </w:rPr>
        <w:t>a</w:t>
      </w:r>
      <w:r>
        <w:rPr>
          <w:sz w:val="24"/>
          <w:szCs w:val="24"/>
        </w:rPr>
        <w:t>s</w:t>
      </w:r>
      <w:r>
        <w:rPr>
          <w:spacing w:val="9"/>
          <w:sz w:val="24"/>
          <w:szCs w:val="24"/>
        </w:rPr>
        <w:t xml:space="preserve"> </w:t>
      </w:r>
      <w:r>
        <w:rPr>
          <w:sz w:val="24"/>
          <w:szCs w:val="24"/>
        </w:rPr>
        <w:t>w</w:t>
      </w:r>
      <w:r>
        <w:rPr>
          <w:spacing w:val="-1"/>
          <w:sz w:val="24"/>
          <w:szCs w:val="24"/>
        </w:rPr>
        <w:t>e</w:t>
      </w:r>
      <w:r>
        <w:rPr>
          <w:sz w:val="24"/>
          <w:szCs w:val="24"/>
        </w:rPr>
        <w:t>ll</w:t>
      </w:r>
      <w:r>
        <w:rPr>
          <w:spacing w:val="9"/>
          <w:sz w:val="24"/>
          <w:szCs w:val="24"/>
        </w:rPr>
        <w:t xml:space="preserve"> </w:t>
      </w:r>
      <w:r>
        <w:rPr>
          <w:spacing w:val="-1"/>
          <w:sz w:val="24"/>
          <w:szCs w:val="24"/>
        </w:rPr>
        <w:t>a</w:t>
      </w:r>
      <w:r>
        <w:rPr>
          <w:sz w:val="24"/>
          <w:szCs w:val="24"/>
        </w:rPr>
        <w:t>s</w:t>
      </w:r>
      <w:r>
        <w:rPr>
          <w:spacing w:val="10"/>
          <w:sz w:val="24"/>
          <w:szCs w:val="24"/>
        </w:rPr>
        <w:t xml:space="preserve"> </w:t>
      </w:r>
      <w:r>
        <w:rPr>
          <w:sz w:val="24"/>
          <w:szCs w:val="24"/>
        </w:rPr>
        <w:t>the</w:t>
      </w:r>
      <w:r>
        <w:rPr>
          <w:spacing w:val="8"/>
          <w:sz w:val="24"/>
          <w:szCs w:val="24"/>
        </w:rPr>
        <w:t xml:space="preserve"> </w:t>
      </w:r>
      <w:r>
        <w:rPr>
          <w:spacing w:val="-1"/>
          <w:sz w:val="24"/>
          <w:szCs w:val="24"/>
        </w:rPr>
        <w:t>a</w:t>
      </w:r>
      <w:r>
        <w:rPr>
          <w:sz w:val="24"/>
          <w:szCs w:val="24"/>
        </w:rPr>
        <w:t>pp</w:t>
      </w:r>
      <w:r>
        <w:rPr>
          <w:spacing w:val="-1"/>
          <w:sz w:val="24"/>
          <w:szCs w:val="24"/>
        </w:rPr>
        <w:t>ea</w:t>
      </w:r>
      <w:r>
        <w:rPr>
          <w:sz w:val="24"/>
          <w:szCs w:val="24"/>
        </w:rPr>
        <w:t>r</w:t>
      </w:r>
      <w:r>
        <w:rPr>
          <w:spacing w:val="-2"/>
          <w:sz w:val="24"/>
          <w:szCs w:val="24"/>
        </w:rPr>
        <w:t>a</w:t>
      </w:r>
      <w:r>
        <w:rPr>
          <w:sz w:val="24"/>
          <w:szCs w:val="24"/>
        </w:rPr>
        <w:t>n</w:t>
      </w:r>
      <w:r>
        <w:rPr>
          <w:spacing w:val="-1"/>
          <w:sz w:val="24"/>
          <w:szCs w:val="24"/>
        </w:rPr>
        <w:t>c</w:t>
      </w:r>
      <w:r>
        <w:rPr>
          <w:sz w:val="24"/>
          <w:szCs w:val="24"/>
        </w:rPr>
        <w:t>e</w:t>
      </w:r>
      <w:r>
        <w:rPr>
          <w:spacing w:val="7"/>
          <w:sz w:val="24"/>
          <w:szCs w:val="24"/>
        </w:rPr>
        <w:t xml:space="preserve"> </w:t>
      </w:r>
      <w:r>
        <w:rPr>
          <w:sz w:val="24"/>
          <w:szCs w:val="24"/>
        </w:rPr>
        <w:t>of</w:t>
      </w:r>
      <w:r>
        <w:rPr>
          <w:spacing w:val="6"/>
          <w:sz w:val="24"/>
          <w:szCs w:val="24"/>
        </w:rPr>
        <w:t xml:space="preserve"> </w:t>
      </w:r>
      <w:r>
        <w:rPr>
          <w:spacing w:val="-1"/>
          <w:sz w:val="24"/>
          <w:szCs w:val="24"/>
        </w:rPr>
        <w:t>a</w:t>
      </w:r>
      <w:r>
        <w:rPr>
          <w:sz w:val="24"/>
          <w:szCs w:val="24"/>
        </w:rPr>
        <w:t xml:space="preserve">ny </w:t>
      </w:r>
      <w:r>
        <w:rPr>
          <w:spacing w:val="-1"/>
          <w:sz w:val="24"/>
          <w:szCs w:val="24"/>
        </w:rPr>
        <w:t>c</w:t>
      </w:r>
      <w:r>
        <w:rPr>
          <w:sz w:val="24"/>
          <w:szCs w:val="24"/>
        </w:rPr>
        <w:t>onfli</w:t>
      </w:r>
      <w:r>
        <w:rPr>
          <w:spacing w:val="-1"/>
          <w:sz w:val="24"/>
          <w:szCs w:val="24"/>
        </w:rPr>
        <w:t>c</w:t>
      </w:r>
      <w:r>
        <w:rPr>
          <w:sz w:val="24"/>
          <w:szCs w:val="24"/>
        </w:rPr>
        <w:t>ts</w:t>
      </w:r>
      <w:r>
        <w:rPr>
          <w:spacing w:val="7"/>
          <w:sz w:val="24"/>
          <w:szCs w:val="24"/>
        </w:rPr>
        <w:t xml:space="preserve"> </w:t>
      </w:r>
      <w:r>
        <w:rPr>
          <w:sz w:val="24"/>
          <w:szCs w:val="24"/>
        </w:rPr>
        <w:t>of in</w:t>
      </w:r>
      <w:r>
        <w:rPr>
          <w:spacing w:val="1"/>
          <w:sz w:val="24"/>
          <w:szCs w:val="24"/>
        </w:rPr>
        <w:t>t</w:t>
      </w:r>
      <w:r>
        <w:rPr>
          <w:spacing w:val="-1"/>
          <w:sz w:val="24"/>
          <w:szCs w:val="24"/>
        </w:rPr>
        <w:t>e</w:t>
      </w:r>
      <w:r>
        <w:rPr>
          <w:sz w:val="24"/>
          <w:szCs w:val="24"/>
        </w:rPr>
        <w:t>r</w:t>
      </w:r>
      <w:r>
        <w:rPr>
          <w:spacing w:val="-2"/>
          <w:sz w:val="24"/>
          <w:szCs w:val="24"/>
        </w:rPr>
        <w:t>e</w:t>
      </w:r>
      <w:r>
        <w:rPr>
          <w:sz w:val="24"/>
          <w:szCs w:val="24"/>
        </w:rPr>
        <w:t>st.</w:t>
      </w:r>
      <w:r>
        <w:rPr>
          <w:spacing w:val="10"/>
          <w:sz w:val="24"/>
          <w:szCs w:val="24"/>
        </w:rPr>
        <w:t xml:space="preserve"> </w:t>
      </w:r>
      <w:r>
        <w:rPr>
          <w:sz w:val="24"/>
          <w:szCs w:val="24"/>
        </w:rPr>
        <w:t>Emplo</w:t>
      </w:r>
      <w:r>
        <w:rPr>
          <w:spacing w:val="-7"/>
          <w:sz w:val="24"/>
          <w:szCs w:val="24"/>
        </w:rPr>
        <w:t>y</w:t>
      </w:r>
      <w:r>
        <w:rPr>
          <w:spacing w:val="-1"/>
          <w:sz w:val="24"/>
          <w:szCs w:val="24"/>
        </w:rPr>
        <w:t>ee</w:t>
      </w:r>
      <w:r>
        <w:rPr>
          <w:sz w:val="24"/>
          <w:szCs w:val="24"/>
        </w:rPr>
        <w:t>s</w:t>
      </w:r>
      <w:r>
        <w:rPr>
          <w:spacing w:val="7"/>
          <w:sz w:val="24"/>
          <w:szCs w:val="24"/>
        </w:rPr>
        <w:t xml:space="preserve"> </w:t>
      </w:r>
      <w:r>
        <w:rPr>
          <w:spacing w:val="-1"/>
          <w:sz w:val="24"/>
          <w:szCs w:val="24"/>
        </w:rPr>
        <w:t>a</w:t>
      </w:r>
      <w:r>
        <w:rPr>
          <w:sz w:val="24"/>
          <w:szCs w:val="24"/>
        </w:rPr>
        <w:t>re</w:t>
      </w:r>
      <w:r>
        <w:rPr>
          <w:spacing w:val="5"/>
          <w:sz w:val="24"/>
          <w:szCs w:val="24"/>
        </w:rPr>
        <w:t xml:space="preserve"> </w:t>
      </w:r>
      <w:r>
        <w:rPr>
          <w:sz w:val="24"/>
          <w:szCs w:val="24"/>
        </w:rPr>
        <w:t>r</w:t>
      </w:r>
      <w:r>
        <w:rPr>
          <w:spacing w:val="-2"/>
          <w:sz w:val="24"/>
          <w:szCs w:val="24"/>
        </w:rPr>
        <w:t>e</w:t>
      </w:r>
      <w:r>
        <w:rPr>
          <w:sz w:val="24"/>
          <w:szCs w:val="24"/>
        </w:rPr>
        <w:t>quir</w:t>
      </w:r>
      <w:r>
        <w:rPr>
          <w:spacing w:val="-1"/>
          <w:sz w:val="24"/>
          <w:szCs w:val="24"/>
        </w:rPr>
        <w:t>e</w:t>
      </w:r>
      <w:r>
        <w:rPr>
          <w:sz w:val="24"/>
          <w:szCs w:val="24"/>
        </w:rPr>
        <w:t>d</w:t>
      </w:r>
      <w:r>
        <w:rPr>
          <w:spacing w:val="6"/>
          <w:sz w:val="24"/>
          <w:szCs w:val="24"/>
        </w:rPr>
        <w:t xml:space="preserve"> </w:t>
      </w:r>
      <w:r>
        <w:rPr>
          <w:sz w:val="24"/>
          <w:szCs w:val="24"/>
        </w:rPr>
        <w:t>to</w:t>
      </w:r>
      <w:r>
        <w:rPr>
          <w:spacing w:val="9"/>
          <w:sz w:val="24"/>
          <w:szCs w:val="24"/>
        </w:rPr>
        <w:t xml:space="preserve"> </w:t>
      </w:r>
      <w:r>
        <w:rPr>
          <w:sz w:val="24"/>
          <w:szCs w:val="24"/>
        </w:rPr>
        <w:t>p</w:t>
      </w:r>
      <w:r>
        <w:rPr>
          <w:spacing w:val="-1"/>
          <w:sz w:val="24"/>
          <w:szCs w:val="24"/>
        </w:rPr>
        <w:t>e</w:t>
      </w:r>
      <w:r>
        <w:rPr>
          <w:sz w:val="24"/>
          <w:szCs w:val="24"/>
        </w:rPr>
        <w:t>riodi</w:t>
      </w:r>
      <w:r>
        <w:rPr>
          <w:spacing w:val="-1"/>
          <w:sz w:val="24"/>
          <w:szCs w:val="24"/>
        </w:rPr>
        <w:t>ca</w:t>
      </w:r>
      <w:r>
        <w:rPr>
          <w:sz w:val="24"/>
          <w:szCs w:val="24"/>
        </w:rPr>
        <w:t>l</w:t>
      </w:r>
      <w:r>
        <w:rPr>
          <w:spacing w:val="1"/>
          <w:sz w:val="24"/>
          <w:szCs w:val="24"/>
        </w:rPr>
        <w:t>l</w:t>
      </w:r>
      <w:r>
        <w:rPr>
          <w:sz w:val="24"/>
          <w:szCs w:val="24"/>
        </w:rPr>
        <w:t xml:space="preserve">y </w:t>
      </w:r>
      <w:r>
        <w:rPr>
          <w:spacing w:val="-1"/>
          <w:sz w:val="24"/>
          <w:szCs w:val="24"/>
        </w:rPr>
        <w:t>c</w:t>
      </w:r>
      <w:r>
        <w:rPr>
          <w:sz w:val="24"/>
          <w:szCs w:val="24"/>
        </w:rPr>
        <w:t>omp</w:t>
      </w:r>
      <w:r>
        <w:rPr>
          <w:spacing w:val="1"/>
          <w:sz w:val="24"/>
          <w:szCs w:val="24"/>
        </w:rPr>
        <w:t>l</w:t>
      </w:r>
      <w:r>
        <w:rPr>
          <w:spacing w:val="-1"/>
          <w:sz w:val="24"/>
          <w:szCs w:val="24"/>
        </w:rPr>
        <w:t>e</w:t>
      </w:r>
      <w:r>
        <w:rPr>
          <w:sz w:val="24"/>
          <w:szCs w:val="24"/>
        </w:rPr>
        <w:t>te</w:t>
      </w:r>
      <w:r>
        <w:rPr>
          <w:spacing w:val="6"/>
          <w:sz w:val="24"/>
          <w:szCs w:val="24"/>
        </w:rPr>
        <w:t xml:space="preserve"> </w:t>
      </w:r>
      <w:r>
        <w:rPr>
          <w:spacing w:val="-1"/>
          <w:sz w:val="24"/>
          <w:szCs w:val="24"/>
        </w:rPr>
        <w:t>c</w:t>
      </w:r>
      <w:r>
        <w:rPr>
          <w:sz w:val="24"/>
          <w:szCs w:val="24"/>
        </w:rPr>
        <w:t>onfli</w:t>
      </w:r>
      <w:r>
        <w:rPr>
          <w:spacing w:val="-1"/>
          <w:sz w:val="24"/>
          <w:szCs w:val="24"/>
        </w:rPr>
        <w:t>c</w:t>
      </w:r>
      <w:r>
        <w:rPr>
          <w:sz w:val="24"/>
          <w:szCs w:val="24"/>
        </w:rPr>
        <w:t>t</w:t>
      </w:r>
      <w:r>
        <w:rPr>
          <w:spacing w:val="7"/>
          <w:sz w:val="24"/>
          <w:szCs w:val="24"/>
        </w:rPr>
        <w:t xml:space="preserve"> </w:t>
      </w:r>
      <w:r>
        <w:rPr>
          <w:sz w:val="24"/>
          <w:szCs w:val="24"/>
        </w:rPr>
        <w:t>of</w:t>
      </w:r>
      <w:r>
        <w:rPr>
          <w:spacing w:val="6"/>
          <w:sz w:val="24"/>
          <w:szCs w:val="24"/>
        </w:rPr>
        <w:t xml:space="preserve"> </w:t>
      </w:r>
      <w:r>
        <w:rPr>
          <w:sz w:val="24"/>
          <w:szCs w:val="24"/>
        </w:rPr>
        <w:t>in</w:t>
      </w:r>
      <w:r>
        <w:rPr>
          <w:spacing w:val="1"/>
          <w:sz w:val="24"/>
          <w:szCs w:val="24"/>
        </w:rPr>
        <w:t>t</w:t>
      </w:r>
      <w:r>
        <w:rPr>
          <w:spacing w:val="-1"/>
          <w:sz w:val="24"/>
          <w:szCs w:val="24"/>
        </w:rPr>
        <w:t>e</w:t>
      </w:r>
      <w:r>
        <w:rPr>
          <w:sz w:val="24"/>
          <w:szCs w:val="24"/>
        </w:rPr>
        <w:t>r</w:t>
      </w:r>
      <w:r>
        <w:rPr>
          <w:spacing w:val="-2"/>
          <w:sz w:val="24"/>
          <w:szCs w:val="24"/>
        </w:rPr>
        <w:t>e</w:t>
      </w:r>
      <w:r>
        <w:rPr>
          <w:sz w:val="24"/>
          <w:szCs w:val="24"/>
        </w:rPr>
        <w:t>st</w:t>
      </w:r>
      <w:r>
        <w:rPr>
          <w:spacing w:val="7"/>
          <w:sz w:val="24"/>
          <w:szCs w:val="24"/>
        </w:rPr>
        <w:t xml:space="preserve"> </w:t>
      </w:r>
      <w:r>
        <w:rPr>
          <w:spacing w:val="-1"/>
          <w:sz w:val="24"/>
          <w:szCs w:val="24"/>
        </w:rPr>
        <w:t>ce</w:t>
      </w:r>
      <w:r>
        <w:rPr>
          <w:sz w:val="24"/>
          <w:szCs w:val="24"/>
        </w:rPr>
        <w:t>rtifi</w:t>
      </w:r>
      <w:r>
        <w:rPr>
          <w:spacing w:val="-1"/>
          <w:sz w:val="24"/>
          <w:szCs w:val="24"/>
        </w:rPr>
        <w:t>ca</w:t>
      </w:r>
      <w:r>
        <w:rPr>
          <w:sz w:val="24"/>
          <w:szCs w:val="24"/>
        </w:rPr>
        <w:t>t</w:t>
      </w:r>
      <w:r>
        <w:rPr>
          <w:spacing w:val="1"/>
          <w:sz w:val="24"/>
          <w:szCs w:val="24"/>
        </w:rPr>
        <w:t>i</w:t>
      </w:r>
      <w:r>
        <w:rPr>
          <w:sz w:val="24"/>
          <w:szCs w:val="24"/>
        </w:rPr>
        <w:t xml:space="preserve">ons, </w:t>
      </w:r>
      <w:r>
        <w:rPr>
          <w:spacing w:val="-1"/>
          <w:sz w:val="24"/>
          <w:szCs w:val="24"/>
        </w:rPr>
        <w:t>ac</w:t>
      </w:r>
      <w:r>
        <w:rPr>
          <w:sz w:val="24"/>
          <w:szCs w:val="24"/>
        </w:rPr>
        <w:t>knowl</w:t>
      </w:r>
      <w:r>
        <w:rPr>
          <w:spacing w:val="-1"/>
          <w:sz w:val="24"/>
          <w:szCs w:val="24"/>
        </w:rPr>
        <w:t>e</w:t>
      </w:r>
      <w:r>
        <w:rPr>
          <w:sz w:val="24"/>
          <w:szCs w:val="24"/>
        </w:rPr>
        <w:t>d</w:t>
      </w:r>
      <w:r>
        <w:rPr>
          <w:spacing w:val="-2"/>
          <w:sz w:val="24"/>
          <w:szCs w:val="24"/>
        </w:rPr>
        <w:t>g</w:t>
      </w:r>
      <w:r>
        <w:rPr>
          <w:sz w:val="24"/>
          <w:szCs w:val="24"/>
        </w:rPr>
        <w:t>ing</w:t>
      </w:r>
      <w:r>
        <w:rPr>
          <w:spacing w:val="-2"/>
          <w:sz w:val="24"/>
          <w:szCs w:val="24"/>
        </w:rPr>
        <w:t xml:space="preserve"> </w:t>
      </w:r>
      <w:r>
        <w:rPr>
          <w:sz w:val="24"/>
          <w:szCs w:val="24"/>
        </w:rPr>
        <w:t>that they</w:t>
      </w:r>
      <w:r>
        <w:rPr>
          <w:spacing w:val="-8"/>
          <w:sz w:val="24"/>
          <w:szCs w:val="24"/>
        </w:rPr>
        <w:t xml:space="preserve"> </w:t>
      </w:r>
      <w:r>
        <w:rPr>
          <w:spacing w:val="-1"/>
          <w:sz w:val="24"/>
          <w:szCs w:val="24"/>
        </w:rPr>
        <w:t>a</w:t>
      </w:r>
      <w:r>
        <w:rPr>
          <w:sz w:val="24"/>
          <w:szCs w:val="24"/>
        </w:rPr>
        <w:t>re</w:t>
      </w:r>
      <w:r>
        <w:rPr>
          <w:spacing w:val="-2"/>
          <w:sz w:val="24"/>
          <w:szCs w:val="24"/>
        </w:rPr>
        <w:t xml:space="preserve"> </w:t>
      </w:r>
      <w:r>
        <w:rPr>
          <w:sz w:val="24"/>
          <w:szCs w:val="24"/>
        </w:rPr>
        <w:t>un</w:t>
      </w:r>
      <w:r>
        <w:rPr>
          <w:spacing w:val="-1"/>
          <w:sz w:val="24"/>
          <w:szCs w:val="24"/>
        </w:rPr>
        <w:t>a</w:t>
      </w:r>
      <w:r>
        <w:rPr>
          <w:sz w:val="24"/>
          <w:szCs w:val="24"/>
        </w:rPr>
        <w:t>w</w:t>
      </w:r>
      <w:r>
        <w:rPr>
          <w:spacing w:val="-1"/>
          <w:sz w:val="24"/>
          <w:szCs w:val="24"/>
        </w:rPr>
        <w:t>a</w:t>
      </w:r>
      <w:r>
        <w:rPr>
          <w:sz w:val="24"/>
          <w:szCs w:val="24"/>
        </w:rPr>
        <w:t>re</w:t>
      </w:r>
      <w:r>
        <w:rPr>
          <w:spacing w:val="-2"/>
          <w:sz w:val="24"/>
          <w:szCs w:val="24"/>
        </w:rPr>
        <w:t xml:space="preserve"> </w:t>
      </w:r>
      <w:r>
        <w:rPr>
          <w:sz w:val="24"/>
          <w:szCs w:val="24"/>
        </w:rPr>
        <w:t>of the</w:t>
      </w:r>
      <w:r>
        <w:rPr>
          <w:spacing w:val="-1"/>
          <w:sz w:val="24"/>
          <w:szCs w:val="24"/>
        </w:rPr>
        <w:t xml:space="preserve"> e</w:t>
      </w:r>
      <w:r>
        <w:rPr>
          <w:spacing w:val="2"/>
          <w:sz w:val="24"/>
          <w:szCs w:val="24"/>
        </w:rPr>
        <w:t>x</w:t>
      </w:r>
      <w:r>
        <w:rPr>
          <w:sz w:val="24"/>
          <w:szCs w:val="24"/>
        </w:rPr>
        <w:t>is</w:t>
      </w:r>
      <w:r>
        <w:rPr>
          <w:spacing w:val="1"/>
          <w:sz w:val="24"/>
          <w:szCs w:val="24"/>
        </w:rPr>
        <w:t>t</w:t>
      </w:r>
      <w:r>
        <w:rPr>
          <w:spacing w:val="-1"/>
          <w:sz w:val="24"/>
          <w:szCs w:val="24"/>
        </w:rPr>
        <w:t>e</w:t>
      </w:r>
      <w:r>
        <w:rPr>
          <w:sz w:val="24"/>
          <w:szCs w:val="24"/>
        </w:rPr>
        <w:t>n</w:t>
      </w:r>
      <w:r>
        <w:rPr>
          <w:spacing w:val="-1"/>
          <w:sz w:val="24"/>
          <w:szCs w:val="24"/>
        </w:rPr>
        <w:t>c</w:t>
      </w:r>
      <w:r>
        <w:rPr>
          <w:sz w:val="24"/>
          <w:szCs w:val="24"/>
        </w:rPr>
        <w:t>e</w:t>
      </w:r>
      <w:r>
        <w:rPr>
          <w:spacing w:val="-1"/>
          <w:sz w:val="24"/>
          <w:szCs w:val="24"/>
        </w:rPr>
        <w:t xml:space="preserve"> </w:t>
      </w:r>
      <w:r>
        <w:rPr>
          <w:sz w:val="24"/>
          <w:szCs w:val="24"/>
        </w:rPr>
        <w:t xml:space="preserve">of </w:t>
      </w:r>
      <w:r>
        <w:rPr>
          <w:spacing w:val="-2"/>
          <w:sz w:val="24"/>
          <w:szCs w:val="24"/>
        </w:rPr>
        <w:t>a</w:t>
      </w:r>
      <w:r>
        <w:rPr>
          <w:sz w:val="24"/>
          <w:szCs w:val="24"/>
        </w:rPr>
        <w:t>ny</w:t>
      </w:r>
      <w:r>
        <w:rPr>
          <w:spacing w:val="-7"/>
          <w:sz w:val="24"/>
          <w:szCs w:val="24"/>
        </w:rPr>
        <w:t xml:space="preserve"> </w:t>
      </w:r>
      <w:r>
        <w:rPr>
          <w:sz w:val="24"/>
          <w:szCs w:val="24"/>
        </w:rPr>
        <w:t xml:space="preserve">potential </w:t>
      </w:r>
      <w:r>
        <w:rPr>
          <w:spacing w:val="-1"/>
          <w:sz w:val="24"/>
          <w:szCs w:val="24"/>
        </w:rPr>
        <w:t>c</w:t>
      </w:r>
      <w:r>
        <w:rPr>
          <w:sz w:val="24"/>
          <w:szCs w:val="24"/>
        </w:rPr>
        <w:t>onfli</w:t>
      </w:r>
      <w:r>
        <w:rPr>
          <w:spacing w:val="-1"/>
          <w:sz w:val="24"/>
          <w:szCs w:val="24"/>
        </w:rPr>
        <w:t>c</w:t>
      </w:r>
      <w:r>
        <w:rPr>
          <w:sz w:val="24"/>
          <w:szCs w:val="24"/>
        </w:rPr>
        <w:t>ts of in</w:t>
      </w:r>
      <w:r>
        <w:rPr>
          <w:spacing w:val="1"/>
          <w:sz w:val="24"/>
          <w:szCs w:val="24"/>
        </w:rPr>
        <w:t>t</w:t>
      </w:r>
      <w:r>
        <w:rPr>
          <w:spacing w:val="-1"/>
          <w:sz w:val="24"/>
          <w:szCs w:val="24"/>
        </w:rPr>
        <w:t>e</w:t>
      </w:r>
      <w:r>
        <w:rPr>
          <w:sz w:val="24"/>
          <w:szCs w:val="24"/>
        </w:rPr>
        <w:t>r</w:t>
      </w:r>
      <w:r>
        <w:rPr>
          <w:spacing w:val="-2"/>
          <w:sz w:val="24"/>
          <w:szCs w:val="24"/>
        </w:rPr>
        <w:t>e</w:t>
      </w:r>
      <w:r>
        <w:rPr>
          <w:sz w:val="24"/>
          <w:szCs w:val="24"/>
        </w:rPr>
        <w:t>st.</w:t>
      </w:r>
    </w:p>
    <w:p w:rsidR="00627FC7" w:rsidP="00A50FD8" w14:paraId="6BA17B07" w14:textId="77777777">
      <w:pPr>
        <w:spacing w:line="246" w:lineRule="auto"/>
        <w:ind w:left="100" w:right="76"/>
        <w:jc w:val="both"/>
      </w:pPr>
    </w:p>
    <w:p w:rsidR="00A044D9" w:rsidP="00DA6AEA" w14:paraId="2CF99D7A" w14:textId="77777777">
      <w:pPr>
        <w:spacing w:before="29" w:line="246" w:lineRule="auto"/>
        <w:ind w:left="90" w:right="76"/>
        <w:jc w:val="both"/>
        <w:rPr>
          <w:sz w:val="24"/>
          <w:szCs w:val="24"/>
        </w:rPr>
      </w:pPr>
      <w:r w:rsidRPr="00DA6AEA">
        <w:rPr>
          <w:sz w:val="24"/>
          <w:szCs w:val="24"/>
        </w:rPr>
        <w:t>4.1.1.</w:t>
      </w:r>
      <w:r w:rsidRPr="00DA6AEA">
        <w:rPr>
          <w:sz w:val="24"/>
          <w:szCs w:val="24"/>
        </w:rPr>
        <w:tab/>
      </w:r>
      <w:r w:rsidR="00D743CD">
        <w:rPr>
          <w:sz w:val="24"/>
          <w:szCs w:val="24"/>
          <w:u w:val="single" w:color="000000"/>
        </w:rPr>
        <w:t>Outside</w:t>
      </w:r>
      <w:r w:rsidR="00D743CD">
        <w:rPr>
          <w:spacing w:val="33"/>
          <w:sz w:val="24"/>
          <w:szCs w:val="24"/>
          <w:u w:val="single" w:color="000000"/>
        </w:rPr>
        <w:t xml:space="preserve"> </w:t>
      </w:r>
      <w:r w:rsidR="00D743CD">
        <w:rPr>
          <w:sz w:val="24"/>
          <w:szCs w:val="24"/>
          <w:u w:val="single" w:color="000000"/>
        </w:rPr>
        <w:t>A</w:t>
      </w:r>
      <w:r w:rsidR="00D743CD">
        <w:rPr>
          <w:spacing w:val="-1"/>
          <w:sz w:val="24"/>
          <w:szCs w:val="24"/>
          <w:u w:val="single" w:color="000000"/>
        </w:rPr>
        <w:t>c</w:t>
      </w:r>
      <w:r w:rsidR="00D743CD">
        <w:rPr>
          <w:sz w:val="24"/>
          <w:szCs w:val="24"/>
          <w:u w:val="single" w:color="000000"/>
        </w:rPr>
        <w:t>t</w:t>
      </w:r>
      <w:r w:rsidR="00D743CD">
        <w:rPr>
          <w:spacing w:val="1"/>
          <w:sz w:val="24"/>
          <w:szCs w:val="24"/>
          <w:u w:val="single" w:color="000000"/>
        </w:rPr>
        <w:t>i</w:t>
      </w:r>
      <w:r w:rsidR="00D743CD">
        <w:rPr>
          <w:sz w:val="24"/>
          <w:szCs w:val="24"/>
          <w:u w:val="single" w:color="000000"/>
        </w:rPr>
        <w:t>vi</w:t>
      </w:r>
      <w:r w:rsidR="00D743CD">
        <w:rPr>
          <w:spacing w:val="1"/>
          <w:sz w:val="24"/>
          <w:szCs w:val="24"/>
          <w:u w:val="single" w:color="000000"/>
        </w:rPr>
        <w:t>t</w:t>
      </w:r>
      <w:r w:rsidR="00D743CD">
        <w:rPr>
          <w:sz w:val="24"/>
          <w:szCs w:val="24"/>
          <w:u w:val="single" w:color="000000"/>
        </w:rPr>
        <w:t>ies</w:t>
      </w:r>
      <w:r w:rsidR="00D743CD">
        <w:rPr>
          <w:spacing w:val="33"/>
          <w:sz w:val="24"/>
          <w:szCs w:val="24"/>
          <w:u w:val="single" w:color="000000"/>
        </w:rPr>
        <w:t xml:space="preserve"> </w:t>
      </w:r>
      <w:r w:rsidR="00D743CD">
        <w:rPr>
          <w:spacing w:val="-1"/>
          <w:sz w:val="24"/>
          <w:szCs w:val="24"/>
          <w:u w:val="single" w:color="000000"/>
        </w:rPr>
        <w:t>a</w:t>
      </w:r>
      <w:r w:rsidR="00D743CD">
        <w:rPr>
          <w:sz w:val="24"/>
          <w:szCs w:val="24"/>
          <w:u w:val="single" w:color="000000"/>
        </w:rPr>
        <w:t>nd</w:t>
      </w:r>
      <w:r w:rsidR="00D743CD">
        <w:rPr>
          <w:spacing w:val="33"/>
          <w:sz w:val="24"/>
          <w:szCs w:val="24"/>
          <w:u w:val="single" w:color="000000"/>
        </w:rPr>
        <w:t xml:space="preserve"> </w:t>
      </w:r>
      <w:r w:rsidR="00D743CD">
        <w:rPr>
          <w:spacing w:val="-1"/>
          <w:sz w:val="24"/>
          <w:szCs w:val="24"/>
          <w:u w:val="single" w:color="000000"/>
        </w:rPr>
        <w:t>F</w:t>
      </w:r>
      <w:r w:rsidR="00D743CD">
        <w:rPr>
          <w:sz w:val="24"/>
          <w:szCs w:val="24"/>
          <w:u w:val="single" w:color="000000"/>
        </w:rPr>
        <w:t>inan</w:t>
      </w:r>
      <w:r w:rsidR="00D743CD">
        <w:rPr>
          <w:spacing w:val="-1"/>
          <w:sz w:val="24"/>
          <w:szCs w:val="24"/>
          <w:u w:val="single" w:color="000000"/>
        </w:rPr>
        <w:t>c</w:t>
      </w:r>
      <w:r w:rsidR="00D743CD">
        <w:rPr>
          <w:sz w:val="24"/>
          <w:szCs w:val="24"/>
          <w:u w:val="single" w:color="000000"/>
        </w:rPr>
        <w:t>ial</w:t>
      </w:r>
      <w:r w:rsidR="00D743CD">
        <w:rPr>
          <w:spacing w:val="31"/>
          <w:sz w:val="24"/>
          <w:szCs w:val="24"/>
          <w:u w:val="single" w:color="000000"/>
        </w:rPr>
        <w:t xml:space="preserve"> </w:t>
      </w:r>
      <w:r w:rsidR="00D743CD">
        <w:rPr>
          <w:spacing w:val="-6"/>
          <w:sz w:val="24"/>
          <w:szCs w:val="24"/>
          <w:u w:val="single" w:color="000000"/>
        </w:rPr>
        <w:t>I</w:t>
      </w:r>
      <w:r w:rsidR="00D743CD">
        <w:rPr>
          <w:sz w:val="24"/>
          <w:szCs w:val="24"/>
          <w:u w:val="single" w:color="000000"/>
        </w:rPr>
        <w:t>nte</w:t>
      </w:r>
      <w:r w:rsidR="00D743CD">
        <w:rPr>
          <w:spacing w:val="-1"/>
          <w:sz w:val="24"/>
          <w:szCs w:val="24"/>
          <w:u w:val="single" w:color="000000"/>
        </w:rPr>
        <w:t>re</w:t>
      </w:r>
      <w:r w:rsidR="00D743CD">
        <w:rPr>
          <w:sz w:val="24"/>
          <w:szCs w:val="24"/>
          <w:u w:val="single" w:color="000000"/>
        </w:rPr>
        <w:t>s</w:t>
      </w:r>
      <w:r w:rsidR="00D743CD">
        <w:rPr>
          <w:spacing w:val="3"/>
          <w:sz w:val="24"/>
          <w:szCs w:val="24"/>
          <w:u w:val="single" w:color="000000"/>
        </w:rPr>
        <w:t>t</w:t>
      </w:r>
      <w:r w:rsidR="00D743CD">
        <w:rPr>
          <w:sz w:val="24"/>
          <w:szCs w:val="24"/>
          <w:u w:val="single" w:color="000000"/>
        </w:rPr>
        <w:t>.</w:t>
      </w:r>
      <w:r w:rsidR="00D743CD">
        <w:rPr>
          <w:sz w:val="24"/>
          <w:szCs w:val="24"/>
        </w:rPr>
        <w:t xml:space="preserve">  </w:t>
      </w:r>
      <w:r w:rsidR="00D743CD">
        <w:rPr>
          <w:spacing w:val="3"/>
          <w:sz w:val="24"/>
          <w:szCs w:val="24"/>
        </w:rPr>
        <w:t xml:space="preserve"> </w:t>
      </w:r>
      <w:r w:rsidR="00D743CD">
        <w:rPr>
          <w:sz w:val="24"/>
          <w:szCs w:val="24"/>
        </w:rPr>
        <w:t>A</w:t>
      </w:r>
      <w:r w:rsidR="00D743CD">
        <w:rPr>
          <w:spacing w:val="30"/>
          <w:sz w:val="24"/>
          <w:szCs w:val="24"/>
        </w:rPr>
        <w:t xml:space="preserve"> </w:t>
      </w:r>
      <w:r w:rsidR="00D743CD">
        <w:rPr>
          <w:spacing w:val="-1"/>
          <w:sz w:val="24"/>
          <w:szCs w:val="24"/>
        </w:rPr>
        <w:t>c</w:t>
      </w:r>
      <w:r w:rsidR="00D743CD">
        <w:rPr>
          <w:sz w:val="24"/>
          <w:szCs w:val="24"/>
        </w:rPr>
        <w:t>onfli</w:t>
      </w:r>
      <w:r w:rsidR="00D743CD">
        <w:rPr>
          <w:spacing w:val="-1"/>
          <w:sz w:val="24"/>
          <w:szCs w:val="24"/>
        </w:rPr>
        <w:t>c</w:t>
      </w:r>
      <w:r w:rsidR="00D743CD">
        <w:rPr>
          <w:sz w:val="24"/>
          <w:szCs w:val="24"/>
        </w:rPr>
        <w:t>t</w:t>
      </w:r>
      <w:r w:rsidR="00D743CD">
        <w:rPr>
          <w:spacing w:val="31"/>
          <w:sz w:val="24"/>
          <w:szCs w:val="24"/>
        </w:rPr>
        <w:t xml:space="preserve"> </w:t>
      </w:r>
      <w:r w:rsidR="00D743CD">
        <w:rPr>
          <w:sz w:val="24"/>
          <w:szCs w:val="24"/>
        </w:rPr>
        <w:t>of</w:t>
      </w:r>
      <w:r w:rsidR="00D743CD">
        <w:rPr>
          <w:spacing w:val="30"/>
          <w:sz w:val="24"/>
          <w:szCs w:val="24"/>
        </w:rPr>
        <w:t xml:space="preserve"> </w:t>
      </w:r>
      <w:r w:rsidR="00D743CD">
        <w:rPr>
          <w:sz w:val="24"/>
          <w:szCs w:val="24"/>
        </w:rPr>
        <w:t>in</w:t>
      </w:r>
      <w:r w:rsidR="00D743CD">
        <w:rPr>
          <w:spacing w:val="1"/>
          <w:sz w:val="24"/>
          <w:szCs w:val="24"/>
        </w:rPr>
        <w:t>t</w:t>
      </w:r>
      <w:r w:rsidR="00D743CD">
        <w:rPr>
          <w:spacing w:val="-1"/>
          <w:sz w:val="24"/>
          <w:szCs w:val="24"/>
        </w:rPr>
        <w:t>e</w:t>
      </w:r>
      <w:r w:rsidR="00D743CD">
        <w:rPr>
          <w:sz w:val="24"/>
          <w:szCs w:val="24"/>
        </w:rPr>
        <w:t>r</w:t>
      </w:r>
      <w:r w:rsidR="00D743CD">
        <w:rPr>
          <w:spacing w:val="-2"/>
          <w:sz w:val="24"/>
          <w:szCs w:val="24"/>
        </w:rPr>
        <w:t>e</w:t>
      </w:r>
      <w:r w:rsidR="00D743CD">
        <w:rPr>
          <w:sz w:val="24"/>
          <w:szCs w:val="24"/>
        </w:rPr>
        <w:t>st</w:t>
      </w:r>
      <w:r w:rsidR="00D743CD">
        <w:rPr>
          <w:spacing w:val="32"/>
          <w:sz w:val="24"/>
          <w:szCs w:val="24"/>
        </w:rPr>
        <w:t xml:space="preserve"> </w:t>
      </w:r>
      <w:r w:rsidR="00D743CD">
        <w:rPr>
          <w:sz w:val="24"/>
          <w:szCs w:val="24"/>
        </w:rPr>
        <w:t>o</w:t>
      </w:r>
      <w:r w:rsidR="00D743CD">
        <w:rPr>
          <w:spacing w:val="-1"/>
          <w:sz w:val="24"/>
          <w:szCs w:val="24"/>
        </w:rPr>
        <w:t>cc</w:t>
      </w:r>
      <w:r w:rsidR="00D743CD">
        <w:rPr>
          <w:sz w:val="24"/>
          <w:szCs w:val="24"/>
        </w:rPr>
        <w:t>urs</w:t>
      </w:r>
      <w:r w:rsidR="00D743CD">
        <w:rPr>
          <w:spacing w:val="30"/>
          <w:sz w:val="24"/>
          <w:szCs w:val="24"/>
        </w:rPr>
        <w:t xml:space="preserve"> </w:t>
      </w:r>
      <w:r w:rsidR="00D743CD">
        <w:rPr>
          <w:sz w:val="24"/>
          <w:szCs w:val="24"/>
        </w:rPr>
        <w:t>if</w:t>
      </w:r>
      <w:r w:rsidR="00D743CD">
        <w:rPr>
          <w:spacing w:val="31"/>
          <w:sz w:val="24"/>
          <w:szCs w:val="24"/>
        </w:rPr>
        <w:t xml:space="preserve"> </w:t>
      </w:r>
      <w:r w:rsidR="00D743CD">
        <w:rPr>
          <w:spacing w:val="-1"/>
          <w:sz w:val="24"/>
          <w:szCs w:val="24"/>
        </w:rPr>
        <w:t>a</w:t>
      </w:r>
      <w:r w:rsidR="00D743CD">
        <w:rPr>
          <w:sz w:val="24"/>
          <w:szCs w:val="24"/>
        </w:rPr>
        <w:t>n</w:t>
      </w:r>
      <w:r w:rsidR="00D743CD">
        <w:rPr>
          <w:spacing w:val="31"/>
          <w:sz w:val="24"/>
          <w:szCs w:val="24"/>
        </w:rPr>
        <w:t xml:space="preserve"> </w:t>
      </w:r>
      <w:r w:rsidR="00D743CD">
        <w:rPr>
          <w:sz w:val="24"/>
          <w:szCs w:val="24"/>
        </w:rPr>
        <w:t>outs</w:t>
      </w:r>
      <w:r w:rsidR="00D743CD">
        <w:rPr>
          <w:spacing w:val="1"/>
          <w:sz w:val="24"/>
          <w:szCs w:val="24"/>
        </w:rPr>
        <w:t>i</w:t>
      </w:r>
      <w:r w:rsidR="00D743CD">
        <w:rPr>
          <w:sz w:val="24"/>
          <w:szCs w:val="24"/>
        </w:rPr>
        <w:t xml:space="preserve">de </w:t>
      </w:r>
      <w:r w:rsidR="00D743CD">
        <w:rPr>
          <w:spacing w:val="-1"/>
          <w:sz w:val="24"/>
          <w:szCs w:val="24"/>
        </w:rPr>
        <w:t>ac</w:t>
      </w:r>
      <w:r w:rsidR="00D743CD">
        <w:rPr>
          <w:sz w:val="24"/>
          <w:szCs w:val="24"/>
        </w:rPr>
        <w:t>t</w:t>
      </w:r>
      <w:r w:rsidR="00D743CD">
        <w:rPr>
          <w:spacing w:val="1"/>
          <w:sz w:val="24"/>
          <w:szCs w:val="24"/>
        </w:rPr>
        <w:t>i</w:t>
      </w:r>
      <w:r w:rsidR="00D743CD">
        <w:rPr>
          <w:sz w:val="24"/>
          <w:szCs w:val="24"/>
        </w:rPr>
        <w:t>vi</w:t>
      </w:r>
      <w:r w:rsidR="00D743CD">
        <w:rPr>
          <w:spacing w:val="1"/>
          <w:sz w:val="24"/>
          <w:szCs w:val="24"/>
        </w:rPr>
        <w:t>t</w:t>
      </w:r>
      <w:r w:rsidR="00D743CD">
        <w:rPr>
          <w:sz w:val="24"/>
          <w:szCs w:val="24"/>
        </w:rPr>
        <w:t>y</w:t>
      </w:r>
      <w:r w:rsidR="00D743CD">
        <w:rPr>
          <w:spacing w:val="19"/>
          <w:sz w:val="24"/>
          <w:szCs w:val="24"/>
        </w:rPr>
        <w:t xml:space="preserve"> </w:t>
      </w:r>
      <w:r w:rsidR="00D743CD">
        <w:rPr>
          <w:sz w:val="24"/>
          <w:szCs w:val="24"/>
        </w:rPr>
        <w:t>or</w:t>
      </w:r>
      <w:r w:rsidR="00D743CD">
        <w:rPr>
          <w:spacing w:val="25"/>
          <w:sz w:val="24"/>
          <w:szCs w:val="24"/>
        </w:rPr>
        <w:t xml:space="preserve"> </w:t>
      </w:r>
      <w:r w:rsidR="00D743CD">
        <w:rPr>
          <w:sz w:val="24"/>
          <w:szCs w:val="24"/>
        </w:rPr>
        <w:t>p</w:t>
      </w:r>
      <w:r w:rsidR="00D743CD">
        <w:rPr>
          <w:spacing w:val="-1"/>
          <w:sz w:val="24"/>
          <w:szCs w:val="24"/>
        </w:rPr>
        <w:t>e</w:t>
      </w:r>
      <w:r w:rsidR="00D743CD">
        <w:rPr>
          <w:sz w:val="24"/>
          <w:szCs w:val="24"/>
        </w:rPr>
        <w:t>rson</w:t>
      </w:r>
      <w:r w:rsidR="00D743CD">
        <w:rPr>
          <w:spacing w:val="-1"/>
          <w:sz w:val="24"/>
          <w:szCs w:val="24"/>
        </w:rPr>
        <w:t>a</w:t>
      </w:r>
      <w:r w:rsidR="00D743CD">
        <w:rPr>
          <w:sz w:val="24"/>
          <w:szCs w:val="24"/>
        </w:rPr>
        <w:t>l</w:t>
      </w:r>
      <w:r w:rsidR="00D743CD">
        <w:rPr>
          <w:spacing w:val="27"/>
          <w:sz w:val="24"/>
          <w:szCs w:val="24"/>
        </w:rPr>
        <w:t xml:space="preserve"> </w:t>
      </w:r>
      <w:r w:rsidR="00D743CD">
        <w:rPr>
          <w:sz w:val="24"/>
          <w:szCs w:val="24"/>
        </w:rPr>
        <w:t>in</w:t>
      </w:r>
      <w:r w:rsidR="00D743CD">
        <w:rPr>
          <w:spacing w:val="1"/>
          <w:sz w:val="24"/>
          <w:szCs w:val="24"/>
        </w:rPr>
        <w:t>t</w:t>
      </w:r>
      <w:r w:rsidR="00D743CD">
        <w:rPr>
          <w:spacing w:val="-1"/>
          <w:sz w:val="24"/>
          <w:szCs w:val="24"/>
        </w:rPr>
        <w:t>e</w:t>
      </w:r>
      <w:r w:rsidR="00D743CD">
        <w:rPr>
          <w:sz w:val="24"/>
          <w:szCs w:val="24"/>
        </w:rPr>
        <w:t>r</w:t>
      </w:r>
      <w:r w:rsidR="00D743CD">
        <w:rPr>
          <w:spacing w:val="-2"/>
          <w:sz w:val="24"/>
          <w:szCs w:val="24"/>
        </w:rPr>
        <w:t>e</w:t>
      </w:r>
      <w:r w:rsidR="00D743CD">
        <w:rPr>
          <w:sz w:val="24"/>
          <w:szCs w:val="24"/>
        </w:rPr>
        <w:t>st</w:t>
      </w:r>
      <w:r w:rsidR="00D743CD">
        <w:rPr>
          <w:spacing w:val="27"/>
          <w:sz w:val="24"/>
          <w:szCs w:val="24"/>
        </w:rPr>
        <w:t xml:space="preserve"> </w:t>
      </w:r>
      <w:r w:rsidR="00D743CD">
        <w:rPr>
          <w:sz w:val="24"/>
          <w:szCs w:val="24"/>
        </w:rPr>
        <w:t>may</w:t>
      </w:r>
      <w:r w:rsidR="00D743CD">
        <w:rPr>
          <w:spacing w:val="18"/>
          <w:sz w:val="24"/>
          <w:szCs w:val="24"/>
        </w:rPr>
        <w:t xml:space="preserve"> </w:t>
      </w:r>
      <w:r w:rsidR="00D743CD">
        <w:rPr>
          <w:sz w:val="24"/>
          <w:szCs w:val="24"/>
        </w:rPr>
        <w:t>influ</w:t>
      </w:r>
      <w:r w:rsidR="00D743CD">
        <w:rPr>
          <w:spacing w:val="-1"/>
          <w:sz w:val="24"/>
          <w:szCs w:val="24"/>
        </w:rPr>
        <w:t>e</w:t>
      </w:r>
      <w:r w:rsidR="00D743CD">
        <w:rPr>
          <w:sz w:val="24"/>
          <w:szCs w:val="24"/>
        </w:rPr>
        <w:t>n</w:t>
      </w:r>
      <w:r w:rsidR="00D743CD">
        <w:rPr>
          <w:spacing w:val="-1"/>
          <w:sz w:val="24"/>
          <w:szCs w:val="24"/>
        </w:rPr>
        <w:t>c</w:t>
      </w:r>
      <w:r w:rsidR="00D743CD">
        <w:rPr>
          <w:sz w:val="24"/>
          <w:szCs w:val="24"/>
        </w:rPr>
        <w:t>e</w:t>
      </w:r>
      <w:r w:rsidR="00D743CD">
        <w:rPr>
          <w:spacing w:val="23"/>
          <w:sz w:val="24"/>
          <w:szCs w:val="24"/>
        </w:rPr>
        <w:t xml:space="preserve"> </w:t>
      </w:r>
      <w:r w:rsidR="00D743CD">
        <w:rPr>
          <w:sz w:val="24"/>
          <w:szCs w:val="24"/>
        </w:rPr>
        <w:t>or</w:t>
      </w:r>
      <w:r w:rsidR="00D743CD">
        <w:rPr>
          <w:spacing w:val="23"/>
          <w:sz w:val="24"/>
          <w:szCs w:val="24"/>
        </w:rPr>
        <w:t xml:space="preserve"> </w:t>
      </w:r>
      <w:r w:rsidR="00D743CD">
        <w:rPr>
          <w:spacing w:val="-1"/>
          <w:sz w:val="24"/>
          <w:szCs w:val="24"/>
        </w:rPr>
        <w:t>a</w:t>
      </w:r>
      <w:r w:rsidR="00D743CD">
        <w:rPr>
          <w:sz w:val="24"/>
          <w:szCs w:val="24"/>
        </w:rPr>
        <w:t>pp</w:t>
      </w:r>
      <w:r w:rsidR="00D743CD">
        <w:rPr>
          <w:spacing w:val="-1"/>
          <w:sz w:val="24"/>
          <w:szCs w:val="24"/>
        </w:rPr>
        <w:t>ea</w:t>
      </w:r>
      <w:r w:rsidR="00D743CD">
        <w:rPr>
          <w:sz w:val="24"/>
          <w:szCs w:val="24"/>
        </w:rPr>
        <w:t>r</w:t>
      </w:r>
      <w:r w:rsidR="00D743CD">
        <w:rPr>
          <w:spacing w:val="23"/>
          <w:sz w:val="24"/>
          <w:szCs w:val="24"/>
        </w:rPr>
        <w:t xml:space="preserve"> </w:t>
      </w:r>
      <w:r w:rsidR="00D743CD">
        <w:rPr>
          <w:sz w:val="24"/>
          <w:szCs w:val="24"/>
        </w:rPr>
        <w:t>to</w:t>
      </w:r>
      <w:r w:rsidR="00D743CD">
        <w:rPr>
          <w:spacing w:val="24"/>
          <w:sz w:val="24"/>
          <w:szCs w:val="24"/>
        </w:rPr>
        <w:t xml:space="preserve"> </w:t>
      </w:r>
      <w:r w:rsidR="00D743CD">
        <w:rPr>
          <w:sz w:val="24"/>
          <w:szCs w:val="24"/>
        </w:rPr>
        <w:t>influ</w:t>
      </w:r>
      <w:r w:rsidR="00D743CD">
        <w:rPr>
          <w:spacing w:val="-1"/>
          <w:sz w:val="24"/>
          <w:szCs w:val="24"/>
        </w:rPr>
        <w:t>e</w:t>
      </w:r>
      <w:r w:rsidR="00D743CD">
        <w:rPr>
          <w:sz w:val="24"/>
          <w:szCs w:val="24"/>
        </w:rPr>
        <w:t>n</w:t>
      </w:r>
      <w:r w:rsidR="00D743CD">
        <w:rPr>
          <w:spacing w:val="-1"/>
          <w:sz w:val="24"/>
          <w:szCs w:val="24"/>
        </w:rPr>
        <w:t>c</w:t>
      </w:r>
      <w:r w:rsidR="00D743CD">
        <w:rPr>
          <w:sz w:val="24"/>
          <w:szCs w:val="24"/>
        </w:rPr>
        <w:t>e</w:t>
      </w:r>
      <w:r w:rsidR="00D743CD">
        <w:rPr>
          <w:spacing w:val="27"/>
          <w:sz w:val="24"/>
          <w:szCs w:val="24"/>
        </w:rPr>
        <w:t xml:space="preserve"> </w:t>
      </w:r>
      <w:r w:rsidR="00D743CD">
        <w:rPr>
          <w:sz w:val="24"/>
          <w:szCs w:val="24"/>
        </w:rPr>
        <w:t>the</w:t>
      </w:r>
      <w:r w:rsidR="00D743CD">
        <w:rPr>
          <w:spacing w:val="23"/>
          <w:sz w:val="24"/>
          <w:szCs w:val="24"/>
        </w:rPr>
        <w:t xml:space="preserve"> </w:t>
      </w:r>
      <w:r w:rsidR="00D743CD">
        <w:rPr>
          <w:sz w:val="24"/>
          <w:szCs w:val="24"/>
        </w:rPr>
        <w:t>p</w:t>
      </w:r>
      <w:r w:rsidR="00D743CD">
        <w:rPr>
          <w:spacing w:val="-1"/>
          <w:sz w:val="24"/>
          <w:szCs w:val="24"/>
        </w:rPr>
        <w:t>e</w:t>
      </w:r>
      <w:r w:rsidR="00D743CD">
        <w:rPr>
          <w:sz w:val="24"/>
          <w:szCs w:val="24"/>
        </w:rPr>
        <w:t>rson</w:t>
      </w:r>
      <w:r w:rsidR="00D743CD">
        <w:rPr>
          <w:spacing w:val="-1"/>
          <w:sz w:val="24"/>
          <w:szCs w:val="24"/>
        </w:rPr>
        <w:t>’</w:t>
      </w:r>
      <w:r w:rsidR="00D743CD">
        <w:rPr>
          <w:sz w:val="24"/>
          <w:szCs w:val="24"/>
        </w:rPr>
        <w:t>s</w:t>
      </w:r>
      <w:r w:rsidR="00D743CD">
        <w:rPr>
          <w:spacing w:val="25"/>
          <w:sz w:val="24"/>
          <w:szCs w:val="24"/>
        </w:rPr>
        <w:t xml:space="preserve"> </w:t>
      </w:r>
      <w:r w:rsidR="00D743CD">
        <w:rPr>
          <w:spacing w:val="-1"/>
          <w:sz w:val="24"/>
          <w:szCs w:val="24"/>
        </w:rPr>
        <w:t>a</w:t>
      </w:r>
      <w:r w:rsidR="00D743CD">
        <w:rPr>
          <w:sz w:val="24"/>
          <w:szCs w:val="24"/>
        </w:rPr>
        <w:t>bi</w:t>
      </w:r>
      <w:r w:rsidR="00D743CD">
        <w:rPr>
          <w:spacing w:val="1"/>
          <w:sz w:val="24"/>
          <w:szCs w:val="24"/>
        </w:rPr>
        <w:t>l</w:t>
      </w:r>
      <w:r w:rsidR="00D743CD">
        <w:rPr>
          <w:sz w:val="24"/>
          <w:szCs w:val="24"/>
        </w:rPr>
        <w:t>i</w:t>
      </w:r>
      <w:r w:rsidR="00D743CD">
        <w:rPr>
          <w:spacing w:val="1"/>
          <w:sz w:val="24"/>
          <w:szCs w:val="24"/>
        </w:rPr>
        <w:t>t</w:t>
      </w:r>
      <w:r w:rsidR="00D743CD">
        <w:rPr>
          <w:sz w:val="24"/>
          <w:szCs w:val="24"/>
        </w:rPr>
        <w:t>y</w:t>
      </w:r>
      <w:r w:rsidR="00D743CD">
        <w:rPr>
          <w:spacing w:val="17"/>
          <w:sz w:val="24"/>
          <w:szCs w:val="24"/>
        </w:rPr>
        <w:t xml:space="preserve"> </w:t>
      </w:r>
      <w:r w:rsidR="00D743CD">
        <w:rPr>
          <w:sz w:val="24"/>
          <w:szCs w:val="24"/>
        </w:rPr>
        <w:t>to make</w:t>
      </w:r>
      <w:r w:rsidR="00D743CD">
        <w:rPr>
          <w:spacing w:val="32"/>
          <w:sz w:val="24"/>
          <w:szCs w:val="24"/>
        </w:rPr>
        <w:t xml:space="preserve"> </w:t>
      </w:r>
      <w:r w:rsidR="00D743CD">
        <w:rPr>
          <w:sz w:val="24"/>
          <w:szCs w:val="24"/>
        </w:rPr>
        <w:t>obje</w:t>
      </w:r>
      <w:r w:rsidR="00D743CD">
        <w:rPr>
          <w:spacing w:val="-1"/>
          <w:sz w:val="24"/>
          <w:szCs w:val="24"/>
        </w:rPr>
        <w:t>c</w:t>
      </w:r>
      <w:r w:rsidR="00D743CD">
        <w:rPr>
          <w:sz w:val="24"/>
          <w:szCs w:val="24"/>
        </w:rPr>
        <w:t>t</w:t>
      </w:r>
      <w:r w:rsidR="00D743CD">
        <w:rPr>
          <w:spacing w:val="1"/>
          <w:sz w:val="24"/>
          <w:szCs w:val="24"/>
        </w:rPr>
        <w:t>i</w:t>
      </w:r>
      <w:r w:rsidR="00D743CD">
        <w:rPr>
          <w:sz w:val="24"/>
          <w:szCs w:val="24"/>
        </w:rPr>
        <w:t>ve</w:t>
      </w:r>
      <w:r w:rsidR="00D743CD">
        <w:rPr>
          <w:spacing w:val="32"/>
          <w:sz w:val="24"/>
          <w:szCs w:val="24"/>
        </w:rPr>
        <w:t xml:space="preserve"> </w:t>
      </w:r>
      <w:r w:rsidR="00D743CD">
        <w:rPr>
          <w:sz w:val="24"/>
          <w:szCs w:val="24"/>
        </w:rPr>
        <w:t>d</w:t>
      </w:r>
      <w:r w:rsidR="00D743CD">
        <w:rPr>
          <w:spacing w:val="-1"/>
          <w:sz w:val="24"/>
          <w:szCs w:val="24"/>
        </w:rPr>
        <w:t>ec</w:t>
      </w:r>
      <w:r w:rsidR="00D743CD">
        <w:rPr>
          <w:sz w:val="24"/>
          <w:szCs w:val="24"/>
        </w:rPr>
        <w:t>is</w:t>
      </w:r>
      <w:r w:rsidR="00D743CD">
        <w:rPr>
          <w:spacing w:val="1"/>
          <w:sz w:val="24"/>
          <w:szCs w:val="24"/>
        </w:rPr>
        <w:t>i</w:t>
      </w:r>
      <w:r w:rsidR="00D743CD">
        <w:rPr>
          <w:sz w:val="24"/>
          <w:szCs w:val="24"/>
        </w:rPr>
        <w:t>ons</w:t>
      </w:r>
      <w:r w:rsidR="00D743CD">
        <w:rPr>
          <w:spacing w:val="34"/>
          <w:sz w:val="24"/>
          <w:szCs w:val="24"/>
        </w:rPr>
        <w:t xml:space="preserve"> </w:t>
      </w:r>
      <w:r w:rsidR="00D743CD">
        <w:rPr>
          <w:sz w:val="24"/>
          <w:szCs w:val="24"/>
        </w:rPr>
        <w:t>or</w:t>
      </w:r>
      <w:r w:rsidR="00D743CD">
        <w:rPr>
          <w:spacing w:val="33"/>
          <w:sz w:val="24"/>
          <w:szCs w:val="24"/>
        </w:rPr>
        <w:t xml:space="preserve"> </w:t>
      </w:r>
      <w:r w:rsidR="00D743CD">
        <w:rPr>
          <w:sz w:val="24"/>
          <w:szCs w:val="24"/>
        </w:rPr>
        <w:t>me</w:t>
      </w:r>
      <w:r w:rsidR="00D743CD">
        <w:rPr>
          <w:spacing w:val="-1"/>
          <w:sz w:val="24"/>
          <w:szCs w:val="24"/>
        </w:rPr>
        <w:t>e</w:t>
      </w:r>
      <w:r w:rsidR="00D743CD">
        <w:rPr>
          <w:sz w:val="24"/>
          <w:szCs w:val="24"/>
        </w:rPr>
        <w:t>t</w:t>
      </w:r>
      <w:r w:rsidR="00D743CD">
        <w:rPr>
          <w:spacing w:val="36"/>
          <w:sz w:val="24"/>
          <w:szCs w:val="24"/>
        </w:rPr>
        <w:t xml:space="preserve"> </w:t>
      </w:r>
      <w:r w:rsidR="00D743CD">
        <w:rPr>
          <w:sz w:val="24"/>
          <w:szCs w:val="24"/>
        </w:rPr>
        <w:t>his</w:t>
      </w:r>
      <w:r w:rsidR="00D743CD">
        <w:rPr>
          <w:spacing w:val="1"/>
          <w:sz w:val="24"/>
          <w:szCs w:val="24"/>
        </w:rPr>
        <w:t>/</w:t>
      </w:r>
      <w:r w:rsidR="00D743CD">
        <w:rPr>
          <w:sz w:val="24"/>
          <w:szCs w:val="24"/>
        </w:rPr>
        <w:t>h</w:t>
      </w:r>
      <w:r w:rsidR="00D743CD">
        <w:rPr>
          <w:spacing w:val="-1"/>
          <w:sz w:val="24"/>
          <w:szCs w:val="24"/>
        </w:rPr>
        <w:t>e</w:t>
      </w:r>
      <w:r w:rsidR="00D743CD">
        <w:rPr>
          <w:sz w:val="24"/>
          <w:szCs w:val="24"/>
        </w:rPr>
        <w:t>r</w:t>
      </w:r>
      <w:r w:rsidR="00D743CD">
        <w:rPr>
          <w:spacing w:val="33"/>
          <w:sz w:val="24"/>
          <w:szCs w:val="24"/>
        </w:rPr>
        <w:t xml:space="preserve"> </w:t>
      </w:r>
      <w:r w:rsidR="00D743CD">
        <w:rPr>
          <w:sz w:val="24"/>
          <w:szCs w:val="24"/>
        </w:rPr>
        <w:t>job</w:t>
      </w:r>
      <w:r w:rsidR="00D743CD">
        <w:rPr>
          <w:spacing w:val="34"/>
          <w:sz w:val="24"/>
          <w:szCs w:val="24"/>
        </w:rPr>
        <w:t xml:space="preserve"> </w:t>
      </w:r>
      <w:r w:rsidR="00D743CD">
        <w:rPr>
          <w:sz w:val="24"/>
          <w:szCs w:val="24"/>
        </w:rPr>
        <w:t>r</w:t>
      </w:r>
      <w:r w:rsidR="00D743CD">
        <w:rPr>
          <w:spacing w:val="-2"/>
          <w:sz w:val="24"/>
          <w:szCs w:val="24"/>
        </w:rPr>
        <w:t>e</w:t>
      </w:r>
      <w:r w:rsidR="00D743CD">
        <w:rPr>
          <w:sz w:val="24"/>
          <w:szCs w:val="24"/>
        </w:rPr>
        <w:t>spons</w:t>
      </w:r>
      <w:r w:rsidR="00D743CD">
        <w:rPr>
          <w:spacing w:val="1"/>
          <w:sz w:val="24"/>
          <w:szCs w:val="24"/>
        </w:rPr>
        <w:t>i</w:t>
      </w:r>
      <w:r w:rsidR="00D743CD">
        <w:rPr>
          <w:sz w:val="24"/>
          <w:szCs w:val="24"/>
        </w:rPr>
        <w:t>bi</w:t>
      </w:r>
      <w:r w:rsidR="00D743CD">
        <w:rPr>
          <w:spacing w:val="1"/>
          <w:sz w:val="24"/>
          <w:szCs w:val="24"/>
        </w:rPr>
        <w:t>l</w:t>
      </w:r>
      <w:r w:rsidR="00D743CD">
        <w:rPr>
          <w:sz w:val="24"/>
          <w:szCs w:val="24"/>
        </w:rPr>
        <w:t>i</w:t>
      </w:r>
      <w:r w:rsidR="00D743CD">
        <w:rPr>
          <w:spacing w:val="1"/>
          <w:sz w:val="24"/>
          <w:szCs w:val="24"/>
        </w:rPr>
        <w:t>t</w:t>
      </w:r>
      <w:r w:rsidR="00D743CD">
        <w:rPr>
          <w:sz w:val="24"/>
          <w:szCs w:val="24"/>
        </w:rPr>
        <w:t>ies</w:t>
      </w:r>
      <w:r w:rsidR="00D743CD">
        <w:rPr>
          <w:spacing w:val="33"/>
          <w:sz w:val="24"/>
          <w:szCs w:val="24"/>
        </w:rPr>
        <w:t xml:space="preserve"> </w:t>
      </w:r>
      <w:r w:rsidR="00D743CD">
        <w:rPr>
          <w:sz w:val="24"/>
          <w:szCs w:val="24"/>
        </w:rPr>
        <w:t>for</w:t>
      </w:r>
      <w:r w:rsidR="00D743CD">
        <w:rPr>
          <w:spacing w:val="34"/>
          <w:sz w:val="24"/>
          <w:szCs w:val="24"/>
        </w:rPr>
        <w:t xml:space="preserve"> </w:t>
      </w:r>
      <w:r w:rsidR="00BB7733">
        <w:rPr>
          <w:sz w:val="24"/>
          <w:szCs w:val="24"/>
        </w:rPr>
        <w:t>SWA</w:t>
      </w:r>
      <w:r w:rsidR="00D743CD">
        <w:rPr>
          <w:sz w:val="24"/>
          <w:szCs w:val="24"/>
        </w:rPr>
        <w:t xml:space="preserve">.  </w:t>
      </w:r>
      <w:r w:rsidR="00D743CD">
        <w:rPr>
          <w:spacing w:val="7"/>
          <w:sz w:val="24"/>
          <w:szCs w:val="24"/>
        </w:rPr>
        <w:t xml:space="preserve"> </w:t>
      </w:r>
      <w:r w:rsidR="00D743CD">
        <w:rPr>
          <w:sz w:val="24"/>
          <w:szCs w:val="24"/>
        </w:rPr>
        <w:t>A</w:t>
      </w:r>
      <w:r w:rsidR="00D743CD">
        <w:rPr>
          <w:spacing w:val="33"/>
          <w:sz w:val="24"/>
          <w:szCs w:val="24"/>
        </w:rPr>
        <w:t xml:space="preserve"> </w:t>
      </w:r>
      <w:r w:rsidR="00D743CD">
        <w:rPr>
          <w:spacing w:val="-1"/>
          <w:sz w:val="24"/>
          <w:szCs w:val="24"/>
        </w:rPr>
        <w:t>c</w:t>
      </w:r>
      <w:r w:rsidR="00D743CD">
        <w:rPr>
          <w:sz w:val="24"/>
          <w:szCs w:val="24"/>
        </w:rPr>
        <w:t>onfli</w:t>
      </w:r>
      <w:r w:rsidR="00D743CD">
        <w:rPr>
          <w:spacing w:val="-1"/>
          <w:sz w:val="24"/>
          <w:szCs w:val="24"/>
        </w:rPr>
        <w:t>c</w:t>
      </w:r>
      <w:r w:rsidR="00D743CD">
        <w:rPr>
          <w:sz w:val="24"/>
          <w:szCs w:val="24"/>
        </w:rPr>
        <w:t>t</w:t>
      </w:r>
      <w:r w:rsidR="00D743CD">
        <w:rPr>
          <w:spacing w:val="31"/>
          <w:sz w:val="24"/>
          <w:szCs w:val="24"/>
        </w:rPr>
        <w:t xml:space="preserve"> </w:t>
      </w:r>
      <w:r w:rsidR="00D743CD">
        <w:rPr>
          <w:sz w:val="24"/>
          <w:szCs w:val="24"/>
        </w:rPr>
        <w:t>of in</w:t>
      </w:r>
      <w:r w:rsidR="00D743CD">
        <w:rPr>
          <w:spacing w:val="1"/>
          <w:sz w:val="24"/>
          <w:szCs w:val="24"/>
        </w:rPr>
        <w:t>t</w:t>
      </w:r>
      <w:r w:rsidR="00D743CD">
        <w:rPr>
          <w:spacing w:val="-1"/>
          <w:sz w:val="24"/>
          <w:szCs w:val="24"/>
        </w:rPr>
        <w:t>e</w:t>
      </w:r>
      <w:r w:rsidR="00D743CD">
        <w:rPr>
          <w:sz w:val="24"/>
          <w:szCs w:val="24"/>
        </w:rPr>
        <w:t>r</w:t>
      </w:r>
      <w:r w:rsidR="00D743CD">
        <w:rPr>
          <w:spacing w:val="-2"/>
          <w:sz w:val="24"/>
          <w:szCs w:val="24"/>
        </w:rPr>
        <w:t>e</w:t>
      </w:r>
      <w:r w:rsidR="00D743CD">
        <w:rPr>
          <w:sz w:val="24"/>
          <w:szCs w:val="24"/>
        </w:rPr>
        <w:t xml:space="preserve">st </w:t>
      </w:r>
      <w:r w:rsidR="00D743CD">
        <w:rPr>
          <w:spacing w:val="1"/>
          <w:sz w:val="24"/>
          <w:szCs w:val="24"/>
        </w:rPr>
        <w:t>m</w:t>
      </w:r>
      <w:r w:rsidR="00D743CD">
        <w:rPr>
          <w:spacing w:val="-1"/>
          <w:sz w:val="24"/>
          <w:szCs w:val="24"/>
        </w:rPr>
        <w:t>a</w:t>
      </w:r>
      <w:r w:rsidR="00D743CD">
        <w:rPr>
          <w:sz w:val="24"/>
          <w:szCs w:val="24"/>
        </w:rPr>
        <w:t>y</w:t>
      </w:r>
      <w:r w:rsidR="00D743CD">
        <w:rPr>
          <w:spacing w:val="-7"/>
          <w:sz w:val="24"/>
          <w:szCs w:val="24"/>
        </w:rPr>
        <w:t xml:space="preserve"> </w:t>
      </w:r>
      <w:r w:rsidR="00D743CD">
        <w:rPr>
          <w:spacing w:val="-1"/>
          <w:sz w:val="24"/>
          <w:szCs w:val="24"/>
        </w:rPr>
        <w:t>a</w:t>
      </w:r>
      <w:r w:rsidR="00D743CD">
        <w:rPr>
          <w:sz w:val="24"/>
          <w:szCs w:val="24"/>
        </w:rPr>
        <w:t>lso oc</w:t>
      </w:r>
      <w:r w:rsidR="00D743CD">
        <w:rPr>
          <w:spacing w:val="-1"/>
          <w:sz w:val="24"/>
          <w:szCs w:val="24"/>
        </w:rPr>
        <w:t>c</w:t>
      </w:r>
      <w:r w:rsidR="00D743CD">
        <w:rPr>
          <w:sz w:val="24"/>
          <w:szCs w:val="24"/>
        </w:rPr>
        <w:t>ur if</w:t>
      </w:r>
      <w:r w:rsidR="00D743CD">
        <w:rPr>
          <w:spacing w:val="-1"/>
          <w:sz w:val="24"/>
          <w:szCs w:val="24"/>
        </w:rPr>
        <w:t xml:space="preserve"> </w:t>
      </w:r>
      <w:r w:rsidR="00D743CD">
        <w:rPr>
          <w:sz w:val="24"/>
          <w:szCs w:val="24"/>
        </w:rPr>
        <w:t>the</w:t>
      </w:r>
      <w:r w:rsidR="00D743CD">
        <w:rPr>
          <w:spacing w:val="1"/>
          <w:sz w:val="24"/>
          <w:szCs w:val="24"/>
        </w:rPr>
        <w:t xml:space="preserve"> </w:t>
      </w:r>
      <w:r w:rsidR="00D743CD">
        <w:rPr>
          <w:sz w:val="24"/>
          <w:szCs w:val="24"/>
        </w:rPr>
        <w:t>d</w:t>
      </w:r>
      <w:r w:rsidR="00D743CD">
        <w:rPr>
          <w:spacing w:val="-1"/>
          <w:sz w:val="24"/>
          <w:szCs w:val="24"/>
        </w:rPr>
        <w:t>e</w:t>
      </w:r>
      <w:r w:rsidR="00D743CD">
        <w:rPr>
          <w:sz w:val="24"/>
          <w:szCs w:val="24"/>
        </w:rPr>
        <w:t>mands of</w:t>
      </w:r>
      <w:r w:rsidR="00D743CD">
        <w:rPr>
          <w:spacing w:val="-1"/>
          <w:sz w:val="24"/>
          <w:szCs w:val="24"/>
        </w:rPr>
        <w:t xml:space="preserve"> a</w:t>
      </w:r>
      <w:r w:rsidR="00D743CD">
        <w:rPr>
          <w:sz w:val="24"/>
          <w:szCs w:val="24"/>
        </w:rPr>
        <w:t>ny</w:t>
      </w:r>
      <w:r w:rsidR="00D743CD">
        <w:rPr>
          <w:spacing w:val="-7"/>
          <w:sz w:val="24"/>
          <w:szCs w:val="24"/>
        </w:rPr>
        <w:t xml:space="preserve"> </w:t>
      </w:r>
      <w:r w:rsidR="00D743CD">
        <w:rPr>
          <w:sz w:val="24"/>
          <w:szCs w:val="24"/>
        </w:rPr>
        <w:t>outs</w:t>
      </w:r>
      <w:r w:rsidR="00D743CD">
        <w:rPr>
          <w:spacing w:val="1"/>
          <w:sz w:val="24"/>
          <w:szCs w:val="24"/>
        </w:rPr>
        <w:t>i</w:t>
      </w:r>
      <w:r w:rsidR="00D743CD">
        <w:rPr>
          <w:sz w:val="24"/>
          <w:szCs w:val="24"/>
        </w:rPr>
        <w:t>de</w:t>
      </w:r>
      <w:r w:rsidR="00D743CD">
        <w:rPr>
          <w:spacing w:val="-1"/>
          <w:sz w:val="24"/>
          <w:szCs w:val="24"/>
        </w:rPr>
        <w:t xml:space="preserve"> ac</w:t>
      </w:r>
      <w:r w:rsidR="00D743CD">
        <w:rPr>
          <w:sz w:val="24"/>
          <w:szCs w:val="24"/>
        </w:rPr>
        <w:t>t</w:t>
      </w:r>
      <w:r w:rsidR="00D743CD">
        <w:rPr>
          <w:spacing w:val="1"/>
          <w:sz w:val="24"/>
          <w:szCs w:val="24"/>
        </w:rPr>
        <w:t>i</w:t>
      </w:r>
      <w:r w:rsidR="00D743CD">
        <w:rPr>
          <w:sz w:val="24"/>
          <w:szCs w:val="24"/>
        </w:rPr>
        <w:t>vi</w:t>
      </w:r>
      <w:r w:rsidR="00D743CD">
        <w:rPr>
          <w:spacing w:val="1"/>
          <w:sz w:val="24"/>
          <w:szCs w:val="24"/>
        </w:rPr>
        <w:t>t</w:t>
      </w:r>
      <w:r w:rsidR="00D743CD">
        <w:rPr>
          <w:sz w:val="24"/>
          <w:szCs w:val="24"/>
        </w:rPr>
        <w:t>ies hind</w:t>
      </w:r>
      <w:r w:rsidR="00D743CD">
        <w:rPr>
          <w:spacing w:val="-1"/>
          <w:sz w:val="24"/>
          <w:szCs w:val="24"/>
        </w:rPr>
        <w:t>e</w:t>
      </w:r>
      <w:r w:rsidR="00D743CD">
        <w:rPr>
          <w:sz w:val="24"/>
          <w:szCs w:val="24"/>
        </w:rPr>
        <w:t>r or</w:t>
      </w:r>
      <w:r w:rsidR="00D743CD">
        <w:rPr>
          <w:spacing w:val="-1"/>
          <w:sz w:val="24"/>
          <w:szCs w:val="24"/>
        </w:rPr>
        <w:t xml:space="preserve"> </w:t>
      </w:r>
      <w:r w:rsidR="00D743CD">
        <w:rPr>
          <w:sz w:val="24"/>
          <w:szCs w:val="24"/>
        </w:rPr>
        <w:t>dis</w:t>
      </w:r>
      <w:r w:rsidR="00D743CD">
        <w:rPr>
          <w:spacing w:val="1"/>
          <w:sz w:val="24"/>
          <w:szCs w:val="24"/>
        </w:rPr>
        <w:t>t</w:t>
      </w:r>
      <w:r w:rsidR="00D743CD">
        <w:rPr>
          <w:sz w:val="24"/>
          <w:szCs w:val="24"/>
        </w:rPr>
        <w:t>r</w:t>
      </w:r>
      <w:r w:rsidR="00D743CD">
        <w:rPr>
          <w:spacing w:val="-2"/>
          <w:sz w:val="24"/>
          <w:szCs w:val="24"/>
        </w:rPr>
        <w:t>a</w:t>
      </w:r>
      <w:r w:rsidR="00D743CD">
        <w:rPr>
          <w:spacing w:val="-1"/>
          <w:sz w:val="24"/>
          <w:szCs w:val="24"/>
        </w:rPr>
        <w:t>c</w:t>
      </w:r>
      <w:r w:rsidR="00D743CD">
        <w:rPr>
          <w:sz w:val="24"/>
          <w:szCs w:val="24"/>
        </w:rPr>
        <w:t>t</w:t>
      </w:r>
      <w:r w:rsidR="00D743CD">
        <w:rPr>
          <w:spacing w:val="2"/>
          <w:sz w:val="24"/>
          <w:szCs w:val="24"/>
        </w:rPr>
        <w:t xml:space="preserve"> </w:t>
      </w:r>
      <w:r w:rsidR="00D743CD">
        <w:rPr>
          <w:sz w:val="24"/>
          <w:szCs w:val="24"/>
        </w:rPr>
        <w:t>the p</w:t>
      </w:r>
      <w:r w:rsidR="00D743CD">
        <w:rPr>
          <w:spacing w:val="-1"/>
          <w:sz w:val="24"/>
          <w:szCs w:val="24"/>
        </w:rPr>
        <w:t>e</w:t>
      </w:r>
      <w:r w:rsidR="00D743CD">
        <w:rPr>
          <w:sz w:val="24"/>
          <w:szCs w:val="24"/>
        </w:rPr>
        <w:t>rson</w:t>
      </w:r>
      <w:r w:rsidR="00D743CD">
        <w:rPr>
          <w:spacing w:val="38"/>
          <w:sz w:val="24"/>
          <w:szCs w:val="24"/>
        </w:rPr>
        <w:t xml:space="preserve"> </w:t>
      </w:r>
      <w:r w:rsidR="00D743CD">
        <w:rPr>
          <w:sz w:val="24"/>
          <w:szCs w:val="24"/>
        </w:rPr>
        <w:t>f</w:t>
      </w:r>
      <w:r w:rsidR="00D743CD">
        <w:rPr>
          <w:spacing w:val="-1"/>
          <w:sz w:val="24"/>
          <w:szCs w:val="24"/>
        </w:rPr>
        <w:t>r</w:t>
      </w:r>
      <w:r w:rsidR="00D743CD">
        <w:rPr>
          <w:sz w:val="24"/>
          <w:szCs w:val="24"/>
        </w:rPr>
        <w:t>om</w:t>
      </w:r>
      <w:r w:rsidR="00D743CD">
        <w:rPr>
          <w:spacing w:val="39"/>
          <w:sz w:val="24"/>
          <w:szCs w:val="24"/>
        </w:rPr>
        <w:t xml:space="preserve"> </w:t>
      </w:r>
      <w:r w:rsidR="00D743CD">
        <w:rPr>
          <w:sz w:val="24"/>
          <w:szCs w:val="24"/>
        </w:rPr>
        <w:t>the</w:t>
      </w:r>
      <w:r w:rsidR="00D743CD">
        <w:rPr>
          <w:spacing w:val="38"/>
          <w:sz w:val="24"/>
          <w:szCs w:val="24"/>
        </w:rPr>
        <w:t xml:space="preserve"> </w:t>
      </w:r>
      <w:r w:rsidR="00D743CD">
        <w:rPr>
          <w:sz w:val="24"/>
          <w:szCs w:val="24"/>
        </w:rPr>
        <w:t>p</w:t>
      </w:r>
      <w:r w:rsidR="00D743CD">
        <w:rPr>
          <w:spacing w:val="-1"/>
          <w:sz w:val="24"/>
          <w:szCs w:val="24"/>
        </w:rPr>
        <w:t>e</w:t>
      </w:r>
      <w:r w:rsidR="00D743CD">
        <w:rPr>
          <w:sz w:val="24"/>
          <w:szCs w:val="24"/>
        </w:rPr>
        <w:t>r</w:t>
      </w:r>
      <w:r w:rsidR="00D743CD">
        <w:rPr>
          <w:spacing w:val="-1"/>
          <w:sz w:val="24"/>
          <w:szCs w:val="24"/>
        </w:rPr>
        <w:t>f</w:t>
      </w:r>
      <w:r w:rsidR="00D743CD">
        <w:rPr>
          <w:sz w:val="24"/>
          <w:szCs w:val="24"/>
        </w:rPr>
        <w:t>orm</w:t>
      </w:r>
      <w:r w:rsidR="00D743CD">
        <w:rPr>
          <w:spacing w:val="-1"/>
          <w:sz w:val="24"/>
          <w:szCs w:val="24"/>
        </w:rPr>
        <w:t>a</w:t>
      </w:r>
      <w:r w:rsidR="00D743CD">
        <w:rPr>
          <w:sz w:val="24"/>
          <w:szCs w:val="24"/>
        </w:rPr>
        <w:t>n</w:t>
      </w:r>
      <w:r w:rsidR="00D743CD">
        <w:rPr>
          <w:spacing w:val="-1"/>
          <w:sz w:val="24"/>
          <w:szCs w:val="24"/>
        </w:rPr>
        <w:t>c</w:t>
      </w:r>
      <w:r w:rsidR="00D743CD">
        <w:rPr>
          <w:sz w:val="24"/>
          <w:szCs w:val="24"/>
        </w:rPr>
        <w:t>e</w:t>
      </w:r>
      <w:r w:rsidR="00D743CD">
        <w:rPr>
          <w:spacing w:val="35"/>
          <w:sz w:val="24"/>
          <w:szCs w:val="24"/>
        </w:rPr>
        <w:t xml:space="preserve"> </w:t>
      </w:r>
      <w:r w:rsidR="00D743CD">
        <w:rPr>
          <w:sz w:val="24"/>
          <w:szCs w:val="24"/>
        </w:rPr>
        <w:t>of</w:t>
      </w:r>
      <w:r w:rsidR="00D743CD">
        <w:rPr>
          <w:spacing w:val="37"/>
          <w:sz w:val="24"/>
          <w:szCs w:val="24"/>
        </w:rPr>
        <w:t xml:space="preserve"> </w:t>
      </w:r>
      <w:r w:rsidR="00D743CD">
        <w:rPr>
          <w:sz w:val="24"/>
          <w:szCs w:val="24"/>
        </w:rPr>
        <w:t>his</w:t>
      </w:r>
      <w:r w:rsidR="00D743CD">
        <w:rPr>
          <w:spacing w:val="1"/>
          <w:sz w:val="24"/>
          <w:szCs w:val="24"/>
        </w:rPr>
        <w:t>/</w:t>
      </w:r>
      <w:r w:rsidR="00D743CD">
        <w:rPr>
          <w:sz w:val="24"/>
          <w:szCs w:val="24"/>
        </w:rPr>
        <w:t>h</w:t>
      </w:r>
      <w:r w:rsidR="00D743CD">
        <w:rPr>
          <w:spacing w:val="-1"/>
          <w:sz w:val="24"/>
          <w:szCs w:val="24"/>
        </w:rPr>
        <w:t>e</w:t>
      </w:r>
      <w:r w:rsidR="00D743CD">
        <w:rPr>
          <w:sz w:val="24"/>
          <w:szCs w:val="24"/>
        </w:rPr>
        <w:t>r</w:t>
      </w:r>
      <w:r w:rsidR="00D743CD">
        <w:rPr>
          <w:spacing w:val="36"/>
          <w:sz w:val="24"/>
          <w:szCs w:val="24"/>
        </w:rPr>
        <w:t xml:space="preserve"> </w:t>
      </w:r>
      <w:r w:rsidR="00D743CD">
        <w:rPr>
          <w:sz w:val="24"/>
          <w:szCs w:val="24"/>
        </w:rPr>
        <w:t>job</w:t>
      </w:r>
      <w:r w:rsidR="00D743CD">
        <w:rPr>
          <w:spacing w:val="36"/>
          <w:sz w:val="24"/>
          <w:szCs w:val="24"/>
        </w:rPr>
        <w:t xml:space="preserve"> </w:t>
      </w:r>
      <w:r w:rsidR="00D743CD">
        <w:rPr>
          <w:sz w:val="24"/>
          <w:szCs w:val="24"/>
        </w:rPr>
        <w:t>r</w:t>
      </w:r>
      <w:r w:rsidR="00D743CD">
        <w:rPr>
          <w:spacing w:val="-2"/>
          <w:sz w:val="24"/>
          <w:szCs w:val="24"/>
        </w:rPr>
        <w:t>e</w:t>
      </w:r>
      <w:r w:rsidR="00D743CD">
        <w:rPr>
          <w:sz w:val="24"/>
          <w:szCs w:val="24"/>
        </w:rPr>
        <w:t>spons</w:t>
      </w:r>
      <w:r w:rsidR="00D743CD">
        <w:rPr>
          <w:spacing w:val="1"/>
          <w:sz w:val="24"/>
          <w:szCs w:val="24"/>
        </w:rPr>
        <w:t>i</w:t>
      </w:r>
      <w:r w:rsidR="00D743CD">
        <w:rPr>
          <w:sz w:val="24"/>
          <w:szCs w:val="24"/>
        </w:rPr>
        <w:t>bi</w:t>
      </w:r>
      <w:r w:rsidR="00D743CD">
        <w:rPr>
          <w:spacing w:val="1"/>
          <w:sz w:val="24"/>
          <w:szCs w:val="24"/>
        </w:rPr>
        <w:t>l</w:t>
      </w:r>
      <w:r w:rsidR="00D743CD">
        <w:rPr>
          <w:sz w:val="24"/>
          <w:szCs w:val="24"/>
        </w:rPr>
        <w:t>i</w:t>
      </w:r>
      <w:r w:rsidR="00D743CD">
        <w:rPr>
          <w:spacing w:val="1"/>
          <w:sz w:val="24"/>
          <w:szCs w:val="24"/>
        </w:rPr>
        <w:t>t</w:t>
      </w:r>
      <w:r w:rsidR="00D743CD">
        <w:rPr>
          <w:sz w:val="24"/>
          <w:szCs w:val="24"/>
        </w:rPr>
        <w:t>ies</w:t>
      </w:r>
      <w:r w:rsidR="00D743CD">
        <w:rPr>
          <w:spacing w:val="36"/>
          <w:sz w:val="24"/>
          <w:szCs w:val="24"/>
        </w:rPr>
        <w:t xml:space="preserve"> </w:t>
      </w:r>
      <w:r w:rsidR="00D743CD">
        <w:rPr>
          <w:sz w:val="24"/>
          <w:szCs w:val="24"/>
        </w:rPr>
        <w:t>or</w:t>
      </w:r>
      <w:r w:rsidR="00D743CD">
        <w:rPr>
          <w:spacing w:val="35"/>
          <w:sz w:val="24"/>
          <w:szCs w:val="24"/>
        </w:rPr>
        <w:t xml:space="preserve"> </w:t>
      </w:r>
      <w:r w:rsidR="00D743CD">
        <w:rPr>
          <w:spacing w:val="-1"/>
          <w:sz w:val="24"/>
          <w:szCs w:val="24"/>
        </w:rPr>
        <w:t>ca</w:t>
      </w:r>
      <w:r w:rsidR="00D743CD">
        <w:rPr>
          <w:sz w:val="24"/>
          <w:szCs w:val="24"/>
        </w:rPr>
        <w:t>use</w:t>
      </w:r>
      <w:r w:rsidR="00D743CD">
        <w:rPr>
          <w:spacing w:val="37"/>
          <w:sz w:val="24"/>
          <w:szCs w:val="24"/>
        </w:rPr>
        <w:t xml:space="preserve"> </w:t>
      </w:r>
      <w:r w:rsidR="00D743CD">
        <w:rPr>
          <w:sz w:val="24"/>
          <w:szCs w:val="24"/>
        </w:rPr>
        <w:t>the</w:t>
      </w:r>
      <w:r w:rsidR="00D743CD">
        <w:rPr>
          <w:spacing w:val="35"/>
          <w:sz w:val="24"/>
          <w:szCs w:val="24"/>
        </w:rPr>
        <w:t xml:space="preserve"> </w:t>
      </w:r>
      <w:r w:rsidR="00D743CD">
        <w:rPr>
          <w:sz w:val="24"/>
          <w:szCs w:val="24"/>
        </w:rPr>
        <w:t>p</w:t>
      </w:r>
      <w:r w:rsidR="00D743CD">
        <w:rPr>
          <w:spacing w:val="-1"/>
          <w:sz w:val="24"/>
          <w:szCs w:val="24"/>
        </w:rPr>
        <w:t>e</w:t>
      </w:r>
      <w:r w:rsidR="00D743CD">
        <w:rPr>
          <w:sz w:val="24"/>
          <w:szCs w:val="24"/>
        </w:rPr>
        <w:t>rson</w:t>
      </w:r>
      <w:r w:rsidR="00D743CD">
        <w:rPr>
          <w:spacing w:val="36"/>
          <w:sz w:val="24"/>
          <w:szCs w:val="24"/>
        </w:rPr>
        <w:t xml:space="preserve"> </w:t>
      </w:r>
      <w:r w:rsidR="00D743CD">
        <w:rPr>
          <w:sz w:val="24"/>
          <w:szCs w:val="24"/>
        </w:rPr>
        <w:t>to</w:t>
      </w:r>
      <w:r w:rsidR="00D743CD">
        <w:rPr>
          <w:spacing w:val="36"/>
          <w:sz w:val="24"/>
          <w:szCs w:val="24"/>
        </w:rPr>
        <w:t xml:space="preserve"> </w:t>
      </w:r>
      <w:r w:rsidR="00D743CD">
        <w:rPr>
          <w:sz w:val="24"/>
          <w:szCs w:val="24"/>
        </w:rPr>
        <w:t xml:space="preserve">use </w:t>
      </w:r>
      <w:r w:rsidR="00BB7733">
        <w:rPr>
          <w:sz w:val="24"/>
          <w:szCs w:val="24"/>
        </w:rPr>
        <w:t>SWA</w:t>
      </w:r>
      <w:r w:rsidR="00D743CD">
        <w:rPr>
          <w:sz w:val="24"/>
          <w:szCs w:val="24"/>
        </w:rPr>
        <w:t xml:space="preserve"> r</w:t>
      </w:r>
      <w:r w:rsidR="00D743CD">
        <w:rPr>
          <w:spacing w:val="-2"/>
          <w:sz w:val="24"/>
          <w:szCs w:val="24"/>
        </w:rPr>
        <w:t>e</w:t>
      </w:r>
      <w:r w:rsidR="00D743CD">
        <w:rPr>
          <w:sz w:val="24"/>
          <w:szCs w:val="24"/>
        </w:rPr>
        <w:t>sour</w:t>
      </w:r>
      <w:r w:rsidR="00D743CD">
        <w:rPr>
          <w:spacing w:val="-1"/>
          <w:sz w:val="24"/>
          <w:szCs w:val="24"/>
        </w:rPr>
        <w:t>ce</w:t>
      </w:r>
      <w:r w:rsidR="00D743CD">
        <w:rPr>
          <w:sz w:val="24"/>
          <w:szCs w:val="24"/>
        </w:rPr>
        <w:t xml:space="preserve">s for </w:t>
      </w:r>
      <w:r w:rsidR="00D743CD">
        <w:rPr>
          <w:spacing w:val="-1"/>
          <w:sz w:val="24"/>
          <w:szCs w:val="24"/>
        </w:rPr>
        <w:t>a</w:t>
      </w:r>
      <w:r w:rsidR="00D743CD">
        <w:rPr>
          <w:sz w:val="24"/>
          <w:szCs w:val="24"/>
        </w:rPr>
        <w:t>ny purp</w:t>
      </w:r>
      <w:r w:rsidR="00D743CD">
        <w:rPr>
          <w:spacing w:val="-1"/>
          <w:sz w:val="24"/>
          <w:szCs w:val="24"/>
        </w:rPr>
        <w:t>o</w:t>
      </w:r>
      <w:r w:rsidR="00D743CD">
        <w:rPr>
          <w:sz w:val="24"/>
          <w:szCs w:val="24"/>
        </w:rPr>
        <w:t>se</w:t>
      </w:r>
      <w:r w:rsidR="00D743CD">
        <w:rPr>
          <w:spacing w:val="21"/>
          <w:sz w:val="24"/>
          <w:szCs w:val="24"/>
        </w:rPr>
        <w:t xml:space="preserve"> </w:t>
      </w:r>
      <w:r w:rsidR="00D743CD">
        <w:rPr>
          <w:sz w:val="24"/>
          <w:szCs w:val="24"/>
        </w:rPr>
        <w:t>other</w:t>
      </w:r>
      <w:r w:rsidR="00D743CD">
        <w:rPr>
          <w:spacing w:val="20"/>
          <w:sz w:val="24"/>
          <w:szCs w:val="24"/>
        </w:rPr>
        <w:t xml:space="preserve"> </w:t>
      </w:r>
      <w:r w:rsidR="00D743CD">
        <w:rPr>
          <w:sz w:val="24"/>
          <w:szCs w:val="24"/>
        </w:rPr>
        <w:t>than</w:t>
      </w:r>
      <w:r w:rsidR="00D743CD">
        <w:rPr>
          <w:spacing w:val="23"/>
          <w:sz w:val="24"/>
          <w:szCs w:val="24"/>
        </w:rPr>
        <w:t xml:space="preserve"> </w:t>
      </w:r>
      <w:r w:rsidR="00E04698">
        <w:rPr>
          <w:spacing w:val="23"/>
          <w:sz w:val="24"/>
          <w:szCs w:val="24"/>
        </w:rPr>
        <w:t>f</w:t>
      </w:r>
      <w:r w:rsidR="00D743CD">
        <w:rPr>
          <w:sz w:val="24"/>
          <w:szCs w:val="24"/>
        </w:rPr>
        <w:t>or the</w:t>
      </w:r>
      <w:r w:rsidR="00D743CD">
        <w:rPr>
          <w:spacing w:val="21"/>
          <w:sz w:val="24"/>
          <w:szCs w:val="24"/>
        </w:rPr>
        <w:t xml:space="preserve"> </w:t>
      </w:r>
      <w:r w:rsidR="00D743CD">
        <w:rPr>
          <w:sz w:val="24"/>
          <w:szCs w:val="24"/>
        </w:rPr>
        <w:t>b</w:t>
      </w:r>
      <w:r w:rsidR="00D743CD">
        <w:rPr>
          <w:spacing w:val="-1"/>
          <w:sz w:val="24"/>
          <w:szCs w:val="24"/>
        </w:rPr>
        <w:t>e</w:t>
      </w:r>
      <w:r w:rsidR="00D743CD">
        <w:rPr>
          <w:sz w:val="24"/>
          <w:szCs w:val="24"/>
        </w:rPr>
        <w:t>n</w:t>
      </w:r>
      <w:r w:rsidR="00D743CD">
        <w:rPr>
          <w:spacing w:val="-1"/>
          <w:sz w:val="24"/>
          <w:szCs w:val="24"/>
        </w:rPr>
        <w:t>e</w:t>
      </w:r>
      <w:r w:rsidR="00D743CD">
        <w:rPr>
          <w:sz w:val="24"/>
          <w:szCs w:val="24"/>
        </w:rPr>
        <w:t xml:space="preserve">fit of </w:t>
      </w:r>
      <w:r w:rsidR="00BB7733">
        <w:rPr>
          <w:sz w:val="24"/>
          <w:szCs w:val="24"/>
        </w:rPr>
        <w:t>SWA</w:t>
      </w:r>
      <w:r w:rsidR="00D743CD">
        <w:rPr>
          <w:sz w:val="24"/>
          <w:szCs w:val="24"/>
        </w:rPr>
        <w:t xml:space="preserve">. </w:t>
      </w:r>
      <w:r w:rsidR="00D743CD">
        <w:rPr>
          <w:spacing w:val="22"/>
          <w:sz w:val="24"/>
          <w:szCs w:val="24"/>
        </w:rPr>
        <w:t xml:space="preserve"> </w:t>
      </w:r>
      <w:r w:rsidR="00D743CD">
        <w:rPr>
          <w:spacing w:val="1"/>
          <w:sz w:val="24"/>
          <w:szCs w:val="24"/>
        </w:rPr>
        <w:t>W</w:t>
      </w:r>
      <w:r w:rsidR="00D743CD">
        <w:rPr>
          <w:sz w:val="24"/>
          <w:szCs w:val="24"/>
        </w:rPr>
        <w:t>hi</w:t>
      </w:r>
      <w:r w:rsidR="00D743CD">
        <w:rPr>
          <w:spacing w:val="1"/>
          <w:sz w:val="24"/>
          <w:szCs w:val="24"/>
        </w:rPr>
        <w:t>l</w:t>
      </w:r>
      <w:r w:rsidR="00D743CD">
        <w:rPr>
          <w:sz w:val="24"/>
          <w:szCs w:val="24"/>
        </w:rPr>
        <w:t xml:space="preserve">e not </w:t>
      </w:r>
      <w:r w:rsidR="00D743CD">
        <w:rPr>
          <w:spacing w:val="-1"/>
          <w:sz w:val="24"/>
          <w:szCs w:val="24"/>
        </w:rPr>
        <w:t>e</w:t>
      </w:r>
      <w:r w:rsidR="00D743CD">
        <w:rPr>
          <w:spacing w:val="2"/>
          <w:sz w:val="24"/>
          <w:szCs w:val="24"/>
        </w:rPr>
        <w:t>x</w:t>
      </w:r>
      <w:r w:rsidR="00D743CD">
        <w:rPr>
          <w:sz w:val="24"/>
          <w:szCs w:val="24"/>
        </w:rPr>
        <w:t>h</w:t>
      </w:r>
      <w:r w:rsidR="00D743CD">
        <w:rPr>
          <w:spacing w:val="-1"/>
          <w:sz w:val="24"/>
          <w:szCs w:val="24"/>
        </w:rPr>
        <w:t>a</w:t>
      </w:r>
      <w:r w:rsidR="00D743CD">
        <w:rPr>
          <w:sz w:val="24"/>
          <w:szCs w:val="24"/>
        </w:rPr>
        <w:t>ust</w:t>
      </w:r>
      <w:r w:rsidR="00D743CD">
        <w:rPr>
          <w:spacing w:val="1"/>
          <w:sz w:val="24"/>
          <w:szCs w:val="24"/>
        </w:rPr>
        <w:t>i</w:t>
      </w:r>
      <w:r w:rsidR="00D743CD">
        <w:rPr>
          <w:sz w:val="24"/>
          <w:szCs w:val="24"/>
        </w:rPr>
        <w:t>ve,</w:t>
      </w:r>
      <w:r w:rsidR="00D743CD">
        <w:rPr>
          <w:spacing w:val="53"/>
          <w:sz w:val="24"/>
          <w:szCs w:val="24"/>
        </w:rPr>
        <w:t xml:space="preserve"> </w:t>
      </w:r>
      <w:r w:rsidR="00D743CD">
        <w:rPr>
          <w:sz w:val="24"/>
          <w:szCs w:val="24"/>
        </w:rPr>
        <w:t>the</w:t>
      </w:r>
      <w:r w:rsidR="00D743CD">
        <w:rPr>
          <w:spacing w:val="52"/>
          <w:sz w:val="24"/>
          <w:szCs w:val="24"/>
        </w:rPr>
        <w:t xml:space="preserve"> </w:t>
      </w:r>
      <w:r w:rsidR="00D743CD">
        <w:rPr>
          <w:sz w:val="24"/>
          <w:szCs w:val="24"/>
        </w:rPr>
        <w:t>following</w:t>
      </w:r>
      <w:r w:rsidR="00D743CD">
        <w:rPr>
          <w:spacing w:val="49"/>
          <w:sz w:val="24"/>
          <w:szCs w:val="24"/>
        </w:rPr>
        <w:t xml:space="preserve"> </w:t>
      </w:r>
      <w:r w:rsidR="00D743CD">
        <w:rPr>
          <w:sz w:val="24"/>
          <w:szCs w:val="24"/>
        </w:rPr>
        <w:t>d</w:t>
      </w:r>
      <w:r w:rsidR="00D743CD">
        <w:rPr>
          <w:spacing w:val="-1"/>
          <w:sz w:val="24"/>
          <w:szCs w:val="24"/>
        </w:rPr>
        <w:t>e</w:t>
      </w:r>
      <w:r w:rsidR="00D743CD">
        <w:rPr>
          <w:sz w:val="24"/>
          <w:szCs w:val="24"/>
        </w:rPr>
        <w:t>mons</w:t>
      </w:r>
      <w:r w:rsidR="00D743CD">
        <w:rPr>
          <w:spacing w:val="1"/>
          <w:sz w:val="24"/>
          <w:szCs w:val="24"/>
        </w:rPr>
        <w:t>t</w:t>
      </w:r>
      <w:r w:rsidR="00D743CD">
        <w:rPr>
          <w:sz w:val="24"/>
          <w:szCs w:val="24"/>
        </w:rPr>
        <w:t>r</w:t>
      </w:r>
      <w:r w:rsidR="00D743CD">
        <w:rPr>
          <w:spacing w:val="-2"/>
          <w:sz w:val="24"/>
          <w:szCs w:val="24"/>
        </w:rPr>
        <w:t>a</w:t>
      </w:r>
      <w:r w:rsidR="00D743CD">
        <w:rPr>
          <w:sz w:val="24"/>
          <w:szCs w:val="24"/>
        </w:rPr>
        <w:t>te</w:t>
      </w:r>
      <w:r w:rsidR="00D743CD">
        <w:rPr>
          <w:spacing w:val="50"/>
          <w:sz w:val="24"/>
          <w:szCs w:val="24"/>
        </w:rPr>
        <w:t xml:space="preserve"> </w:t>
      </w:r>
      <w:r w:rsidR="00D743CD">
        <w:rPr>
          <w:sz w:val="24"/>
          <w:szCs w:val="24"/>
        </w:rPr>
        <w:t>the</w:t>
      </w:r>
      <w:r w:rsidR="00D743CD">
        <w:rPr>
          <w:spacing w:val="50"/>
          <w:sz w:val="24"/>
          <w:szCs w:val="24"/>
        </w:rPr>
        <w:t xml:space="preserve"> </w:t>
      </w:r>
      <w:r w:rsidR="00D743CD">
        <w:rPr>
          <w:sz w:val="24"/>
          <w:szCs w:val="24"/>
        </w:rPr>
        <w:t>t</w:t>
      </w:r>
      <w:r w:rsidR="00D743CD">
        <w:rPr>
          <w:spacing w:val="-7"/>
          <w:sz w:val="24"/>
          <w:szCs w:val="24"/>
        </w:rPr>
        <w:t>y</w:t>
      </w:r>
      <w:r w:rsidR="00D743CD">
        <w:rPr>
          <w:sz w:val="24"/>
          <w:szCs w:val="24"/>
        </w:rPr>
        <w:t>p</w:t>
      </w:r>
      <w:r w:rsidR="00D743CD">
        <w:rPr>
          <w:spacing w:val="-1"/>
          <w:sz w:val="24"/>
          <w:szCs w:val="24"/>
        </w:rPr>
        <w:t>e</w:t>
      </w:r>
      <w:r w:rsidR="00D743CD">
        <w:rPr>
          <w:sz w:val="24"/>
          <w:szCs w:val="24"/>
        </w:rPr>
        <w:t>s</w:t>
      </w:r>
      <w:r w:rsidR="00D743CD">
        <w:rPr>
          <w:spacing w:val="50"/>
          <w:sz w:val="24"/>
          <w:szCs w:val="24"/>
        </w:rPr>
        <w:t xml:space="preserve"> </w:t>
      </w:r>
      <w:r w:rsidR="00D743CD">
        <w:rPr>
          <w:sz w:val="24"/>
          <w:szCs w:val="24"/>
        </w:rPr>
        <w:t>of</w:t>
      </w:r>
      <w:r w:rsidR="00D743CD">
        <w:rPr>
          <w:spacing w:val="49"/>
          <w:sz w:val="24"/>
          <w:szCs w:val="24"/>
        </w:rPr>
        <w:t xml:space="preserve"> </w:t>
      </w:r>
      <w:r w:rsidR="00D743CD">
        <w:rPr>
          <w:spacing w:val="-1"/>
          <w:sz w:val="24"/>
          <w:szCs w:val="24"/>
        </w:rPr>
        <w:t>ac</w:t>
      </w:r>
      <w:r w:rsidR="00D743CD">
        <w:rPr>
          <w:sz w:val="24"/>
          <w:szCs w:val="24"/>
        </w:rPr>
        <w:t>t</w:t>
      </w:r>
      <w:r w:rsidR="00D743CD">
        <w:rPr>
          <w:spacing w:val="1"/>
          <w:sz w:val="24"/>
          <w:szCs w:val="24"/>
        </w:rPr>
        <w:t>i</w:t>
      </w:r>
      <w:r w:rsidR="00D743CD">
        <w:rPr>
          <w:sz w:val="24"/>
          <w:szCs w:val="24"/>
        </w:rPr>
        <w:t>vi</w:t>
      </w:r>
      <w:r w:rsidR="00D743CD">
        <w:rPr>
          <w:spacing w:val="1"/>
          <w:sz w:val="24"/>
          <w:szCs w:val="24"/>
        </w:rPr>
        <w:t>t</w:t>
      </w:r>
      <w:r w:rsidR="00D743CD">
        <w:rPr>
          <w:sz w:val="24"/>
          <w:szCs w:val="24"/>
        </w:rPr>
        <w:t>ies</w:t>
      </w:r>
      <w:r w:rsidR="00D743CD">
        <w:rPr>
          <w:spacing w:val="50"/>
          <w:sz w:val="24"/>
          <w:szCs w:val="24"/>
        </w:rPr>
        <w:t xml:space="preserve"> </w:t>
      </w:r>
      <w:r w:rsidR="00D743CD">
        <w:rPr>
          <w:sz w:val="24"/>
          <w:szCs w:val="24"/>
        </w:rPr>
        <w:t>whi</w:t>
      </w:r>
      <w:r w:rsidR="00D743CD">
        <w:rPr>
          <w:spacing w:val="-1"/>
          <w:sz w:val="24"/>
          <w:szCs w:val="24"/>
        </w:rPr>
        <w:t>c</w:t>
      </w:r>
      <w:r w:rsidR="00D743CD">
        <w:rPr>
          <w:sz w:val="24"/>
          <w:szCs w:val="24"/>
        </w:rPr>
        <w:t>h</w:t>
      </w:r>
      <w:r w:rsidR="00D743CD">
        <w:rPr>
          <w:spacing w:val="50"/>
          <w:sz w:val="24"/>
          <w:szCs w:val="24"/>
        </w:rPr>
        <w:t xml:space="preserve"> </w:t>
      </w:r>
      <w:r w:rsidR="00D743CD">
        <w:rPr>
          <w:sz w:val="24"/>
          <w:szCs w:val="24"/>
        </w:rPr>
        <w:t>m</w:t>
      </w:r>
      <w:r w:rsidR="00D743CD">
        <w:rPr>
          <w:spacing w:val="1"/>
          <w:sz w:val="24"/>
          <w:szCs w:val="24"/>
        </w:rPr>
        <w:t>i</w:t>
      </w:r>
      <w:r w:rsidR="00D743CD">
        <w:rPr>
          <w:spacing w:val="-2"/>
          <w:sz w:val="24"/>
          <w:szCs w:val="24"/>
        </w:rPr>
        <w:t>g</w:t>
      </w:r>
      <w:r w:rsidR="00D743CD">
        <w:rPr>
          <w:sz w:val="24"/>
          <w:szCs w:val="24"/>
        </w:rPr>
        <w:t>ht</w:t>
      </w:r>
      <w:r w:rsidR="00D743CD">
        <w:rPr>
          <w:spacing w:val="54"/>
          <w:sz w:val="24"/>
          <w:szCs w:val="24"/>
        </w:rPr>
        <w:t xml:space="preserve"> </w:t>
      </w:r>
      <w:r w:rsidR="00D743CD">
        <w:rPr>
          <w:sz w:val="24"/>
          <w:szCs w:val="24"/>
        </w:rPr>
        <w:t>r</w:t>
      </w:r>
      <w:r w:rsidR="00D743CD">
        <w:rPr>
          <w:spacing w:val="-2"/>
          <w:sz w:val="24"/>
          <w:szCs w:val="24"/>
        </w:rPr>
        <w:t>e</w:t>
      </w:r>
      <w:r w:rsidR="00D743CD">
        <w:rPr>
          <w:sz w:val="24"/>
          <w:szCs w:val="24"/>
        </w:rPr>
        <w:t>sult</w:t>
      </w:r>
      <w:r w:rsidR="00D743CD">
        <w:rPr>
          <w:spacing w:val="51"/>
          <w:sz w:val="24"/>
          <w:szCs w:val="24"/>
        </w:rPr>
        <w:t xml:space="preserve"> </w:t>
      </w:r>
      <w:r w:rsidR="00D743CD">
        <w:rPr>
          <w:sz w:val="24"/>
          <w:szCs w:val="24"/>
        </w:rPr>
        <w:t>in</w:t>
      </w:r>
      <w:r w:rsidR="00D743CD">
        <w:rPr>
          <w:spacing w:val="51"/>
          <w:sz w:val="24"/>
          <w:szCs w:val="24"/>
        </w:rPr>
        <w:t xml:space="preserve"> </w:t>
      </w:r>
      <w:r w:rsidR="00D743CD">
        <w:rPr>
          <w:sz w:val="24"/>
          <w:szCs w:val="24"/>
        </w:rPr>
        <w:t xml:space="preserve">a </w:t>
      </w:r>
      <w:r w:rsidR="00D743CD">
        <w:rPr>
          <w:spacing w:val="-1"/>
          <w:sz w:val="24"/>
          <w:szCs w:val="24"/>
        </w:rPr>
        <w:t>c</w:t>
      </w:r>
      <w:r w:rsidR="00D743CD">
        <w:rPr>
          <w:sz w:val="24"/>
          <w:szCs w:val="24"/>
        </w:rPr>
        <w:t>onfli</w:t>
      </w:r>
      <w:r w:rsidR="00D743CD">
        <w:rPr>
          <w:spacing w:val="-1"/>
          <w:sz w:val="24"/>
          <w:szCs w:val="24"/>
        </w:rPr>
        <w:t>c</w:t>
      </w:r>
      <w:r w:rsidR="00D743CD">
        <w:rPr>
          <w:sz w:val="24"/>
          <w:szCs w:val="24"/>
        </w:rPr>
        <w:t>t of int</w:t>
      </w:r>
      <w:r w:rsidR="00D743CD">
        <w:rPr>
          <w:spacing w:val="-1"/>
          <w:sz w:val="24"/>
          <w:szCs w:val="24"/>
        </w:rPr>
        <w:t>e</w:t>
      </w:r>
      <w:r w:rsidR="00D743CD">
        <w:rPr>
          <w:sz w:val="24"/>
          <w:szCs w:val="24"/>
        </w:rPr>
        <w:t>r</w:t>
      </w:r>
      <w:r w:rsidR="00D743CD">
        <w:rPr>
          <w:spacing w:val="-2"/>
          <w:sz w:val="24"/>
          <w:szCs w:val="24"/>
        </w:rPr>
        <w:t>e</w:t>
      </w:r>
      <w:r w:rsidR="00D743CD">
        <w:rPr>
          <w:sz w:val="24"/>
          <w:szCs w:val="24"/>
        </w:rPr>
        <w:t>st:</w:t>
      </w:r>
    </w:p>
    <w:p w:rsidR="00A044D9" w14:paraId="7F1B1461" w14:textId="77777777">
      <w:pPr>
        <w:spacing w:before="4" w:line="280" w:lineRule="exact"/>
        <w:rPr>
          <w:sz w:val="28"/>
          <w:szCs w:val="28"/>
        </w:rPr>
      </w:pPr>
    </w:p>
    <w:p w:rsidR="00867B53" w:rsidRPr="007F715F" w:rsidP="007F715F" w14:paraId="4CE9BCE2" w14:textId="77777777">
      <w:pPr>
        <w:pStyle w:val="ListParagraph"/>
        <w:numPr>
          <w:ilvl w:val="0"/>
          <w:numId w:val="25"/>
        </w:numPr>
        <w:spacing w:line="246" w:lineRule="auto"/>
        <w:ind w:right="69"/>
        <w:jc w:val="both"/>
        <w:rPr>
          <w:sz w:val="24"/>
          <w:szCs w:val="24"/>
        </w:rPr>
      </w:pPr>
      <w:r w:rsidRPr="007F715F">
        <w:rPr>
          <w:sz w:val="24"/>
          <w:szCs w:val="24"/>
          <w:u w:val="single" w:color="000000"/>
        </w:rPr>
        <w:t>R</w:t>
      </w:r>
      <w:r w:rsidRPr="007F715F">
        <w:rPr>
          <w:spacing w:val="-1"/>
          <w:sz w:val="24"/>
          <w:szCs w:val="24"/>
          <w:u w:val="single" w:color="000000"/>
        </w:rPr>
        <w:t>e</w:t>
      </w:r>
      <w:r w:rsidRPr="007F715F">
        <w:rPr>
          <w:sz w:val="24"/>
          <w:szCs w:val="24"/>
          <w:u w:val="single" w:color="000000"/>
        </w:rPr>
        <w:t>lationships</w:t>
      </w:r>
      <w:r w:rsidRPr="007F715F">
        <w:rPr>
          <w:spacing w:val="10"/>
          <w:sz w:val="24"/>
          <w:szCs w:val="24"/>
          <w:u w:val="single" w:color="000000"/>
        </w:rPr>
        <w:t xml:space="preserve"> </w:t>
      </w:r>
      <w:r w:rsidRPr="007F715F">
        <w:rPr>
          <w:sz w:val="24"/>
          <w:szCs w:val="24"/>
          <w:u w:val="single" w:color="000000"/>
        </w:rPr>
        <w:t>with</w:t>
      </w:r>
      <w:r w:rsidRPr="007F715F">
        <w:rPr>
          <w:spacing w:val="7"/>
          <w:sz w:val="24"/>
          <w:szCs w:val="24"/>
          <w:u w:val="single" w:color="000000"/>
        </w:rPr>
        <w:t xml:space="preserve"> </w:t>
      </w:r>
      <w:r w:rsidRPr="007F715F">
        <w:rPr>
          <w:sz w:val="24"/>
          <w:szCs w:val="24"/>
          <w:u w:val="single" w:color="000000"/>
        </w:rPr>
        <w:t>Competi</w:t>
      </w:r>
      <w:r w:rsidRPr="007F715F">
        <w:rPr>
          <w:spacing w:val="1"/>
          <w:sz w:val="24"/>
          <w:szCs w:val="24"/>
          <w:u w:val="single" w:color="000000"/>
        </w:rPr>
        <w:t>t</w:t>
      </w:r>
      <w:r w:rsidRPr="007F715F">
        <w:rPr>
          <w:sz w:val="24"/>
          <w:szCs w:val="24"/>
          <w:u w:val="single" w:color="000000"/>
        </w:rPr>
        <w:t>or</w:t>
      </w:r>
      <w:r w:rsidRPr="007F715F">
        <w:rPr>
          <w:spacing w:val="2"/>
          <w:sz w:val="24"/>
          <w:szCs w:val="24"/>
          <w:u w:val="single" w:color="000000"/>
        </w:rPr>
        <w:t>s</w:t>
      </w:r>
      <w:r w:rsidRPr="007F715F">
        <w:rPr>
          <w:sz w:val="24"/>
          <w:szCs w:val="24"/>
          <w:u w:val="single" w:color="000000"/>
        </w:rPr>
        <w:t>.</w:t>
      </w:r>
      <w:r w:rsidRPr="007F715F">
        <w:rPr>
          <w:sz w:val="24"/>
          <w:szCs w:val="24"/>
        </w:rPr>
        <w:t xml:space="preserve"> </w:t>
      </w:r>
      <w:r w:rsidRPr="007F715F">
        <w:rPr>
          <w:spacing w:val="14"/>
          <w:sz w:val="24"/>
          <w:szCs w:val="24"/>
        </w:rPr>
        <w:t xml:space="preserve"> </w:t>
      </w:r>
      <w:r w:rsidRPr="007F715F">
        <w:rPr>
          <w:sz w:val="24"/>
          <w:szCs w:val="24"/>
        </w:rPr>
        <w:t>A</w:t>
      </w:r>
      <w:r w:rsidRPr="007F715F">
        <w:rPr>
          <w:spacing w:val="6"/>
          <w:sz w:val="24"/>
          <w:szCs w:val="24"/>
        </w:rPr>
        <w:t xml:space="preserve"> </w:t>
      </w:r>
      <w:r w:rsidRPr="007F715F">
        <w:rPr>
          <w:spacing w:val="-1"/>
          <w:sz w:val="24"/>
          <w:szCs w:val="24"/>
        </w:rPr>
        <w:t>c</w:t>
      </w:r>
      <w:r w:rsidRPr="007F715F">
        <w:rPr>
          <w:sz w:val="24"/>
          <w:szCs w:val="24"/>
        </w:rPr>
        <w:t>onfli</w:t>
      </w:r>
      <w:r w:rsidRPr="007F715F">
        <w:rPr>
          <w:spacing w:val="-1"/>
          <w:sz w:val="24"/>
          <w:szCs w:val="24"/>
        </w:rPr>
        <w:t>c</w:t>
      </w:r>
      <w:r w:rsidRPr="007F715F">
        <w:rPr>
          <w:sz w:val="24"/>
          <w:szCs w:val="24"/>
        </w:rPr>
        <w:t>t</w:t>
      </w:r>
      <w:r w:rsidRPr="007F715F">
        <w:rPr>
          <w:spacing w:val="7"/>
          <w:sz w:val="24"/>
          <w:szCs w:val="24"/>
        </w:rPr>
        <w:t xml:space="preserve"> </w:t>
      </w:r>
      <w:r w:rsidRPr="007F715F">
        <w:rPr>
          <w:sz w:val="24"/>
          <w:szCs w:val="24"/>
        </w:rPr>
        <w:t>of</w:t>
      </w:r>
      <w:r w:rsidRPr="007F715F">
        <w:rPr>
          <w:spacing w:val="6"/>
          <w:sz w:val="24"/>
          <w:szCs w:val="24"/>
        </w:rPr>
        <w:t xml:space="preserve"> </w:t>
      </w:r>
      <w:r w:rsidRPr="007F715F">
        <w:rPr>
          <w:sz w:val="24"/>
          <w:szCs w:val="24"/>
        </w:rPr>
        <w:t>in</w:t>
      </w:r>
      <w:r w:rsidRPr="007F715F">
        <w:rPr>
          <w:spacing w:val="1"/>
          <w:sz w:val="24"/>
          <w:szCs w:val="24"/>
        </w:rPr>
        <w:t>t</w:t>
      </w:r>
      <w:r w:rsidRPr="007F715F">
        <w:rPr>
          <w:spacing w:val="-1"/>
          <w:sz w:val="24"/>
          <w:szCs w:val="24"/>
        </w:rPr>
        <w:t>e</w:t>
      </w:r>
      <w:r w:rsidRPr="007F715F">
        <w:rPr>
          <w:sz w:val="24"/>
          <w:szCs w:val="24"/>
        </w:rPr>
        <w:t>r</w:t>
      </w:r>
      <w:r w:rsidRPr="007F715F">
        <w:rPr>
          <w:spacing w:val="-2"/>
          <w:sz w:val="24"/>
          <w:szCs w:val="24"/>
        </w:rPr>
        <w:t>e</w:t>
      </w:r>
      <w:r w:rsidRPr="007F715F">
        <w:rPr>
          <w:sz w:val="24"/>
          <w:szCs w:val="24"/>
        </w:rPr>
        <w:t>st</w:t>
      </w:r>
      <w:r w:rsidRPr="007F715F">
        <w:rPr>
          <w:spacing w:val="8"/>
          <w:sz w:val="24"/>
          <w:szCs w:val="24"/>
        </w:rPr>
        <w:t xml:space="preserve"> </w:t>
      </w:r>
      <w:r w:rsidRPr="007F715F">
        <w:rPr>
          <w:sz w:val="24"/>
          <w:szCs w:val="24"/>
        </w:rPr>
        <w:t>may</w:t>
      </w:r>
      <w:r w:rsidRPr="007F715F">
        <w:rPr>
          <w:spacing w:val="-1"/>
          <w:sz w:val="24"/>
          <w:szCs w:val="24"/>
        </w:rPr>
        <w:t xml:space="preserve"> e</w:t>
      </w:r>
      <w:r w:rsidRPr="007F715F">
        <w:rPr>
          <w:spacing w:val="2"/>
          <w:sz w:val="24"/>
          <w:szCs w:val="24"/>
        </w:rPr>
        <w:t>x</w:t>
      </w:r>
      <w:r w:rsidRPr="007F715F">
        <w:rPr>
          <w:sz w:val="24"/>
          <w:szCs w:val="24"/>
        </w:rPr>
        <w:t>ist</w:t>
      </w:r>
      <w:r w:rsidRPr="007F715F">
        <w:rPr>
          <w:spacing w:val="8"/>
          <w:sz w:val="24"/>
          <w:szCs w:val="24"/>
        </w:rPr>
        <w:t xml:space="preserve"> </w:t>
      </w:r>
      <w:r w:rsidRPr="007F715F">
        <w:rPr>
          <w:sz w:val="24"/>
          <w:szCs w:val="24"/>
        </w:rPr>
        <w:t>by owning</w:t>
      </w:r>
      <w:r w:rsidRPr="007F715F">
        <w:rPr>
          <w:spacing w:val="5"/>
          <w:sz w:val="24"/>
          <w:szCs w:val="24"/>
        </w:rPr>
        <w:t xml:space="preserve"> </w:t>
      </w:r>
      <w:r w:rsidRPr="007F715F">
        <w:rPr>
          <w:sz w:val="24"/>
          <w:szCs w:val="24"/>
        </w:rPr>
        <w:t>stock in,</w:t>
      </w:r>
      <w:r w:rsidRPr="007F715F">
        <w:rPr>
          <w:spacing w:val="4"/>
          <w:sz w:val="24"/>
          <w:szCs w:val="24"/>
        </w:rPr>
        <w:t xml:space="preserve"> </w:t>
      </w:r>
      <w:r w:rsidRPr="007F715F">
        <w:rPr>
          <w:sz w:val="24"/>
          <w:szCs w:val="24"/>
        </w:rPr>
        <w:t>s</w:t>
      </w:r>
      <w:r w:rsidRPr="007F715F">
        <w:rPr>
          <w:spacing w:val="-1"/>
          <w:sz w:val="24"/>
          <w:szCs w:val="24"/>
        </w:rPr>
        <w:t>e</w:t>
      </w:r>
      <w:r w:rsidRPr="007F715F">
        <w:rPr>
          <w:sz w:val="24"/>
          <w:szCs w:val="24"/>
        </w:rPr>
        <w:t>rving</w:t>
      </w:r>
      <w:r w:rsidRPr="007F715F">
        <w:rPr>
          <w:spacing w:val="1"/>
          <w:sz w:val="24"/>
          <w:szCs w:val="24"/>
        </w:rPr>
        <w:t xml:space="preserve"> </w:t>
      </w:r>
      <w:r w:rsidRPr="007F715F">
        <w:rPr>
          <w:spacing w:val="-1"/>
          <w:sz w:val="24"/>
          <w:szCs w:val="24"/>
        </w:rPr>
        <w:t>a</w:t>
      </w:r>
      <w:r w:rsidRPr="007F715F">
        <w:rPr>
          <w:sz w:val="24"/>
          <w:szCs w:val="24"/>
        </w:rPr>
        <w:t>s</w:t>
      </w:r>
      <w:r w:rsidRPr="007F715F">
        <w:rPr>
          <w:spacing w:val="4"/>
          <w:sz w:val="24"/>
          <w:szCs w:val="24"/>
        </w:rPr>
        <w:t xml:space="preserve"> </w:t>
      </w:r>
      <w:r w:rsidRPr="007F715F">
        <w:rPr>
          <w:sz w:val="24"/>
          <w:szCs w:val="24"/>
        </w:rPr>
        <w:t>an</w:t>
      </w:r>
      <w:r w:rsidRPr="007F715F">
        <w:rPr>
          <w:spacing w:val="3"/>
          <w:sz w:val="24"/>
          <w:szCs w:val="24"/>
        </w:rPr>
        <w:t xml:space="preserve"> </w:t>
      </w:r>
      <w:r w:rsidRPr="007F715F">
        <w:rPr>
          <w:sz w:val="24"/>
          <w:szCs w:val="24"/>
        </w:rPr>
        <w:t>of</w:t>
      </w:r>
      <w:r w:rsidRPr="007F715F">
        <w:rPr>
          <w:spacing w:val="-1"/>
          <w:sz w:val="24"/>
          <w:szCs w:val="24"/>
        </w:rPr>
        <w:t>f</w:t>
      </w:r>
      <w:r w:rsidRPr="007F715F">
        <w:rPr>
          <w:sz w:val="24"/>
          <w:szCs w:val="24"/>
        </w:rPr>
        <w:t>ic</w:t>
      </w:r>
      <w:r w:rsidRPr="007F715F">
        <w:rPr>
          <w:spacing w:val="-1"/>
          <w:sz w:val="24"/>
          <w:szCs w:val="24"/>
        </w:rPr>
        <w:t>e</w:t>
      </w:r>
      <w:r w:rsidRPr="007F715F">
        <w:rPr>
          <w:sz w:val="24"/>
          <w:szCs w:val="24"/>
        </w:rPr>
        <w:t>r</w:t>
      </w:r>
      <w:r w:rsidRPr="007F715F">
        <w:rPr>
          <w:spacing w:val="3"/>
          <w:sz w:val="24"/>
          <w:szCs w:val="24"/>
        </w:rPr>
        <w:t xml:space="preserve"> </w:t>
      </w:r>
      <w:r w:rsidRPr="007F715F">
        <w:rPr>
          <w:sz w:val="24"/>
          <w:szCs w:val="24"/>
        </w:rPr>
        <w:t>or</w:t>
      </w:r>
      <w:r w:rsidRPr="007F715F">
        <w:rPr>
          <w:spacing w:val="3"/>
          <w:sz w:val="24"/>
          <w:szCs w:val="24"/>
        </w:rPr>
        <w:t xml:space="preserve"> </w:t>
      </w:r>
      <w:r w:rsidRPr="007F715F">
        <w:rPr>
          <w:sz w:val="24"/>
          <w:szCs w:val="24"/>
        </w:rPr>
        <w:t>dir</w:t>
      </w:r>
      <w:r w:rsidRPr="007F715F">
        <w:rPr>
          <w:spacing w:val="-1"/>
          <w:sz w:val="24"/>
          <w:szCs w:val="24"/>
        </w:rPr>
        <w:t>ec</w:t>
      </w:r>
      <w:r w:rsidRPr="007F715F">
        <w:rPr>
          <w:sz w:val="24"/>
          <w:szCs w:val="24"/>
        </w:rPr>
        <w:t>tor</w:t>
      </w:r>
      <w:r w:rsidRPr="007F715F">
        <w:rPr>
          <w:spacing w:val="3"/>
          <w:sz w:val="24"/>
          <w:szCs w:val="24"/>
        </w:rPr>
        <w:t xml:space="preserve"> </w:t>
      </w:r>
      <w:r w:rsidRPr="007F715F">
        <w:rPr>
          <w:sz w:val="24"/>
          <w:szCs w:val="24"/>
        </w:rPr>
        <w:t>o</w:t>
      </w:r>
      <w:r w:rsidRPr="007F715F">
        <w:rPr>
          <w:spacing w:val="-1"/>
          <w:sz w:val="24"/>
          <w:szCs w:val="24"/>
        </w:rPr>
        <w:t>f</w:t>
      </w:r>
      <w:r w:rsidRPr="007F715F">
        <w:rPr>
          <w:sz w:val="24"/>
          <w:szCs w:val="24"/>
        </w:rPr>
        <w:t>,</w:t>
      </w:r>
      <w:r w:rsidRPr="007F715F">
        <w:rPr>
          <w:spacing w:val="3"/>
          <w:sz w:val="24"/>
          <w:szCs w:val="24"/>
        </w:rPr>
        <w:t xml:space="preserve"> </w:t>
      </w:r>
      <w:r w:rsidRPr="007F715F">
        <w:rPr>
          <w:sz w:val="24"/>
          <w:szCs w:val="24"/>
        </w:rPr>
        <w:t>r</w:t>
      </w:r>
      <w:r w:rsidRPr="007F715F">
        <w:rPr>
          <w:spacing w:val="-2"/>
          <w:sz w:val="24"/>
          <w:szCs w:val="24"/>
        </w:rPr>
        <w:t>e</w:t>
      </w:r>
      <w:r w:rsidRPr="007F715F">
        <w:rPr>
          <w:spacing w:val="-1"/>
          <w:sz w:val="24"/>
          <w:szCs w:val="24"/>
        </w:rPr>
        <w:t>ce</w:t>
      </w:r>
      <w:r w:rsidRPr="007F715F">
        <w:rPr>
          <w:sz w:val="24"/>
          <w:szCs w:val="24"/>
        </w:rPr>
        <w:t>iv</w:t>
      </w:r>
      <w:r w:rsidRPr="007F715F">
        <w:rPr>
          <w:spacing w:val="1"/>
          <w:sz w:val="24"/>
          <w:szCs w:val="24"/>
        </w:rPr>
        <w:t>i</w:t>
      </w:r>
      <w:r w:rsidRPr="007F715F">
        <w:rPr>
          <w:sz w:val="24"/>
          <w:szCs w:val="24"/>
        </w:rPr>
        <w:t>ng</w:t>
      </w:r>
      <w:r w:rsidRPr="007F715F">
        <w:rPr>
          <w:spacing w:val="1"/>
          <w:sz w:val="24"/>
          <w:szCs w:val="24"/>
        </w:rPr>
        <w:t xml:space="preserve"> </w:t>
      </w:r>
      <w:r w:rsidRPr="007F715F">
        <w:rPr>
          <w:spacing w:val="-1"/>
          <w:sz w:val="24"/>
          <w:szCs w:val="24"/>
        </w:rPr>
        <w:t>c</w:t>
      </w:r>
      <w:r w:rsidRPr="007F715F">
        <w:rPr>
          <w:sz w:val="24"/>
          <w:szCs w:val="24"/>
        </w:rPr>
        <w:t>ompens</w:t>
      </w:r>
      <w:r w:rsidRPr="007F715F">
        <w:rPr>
          <w:spacing w:val="-1"/>
          <w:sz w:val="24"/>
          <w:szCs w:val="24"/>
        </w:rPr>
        <w:t>a</w:t>
      </w:r>
      <w:r w:rsidRPr="007F715F">
        <w:rPr>
          <w:sz w:val="24"/>
          <w:szCs w:val="24"/>
        </w:rPr>
        <w:t>t</w:t>
      </w:r>
      <w:r w:rsidRPr="007F715F">
        <w:rPr>
          <w:spacing w:val="1"/>
          <w:sz w:val="24"/>
          <w:szCs w:val="24"/>
        </w:rPr>
        <w:t>i</w:t>
      </w:r>
      <w:r w:rsidRPr="007F715F">
        <w:rPr>
          <w:sz w:val="24"/>
          <w:szCs w:val="24"/>
        </w:rPr>
        <w:t>on</w:t>
      </w:r>
      <w:r w:rsidRPr="007F715F">
        <w:rPr>
          <w:spacing w:val="3"/>
          <w:sz w:val="24"/>
          <w:szCs w:val="24"/>
        </w:rPr>
        <w:t xml:space="preserve"> </w:t>
      </w:r>
      <w:r w:rsidRPr="007F715F">
        <w:rPr>
          <w:sz w:val="24"/>
          <w:szCs w:val="24"/>
        </w:rPr>
        <w:t>f</w:t>
      </w:r>
      <w:r w:rsidRPr="007F715F">
        <w:rPr>
          <w:spacing w:val="-1"/>
          <w:sz w:val="24"/>
          <w:szCs w:val="24"/>
        </w:rPr>
        <w:t>r</w:t>
      </w:r>
      <w:r w:rsidRPr="007F715F">
        <w:rPr>
          <w:sz w:val="24"/>
          <w:szCs w:val="24"/>
        </w:rPr>
        <w:t>om,</w:t>
      </w:r>
      <w:r w:rsidRPr="007F715F">
        <w:rPr>
          <w:spacing w:val="1"/>
          <w:sz w:val="24"/>
          <w:szCs w:val="24"/>
        </w:rPr>
        <w:t xml:space="preserve"> </w:t>
      </w:r>
      <w:r w:rsidRPr="007F715F">
        <w:rPr>
          <w:sz w:val="24"/>
          <w:szCs w:val="24"/>
        </w:rPr>
        <w:t xml:space="preserve">or </w:t>
      </w:r>
      <w:r w:rsidRPr="007F715F">
        <w:rPr>
          <w:spacing w:val="3"/>
          <w:sz w:val="24"/>
          <w:szCs w:val="24"/>
        </w:rPr>
        <w:t>p</w:t>
      </w:r>
      <w:r w:rsidRPr="007F715F">
        <w:rPr>
          <w:sz w:val="24"/>
          <w:szCs w:val="24"/>
        </w:rPr>
        <w:t xml:space="preserve">roviding </w:t>
      </w:r>
      <w:r w:rsidRPr="007F715F">
        <w:rPr>
          <w:spacing w:val="-1"/>
          <w:sz w:val="24"/>
          <w:szCs w:val="24"/>
        </w:rPr>
        <w:t>c</w:t>
      </w:r>
      <w:r w:rsidRPr="007F715F">
        <w:rPr>
          <w:sz w:val="24"/>
          <w:szCs w:val="24"/>
        </w:rPr>
        <w:t>onsult</w:t>
      </w:r>
      <w:r w:rsidRPr="007F715F">
        <w:rPr>
          <w:spacing w:val="1"/>
          <w:sz w:val="24"/>
          <w:szCs w:val="24"/>
        </w:rPr>
        <w:t>i</w:t>
      </w:r>
      <w:r w:rsidRPr="007F715F">
        <w:rPr>
          <w:sz w:val="24"/>
          <w:szCs w:val="24"/>
        </w:rPr>
        <w:t>ng or</w:t>
      </w:r>
      <w:r w:rsidRPr="007F715F">
        <w:rPr>
          <w:spacing w:val="1"/>
          <w:sz w:val="24"/>
          <w:szCs w:val="24"/>
        </w:rPr>
        <w:t xml:space="preserve"> </w:t>
      </w:r>
      <w:r w:rsidRPr="007F715F">
        <w:rPr>
          <w:sz w:val="24"/>
          <w:szCs w:val="24"/>
        </w:rPr>
        <w:t>other</w:t>
      </w:r>
      <w:r w:rsidRPr="007F715F">
        <w:rPr>
          <w:spacing w:val="1"/>
          <w:sz w:val="24"/>
          <w:szCs w:val="24"/>
        </w:rPr>
        <w:t xml:space="preserve"> </w:t>
      </w:r>
      <w:r w:rsidRPr="007F715F">
        <w:rPr>
          <w:sz w:val="24"/>
          <w:szCs w:val="24"/>
        </w:rPr>
        <w:t>s</w:t>
      </w:r>
      <w:r w:rsidRPr="007F715F">
        <w:rPr>
          <w:spacing w:val="-1"/>
          <w:sz w:val="24"/>
          <w:szCs w:val="24"/>
        </w:rPr>
        <w:t>e</w:t>
      </w:r>
      <w:r w:rsidRPr="007F715F">
        <w:rPr>
          <w:sz w:val="24"/>
          <w:szCs w:val="24"/>
        </w:rPr>
        <w:t>rvi</w:t>
      </w:r>
      <w:r w:rsidRPr="007F715F">
        <w:rPr>
          <w:spacing w:val="-1"/>
          <w:sz w:val="24"/>
          <w:szCs w:val="24"/>
        </w:rPr>
        <w:t>ce</w:t>
      </w:r>
      <w:r w:rsidRPr="007F715F">
        <w:rPr>
          <w:sz w:val="24"/>
          <w:szCs w:val="24"/>
        </w:rPr>
        <w:t>s</w:t>
      </w:r>
      <w:r w:rsidRPr="007F715F">
        <w:rPr>
          <w:spacing w:val="2"/>
          <w:sz w:val="24"/>
          <w:szCs w:val="24"/>
        </w:rPr>
        <w:t xml:space="preserve"> </w:t>
      </w:r>
      <w:r w:rsidRPr="007F715F">
        <w:rPr>
          <w:sz w:val="24"/>
          <w:szCs w:val="24"/>
        </w:rPr>
        <w:t>to</w:t>
      </w:r>
      <w:r w:rsidRPr="007F715F">
        <w:rPr>
          <w:spacing w:val="2"/>
          <w:sz w:val="24"/>
          <w:szCs w:val="24"/>
        </w:rPr>
        <w:t xml:space="preserve"> </w:t>
      </w:r>
      <w:r w:rsidRPr="007F715F">
        <w:rPr>
          <w:sz w:val="24"/>
          <w:szCs w:val="24"/>
        </w:rPr>
        <w:t>hospital</w:t>
      </w:r>
      <w:r w:rsidRPr="007F715F">
        <w:rPr>
          <w:spacing w:val="2"/>
          <w:sz w:val="24"/>
          <w:szCs w:val="24"/>
        </w:rPr>
        <w:t>s</w:t>
      </w:r>
      <w:r w:rsidRPr="007F715F">
        <w:rPr>
          <w:sz w:val="24"/>
          <w:szCs w:val="24"/>
        </w:rPr>
        <w:t>,</w:t>
      </w:r>
      <w:r w:rsidRPr="007F715F">
        <w:rPr>
          <w:spacing w:val="2"/>
          <w:sz w:val="24"/>
          <w:szCs w:val="24"/>
        </w:rPr>
        <w:t xml:space="preserve"> </w:t>
      </w:r>
      <w:r w:rsidRPr="007F715F">
        <w:rPr>
          <w:sz w:val="24"/>
          <w:szCs w:val="24"/>
        </w:rPr>
        <w:t>fi</w:t>
      </w:r>
      <w:r w:rsidRPr="007F715F">
        <w:rPr>
          <w:spacing w:val="-1"/>
          <w:sz w:val="24"/>
          <w:szCs w:val="24"/>
        </w:rPr>
        <w:t>r</w:t>
      </w:r>
      <w:r w:rsidRPr="007F715F">
        <w:rPr>
          <w:sz w:val="24"/>
          <w:szCs w:val="24"/>
        </w:rPr>
        <w:t>m</w:t>
      </w:r>
      <w:r w:rsidRPr="007F715F">
        <w:rPr>
          <w:spacing w:val="1"/>
          <w:sz w:val="24"/>
          <w:szCs w:val="24"/>
        </w:rPr>
        <w:t>s</w:t>
      </w:r>
      <w:r w:rsidRPr="007F715F">
        <w:rPr>
          <w:sz w:val="24"/>
          <w:szCs w:val="24"/>
        </w:rPr>
        <w:t>,</w:t>
      </w:r>
      <w:r w:rsidRPr="007F715F">
        <w:rPr>
          <w:spacing w:val="2"/>
          <w:sz w:val="24"/>
          <w:szCs w:val="24"/>
        </w:rPr>
        <w:t xml:space="preserve"> </w:t>
      </w:r>
      <w:r w:rsidRPr="007F715F">
        <w:rPr>
          <w:sz w:val="24"/>
          <w:szCs w:val="24"/>
        </w:rPr>
        <w:t>or</w:t>
      </w:r>
      <w:r w:rsidRPr="007F715F">
        <w:rPr>
          <w:spacing w:val="1"/>
          <w:sz w:val="24"/>
          <w:szCs w:val="24"/>
        </w:rPr>
        <w:t xml:space="preserve"> </w:t>
      </w:r>
      <w:r w:rsidRPr="007F715F">
        <w:rPr>
          <w:spacing w:val="-1"/>
          <w:sz w:val="24"/>
          <w:szCs w:val="24"/>
        </w:rPr>
        <w:t>e</w:t>
      </w:r>
      <w:r w:rsidRPr="007F715F">
        <w:rPr>
          <w:sz w:val="24"/>
          <w:szCs w:val="24"/>
        </w:rPr>
        <w:t>nt</w:t>
      </w:r>
      <w:r w:rsidRPr="007F715F">
        <w:rPr>
          <w:spacing w:val="1"/>
          <w:sz w:val="24"/>
          <w:szCs w:val="24"/>
        </w:rPr>
        <w:t>i</w:t>
      </w:r>
      <w:r w:rsidRPr="007F715F">
        <w:rPr>
          <w:sz w:val="24"/>
          <w:szCs w:val="24"/>
        </w:rPr>
        <w:t>t</w:t>
      </w:r>
      <w:r w:rsidRPr="007F715F">
        <w:rPr>
          <w:spacing w:val="1"/>
          <w:sz w:val="24"/>
          <w:szCs w:val="24"/>
        </w:rPr>
        <w:t>i</w:t>
      </w:r>
      <w:r w:rsidRPr="007F715F">
        <w:rPr>
          <w:spacing w:val="-1"/>
          <w:sz w:val="24"/>
          <w:szCs w:val="24"/>
        </w:rPr>
        <w:t>e</w:t>
      </w:r>
      <w:r w:rsidRPr="007F715F">
        <w:rPr>
          <w:sz w:val="24"/>
          <w:szCs w:val="24"/>
        </w:rPr>
        <w:t>s</w:t>
      </w:r>
      <w:r w:rsidRPr="007F715F">
        <w:rPr>
          <w:spacing w:val="3"/>
          <w:sz w:val="24"/>
          <w:szCs w:val="24"/>
        </w:rPr>
        <w:t xml:space="preserve"> </w:t>
      </w:r>
      <w:r w:rsidRPr="007F715F">
        <w:rPr>
          <w:sz w:val="24"/>
          <w:szCs w:val="24"/>
        </w:rPr>
        <w:t xml:space="preserve">in </w:t>
      </w:r>
      <w:r w:rsidRPr="007F715F">
        <w:rPr>
          <w:spacing w:val="-1"/>
          <w:sz w:val="24"/>
          <w:szCs w:val="24"/>
        </w:rPr>
        <w:t>c</w:t>
      </w:r>
      <w:r w:rsidRPr="007F715F">
        <w:rPr>
          <w:sz w:val="24"/>
          <w:szCs w:val="24"/>
        </w:rPr>
        <w:t>ompeti</w:t>
      </w:r>
      <w:r w:rsidRPr="007F715F">
        <w:rPr>
          <w:spacing w:val="1"/>
          <w:sz w:val="24"/>
          <w:szCs w:val="24"/>
        </w:rPr>
        <w:t>t</w:t>
      </w:r>
      <w:r w:rsidRPr="007F715F">
        <w:rPr>
          <w:sz w:val="24"/>
          <w:szCs w:val="24"/>
        </w:rPr>
        <w:t>ion with</w:t>
      </w:r>
      <w:r w:rsidRPr="007F715F">
        <w:rPr>
          <w:spacing w:val="2"/>
          <w:sz w:val="24"/>
          <w:szCs w:val="24"/>
        </w:rPr>
        <w:t xml:space="preserve"> </w:t>
      </w:r>
      <w:r w:rsidRPr="007F715F">
        <w:rPr>
          <w:spacing w:val="-1"/>
          <w:sz w:val="24"/>
          <w:szCs w:val="24"/>
        </w:rPr>
        <w:t>a</w:t>
      </w:r>
      <w:r w:rsidRPr="007F715F">
        <w:rPr>
          <w:sz w:val="24"/>
          <w:szCs w:val="24"/>
        </w:rPr>
        <w:t xml:space="preserve">ny </w:t>
      </w:r>
      <w:r w:rsidRPr="007F715F" w:rsidR="00BB7733">
        <w:rPr>
          <w:sz w:val="24"/>
          <w:szCs w:val="24"/>
        </w:rPr>
        <w:t>SWA</w:t>
      </w:r>
      <w:r w:rsidRPr="007F715F">
        <w:rPr>
          <w:spacing w:val="5"/>
          <w:sz w:val="24"/>
          <w:szCs w:val="24"/>
        </w:rPr>
        <w:t xml:space="preserve"> </w:t>
      </w:r>
      <w:r w:rsidRPr="007F715F" w:rsidR="0077617D">
        <w:rPr>
          <w:sz w:val="24"/>
          <w:szCs w:val="24"/>
        </w:rPr>
        <w:t>f</w:t>
      </w:r>
      <w:r w:rsidRPr="007F715F">
        <w:rPr>
          <w:spacing w:val="-2"/>
          <w:sz w:val="24"/>
          <w:szCs w:val="24"/>
        </w:rPr>
        <w:t>a</w:t>
      </w:r>
      <w:r w:rsidRPr="007F715F">
        <w:rPr>
          <w:spacing w:val="-1"/>
          <w:sz w:val="24"/>
          <w:szCs w:val="24"/>
        </w:rPr>
        <w:t>c</w:t>
      </w:r>
      <w:r w:rsidRPr="007F715F">
        <w:rPr>
          <w:sz w:val="24"/>
          <w:szCs w:val="24"/>
        </w:rPr>
        <w:t>i</w:t>
      </w:r>
      <w:r w:rsidRPr="007F715F">
        <w:rPr>
          <w:spacing w:val="1"/>
          <w:sz w:val="24"/>
          <w:szCs w:val="24"/>
        </w:rPr>
        <w:t>l</w:t>
      </w:r>
      <w:r w:rsidRPr="007F715F">
        <w:rPr>
          <w:sz w:val="24"/>
          <w:szCs w:val="24"/>
        </w:rPr>
        <w:t>i</w:t>
      </w:r>
      <w:r w:rsidRPr="007F715F">
        <w:rPr>
          <w:spacing w:val="1"/>
          <w:sz w:val="24"/>
          <w:szCs w:val="24"/>
        </w:rPr>
        <w:t>t</w:t>
      </w:r>
      <w:r w:rsidRPr="007F715F">
        <w:rPr>
          <w:spacing w:val="-7"/>
          <w:sz w:val="24"/>
          <w:szCs w:val="24"/>
        </w:rPr>
        <w:t>y</w:t>
      </w:r>
      <w:r w:rsidRPr="007F715F">
        <w:rPr>
          <w:sz w:val="24"/>
          <w:szCs w:val="24"/>
        </w:rPr>
        <w:t xml:space="preserve">, </w:t>
      </w:r>
      <w:r w:rsidRPr="007F715F">
        <w:rPr>
          <w:spacing w:val="-1"/>
          <w:sz w:val="24"/>
          <w:szCs w:val="24"/>
        </w:rPr>
        <w:t>e</w:t>
      </w:r>
      <w:r w:rsidRPr="007F715F">
        <w:rPr>
          <w:spacing w:val="2"/>
          <w:sz w:val="24"/>
          <w:szCs w:val="24"/>
        </w:rPr>
        <w:t>x</w:t>
      </w:r>
      <w:r w:rsidRPr="007F715F">
        <w:rPr>
          <w:spacing w:val="-1"/>
          <w:sz w:val="24"/>
          <w:szCs w:val="24"/>
        </w:rPr>
        <w:t>ce</w:t>
      </w:r>
      <w:r w:rsidRPr="007F715F">
        <w:rPr>
          <w:sz w:val="24"/>
          <w:szCs w:val="24"/>
        </w:rPr>
        <w:t>pt wh</w:t>
      </w:r>
      <w:r w:rsidRPr="007F715F">
        <w:rPr>
          <w:spacing w:val="-1"/>
          <w:sz w:val="24"/>
          <w:szCs w:val="24"/>
        </w:rPr>
        <w:t>e</w:t>
      </w:r>
      <w:r w:rsidRPr="007F715F">
        <w:rPr>
          <w:sz w:val="24"/>
          <w:szCs w:val="24"/>
        </w:rPr>
        <w:t>re w</w:t>
      </w:r>
      <w:r w:rsidRPr="007F715F">
        <w:rPr>
          <w:spacing w:val="-1"/>
          <w:sz w:val="24"/>
          <w:szCs w:val="24"/>
        </w:rPr>
        <w:t>r</w:t>
      </w:r>
      <w:r w:rsidRPr="007F715F">
        <w:rPr>
          <w:sz w:val="24"/>
          <w:szCs w:val="24"/>
        </w:rPr>
        <w:t>i</w:t>
      </w:r>
      <w:r w:rsidRPr="007F715F">
        <w:rPr>
          <w:spacing w:val="1"/>
          <w:sz w:val="24"/>
          <w:szCs w:val="24"/>
        </w:rPr>
        <w:t>t</w:t>
      </w:r>
      <w:r w:rsidRPr="007F715F">
        <w:rPr>
          <w:sz w:val="24"/>
          <w:szCs w:val="24"/>
        </w:rPr>
        <w:t xml:space="preserve">ten </w:t>
      </w:r>
      <w:r w:rsidRPr="007F715F">
        <w:rPr>
          <w:spacing w:val="-1"/>
          <w:sz w:val="24"/>
          <w:szCs w:val="24"/>
        </w:rPr>
        <w:t>c</w:t>
      </w:r>
      <w:r w:rsidRPr="007F715F">
        <w:rPr>
          <w:sz w:val="24"/>
          <w:szCs w:val="24"/>
        </w:rPr>
        <w:t>ons</w:t>
      </w:r>
      <w:r w:rsidRPr="007F715F">
        <w:rPr>
          <w:spacing w:val="-1"/>
          <w:sz w:val="24"/>
          <w:szCs w:val="24"/>
        </w:rPr>
        <w:t>e</w:t>
      </w:r>
      <w:r w:rsidRPr="007F715F">
        <w:rPr>
          <w:sz w:val="24"/>
          <w:szCs w:val="24"/>
        </w:rPr>
        <w:t>nt is obtain</w:t>
      </w:r>
      <w:r w:rsidRPr="007F715F">
        <w:rPr>
          <w:spacing w:val="-1"/>
          <w:sz w:val="24"/>
          <w:szCs w:val="24"/>
        </w:rPr>
        <w:t>e</w:t>
      </w:r>
      <w:r w:rsidRPr="007F715F">
        <w:rPr>
          <w:sz w:val="24"/>
          <w:szCs w:val="24"/>
        </w:rPr>
        <w:t>d f</w:t>
      </w:r>
      <w:r w:rsidRPr="007F715F">
        <w:rPr>
          <w:spacing w:val="-1"/>
          <w:sz w:val="24"/>
          <w:szCs w:val="24"/>
        </w:rPr>
        <w:t>r</w:t>
      </w:r>
      <w:r w:rsidRPr="007F715F">
        <w:rPr>
          <w:sz w:val="24"/>
          <w:szCs w:val="24"/>
        </w:rPr>
        <w:t xml:space="preserve">om the </w:t>
      </w:r>
      <w:r w:rsidRPr="007F715F" w:rsidR="00074928">
        <w:rPr>
          <w:sz w:val="24"/>
          <w:szCs w:val="24"/>
        </w:rPr>
        <w:t>A</w:t>
      </w:r>
      <w:r w:rsidRPr="007F715F">
        <w:rPr>
          <w:sz w:val="24"/>
          <w:szCs w:val="24"/>
        </w:rPr>
        <w:t>VP</w:t>
      </w:r>
      <w:r w:rsidRPr="007F715F" w:rsidR="00074928">
        <w:rPr>
          <w:sz w:val="24"/>
          <w:szCs w:val="24"/>
        </w:rPr>
        <w:t xml:space="preserve"> of</w:t>
      </w:r>
      <w:r w:rsidRPr="007F715F">
        <w:rPr>
          <w:sz w:val="24"/>
          <w:szCs w:val="24"/>
        </w:rPr>
        <w:t xml:space="preserve"> Hum</w:t>
      </w:r>
      <w:r w:rsidRPr="007F715F">
        <w:rPr>
          <w:spacing w:val="-1"/>
          <w:sz w:val="24"/>
          <w:szCs w:val="24"/>
        </w:rPr>
        <w:t>a</w:t>
      </w:r>
      <w:r w:rsidRPr="007F715F">
        <w:rPr>
          <w:sz w:val="24"/>
          <w:szCs w:val="24"/>
        </w:rPr>
        <w:t>n</w:t>
      </w:r>
      <w:r w:rsidRPr="007F715F">
        <w:rPr>
          <w:spacing w:val="8"/>
          <w:sz w:val="24"/>
          <w:szCs w:val="24"/>
        </w:rPr>
        <w:t xml:space="preserve"> </w:t>
      </w:r>
      <w:r w:rsidRPr="007F715F">
        <w:rPr>
          <w:sz w:val="24"/>
          <w:szCs w:val="24"/>
        </w:rPr>
        <w:t>R</w:t>
      </w:r>
      <w:r w:rsidRPr="007F715F">
        <w:rPr>
          <w:spacing w:val="-1"/>
          <w:sz w:val="24"/>
          <w:szCs w:val="24"/>
        </w:rPr>
        <w:t>e</w:t>
      </w:r>
      <w:r w:rsidRPr="007F715F">
        <w:rPr>
          <w:sz w:val="24"/>
          <w:szCs w:val="24"/>
        </w:rPr>
        <w:t>sour</w:t>
      </w:r>
      <w:r w:rsidRPr="007F715F">
        <w:rPr>
          <w:spacing w:val="-1"/>
          <w:sz w:val="24"/>
          <w:szCs w:val="24"/>
        </w:rPr>
        <w:t>ce</w:t>
      </w:r>
      <w:r w:rsidRPr="007F715F">
        <w:rPr>
          <w:sz w:val="24"/>
          <w:szCs w:val="24"/>
        </w:rPr>
        <w:t>s.</w:t>
      </w:r>
      <w:r w:rsidRPr="007F715F">
        <w:rPr>
          <w:spacing w:val="8"/>
          <w:sz w:val="24"/>
          <w:szCs w:val="24"/>
        </w:rPr>
        <w:t xml:space="preserve"> </w:t>
      </w:r>
      <w:r w:rsidRPr="007F715F">
        <w:rPr>
          <w:sz w:val="24"/>
          <w:szCs w:val="24"/>
        </w:rPr>
        <w:t>Ho</w:t>
      </w:r>
      <w:r w:rsidRPr="007F715F">
        <w:rPr>
          <w:spacing w:val="-1"/>
          <w:sz w:val="24"/>
          <w:szCs w:val="24"/>
        </w:rPr>
        <w:t>we</w:t>
      </w:r>
      <w:r w:rsidRPr="007F715F">
        <w:rPr>
          <w:sz w:val="24"/>
          <w:szCs w:val="24"/>
        </w:rPr>
        <w:t>v</w:t>
      </w:r>
      <w:r w:rsidRPr="007F715F">
        <w:rPr>
          <w:spacing w:val="-1"/>
          <w:sz w:val="24"/>
          <w:szCs w:val="24"/>
        </w:rPr>
        <w:t>e</w:t>
      </w:r>
      <w:r w:rsidRPr="007F715F">
        <w:rPr>
          <w:sz w:val="24"/>
          <w:szCs w:val="24"/>
        </w:rPr>
        <w:t>r,</w:t>
      </w:r>
      <w:r w:rsidRPr="007F715F">
        <w:rPr>
          <w:spacing w:val="8"/>
          <w:sz w:val="24"/>
          <w:szCs w:val="24"/>
        </w:rPr>
        <w:t xml:space="preserve"> </w:t>
      </w:r>
      <w:r w:rsidRPr="007F715F" w:rsidR="00BB7733">
        <w:rPr>
          <w:sz w:val="24"/>
          <w:szCs w:val="24"/>
        </w:rPr>
        <w:t>SWA</w:t>
      </w:r>
      <w:r w:rsidRPr="007F715F">
        <w:rPr>
          <w:spacing w:val="9"/>
          <w:sz w:val="24"/>
          <w:szCs w:val="24"/>
        </w:rPr>
        <w:t xml:space="preserve"> </w:t>
      </w:r>
      <w:r w:rsidRPr="007F715F">
        <w:rPr>
          <w:spacing w:val="-1"/>
          <w:sz w:val="24"/>
          <w:szCs w:val="24"/>
        </w:rPr>
        <w:t>e</w:t>
      </w:r>
      <w:r w:rsidRPr="007F715F">
        <w:rPr>
          <w:sz w:val="24"/>
          <w:szCs w:val="24"/>
        </w:rPr>
        <w:t>mp</w:t>
      </w:r>
      <w:r w:rsidRPr="007F715F">
        <w:rPr>
          <w:spacing w:val="1"/>
          <w:sz w:val="24"/>
          <w:szCs w:val="24"/>
        </w:rPr>
        <w:t>l</w:t>
      </w:r>
      <w:r w:rsidRPr="007F715F">
        <w:rPr>
          <w:sz w:val="24"/>
          <w:szCs w:val="24"/>
        </w:rPr>
        <w:t>o</w:t>
      </w:r>
      <w:r w:rsidRPr="007F715F">
        <w:rPr>
          <w:spacing w:val="-7"/>
          <w:sz w:val="24"/>
          <w:szCs w:val="24"/>
        </w:rPr>
        <w:t>y</w:t>
      </w:r>
      <w:r w:rsidRPr="007F715F">
        <w:rPr>
          <w:spacing w:val="-1"/>
          <w:sz w:val="24"/>
          <w:szCs w:val="24"/>
        </w:rPr>
        <w:t>ee</w:t>
      </w:r>
      <w:r w:rsidRPr="007F715F">
        <w:rPr>
          <w:sz w:val="24"/>
          <w:szCs w:val="24"/>
        </w:rPr>
        <w:t>s</w:t>
      </w:r>
      <w:r w:rsidRPr="007F715F">
        <w:rPr>
          <w:spacing w:val="8"/>
          <w:sz w:val="24"/>
          <w:szCs w:val="24"/>
        </w:rPr>
        <w:t xml:space="preserve"> </w:t>
      </w:r>
      <w:r w:rsidRPr="007F715F">
        <w:rPr>
          <w:sz w:val="24"/>
          <w:szCs w:val="24"/>
        </w:rPr>
        <w:t>may own</w:t>
      </w:r>
      <w:r w:rsidRPr="007F715F">
        <w:rPr>
          <w:spacing w:val="5"/>
          <w:sz w:val="24"/>
          <w:szCs w:val="24"/>
        </w:rPr>
        <w:t xml:space="preserve"> </w:t>
      </w:r>
      <w:r w:rsidRPr="007F715F">
        <w:rPr>
          <w:sz w:val="24"/>
          <w:szCs w:val="24"/>
        </w:rPr>
        <w:t>less</w:t>
      </w:r>
      <w:r w:rsidRPr="007F715F">
        <w:rPr>
          <w:spacing w:val="6"/>
          <w:sz w:val="24"/>
          <w:szCs w:val="24"/>
        </w:rPr>
        <w:t xml:space="preserve"> </w:t>
      </w:r>
      <w:r w:rsidRPr="007F715F">
        <w:rPr>
          <w:sz w:val="24"/>
          <w:szCs w:val="24"/>
        </w:rPr>
        <w:t>than</w:t>
      </w:r>
      <w:r w:rsidRPr="007F715F">
        <w:rPr>
          <w:spacing w:val="5"/>
          <w:sz w:val="24"/>
          <w:szCs w:val="24"/>
        </w:rPr>
        <w:t xml:space="preserve"> </w:t>
      </w:r>
      <w:r w:rsidRPr="007F715F">
        <w:rPr>
          <w:sz w:val="24"/>
          <w:szCs w:val="24"/>
        </w:rPr>
        <w:t>one p</w:t>
      </w:r>
      <w:r w:rsidRPr="007F715F">
        <w:rPr>
          <w:spacing w:val="-1"/>
          <w:sz w:val="24"/>
          <w:szCs w:val="24"/>
        </w:rPr>
        <w:t>e</w:t>
      </w:r>
      <w:r w:rsidRPr="007F715F">
        <w:rPr>
          <w:sz w:val="24"/>
          <w:szCs w:val="24"/>
        </w:rPr>
        <w:t>r</w:t>
      </w:r>
      <w:r w:rsidRPr="007F715F">
        <w:rPr>
          <w:spacing w:val="-2"/>
          <w:sz w:val="24"/>
          <w:szCs w:val="24"/>
        </w:rPr>
        <w:t>c</w:t>
      </w:r>
      <w:r w:rsidRPr="007F715F">
        <w:rPr>
          <w:spacing w:val="-1"/>
          <w:sz w:val="24"/>
          <w:szCs w:val="24"/>
        </w:rPr>
        <w:t>e</w:t>
      </w:r>
      <w:r w:rsidRPr="007F715F">
        <w:rPr>
          <w:sz w:val="24"/>
          <w:szCs w:val="24"/>
        </w:rPr>
        <w:t>nt</w:t>
      </w:r>
      <w:r w:rsidRPr="007F715F">
        <w:rPr>
          <w:spacing w:val="10"/>
          <w:sz w:val="24"/>
          <w:szCs w:val="24"/>
        </w:rPr>
        <w:t xml:space="preserve"> </w:t>
      </w:r>
      <w:r w:rsidRPr="007F715F">
        <w:rPr>
          <w:sz w:val="24"/>
          <w:szCs w:val="24"/>
        </w:rPr>
        <w:t>(1</w:t>
      </w:r>
      <w:r w:rsidRPr="007F715F">
        <w:rPr>
          <w:spacing w:val="-1"/>
          <w:sz w:val="24"/>
          <w:szCs w:val="24"/>
        </w:rPr>
        <w:t>%</w:t>
      </w:r>
      <w:r w:rsidRPr="007F715F">
        <w:rPr>
          <w:sz w:val="24"/>
          <w:szCs w:val="24"/>
        </w:rPr>
        <w:t>)</w:t>
      </w:r>
      <w:r w:rsidRPr="007F715F">
        <w:rPr>
          <w:spacing w:val="9"/>
          <w:sz w:val="24"/>
          <w:szCs w:val="24"/>
        </w:rPr>
        <w:t xml:space="preserve"> </w:t>
      </w:r>
      <w:r w:rsidRPr="007F715F">
        <w:rPr>
          <w:sz w:val="24"/>
          <w:szCs w:val="24"/>
        </w:rPr>
        <w:t>of</w:t>
      </w:r>
      <w:r w:rsidRPr="007F715F">
        <w:rPr>
          <w:spacing w:val="9"/>
          <w:sz w:val="24"/>
          <w:szCs w:val="24"/>
        </w:rPr>
        <w:t xml:space="preserve"> </w:t>
      </w:r>
      <w:r w:rsidRPr="007F715F">
        <w:rPr>
          <w:sz w:val="24"/>
          <w:szCs w:val="24"/>
        </w:rPr>
        <w:t>the</w:t>
      </w:r>
      <w:r w:rsidRPr="007F715F">
        <w:rPr>
          <w:spacing w:val="9"/>
          <w:sz w:val="24"/>
          <w:szCs w:val="24"/>
        </w:rPr>
        <w:t xml:space="preserve"> </w:t>
      </w:r>
      <w:r w:rsidRPr="007F715F">
        <w:rPr>
          <w:sz w:val="24"/>
          <w:szCs w:val="24"/>
        </w:rPr>
        <w:t>outs</w:t>
      </w:r>
      <w:r w:rsidRPr="007F715F">
        <w:rPr>
          <w:spacing w:val="1"/>
          <w:sz w:val="24"/>
          <w:szCs w:val="24"/>
        </w:rPr>
        <w:t>t</w:t>
      </w:r>
      <w:r w:rsidRPr="007F715F">
        <w:rPr>
          <w:spacing w:val="-1"/>
          <w:sz w:val="24"/>
          <w:szCs w:val="24"/>
        </w:rPr>
        <w:t>a</w:t>
      </w:r>
      <w:r w:rsidRPr="007F715F">
        <w:rPr>
          <w:sz w:val="24"/>
          <w:szCs w:val="24"/>
        </w:rPr>
        <w:t>nding</w:t>
      </w:r>
      <w:r w:rsidRPr="007F715F">
        <w:rPr>
          <w:spacing w:val="7"/>
          <w:sz w:val="24"/>
          <w:szCs w:val="24"/>
        </w:rPr>
        <w:t xml:space="preserve"> </w:t>
      </w:r>
      <w:r w:rsidRPr="007F715F">
        <w:rPr>
          <w:sz w:val="24"/>
          <w:szCs w:val="24"/>
        </w:rPr>
        <w:t>sh</w:t>
      </w:r>
      <w:r w:rsidRPr="007F715F">
        <w:rPr>
          <w:spacing w:val="-1"/>
          <w:sz w:val="24"/>
          <w:szCs w:val="24"/>
        </w:rPr>
        <w:t>a</w:t>
      </w:r>
      <w:r w:rsidRPr="007F715F">
        <w:rPr>
          <w:spacing w:val="1"/>
          <w:sz w:val="24"/>
          <w:szCs w:val="24"/>
        </w:rPr>
        <w:t>r</w:t>
      </w:r>
      <w:r w:rsidRPr="007F715F">
        <w:rPr>
          <w:spacing w:val="-1"/>
          <w:sz w:val="24"/>
          <w:szCs w:val="24"/>
        </w:rPr>
        <w:t>e</w:t>
      </w:r>
      <w:r w:rsidRPr="007F715F">
        <w:rPr>
          <w:sz w:val="24"/>
          <w:szCs w:val="24"/>
        </w:rPr>
        <w:t>s</w:t>
      </w:r>
      <w:r w:rsidRPr="007F715F">
        <w:rPr>
          <w:spacing w:val="10"/>
          <w:sz w:val="24"/>
          <w:szCs w:val="24"/>
        </w:rPr>
        <w:t xml:space="preserve"> </w:t>
      </w:r>
      <w:r w:rsidRPr="007F715F">
        <w:rPr>
          <w:sz w:val="24"/>
          <w:szCs w:val="24"/>
        </w:rPr>
        <w:t>of</w:t>
      </w:r>
      <w:r w:rsidRPr="007F715F">
        <w:rPr>
          <w:spacing w:val="9"/>
          <w:sz w:val="24"/>
          <w:szCs w:val="24"/>
        </w:rPr>
        <w:t xml:space="preserve"> </w:t>
      </w:r>
      <w:r w:rsidRPr="007F715F">
        <w:rPr>
          <w:spacing w:val="-1"/>
          <w:sz w:val="24"/>
          <w:szCs w:val="24"/>
        </w:rPr>
        <w:t>a</w:t>
      </w:r>
      <w:r w:rsidRPr="007F715F">
        <w:rPr>
          <w:sz w:val="24"/>
          <w:szCs w:val="24"/>
        </w:rPr>
        <w:t>ny</w:t>
      </w:r>
      <w:r w:rsidRPr="007F715F">
        <w:rPr>
          <w:spacing w:val="2"/>
          <w:sz w:val="24"/>
          <w:szCs w:val="24"/>
        </w:rPr>
        <w:t xml:space="preserve"> </w:t>
      </w:r>
      <w:r w:rsidRPr="007F715F">
        <w:rPr>
          <w:spacing w:val="-1"/>
          <w:sz w:val="24"/>
          <w:szCs w:val="24"/>
        </w:rPr>
        <w:t>c</w:t>
      </w:r>
      <w:r w:rsidRPr="007F715F">
        <w:rPr>
          <w:sz w:val="24"/>
          <w:szCs w:val="24"/>
        </w:rPr>
        <w:t>lass</w:t>
      </w:r>
      <w:r w:rsidRPr="007F715F">
        <w:rPr>
          <w:spacing w:val="9"/>
          <w:sz w:val="24"/>
          <w:szCs w:val="24"/>
        </w:rPr>
        <w:t xml:space="preserve"> </w:t>
      </w:r>
      <w:r w:rsidRPr="007F715F">
        <w:rPr>
          <w:sz w:val="24"/>
          <w:szCs w:val="24"/>
        </w:rPr>
        <w:t>of</w:t>
      </w:r>
      <w:r w:rsidRPr="007F715F">
        <w:rPr>
          <w:spacing w:val="9"/>
          <w:sz w:val="24"/>
          <w:szCs w:val="24"/>
        </w:rPr>
        <w:t xml:space="preserve"> </w:t>
      </w:r>
      <w:r w:rsidRPr="007F715F">
        <w:rPr>
          <w:spacing w:val="-1"/>
          <w:sz w:val="24"/>
          <w:szCs w:val="24"/>
        </w:rPr>
        <w:t>e</w:t>
      </w:r>
      <w:r w:rsidRPr="007F715F">
        <w:rPr>
          <w:sz w:val="24"/>
          <w:szCs w:val="24"/>
        </w:rPr>
        <w:t>qui</w:t>
      </w:r>
      <w:r w:rsidRPr="007F715F">
        <w:rPr>
          <w:spacing w:val="1"/>
          <w:sz w:val="24"/>
          <w:szCs w:val="24"/>
        </w:rPr>
        <w:t>t</w:t>
      </w:r>
      <w:r w:rsidRPr="007F715F">
        <w:rPr>
          <w:sz w:val="24"/>
          <w:szCs w:val="24"/>
        </w:rPr>
        <w:t>y</w:t>
      </w:r>
      <w:r w:rsidRPr="007F715F">
        <w:rPr>
          <w:spacing w:val="2"/>
          <w:sz w:val="24"/>
          <w:szCs w:val="24"/>
        </w:rPr>
        <w:t xml:space="preserve"> </w:t>
      </w:r>
      <w:r w:rsidRPr="007F715F">
        <w:rPr>
          <w:sz w:val="24"/>
          <w:szCs w:val="24"/>
        </w:rPr>
        <w:t>s</w:t>
      </w:r>
      <w:r w:rsidRPr="007F715F">
        <w:rPr>
          <w:spacing w:val="-1"/>
          <w:sz w:val="24"/>
          <w:szCs w:val="24"/>
        </w:rPr>
        <w:t>ec</w:t>
      </w:r>
      <w:r w:rsidRPr="007F715F">
        <w:rPr>
          <w:sz w:val="24"/>
          <w:szCs w:val="24"/>
        </w:rPr>
        <w:t>urity of</w:t>
      </w:r>
      <w:r w:rsidRPr="007F715F">
        <w:rPr>
          <w:spacing w:val="6"/>
          <w:sz w:val="24"/>
          <w:szCs w:val="24"/>
        </w:rPr>
        <w:t xml:space="preserve"> </w:t>
      </w:r>
      <w:r w:rsidRPr="007F715F">
        <w:rPr>
          <w:sz w:val="24"/>
          <w:szCs w:val="24"/>
        </w:rPr>
        <w:t xml:space="preserve">a </w:t>
      </w:r>
      <w:r w:rsidRPr="007F715F">
        <w:rPr>
          <w:spacing w:val="-1"/>
          <w:sz w:val="24"/>
          <w:szCs w:val="24"/>
        </w:rPr>
        <w:t>c</w:t>
      </w:r>
      <w:r w:rsidRPr="007F715F">
        <w:rPr>
          <w:sz w:val="24"/>
          <w:szCs w:val="24"/>
        </w:rPr>
        <w:t>ompeti</w:t>
      </w:r>
      <w:r w:rsidRPr="007F715F">
        <w:rPr>
          <w:spacing w:val="1"/>
          <w:sz w:val="24"/>
          <w:szCs w:val="24"/>
        </w:rPr>
        <w:t>t</w:t>
      </w:r>
      <w:r w:rsidRPr="007F715F">
        <w:rPr>
          <w:sz w:val="24"/>
          <w:szCs w:val="24"/>
        </w:rPr>
        <w:t>or</w:t>
      </w:r>
      <w:r w:rsidRPr="007F715F">
        <w:rPr>
          <w:spacing w:val="8"/>
          <w:sz w:val="24"/>
          <w:szCs w:val="24"/>
        </w:rPr>
        <w:t xml:space="preserve"> </w:t>
      </w:r>
      <w:r w:rsidRPr="007F715F">
        <w:rPr>
          <w:sz w:val="24"/>
          <w:szCs w:val="24"/>
        </w:rPr>
        <w:t>or</w:t>
      </w:r>
      <w:r w:rsidRPr="007F715F">
        <w:rPr>
          <w:spacing w:val="8"/>
          <w:sz w:val="24"/>
          <w:szCs w:val="24"/>
        </w:rPr>
        <w:t xml:space="preserve"> </w:t>
      </w:r>
      <w:r w:rsidRPr="007F715F">
        <w:rPr>
          <w:sz w:val="24"/>
          <w:szCs w:val="24"/>
        </w:rPr>
        <w:t>supplier</w:t>
      </w:r>
      <w:r w:rsidRPr="007F715F">
        <w:rPr>
          <w:spacing w:val="8"/>
          <w:sz w:val="24"/>
          <w:szCs w:val="24"/>
        </w:rPr>
        <w:t xml:space="preserve"> </w:t>
      </w:r>
      <w:r w:rsidRPr="007F715F">
        <w:rPr>
          <w:sz w:val="24"/>
          <w:szCs w:val="24"/>
        </w:rPr>
        <w:t>l</w:t>
      </w:r>
      <w:r w:rsidRPr="007F715F">
        <w:rPr>
          <w:spacing w:val="1"/>
          <w:sz w:val="24"/>
          <w:szCs w:val="24"/>
        </w:rPr>
        <w:t>i</w:t>
      </w:r>
      <w:r w:rsidRPr="007F715F">
        <w:rPr>
          <w:sz w:val="24"/>
          <w:szCs w:val="24"/>
        </w:rPr>
        <w:t>sted</w:t>
      </w:r>
      <w:r w:rsidRPr="007F715F">
        <w:rPr>
          <w:spacing w:val="9"/>
          <w:sz w:val="24"/>
          <w:szCs w:val="24"/>
        </w:rPr>
        <w:t xml:space="preserve"> </w:t>
      </w:r>
      <w:r w:rsidRPr="007F715F">
        <w:rPr>
          <w:sz w:val="24"/>
          <w:szCs w:val="24"/>
        </w:rPr>
        <w:t>on</w:t>
      </w:r>
      <w:r w:rsidRPr="007F715F">
        <w:rPr>
          <w:spacing w:val="9"/>
          <w:sz w:val="24"/>
          <w:szCs w:val="24"/>
        </w:rPr>
        <w:t xml:space="preserve"> </w:t>
      </w:r>
      <w:r w:rsidRPr="007F715F">
        <w:rPr>
          <w:sz w:val="24"/>
          <w:szCs w:val="24"/>
        </w:rPr>
        <w:t>a</w:t>
      </w:r>
      <w:r w:rsidRPr="007F715F">
        <w:rPr>
          <w:spacing w:val="8"/>
          <w:sz w:val="24"/>
          <w:szCs w:val="24"/>
        </w:rPr>
        <w:t xml:space="preserve"> </w:t>
      </w:r>
      <w:r w:rsidRPr="007F715F">
        <w:rPr>
          <w:sz w:val="24"/>
          <w:szCs w:val="24"/>
        </w:rPr>
        <w:t>n</w:t>
      </w:r>
      <w:r w:rsidRPr="007F715F">
        <w:rPr>
          <w:spacing w:val="-1"/>
          <w:sz w:val="24"/>
          <w:szCs w:val="24"/>
        </w:rPr>
        <w:t>a</w:t>
      </w:r>
      <w:r w:rsidRPr="007F715F">
        <w:rPr>
          <w:sz w:val="24"/>
          <w:szCs w:val="24"/>
        </w:rPr>
        <w:t>t</w:t>
      </w:r>
      <w:r w:rsidRPr="007F715F">
        <w:rPr>
          <w:spacing w:val="1"/>
          <w:sz w:val="24"/>
          <w:szCs w:val="24"/>
        </w:rPr>
        <w:t>i</w:t>
      </w:r>
      <w:r w:rsidRPr="007F715F">
        <w:rPr>
          <w:sz w:val="24"/>
          <w:szCs w:val="24"/>
        </w:rPr>
        <w:t>on</w:t>
      </w:r>
      <w:r w:rsidRPr="007F715F">
        <w:rPr>
          <w:spacing w:val="-1"/>
          <w:sz w:val="24"/>
          <w:szCs w:val="24"/>
        </w:rPr>
        <w:t>a</w:t>
      </w:r>
      <w:r w:rsidRPr="007F715F">
        <w:rPr>
          <w:sz w:val="24"/>
          <w:szCs w:val="24"/>
        </w:rPr>
        <w:t>l</w:t>
      </w:r>
      <w:r w:rsidRPr="007F715F">
        <w:rPr>
          <w:spacing w:val="10"/>
          <w:sz w:val="24"/>
          <w:szCs w:val="24"/>
        </w:rPr>
        <w:t xml:space="preserve"> </w:t>
      </w:r>
      <w:r w:rsidRPr="007F715F">
        <w:rPr>
          <w:sz w:val="24"/>
          <w:szCs w:val="24"/>
        </w:rPr>
        <w:t>s</w:t>
      </w:r>
      <w:r w:rsidRPr="007F715F">
        <w:rPr>
          <w:spacing w:val="-1"/>
          <w:sz w:val="24"/>
          <w:szCs w:val="24"/>
        </w:rPr>
        <w:t>ec</w:t>
      </w:r>
      <w:r w:rsidRPr="007F715F">
        <w:rPr>
          <w:sz w:val="24"/>
          <w:szCs w:val="24"/>
        </w:rPr>
        <w:t>urities</w:t>
      </w:r>
      <w:r w:rsidRPr="007F715F">
        <w:rPr>
          <w:spacing w:val="9"/>
          <w:sz w:val="24"/>
          <w:szCs w:val="24"/>
        </w:rPr>
        <w:t xml:space="preserve"> </w:t>
      </w:r>
      <w:r w:rsidRPr="007F715F">
        <w:rPr>
          <w:spacing w:val="-1"/>
          <w:sz w:val="24"/>
          <w:szCs w:val="24"/>
        </w:rPr>
        <w:t>e</w:t>
      </w:r>
      <w:r w:rsidRPr="007F715F">
        <w:rPr>
          <w:spacing w:val="2"/>
          <w:sz w:val="24"/>
          <w:szCs w:val="24"/>
        </w:rPr>
        <w:t>x</w:t>
      </w:r>
      <w:r w:rsidRPr="007F715F">
        <w:rPr>
          <w:spacing w:val="-1"/>
          <w:sz w:val="24"/>
          <w:szCs w:val="24"/>
        </w:rPr>
        <w:t>c</w:t>
      </w:r>
      <w:r w:rsidRPr="007F715F">
        <w:rPr>
          <w:sz w:val="24"/>
          <w:szCs w:val="24"/>
        </w:rPr>
        <w:t>h</w:t>
      </w:r>
      <w:r w:rsidRPr="007F715F">
        <w:rPr>
          <w:spacing w:val="-1"/>
          <w:sz w:val="24"/>
          <w:szCs w:val="24"/>
        </w:rPr>
        <w:t>a</w:t>
      </w:r>
      <w:r w:rsidRPr="007F715F">
        <w:rPr>
          <w:sz w:val="24"/>
          <w:szCs w:val="24"/>
        </w:rPr>
        <w:t>n</w:t>
      </w:r>
      <w:r w:rsidRPr="007F715F">
        <w:rPr>
          <w:spacing w:val="-2"/>
          <w:sz w:val="24"/>
          <w:szCs w:val="24"/>
        </w:rPr>
        <w:t>g</w:t>
      </w:r>
      <w:r w:rsidRPr="007F715F">
        <w:rPr>
          <w:sz w:val="24"/>
          <w:szCs w:val="24"/>
        </w:rPr>
        <w:t>e</w:t>
      </w:r>
      <w:r w:rsidRPr="007F715F">
        <w:rPr>
          <w:spacing w:val="6"/>
          <w:sz w:val="24"/>
          <w:szCs w:val="24"/>
        </w:rPr>
        <w:t xml:space="preserve"> </w:t>
      </w:r>
      <w:r w:rsidRPr="007F715F">
        <w:rPr>
          <w:sz w:val="24"/>
          <w:szCs w:val="24"/>
        </w:rPr>
        <w:t>or</w:t>
      </w:r>
      <w:r w:rsidRPr="007F715F">
        <w:rPr>
          <w:spacing w:val="6"/>
          <w:sz w:val="24"/>
          <w:szCs w:val="24"/>
        </w:rPr>
        <w:t xml:space="preserve"> </w:t>
      </w:r>
      <w:r w:rsidRPr="007F715F">
        <w:rPr>
          <w:sz w:val="24"/>
          <w:szCs w:val="24"/>
        </w:rPr>
        <w:t>r</w:t>
      </w:r>
      <w:r w:rsidRPr="007F715F">
        <w:rPr>
          <w:spacing w:val="-2"/>
          <w:sz w:val="24"/>
          <w:szCs w:val="24"/>
        </w:rPr>
        <w:t>eg</w:t>
      </w:r>
      <w:r w:rsidRPr="007F715F">
        <w:rPr>
          <w:sz w:val="24"/>
          <w:szCs w:val="24"/>
        </w:rPr>
        <w:t>ula</w:t>
      </w:r>
      <w:r w:rsidRPr="007F715F">
        <w:rPr>
          <w:spacing w:val="-1"/>
          <w:sz w:val="24"/>
          <w:szCs w:val="24"/>
        </w:rPr>
        <w:t>r</w:t>
      </w:r>
      <w:r w:rsidRPr="007F715F">
        <w:rPr>
          <w:sz w:val="24"/>
          <w:szCs w:val="24"/>
        </w:rPr>
        <w:t>ly tr</w:t>
      </w:r>
      <w:r w:rsidRPr="007F715F">
        <w:rPr>
          <w:spacing w:val="-1"/>
          <w:sz w:val="24"/>
          <w:szCs w:val="24"/>
        </w:rPr>
        <w:t>a</w:t>
      </w:r>
      <w:r w:rsidRPr="007F715F">
        <w:rPr>
          <w:sz w:val="24"/>
          <w:szCs w:val="24"/>
        </w:rPr>
        <w:t>d</w:t>
      </w:r>
      <w:r w:rsidRPr="007F715F">
        <w:rPr>
          <w:spacing w:val="-1"/>
          <w:sz w:val="24"/>
          <w:szCs w:val="24"/>
        </w:rPr>
        <w:t>e</w:t>
      </w:r>
      <w:r w:rsidRPr="007F715F">
        <w:rPr>
          <w:sz w:val="24"/>
          <w:szCs w:val="24"/>
        </w:rPr>
        <w:t>d on a</w:t>
      </w:r>
      <w:r w:rsidRPr="007F715F">
        <w:rPr>
          <w:spacing w:val="-1"/>
          <w:sz w:val="24"/>
          <w:szCs w:val="24"/>
        </w:rPr>
        <w:t xml:space="preserve"> </w:t>
      </w:r>
      <w:r w:rsidRPr="007F715F">
        <w:rPr>
          <w:sz w:val="24"/>
          <w:szCs w:val="24"/>
        </w:rPr>
        <w:t>r</w:t>
      </w:r>
      <w:r w:rsidRPr="007F715F">
        <w:rPr>
          <w:spacing w:val="-2"/>
          <w:sz w:val="24"/>
          <w:szCs w:val="24"/>
        </w:rPr>
        <w:t>e</w:t>
      </w:r>
      <w:r w:rsidRPr="007F715F">
        <w:rPr>
          <w:spacing w:val="-1"/>
          <w:sz w:val="24"/>
          <w:szCs w:val="24"/>
        </w:rPr>
        <w:t>c</w:t>
      </w:r>
      <w:r w:rsidRPr="007F715F">
        <w:rPr>
          <w:sz w:val="24"/>
          <w:szCs w:val="24"/>
        </w:rPr>
        <w:t>o</w:t>
      </w:r>
      <w:r w:rsidRPr="007F715F">
        <w:rPr>
          <w:spacing w:val="-2"/>
          <w:sz w:val="24"/>
          <w:szCs w:val="24"/>
        </w:rPr>
        <w:t>g</w:t>
      </w:r>
      <w:r w:rsidRPr="007F715F">
        <w:rPr>
          <w:sz w:val="24"/>
          <w:szCs w:val="24"/>
        </w:rPr>
        <w:t>ni</w:t>
      </w:r>
      <w:r w:rsidRPr="007F715F">
        <w:rPr>
          <w:spacing w:val="2"/>
          <w:sz w:val="24"/>
          <w:szCs w:val="24"/>
        </w:rPr>
        <w:t>z</w:t>
      </w:r>
      <w:r w:rsidRPr="007F715F">
        <w:rPr>
          <w:spacing w:val="-1"/>
          <w:sz w:val="24"/>
          <w:szCs w:val="24"/>
        </w:rPr>
        <w:t>e</w:t>
      </w:r>
      <w:r w:rsidRPr="007F715F">
        <w:rPr>
          <w:sz w:val="24"/>
          <w:szCs w:val="24"/>
        </w:rPr>
        <w:t xml:space="preserve">d </w:t>
      </w:r>
      <w:r w:rsidRPr="007F715F">
        <w:rPr>
          <w:spacing w:val="-1"/>
          <w:sz w:val="24"/>
          <w:szCs w:val="24"/>
        </w:rPr>
        <w:t>e</w:t>
      </w:r>
      <w:r w:rsidRPr="007F715F">
        <w:rPr>
          <w:spacing w:val="2"/>
          <w:sz w:val="24"/>
          <w:szCs w:val="24"/>
        </w:rPr>
        <w:t>x</w:t>
      </w:r>
      <w:r w:rsidRPr="007F715F">
        <w:rPr>
          <w:spacing w:val="-1"/>
          <w:sz w:val="24"/>
          <w:szCs w:val="24"/>
        </w:rPr>
        <w:t>c</w:t>
      </w:r>
      <w:r w:rsidRPr="007F715F">
        <w:rPr>
          <w:sz w:val="24"/>
          <w:szCs w:val="24"/>
        </w:rPr>
        <w:t>h</w:t>
      </w:r>
      <w:r w:rsidRPr="007F715F">
        <w:rPr>
          <w:spacing w:val="-1"/>
          <w:sz w:val="24"/>
          <w:szCs w:val="24"/>
        </w:rPr>
        <w:t>a</w:t>
      </w:r>
      <w:r w:rsidRPr="007F715F">
        <w:rPr>
          <w:sz w:val="24"/>
          <w:szCs w:val="24"/>
        </w:rPr>
        <w:t>n</w:t>
      </w:r>
      <w:r w:rsidRPr="007F715F">
        <w:rPr>
          <w:spacing w:val="-2"/>
          <w:sz w:val="24"/>
          <w:szCs w:val="24"/>
        </w:rPr>
        <w:t>g</w:t>
      </w:r>
      <w:r w:rsidRPr="007F715F">
        <w:rPr>
          <w:spacing w:val="-1"/>
          <w:sz w:val="24"/>
          <w:szCs w:val="24"/>
        </w:rPr>
        <w:t>e</w:t>
      </w:r>
      <w:r w:rsidRPr="007F715F">
        <w:rPr>
          <w:sz w:val="24"/>
          <w:szCs w:val="24"/>
        </w:rPr>
        <w:t>.</w:t>
      </w:r>
    </w:p>
    <w:p w:rsidR="00A044D9" w14:paraId="3DFFF674" w14:textId="77777777">
      <w:pPr>
        <w:spacing w:before="4" w:line="280" w:lineRule="exact"/>
        <w:rPr>
          <w:sz w:val="28"/>
          <w:szCs w:val="28"/>
        </w:rPr>
      </w:pPr>
    </w:p>
    <w:p w:rsidR="00A044D9" w:rsidP="00DA6AEA" w14:paraId="1F9E9D81" w14:textId="77777777">
      <w:pPr>
        <w:spacing w:line="246" w:lineRule="auto"/>
        <w:ind w:left="990" w:right="75" w:hanging="270"/>
        <w:jc w:val="both"/>
        <w:rPr>
          <w:sz w:val="24"/>
          <w:szCs w:val="24"/>
        </w:rPr>
      </w:pPr>
      <w:r>
        <w:rPr>
          <w:sz w:val="24"/>
          <w:szCs w:val="24"/>
        </w:rPr>
        <w:t>b.</w:t>
      </w:r>
      <w:r w:rsidR="00D743CD">
        <w:rPr>
          <w:spacing w:val="38"/>
          <w:sz w:val="24"/>
          <w:szCs w:val="24"/>
        </w:rPr>
        <w:t xml:space="preserve"> </w:t>
      </w:r>
      <w:r w:rsidR="00D743CD">
        <w:rPr>
          <w:spacing w:val="1"/>
          <w:sz w:val="24"/>
          <w:szCs w:val="24"/>
          <w:u w:val="single" w:color="000000"/>
        </w:rPr>
        <w:t>S</w:t>
      </w:r>
      <w:r w:rsidR="00D743CD">
        <w:rPr>
          <w:sz w:val="24"/>
          <w:szCs w:val="24"/>
          <w:u w:val="single" w:color="000000"/>
        </w:rPr>
        <w:t>uppl</w:t>
      </w:r>
      <w:r w:rsidR="00D743CD">
        <w:rPr>
          <w:spacing w:val="1"/>
          <w:sz w:val="24"/>
          <w:szCs w:val="24"/>
          <w:u w:val="single" w:color="000000"/>
        </w:rPr>
        <w:t>i</w:t>
      </w:r>
      <w:r w:rsidR="00D743CD">
        <w:rPr>
          <w:spacing w:val="-1"/>
          <w:sz w:val="24"/>
          <w:szCs w:val="24"/>
          <w:u w:val="single" w:color="000000"/>
        </w:rPr>
        <w:t>e</w:t>
      </w:r>
      <w:r w:rsidR="00D743CD">
        <w:rPr>
          <w:sz w:val="24"/>
          <w:szCs w:val="24"/>
          <w:u w:val="single" w:color="000000"/>
        </w:rPr>
        <w:t>rs.</w:t>
      </w:r>
      <w:r w:rsidR="00D743CD">
        <w:rPr>
          <w:sz w:val="24"/>
          <w:szCs w:val="24"/>
        </w:rPr>
        <w:t xml:space="preserve">   H</w:t>
      </w:r>
      <w:r w:rsidR="00D743CD">
        <w:rPr>
          <w:spacing w:val="-1"/>
          <w:sz w:val="24"/>
          <w:szCs w:val="24"/>
        </w:rPr>
        <w:t>a</w:t>
      </w:r>
      <w:r w:rsidR="00D743CD">
        <w:rPr>
          <w:sz w:val="24"/>
          <w:szCs w:val="24"/>
        </w:rPr>
        <w:t>ving</w:t>
      </w:r>
      <w:r w:rsidR="00D743CD">
        <w:rPr>
          <w:spacing w:val="23"/>
          <w:sz w:val="24"/>
          <w:szCs w:val="24"/>
        </w:rPr>
        <w:t xml:space="preserve"> </w:t>
      </w:r>
      <w:r w:rsidR="00D743CD">
        <w:rPr>
          <w:sz w:val="24"/>
          <w:szCs w:val="24"/>
        </w:rPr>
        <w:t>r</w:t>
      </w:r>
      <w:r w:rsidR="00D743CD">
        <w:rPr>
          <w:spacing w:val="-2"/>
          <w:sz w:val="24"/>
          <w:szCs w:val="24"/>
        </w:rPr>
        <w:t>e</w:t>
      </w:r>
      <w:r w:rsidR="00D743CD">
        <w:rPr>
          <w:sz w:val="24"/>
          <w:szCs w:val="24"/>
        </w:rPr>
        <w:t>lationships</w:t>
      </w:r>
      <w:r w:rsidR="00D743CD">
        <w:rPr>
          <w:spacing w:val="27"/>
          <w:sz w:val="24"/>
          <w:szCs w:val="24"/>
        </w:rPr>
        <w:t xml:space="preserve"> </w:t>
      </w:r>
      <w:r w:rsidR="00D743CD">
        <w:rPr>
          <w:sz w:val="24"/>
          <w:szCs w:val="24"/>
        </w:rPr>
        <w:t>with</w:t>
      </w:r>
      <w:r w:rsidR="00D743CD">
        <w:rPr>
          <w:spacing w:val="26"/>
          <w:sz w:val="24"/>
          <w:szCs w:val="24"/>
        </w:rPr>
        <w:t xml:space="preserve"> </w:t>
      </w:r>
      <w:r w:rsidR="00D743CD">
        <w:rPr>
          <w:sz w:val="24"/>
          <w:szCs w:val="24"/>
        </w:rPr>
        <w:t>outs</w:t>
      </w:r>
      <w:r w:rsidR="00D743CD">
        <w:rPr>
          <w:spacing w:val="1"/>
          <w:sz w:val="24"/>
          <w:szCs w:val="24"/>
        </w:rPr>
        <w:t>i</w:t>
      </w:r>
      <w:r w:rsidR="00D743CD">
        <w:rPr>
          <w:sz w:val="24"/>
          <w:szCs w:val="24"/>
        </w:rPr>
        <w:t>de</w:t>
      </w:r>
      <w:r w:rsidR="00D743CD">
        <w:rPr>
          <w:spacing w:val="24"/>
          <w:sz w:val="24"/>
          <w:szCs w:val="24"/>
        </w:rPr>
        <w:t xml:space="preserve"> </w:t>
      </w:r>
      <w:r w:rsidR="00D743CD">
        <w:rPr>
          <w:sz w:val="24"/>
          <w:szCs w:val="24"/>
        </w:rPr>
        <w:t>supplie</w:t>
      </w:r>
      <w:r w:rsidR="00D743CD">
        <w:rPr>
          <w:spacing w:val="-1"/>
          <w:sz w:val="24"/>
          <w:szCs w:val="24"/>
        </w:rPr>
        <w:t>r</w:t>
      </w:r>
      <w:r w:rsidR="00D743CD">
        <w:rPr>
          <w:sz w:val="24"/>
          <w:szCs w:val="24"/>
        </w:rPr>
        <w:t>s,</w:t>
      </w:r>
      <w:r w:rsidR="00D743CD">
        <w:rPr>
          <w:spacing w:val="23"/>
          <w:sz w:val="24"/>
          <w:szCs w:val="24"/>
        </w:rPr>
        <w:t xml:space="preserve"> </w:t>
      </w:r>
      <w:r w:rsidR="00D743CD">
        <w:rPr>
          <w:spacing w:val="-1"/>
          <w:sz w:val="24"/>
          <w:szCs w:val="24"/>
        </w:rPr>
        <w:t>c</w:t>
      </w:r>
      <w:r w:rsidR="00D743CD">
        <w:rPr>
          <w:sz w:val="24"/>
          <w:szCs w:val="24"/>
        </w:rPr>
        <w:t>ontr</w:t>
      </w:r>
      <w:r w:rsidR="00D743CD">
        <w:rPr>
          <w:spacing w:val="-1"/>
          <w:sz w:val="24"/>
          <w:szCs w:val="24"/>
        </w:rPr>
        <w:t>ac</w:t>
      </w:r>
      <w:r w:rsidR="00D743CD">
        <w:rPr>
          <w:sz w:val="24"/>
          <w:szCs w:val="24"/>
        </w:rPr>
        <w:t>tors,</w:t>
      </w:r>
      <w:r w:rsidR="00D743CD">
        <w:rPr>
          <w:spacing w:val="23"/>
          <w:sz w:val="24"/>
          <w:szCs w:val="24"/>
        </w:rPr>
        <w:t xml:space="preserve"> </w:t>
      </w:r>
      <w:r w:rsidR="00D743CD">
        <w:rPr>
          <w:sz w:val="24"/>
          <w:szCs w:val="24"/>
        </w:rPr>
        <w:t>v</w:t>
      </w:r>
      <w:r w:rsidR="00D743CD">
        <w:rPr>
          <w:spacing w:val="-1"/>
          <w:sz w:val="24"/>
          <w:szCs w:val="24"/>
        </w:rPr>
        <w:t>e</w:t>
      </w:r>
      <w:r w:rsidR="00D743CD">
        <w:rPr>
          <w:sz w:val="24"/>
          <w:szCs w:val="24"/>
        </w:rPr>
        <w:t>ndors,</w:t>
      </w:r>
      <w:r w:rsidR="00D743CD">
        <w:rPr>
          <w:spacing w:val="22"/>
          <w:sz w:val="24"/>
          <w:szCs w:val="24"/>
        </w:rPr>
        <w:t xml:space="preserve"> </w:t>
      </w:r>
      <w:r w:rsidR="00D743CD">
        <w:rPr>
          <w:sz w:val="24"/>
          <w:szCs w:val="24"/>
        </w:rPr>
        <w:t xml:space="preserve">or other </w:t>
      </w:r>
      <w:r w:rsidR="00D743CD">
        <w:rPr>
          <w:spacing w:val="-1"/>
          <w:sz w:val="24"/>
          <w:szCs w:val="24"/>
        </w:rPr>
        <w:t>a</w:t>
      </w:r>
      <w:r w:rsidR="00D743CD">
        <w:rPr>
          <w:spacing w:val="-2"/>
          <w:sz w:val="24"/>
          <w:szCs w:val="24"/>
        </w:rPr>
        <w:t>g</w:t>
      </w:r>
      <w:r w:rsidR="00D743CD">
        <w:rPr>
          <w:spacing w:val="-1"/>
          <w:sz w:val="24"/>
          <w:szCs w:val="24"/>
        </w:rPr>
        <w:t>e</w:t>
      </w:r>
      <w:r w:rsidR="00D743CD">
        <w:rPr>
          <w:sz w:val="24"/>
          <w:szCs w:val="24"/>
        </w:rPr>
        <w:t>nts</w:t>
      </w:r>
      <w:r w:rsidR="00D743CD">
        <w:rPr>
          <w:spacing w:val="2"/>
          <w:sz w:val="24"/>
          <w:szCs w:val="24"/>
        </w:rPr>
        <w:t xml:space="preserve"> </w:t>
      </w:r>
      <w:r w:rsidR="00D743CD">
        <w:rPr>
          <w:sz w:val="24"/>
          <w:szCs w:val="24"/>
        </w:rPr>
        <w:t>may</w:t>
      </w:r>
      <w:r w:rsidR="00D743CD">
        <w:rPr>
          <w:spacing w:val="54"/>
          <w:sz w:val="24"/>
          <w:szCs w:val="24"/>
        </w:rPr>
        <w:t xml:space="preserve"> </w:t>
      </w:r>
      <w:r w:rsidR="00D743CD">
        <w:rPr>
          <w:sz w:val="24"/>
          <w:szCs w:val="24"/>
        </w:rPr>
        <w:t xml:space="preserve">also </w:t>
      </w:r>
      <w:r w:rsidR="00D743CD">
        <w:rPr>
          <w:spacing w:val="-1"/>
          <w:sz w:val="24"/>
          <w:szCs w:val="24"/>
        </w:rPr>
        <w:t>c</w:t>
      </w:r>
      <w:r w:rsidR="00D743CD">
        <w:rPr>
          <w:sz w:val="24"/>
          <w:szCs w:val="24"/>
        </w:rPr>
        <w:t>onst</w:t>
      </w:r>
      <w:r w:rsidR="00D743CD">
        <w:rPr>
          <w:spacing w:val="1"/>
          <w:sz w:val="24"/>
          <w:szCs w:val="24"/>
        </w:rPr>
        <w:t>i</w:t>
      </w:r>
      <w:r w:rsidR="00D743CD">
        <w:rPr>
          <w:sz w:val="24"/>
          <w:szCs w:val="24"/>
        </w:rPr>
        <w:t>tu</w:t>
      </w:r>
      <w:r w:rsidR="00D743CD">
        <w:rPr>
          <w:spacing w:val="1"/>
          <w:sz w:val="24"/>
          <w:szCs w:val="24"/>
        </w:rPr>
        <w:t>t</w:t>
      </w:r>
      <w:r w:rsidR="00D743CD">
        <w:rPr>
          <w:sz w:val="24"/>
          <w:szCs w:val="24"/>
        </w:rPr>
        <w:t>e</w:t>
      </w:r>
      <w:r w:rsidR="00D743CD">
        <w:rPr>
          <w:spacing w:val="1"/>
          <w:sz w:val="24"/>
          <w:szCs w:val="24"/>
        </w:rPr>
        <w:t xml:space="preserve"> </w:t>
      </w:r>
      <w:r w:rsidR="00860626">
        <w:rPr>
          <w:spacing w:val="1"/>
          <w:sz w:val="24"/>
          <w:szCs w:val="24"/>
        </w:rPr>
        <w:t>a</w:t>
      </w:r>
      <w:r w:rsidR="00D743CD">
        <w:rPr>
          <w:spacing w:val="1"/>
          <w:sz w:val="24"/>
          <w:szCs w:val="24"/>
        </w:rPr>
        <w:t xml:space="preserve"> </w:t>
      </w:r>
      <w:r w:rsidR="00D743CD">
        <w:rPr>
          <w:spacing w:val="-1"/>
          <w:sz w:val="24"/>
          <w:szCs w:val="24"/>
        </w:rPr>
        <w:t>c</w:t>
      </w:r>
      <w:r w:rsidR="00D743CD">
        <w:rPr>
          <w:sz w:val="24"/>
          <w:szCs w:val="24"/>
        </w:rPr>
        <w:t>onfli</w:t>
      </w:r>
      <w:r w:rsidR="00D743CD">
        <w:rPr>
          <w:spacing w:val="-1"/>
          <w:sz w:val="24"/>
          <w:szCs w:val="24"/>
        </w:rPr>
        <w:t>c</w:t>
      </w:r>
      <w:r w:rsidR="00D743CD">
        <w:rPr>
          <w:sz w:val="24"/>
          <w:szCs w:val="24"/>
        </w:rPr>
        <w:t>t</w:t>
      </w:r>
      <w:r w:rsidR="00D743CD">
        <w:rPr>
          <w:spacing w:val="2"/>
          <w:sz w:val="24"/>
          <w:szCs w:val="24"/>
        </w:rPr>
        <w:t xml:space="preserve"> </w:t>
      </w:r>
      <w:r w:rsidR="00D743CD">
        <w:rPr>
          <w:sz w:val="24"/>
          <w:szCs w:val="24"/>
        </w:rPr>
        <w:t>of in</w:t>
      </w:r>
      <w:r w:rsidR="00D743CD">
        <w:rPr>
          <w:spacing w:val="1"/>
          <w:sz w:val="24"/>
          <w:szCs w:val="24"/>
        </w:rPr>
        <w:t>t</w:t>
      </w:r>
      <w:r w:rsidR="00D743CD">
        <w:rPr>
          <w:spacing w:val="-1"/>
          <w:sz w:val="24"/>
          <w:szCs w:val="24"/>
        </w:rPr>
        <w:t>e</w:t>
      </w:r>
      <w:r w:rsidR="00D743CD">
        <w:rPr>
          <w:sz w:val="24"/>
          <w:szCs w:val="24"/>
        </w:rPr>
        <w:t>r</w:t>
      </w:r>
      <w:r w:rsidR="00D743CD">
        <w:rPr>
          <w:spacing w:val="-2"/>
          <w:sz w:val="24"/>
          <w:szCs w:val="24"/>
        </w:rPr>
        <w:t>e</w:t>
      </w:r>
      <w:r w:rsidR="00D743CD">
        <w:rPr>
          <w:sz w:val="24"/>
          <w:szCs w:val="24"/>
        </w:rPr>
        <w:t xml:space="preserve">st. </w:t>
      </w:r>
      <w:r w:rsidR="00D743CD">
        <w:rPr>
          <w:spacing w:val="5"/>
          <w:sz w:val="24"/>
          <w:szCs w:val="24"/>
        </w:rPr>
        <w:t xml:space="preserve"> </w:t>
      </w:r>
      <w:r w:rsidR="00BB7733">
        <w:rPr>
          <w:sz w:val="24"/>
          <w:szCs w:val="24"/>
        </w:rPr>
        <w:t>SWA</w:t>
      </w:r>
      <w:r w:rsidR="00D743CD">
        <w:rPr>
          <w:sz w:val="24"/>
          <w:szCs w:val="24"/>
        </w:rPr>
        <w:t xml:space="preserve"> </w:t>
      </w:r>
      <w:r w:rsidR="00D743CD">
        <w:rPr>
          <w:spacing w:val="-1"/>
          <w:sz w:val="24"/>
          <w:szCs w:val="24"/>
        </w:rPr>
        <w:t>e</w:t>
      </w:r>
      <w:r w:rsidR="00D743CD">
        <w:rPr>
          <w:sz w:val="24"/>
          <w:szCs w:val="24"/>
        </w:rPr>
        <w:t>mp</w:t>
      </w:r>
      <w:r w:rsidR="00D743CD">
        <w:rPr>
          <w:spacing w:val="1"/>
          <w:sz w:val="24"/>
          <w:szCs w:val="24"/>
        </w:rPr>
        <w:t>l</w:t>
      </w:r>
      <w:r w:rsidR="00D743CD">
        <w:rPr>
          <w:sz w:val="24"/>
          <w:szCs w:val="24"/>
        </w:rPr>
        <w:t>o</w:t>
      </w:r>
      <w:r w:rsidR="00D743CD">
        <w:rPr>
          <w:spacing w:val="-7"/>
          <w:sz w:val="24"/>
          <w:szCs w:val="24"/>
        </w:rPr>
        <w:t>y</w:t>
      </w:r>
      <w:r w:rsidR="00D743CD">
        <w:rPr>
          <w:spacing w:val="-1"/>
          <w:sz w:val="24"/>
          <w:szCs w:val="24"/>
        </w:rPr>
        <w:t>ee</w:t>
      </w:r>
      <w:r w:rsidR="00D743CD">
        <w:rPr>
          <w:sz w:val="24"/>
          <w:szCs w:val="24"/>
        </w:rPr>
        <w:t xml:space="preserve">s </w:t>
      </w:r>
      <w:r w:rsidR="00D743CD">
        <w:rPr>
          <w:spacing w:val="-1"/>
          <w:sz w:val="24"/>
          <w:szCs w:val="24"/>
        </w:rPr>
        <w:t>a</w:t>
      </w:r>
      <w:r w:rsidR="00D743CD">
        <w:rPr>
          <w:sz w:val="24"/>
          <w:szCs w:val="24"/>
        </w:rPr>
        <w:t xml:space="preserve">re </w:t>
      </w:r>
      <w:r w:rsidR="00D743CD">
        <w:rPr>
          <w:spacing w:val="-1"/>
          <w:sz w:val="24"/>
          <w:szCs w:val="24"/>
        </w:rPr>
        <w:t>e</w:t>
      </w:r>
      <w:r w:rsidR="00D743CD">
        <w:rPr>
          <w:spacing w:val="2"/>
          <w:sz w:val="24"/>
          <w:szCs w:val="24"/>
        </w:rPr>
        <w:t>x</w:t>
      </w:r>
      <w:r w:rsidR="00D743CD">
        <w:rPr>
          <w:sz w:val="24"/>
          <w:szCs w:val="24"/>
        </w:rPr>
        <w:t>p</w:t>
      </w:r>
      <w:r w:rsidR="00D743CD">
        <w:rPr>
          <w:spacing w:val="-1"/>
          <w:sz w:val="24"/>
          <w:szCs w:val="24"/>
        </w:rPr>
        <w:t>ec</w:t>
      </w:r>
      <w:r w:rsidR="00D743CD">
        <w:rPr>
          <w:sz w:val="24"/>
          <w:szCs w:val="24"/>
        </w:rPr>
        <w:t>ted</w:t>
      </w:r>
      <w:r w:rsidR="00D743CD">
        <w:rPr>
          <w:spacing w:val="10"/>
          <w:sz w:val="24"/>
          <w:szCs w:val="24"/>
        </w:rPr>
        <w:t xml:space="preserve"> </w:t>
      </w:r>
      <w:r w:rsidR="00D743CD">
        <w:rPr>
          <w:sz w:val="24"/>
          <w:szCs w:val="24"/>
        </w:rPr>
        <w:t>not</w:t>
      </w:r>
      <w:r w:rsidR="00D743CD">
        <w:rPr>
          <w:spacing w:val="11"/>
          <w:sz w:val="24"/>
          <w:szCs w:val="24"/>
        </w:rPr>
        <w:t xml:space="preserve"> </w:t>
      </w:r>
      <w:r w:rsidR="00D743CD">
        <w:rPr>
          <w:sz w:val="24"/>
          <w:szCs w:val="24"/>
        </w:rPr>
        <w:t>to</w:t>
      </w:r>
      <w:r w:rsidR="00D743CD">
        <w:rPr>
          <w:spacing w:val="8"/>
          <w:sz w:val="24"/>
          <w:szCs w:val="24"/>
        </w:rPr>
        <w:t xml:space="preserve"> </w:t>
      </w:r>
      <w:r w:rsidR="00D743CD">
        <w:rPr>
          <w:spacing w:val="-1"/>
          <w:sz w:val="24"/>
          <w:szCs w:val="24"/>
        </w:rPr>
        <w:t>c</w:t>
      </w:r>
      <w:r w:rsidR="00D743CD">
        <w:rPr>
          <w:sz w:val="24"/>
          <w:szCs w:val="24"/>
        </w:rPr>
        <w:t>ondu</w:t>
      </w:r>
      <w:r w:rsidR="00D743CD">
        <w:rPr>
          <w:spacing w:val="-1"/>
          <w:sz w:val="24"/>
          <w:szCs w:val="24"/>
        </w:rPr>
        <w:t>c</w:t>
      </w:r>
      <w:r w:rsidR="00D743CD">
        <w:rPr>
          <w:sz w:val="24"/>
          <w:szCs w:val="24"/>
        </w:rPr>
        <w:t>t</w:t>
      </w:r>
      <w:r w:rsidR="00D743CD">
        <w:rPr>
          <w:spacing w:val="8"/>
          <w:sz w:val="24"/>
          <w:szCs w:val="24"/>
        </w:rPr>
        <w:t xml:space="preserve"> </w:t>
      </w:r>
      <w:r w:rsidR="00D743CD">
        <w:rPr>
          <w:spacing w:val="-1"/>
          <w:sz w:val="24"/>
          <w:szCs w:val="24"/>
        </w:rPr>
        <w:t>a</w:t>
      </w:r>
      <w:r w:rsidR="00D743CD">
        <w:rPr>
          <w:sz w:val="24"/>
          <w:szCs w:val="24"/>
        </w:rPr>
        <w:t>ny busin</w:t>
      </w:r>
      <w:r w:rsidR="00D743CD">
        <w:rPr>
          <w:spacing w:val="-1"/>
          <w:sz w:val="24"/>
          <w:szCs w:val="24"/>
        </w:rPr>
        <w:t>e</w:t>
      </w:r>
      <w:r w:rsidR="00D743CD">
        <w:rPr>
          <w:sz w:val="24"/>
          <w:szCs w:val="24"/>
        </w:rPr>
        <w:t>ss</w:t>
      </w:r>
      <w:r w:rsidR="00D743CD">
        <w:rPr>
          <w:spacing w:val="9"/>
          <w:sz w:val="24"/>
          <w:szCs w:val="24"/>
        </w:rPr>
        <w:t xml:space="preserve"> </w:t>
      </w:r>
      <w:r w:rsidR="00D743CD">
        <w:rPr>
          <w:sz w:val="24"/>
          <w:szCs w:val="24"/>
        </w:rPr>
        <w:t>whi</w:t>
      </w:r>
      <w:r w:rsidR="00D743CD">
        <w:rPr>
          <w:spacing w:val="-1"/>
          <w:sz w:val="24"/>
          <w:szCs w:val="24"/>
        </w:rPr>
        <w:t>c</w:t>
      </w:r>
      <w:r w:rsidR="00D743CD">
        <w:rPr>
          <w:sz w:val="24"/>
          <w:szCs w:val="24"/>
        </w:rPr>
        <w:t>h</w:t>
      </w:r>
      <w:r w:rsidR="00D743CD">
        <w:rPr>
          <w:spacing w:val="7"/>
          <w:sz w:val="24"/>
          <w:szCs w:val="24"/>
        </w:rPr>
        <w:t xml:space="preserve"> </w:t>
      </w:r>
      <w:r w:rsidR="00D743CD">
        <w:rPr>
          <w:sz w:val="24"/>
          <w:szCs w:val="24"/>
        </w:rPr>
        <w:t>b</w:t>
      </w:r>
      <w:r w:rsidR="00D743CD">
        <w:rPr>
          <w:spacing w:val="-1"/>
          <w:sz w:val="24"/>
          <w:szCs w:val="24"/>
        </w:rPr>
        <w:t>e</w:t>
      </w:r>
      <w:r w:rsidR="00D743CD">
        <w:rPr>
          <w:sz w:val="24"/>
          <w:szCs w:val="24"/>
        </w:rPr>
        <w:t>n</w:t>
      </w:r>
      <w:r w:rsidR="00D743CD">
        <w:rPr>
          <w:spacing w:val="-1"/>
          <w:sz w:val="24"/>
          <w:szCs w:val="24"/>
        </w:rPr>
        <w:t>e</w:t>
      </w:r>
      <w:r w:rsidR="00D743CD">
        <w:rPr>
          <w:sz w:val="24"/>
          <w:szCs w:val="24"/>
        </w:rPr>
        <w:t>fits</w:t>
      </w:r>
      <w:r w:rsidR="00D743CD">
        <w:rPr>
          <w:spacing w:val="8"/>
          <w:sz w:val="24"/>
          <w:szCs w:val="24"/>
        </w:rPr>
        <w:t xml:space="preserve"> </w:t>
      </w:r>
      <w:r w:rsidR="00D743CD">
        <w:rPr>
          <w:sz w:val="24"/>
          <w:szCs w:val="24"/>
        </w:rPr>
        <w:t>the</w:t>
      </w:r>
      <w:r w:rsidR="00D743CD">
        <w:rPr>
          <w:spacing w:val="7"/>
          <w:sz w:val="24"/>
          <w:szCs w:val="24"/>
        </w:rPr>
        <w:t xml:space="preserve"> </w:t>
      </w:r>
      <w:r w:rsidR="00D743CD">
        <w:rPr>
          <w:spacing w:val="-1"/>
          <w:sz w:val="24"/>
          <w:szCs w:val="24"/>
        </w:rPr>
        <w:t>e</w:t>
      </w:r>
      <w:r w:rsidR="00D743CD">
        <w:rPr>
          <w:sz w:val="24"/>
          <w:szCs w:val="24"/>
        </w:rPr>
        <w:t>mp</w:t>
      </w:r>
      <w:r w:rsidR="00D743CD">
        <w:rPr>
          <w:spacing w:val="1"/>
          <w:sz w:val="24"/>
          <w:szCs w:val="24"/>
        </w:rPr>
        <w:t>l</w:t>
      </w:r>
      <w:r w:rsidR="00D743CD">
        <w:rPr>
          <w:sz w:val="24"/>
          <w:szCs w:val="24"/>
        </w:rPr>
        <w:t>o</w:t>
      </w:r>
      <w:r w:rsidR="00D743CD">
        <w:rPr>
          <w:spacing w:val="-7"/>
          <w:sz w:val="24"/>
          <w:szCs w:val="24"/>
        </w:rPr>
        <w:t>y</w:t>
      </w:r>
      <w:r w:rsidR="00D743CD">
        <w:rPr>
          <w:spacing w:val="-1"/>
          <w:sz w:val="24"/>
          <w:szCs w:val="24"/>
        </w:rPr>
        <w:t>e</w:t>
      </w:r>
      <w:r w:rsidR="00D743CD">
        <w:rPr>
          <w:spacing w:val="1"/>
          <w:sz w:val="24"/>
          <w:szCs w:val="24"/>
        </w:rPr>
        <w:t>e</w:t>
      </w:r>
      <w:r w:rsidR="00D743CD">
        <w:rPr>
          <w:sz w:val="24"/>
          <w:szCs w:val="24"/>
        </w:rPr>
        <w:t>,</w:t>
      </w:r>
      <w:r w:rsidR="00D743CD">
        <w:rPr>
          <w:spacing w:val="7"/>
          <w:sz w:val="24"/>
          <w:szCs w:val="24"/>
        </w:rPr>
        <w:t xml:space="preserve"> </w:t>
      </w:r>
      <w:r w:rsidR="00D743CD">
        <w:rPr>
          <w:sz w:val="24"/>
          <w:szCs w:val="24"/>
        </w:rPr>
        <w:t>other</w:t>
      </w:r>
      <w:r w:rsidR="00D743CD">
        <w:rPr>
          <w:spacing w:val="6"/>
          <w:sz w:val="24"/>
          <w:szCs w:val="24"/>
        </w:rPr>
        <w:t xml:space="preserve"> </w:t>
      </w:r>
      <w:r w:rsidR="00D743CD">
        <w:rPr>
          <w:sz w:val="24"/>
          <w:szCs w:val="24"/>
        </w:rPr>
        <w:t>than</w:t>
      </w:r>
      <w:r w:rsidR="00D743CD">
        <w:rPr>
          <w:spacing w:val="7"/>
          <w:sz w:val="24"/>
          <w:szCs w:val="24"/>
        </w:rPr>
        <w:t xml:space="preserve"> </w:t>
      </w:r>
      <w:r w:rsidR="00D743CD">
        <w:rPr>
          <w:sz w:val="24"/>
          <w:szCs w:val="24"/>
        </w:rPr>
        <w:t>on b</w:t>
      </w:r>
      <w:r w:rsidR="00D743CD">
        <w:rPr>
          <w:spacing w:val="-1"/>
          <w:sz w:val="24"/>
          <w:szCs w:val="24"/>
        </w:rPr>
        <w:t>e</w:t>
      </w:r>
      <w:r w:rsidR="00D743CD">
        <w:rPr>
          <w:sz w:val="24"/>
          <w:szCs w:val="24"/>
        </w:rPr>
        <w:t>h</w:t>
      </w:r>
      <w:r w:rsidR="00D743CD">
        <w:rPr>
          <w:spacing w:val="-1"/>
          <w:sz w:val="24"/>
          <w:szCs w:val="24"/>
        </w:rPr>
        <w:t>a</w:t>
      </w:r>
      <w:r w:rsidR="00D743CD">
        <w:rPr>
          <w:sz w:val="24"/>
          <w:szCs w:val="24"/>
        </w:rPr>
        <w:t>lf</w:t>
      </w:r>
      <w:r w:rsidR="00D743CD">
        <w:rPr>
          <w:spacing w:val="9"/>
          <w:sz w:val="24"/>
          <w:szCs w:val="24"/>
        </w:rPr>
        <w:t xml:space="preserve"> </w:t>
      </w:r>
      <w:r w:rsidR="00D743CD">
        <w:rPr>
          <w:sz w:val="24"/>
          <w:szCs w:val="24"/>
        </w:rPr>
        <w:t>of</w:t>
      </w:r>
      <w:r w:rsidR="00D743CD">
        <w:rPr>
          <w:spacing w:val="9"/>
          <w:sz w:val="24"/>
          <w:szCs w:val="24"/>
        </w:rPr>
        <w:t xml:space="preserve"> </w:t>
      </w:r>
      <w:r w:rsidR="00BB7733">
        <w:rPr>
          <w:sz w:val="24"/>
          <w:szCs w:val="24"/>
        </w:rPr>
        <w:t>SWA</w:t>
      </w:r>
      <w:r w:rsidR="00D743CD">
        <w:rPr>
          <w:sz w:val="24"/>
          <w:szCs w:val="24"/>
        </w:rPr>
        <w:t>,</w:t>
      </w:r>
      <w:r w:rsidR="00D743CD">
        <w:rPr>
          <w:spacing w:val="7"/>
          <w:sz w:val="24"/>
          <w:szCs w:val="24"/>
        </w:rPr>
        <w:t xml:space="preserve"> </w:t>
      </w:r>
      <w:r w:rsidR="00D743CD">
        <w:rPr>
          <w:sz w:val="24"/>
          <w:szCs w:val="24"/>
        </w:rPr>
        <w:t>with</w:t>
      </w:r>
      <w:r w:rsidR="00D743CD">
        <w:rPr>
          <w:spacing w:val="7"/>
          <w:sz w:val="24"/>
          <w:szCs w:val="24"/>
        </w:rPr>
        <w:t xml:space="preserve"> </w:t>
      </w:r>
      <w:r w:rsidR="00D743CD">
        <w:rPr>
          <w:spacing w:val="-1"/>
          <w:sz w:val="24"/>
          <w:szCs w:val="24"/>
        </w:rPr>
        <w:t>a</w:t>
      </w:r>
      <w:r w:rsidR="00D743CD">
        <w:rPr>
          <w:sz w:val="24"/>
          <w:szCs w:val="24"/>
        </w:rPr>
        <w:t>ny v</w:t>
      </w:r>
      <w:r w:rsidR="00D743CD">
        <w:rPr>
          <w:spacing w:val="-1"/>
          <w:sz w:val="24"/>
          <w:szCs w:val="24"/>
        </w:rPr>
        <w:t>e</w:t>
      </w:r>
      <w:r w:rsidR="00D743CD">
        <w:rPr>
          <w:sz w:val="24"/>
          <w:szCs w:val="24"/>
        </w:rPr>
        <w:t>ndor,</w:t>
      </w:r>
      <w:r w:rsidR="00D743CD">
        <w:rPr>
          <w:spacing w:val="6"/>
          <w:sz w:val="24"/>
          <w:szCs w:val="24"/>
        </w:rPr>
        <w:t xml:space="preserve"> </w:t>
      </w:r>
      <w:r w:rsidR="00D743CD">
        <w:rPr>
          <w:sz w:val="24"/>
          <w:szCs w:val="24"/>
        </w:rPr>
        <w:t>supplie</w:t>
      </w:r>
      <w:r w:rsidR="00D743CD">
        <w:rPr>
          <w:spacing w:val="-1"/>
          <w:sz w:val="24"/>
          <w:szCs w:val="24"/>
        </w:rPr>
        <w:t>r</w:t>
      </w:r>
      <w:r w:rsidR="00D743CD">
        <w:rPr>
          <w:sz w:val="24"/>
          <w:szCs w:val="24"/>
        </w:rPr>
        <w:t>,</w:t>
      </w:r>
      <w:r w:rsidR="00D743CD">
        <w:rPr>
          <w:spacing w:val="7"/>
          <w:sz w:val="24"/>
          <w:szCs w:val="24"/>
        </w:rPr>
        <w:t xml:space="preserve"> </w:t>
      </w:r>
      <w:r w:rsidR="00D743CD">
        <w:rPr>
          <w:spacing w:val="-1"/>
          <w:sz w:val="24"/>
          <w:szCs w:val="24"/>
        </w:rPr>
        <w:t>c</w:t>
      </w:r>
      <w:r w:rsidR="00D743CD">
        <w:rPr>
          <w:sz w:val="24"/>
          <w:szCs w:val="24"/>
        </w:rPr>
        <w:t>ontr</w:t>
      </w:r>
      <w:r w:rsidR="00D743CD">
        <w:rPr>
          <w:spacing w:val="-1"/>
          <w:sz w:val="24"/>
          <w:szCs w:val="24"/>
        </w:rPr>
        <w:t>ac</w:t>
      </w:r>
      <w:r w:rsidR="00D743CD">
        <w:rPr>
          <w:sz w:val="24"/>
          <w:szCs w:val="24"/>
        </w:rPr>
        <w:t>tor,</w:t>
      </w:r>
      <w:r w:rsidR="00D743CD">
        <w:rPr>
          <w:spacing w:val="7"/>
          <w:sz w:val="24"/>
          <w:szCs w:val="24"/>
        </w:rPr>
        <w:t xml:space="preserve"> </w:t>
      </w:r>
      <w:r w:rsidR="00D743CD">
        <w:rPr>
          <w:sz w:val="24"/>
          <w:szCs w:val="24"/>
        </w:rPr>
        <w:t>or</w:t>
      </w:r>
      <w:r w:rsidR="00D743CD">
        <w:rPr>
          <w:spacing w:val="6"/>
          <w:sz w:val="24"/>
          <w:szCs w:val="24"/>
        </w:rPr>
        <w:t xml:space="preserve"> </w:t>
      </w:r>
      <w:r w:rsidR="00D743CD">
        <w:rPr>
          <w:spacing w:val="-1"/>
          <w:sz w:val="24"/>
          <w:szCs w:val="24"/>
        </w:rPr>
        <w:t>a</w:t>
      </w:r>
      <w:r w:rsidR="00D743CD">
        <w:rPr>
          <w:spacing w:val="-2"/>
          <w:sz w:val="24"/>
          <w:szCs w:val="24"/>
        </w:rPr>
        <w:t>g</w:t>
      </w:r>
      <w:r w:rsidR="00D743CD">
        <w:rPr>
          <w:spacing w:val="-1"/>
          <w:sz w:val="24"/>
          <w:szCs w:val="24"/>
        </w:rPr>
        <w:t>e</w:t>
      </w:r>
      <w:r w:rsidR="00D743CD">
        <w:rPr>
          <w:sz w:val="24"/>
          <w:szCs w:val="24"/>
        </w:rPr>
        <w:t>n</w:t>
      </w:r>
      <w:r w:rsidR="00D743CD">
        <w:rPr>
          <w:spacing w:val="1"/>
          <w:sz w:val="24"/>
          <w:szCs w:val="24"/>
        </w:rPr>
        <w:t>c</w:t>
      </w:r>
      <w:r w:rsidR="00D743CD">
        <w:rPr>
          <w:sz w:val="24"/>
          <w:szCs w:val="24"/>
        </w:rPr>
        <w:t>y (or</w:t>
      </w:r>
      <w:r w:rsidR="00D743CD">
        <w:rPr>
          <w:spacing w:val="6"/>
          <w:sz w:val="24"/>
          <w:szCs w:val="24"/>
        </w:rPr>
        <w:t xml:space="preserve"> </w:t>
      </w:r>
      <w:r w:rsidR="00D743CD">
        <w:rPr>
          <w:spacing w:val="-1"/>
          <w:sz w:val="24"/>
          <w:szCs w:val="24"/>
        </w:rPr>
        <w:t>a</w:t>
      </w:r>
      <w:r w:rsidR="00D743CD">
        <w:rPr>
          <w:sz w:val="24"/>
          <w:szCs w:val="24"/>
        </w:rPr>
        <w:t>ny dir</w:t>
      </w:r>
      <w:r w:rsidR="00D743CD">
        <w:rPr>
          <w:spacing w:val="-1"/>
          <w:sz w:val="24"/>
          <w:szCs w:val="24"/>
        </w:rPr>
        <w:t>ec</w:t>
      </w:r>
      <w:r w:rsidR="00D743CD">
        <w:rPr>
          <w:sz w:val="24"/>
          <w:szCs w:val="24"/>
        </w:rPr>
        <w:t>tor or o</w:t>
      </w:r>
      <w:r w:rsidR="00D743CD">
        <w:rPr>
          <w:spacing w:val="-1"/>
          <w:sz w:val="24"/>
          <w:szCs w:val="24"/>
        </w:rPr>
        <w:t>f</w:t>
      </w:r>
      <w:r w:rsidR="00D743CD">
        <w:rPr>
          <w:sz w:val="24"/>
          <w:szCs w:val="24"/>
        </w:rPr>
        <w:t>fi</w:t>
      </w:r>
      <w:r w:rsidR="00D743CD">
        <w:rPr>
          <w:spacing w:val="-1"/>
          <w:sz w:val="24"/>
          <w:szCs w:val="24"/>
        </w:rPr>
        <w:t>ce</w:t>
      </w:r>
      <w:r w:rsidR="00D743CD">
        <w:rPr>
          <w:sz w:val="24"/>
          <w:szCs w:val="24"/>
        </w:rPr>
        <w:t>r</w:t>
      </w:r>
      <w:r w:rsidR="00D743CD">
        <w:rPr>
          <w:spacing w:val="-1"/>
          <w:sz w:val="24"/>
          <w:szCs w:val="24"/>
        </w:rPr>
        <w:t xml:space="preserve"> </w:t>
      </w:r>
      <w:r w:rsidR="00D743CD">
        <w:rPr>
          <w:sz w:val="24"/>
          <w:szCs w:val="24"/>
        </w:rPr>
        <w:t>the</w:t>
      </w:r>
      <w:r w:rsidR="00D743CD">
        <w:rPr>
          <w:spacing w:val="-1"/>
          <w:sz w:val="24"/>
          <w:szCs w:val="24"/>
        </w:rPr>
        <w:t>re</w:t>
      </w:r>
      <w:r w:rsidR="00D743CD">
        <w:rPr>
          <w:sz w:val="24"/>
          <w:szCs w:val="24"/>
        </w:rPr>
        <w:t>of).</w:t>
      </w:r>
    </w:p>
    <w:p w:rsidR="00A044D9" w14:paraId="230D1DC7" w14:textId="77777777">
      <w:pPr>
        <w:spacing w:before="4" w:line="280" w:lineRule="exact"/>
        <w:rPr>
          <w:sz w:val="28"/>
          <w:szCs w:val="28"/>
        </w:rPr>
      </w:pPr>
    </w:p>
    <w:p w:rsidR="00A044D9" w:rsidP="00DA6AEA" w14:paraId="493C32CF" w14:textId="77777777">
      <w:pPr>
        <w:spacing w:line="246" w:lineRule="auto"/>
        <w:ind w:left="990" w:right="78" w:hanging="270"/>
        <w:jc w:val="both"/>
        <w:rPr>
          <w:sz w:val="24"/>
          <w:szCs w:val="24"/>
        </w:rPr>
      </w:pPr>
      <w:r>
        <w:rPr>
          <w:sz w:val="24"/>
          <w:szCs w:val="24"/>
        </w:rPr>
        <w:t>c.</w:t>
      </w:r>
      <w:r>
        <w:rPr>
          <w:sz w:val="24"/>
          <w:szCs w:val="24"/>
        </w:rPr>
        <w:tab/>
      </w:r>
      <w:r w:rsidRPr="00085E9C" w:rsidR="00085E9C">
        <w:rPr>
          <w:sz w:val="24"/>
          <w:szCs w:val="24"/>
          <w:u w:val="single"/>
        </w:rPr>
        <w:t>G</w:t>
      </w:r>
      <w:r w:rsidRPr="00085E9C" w:rsidR="00D743CD">
        <w:rPr>
          <w:sz w:val="24"/>
          <w:szCs w:val="24"/>
          <w:u w:val="single"/>
        </w:rPr>
        <w:t>ifts.</w:t>
      </w:r>
      <w:r w:rsidR="00D743CD">
        <w:rPr>
          <w:spacing w:val="17"/>
          <w:sz w:val="24"/>
          <w:szCs w:val="24"/>
        </w:rPr>
        <w:t xml:space="preserve"> </w:t>
      </w:r>
      <w:r w:rsidR="00D743CD">
        <w:rPr>
          <w:sz w:val="24"/>
          <w:szCs w:val="24"/>
        </w:rPr>
        <w:t>A</w:t>
      </w:r>
      <w:r w:rsidR="00D743CD">
        <w:rPr>
          <w:spacing w:val="-1"/>
          <w:sz w:val="24"/>
          <w:szCs w:val="24"/>
        </w:rPr>
        <w:t>cce</w:t>
      </w:r>
      <w:r w:rsidR="00D743CD">
        <w:rPr>
          <w:sz w:val="24"/>
          <w:szCs w:val="24"/>
        </w:rPr>
        <w:t>pt</w:t>
      </w:r>
      <w:r w:rsidR="00D743CD">
        <w:rPr>
          <w:spacing w:val="1"/>
          <w:sz w:val="24"/>
          <w:szCs w:val="24"/>
        </w:rPr>
        <w:t>i</w:t>
      </w:r>
      <w:r w:rsidR="00D743CD">
        <w:rPr>
          <w:sz w:val="24"/>
          <w:szCs w:val="24"/>
        </w:rPr>
        <w:t>ng</w:t>
      </w:r>
      <w:r w:rsidR="00D743CD">
        <w:rPr>
          <w:spacing w:val="15"/>
          <w:sz w:val="24"/>
          <w:szCs w:val="24"/>
        </w:rPr>
        <w:t xml:space="preserve"> </w:t>
      </w:r>
      <w:r w:rsidR="00D743CD">
        <w:rPr>
          <w:spacing w:val="-2"/>
          <w:sz w:val="24"/>
          <w:szCs w:val="24"/>
        </w:rPr>
        <w:t>g</w:t>
      </w:r>
      <w:r w:rsidR="00D743CD">
        <w:rPr>
          <w:sz w:val="24"/>
          <w:szCs w:val="24"/>
        </w:rPr>
        <w:t>ifts</w:t>
      </w:r>
      <w:r w:rsidR="00D743CD">
        <w:rPr>
          <w:spacing w:val="17"/>
          <w:sz w:val="24"/>
          <w:szCs w:val="24"/>
        </w:rPr>
        <w:t xml:space="preserve"> </w:t>
      </w:r>
      <w:r w:rsidR="00D743CD">
        <w:rPr>
          <w:sz w:val="24"/>
          <w:szCs w:val="24"/>
        </w:rPr>
        <w:t>f</w:t>
      </w:r>
      <w:r w:rsidR="00D743CD">
        <w:rPr>
          <w:spacing w:val="-1"/>
          <w:sz w:val="24"/>
          <w:szCs w:val="24"/>
        </w:rPr>
        <w:t>r</w:t>
      </w:r>
      <w:r w:rsidR="00D743CD">
        <w:rPr>
          <w:sz w:val="24"/>
          <w:szCs w:val="24"/>
        </w:rPr>
        <w:t>om</w:t>
      </w:r>
      <w:r w:rsidR="00D743CD">
        <w:rPr>
          <w:spacing w:val="17"/>
          <w:sz w:val="24"/>
          <w:szCs w:val="24"/>
        </w:rPr>
        <w:t xml:space="preserve"> </w:t>
      </w:r>
      <w:r w:rsidR="00D743CD">
        <w:rPr>
          <w:spacing w:val="-1"/>
          <w:sz w:val="24"/>
          <w:szCs w:val="24"/>
        </w:rPr>
        <w:t>ac</w:t>
      </w:r>
      <w:r w:rsidR="00D743CD">
        <w:rPr>
          <w:sz w:val="24"/>
          <w:szCs w:val="24"/>
        </w:rPr>
        <w:t>tual</w:t>
      </w:r>
      <w:r w:rsidR="00D743CD">
        <w:rPr>
          <w:spacing w:val="17"/>
          <w:sz w:val="24"/>
          <w:szCs w:val="24"/>
        </w:rPr>
        <w:t xml:space="preserve"> </w:t>
      </w:r>
      <w:r w:rsidR="00D743CD">
        <w:rPr>
          <w:sz w:val="24"/>
          <w:szCs w:val="24"/>
        </w:rPr>
        <w:t>or</w:t>
      </w:r>
      <w:r w:rsidR="00D743CD">
        <w:rPr>
          <w:spacing w:val="16"/>
          <w:sz w:val="24"/>
          <w:szCs w:val="24"/>
        </w:rPr>
        <w:t xml:space="preserve"> </w:t>
      </w:r>
      <w:r w:rsidR="00D743CD">
        <w:rPr>
          <w:sz w:val="24"/>
          <w:szCs w:val="24"/>
        </w:rPr>
        <w:t>potential</w:t>
      </w:r>
      <w:r w:rsidR="00D743CD">
        <w:rPr>
          <w:spacing w:val="15"/>
          <w:sz w:val="24"/>
          <w:szCs w:val="24"/>
        </w:rPr>
        <w:t xml:space="preserve"> </w:t>
      </w:r>
      <w:r w:rsidR="00D743CD">
        <w:rPr>
          <w:sz w:val="24"/>
          <w:szCs w:val="24"/>
        </w:rPr>
        <w:t>v</w:t>
      </w:r>
      <w:r w:rsidR="00D743CD">
        <w:rPr>
          <w:spacing w:val="-1"/>
          <w:sz w:val="24"/>
          <w:szCs w:val="24"/>
        </w:rPr>
        <w:t>e</w:t>
      </w:r>
      <w:r w:rsidR="00D743CD">
        <w:rPr>
          <w:sz w:val="24"/>
          <w:szCs w:val="24"/>
        </w:rPr>
        <w:t>ndors,</w:t>
      </w:r>
      <w:r w:rsidR="00D743CD">
        <w:rPr>
          <w:spacing w:val="14"/>
          <w:sz w:val="24"/>
          <w:szCs w:val="24"/>
        </w:rPr>
        <w:t xml:space="preserve"> </w:t>
      </w:r>
      <w:r w:rsidR="00D743CD">
        <w:rPr>
          <w:sz w:val="24"/>
          <w:szCs w:val="24"/>
        </w:rPr>
        <w:t>supplie</w:t>
      </w:r>
      <w:r w:rsidR="00D743CD">
        <w:rPr>
          <w:spacing w:val="-1"/>
          <w:sz w:val="24"/>
          <w:szCs w:val="24"/>
        </w:rPr>
        <w:t>r</w:t>
      </w:r>
      <w:r w:rsidR="00D743CD">
        <w:rPr>
          <w:sz w:val="24"/>
          <w:szCs w:val="24"/>
        </w:rPr>
        <w:t>s,</w:t>
      </w:r>
      <w:r w:rsidR="00D743CD">
        <w:rPr>
          <w:spacing w:val="15"/>
          <w:sz w:val="24"/>
          <w:szCs w:val="24"/>
        </w:rPr>
        <w:t xml:space="preserve"> </w:t>
      </w:r>
      <w:r w:rsidR="00D743CD">
        <w:rPr>
          <w:spacing w:val="-1"/>
          <w:sz w:val="24"/>
          <w:szCs w:val="24"/>
        </w:rPr>
        <w:t>c</w:t>
      </w:r>
      <w:r w:rsidR="00D743CD">
        <w:rPr>
          <w:sz w:val="24"/>
          <w:szCs w:val="24"/>
        </w:rPr>
        <w:t>ontr</w:t>
      </w:r>
      <w:r w:rsidR="00D743CD">
        <w:rPr>
          <w:spacing w:val="-1"/>
          <w:sz w:val="24"/>
          <w:szCs w:val="24"/>
        </w:rPr>
        <w:t>ac</w:t>
      </w:r>
      <w:r w:rsidR="00D743CD">
        <w:rPr>
          <w:sz w:val="24"/>
          <w:szCs w:val="24"/>
        </w:rPr>
        <w:t xml:space="preserve">tors, </w:t>
      </w:r>
      <w:r w:rsidR="00D743CD">
        <w:rPr>
          <w:spacing w:val="-1"/>
          <w:sz w:val="24"/>
          <w:szCs w:val="24"/>
        </w:rPr>
        <w:t>a</w:t>
      </w:r>
      <w:r w:rsidR="00D743CD">
        <w:rPr>
          <w:spacing w:val="-2"/>
          <w:sz w:val="24"/>
          <w:szCs w:val="24"/>
        </w:rPr>
        <w:t>g</w:t>
      </w:r>
      <w:r w:rsidR="00D743CD">
        <w:rPr>
          <w:spacing w:val="-1"/>
          <w:sz w:val="24"/>
          <w:szCs w:val="24"/>
        </w:rPr>
        <w:t>e</w:t>
      </w:r>
      <w:r w:rsidR="00D743CD">
        <w:rPr>
          <w:sz w:val="24"/>
          <w:szCs w:val="24"/>
        </w:rPr>
        <w:t>nt</w:t>
      </w:r>
      <w:r w:rsidR="00D743CD">
        <w:rPr>
          <w:spacing w:val="1"/>
          <w:sz w:val="24"/>
          <w:szCs w:val="24"/>
        </w:rPr>
        <w:t>s</w:t>
      </w:r>
      <w:r w:rsidR="00D743CD">
        <w:rPr>
          <w:sz w:val="24"/>
          <w:szCs w:val="24"/>
        </w:rPr>
        <w:t>,</w:t>
      </w:r>
      <w:r w:rsidR="00D743CD">
        <w:rPr>
          <w:spacing w:val="8"/>
          <w:sz w:val="24"/>
          <w:szCs w:val="24"/>
        </w:rPr>
        <w:t xml:space="preserve"> </w:t>
      </w:r>
      <w:r w:rsidR="00D743CD">
        <w:rPr>
          <w:sz w:val="24"/>
          <w:szCs w:val="24"/>
        </w:rPr>
        <w:t>or</w:t>
      </w:r>
      <w:r w:rsidR="00D743CD">
        <w:rPr>
          <w:spacing w:val="7"/>
          <w:sz w:val="24"/>
          <w:szCs w:val="24"/>
        </w:rPr>
        <w:t xml:space="preserve"> </w:t>
      </w:r>
      <w:r w:rsidR="00D743CD">
        <w:rPr>
          <w:sz w:val="24"/>
          <w:szCs w:val="24"/>
        </w:rPr>
        <w:t>p</w:t>
      </w:r>
      <w:r w:rsidR="00D743CD">
        <w:rPr>
          <w:spacing w:val="-1"/>
          <w:sz w:val="24"/>
          <w:szCs w:val="24"/>
        </w:rPr>
        <w:t>a</w:t>
      </w:r>
      <w:r w:rsidR="00D743CD">
        <w:rPr>
          <w:sz w:val="24"/>
          <w:szCs w:val="24"/>
        </w:rPr>
        <w:t>t</w:t>
      </w:r>
      <w:r w:rsidR="00D743CD">
        <w:rPr>
          <w:spacing w:val="1"/>
          <w:sz w:val="24"/>
          <w:szCs w:val="24"/>
        </w:rPr>
        <w:t>i</w:t>
      </w:r>
      <w:r w:rsidR="00D743CD">
        <w:rPr>
          <w:spacing w:val="-1"/>
          <w:sz w:val="24"/>
          <w:szCs w:val="24"/>
        </w:rPr>
        <w:t>e</w:t>
      </w:r>
      <w:r w:rsidR="00D743CD">
        <w:rPr>
          <w:sz w:val="24"/>
          <w:szCs w:val="24"/>
        </w:rPr>
        <w:t>nts</w:t>
      </w:r>
      <w:r w:rsidR="00D743CD">
        <w:rPr>
          <w:spacing w:val="10"/>
          <w:sz w:val="24"/>
          <w:szCs w:val="24"/>
        </w:rPr>
        <w:t xml:space="preserve"> </w:t>
      </w:r>
      <w:r w:rsidR="00D743CD">
        <w:rPr>
          <w:sz w:val="24"/>
          <w:szCs w:val="24"/>
        </w:rPr>
        <w:t xml:space="preserve">may </w:t>
      </w:r>
      <w:r w:rsidR="00D743CD">
        <w:rPr>
          <w:spacing w:val="-1"/>
          <w:sz w:val="24"/>
          <w:szCs w:val="24"/>
        </w:rPr>
        <w:t>a</w:t>
      </w:r>
      <w:r w:rsidR="00D743CD">
        <w:rPr>
          <w:sz w:val="24"/>
          <w:szCs w:val="24"/>
        </w:rPr>
        <w:t>lso</w:t>
      </w:r>
      <w:r w:rsidR="00D743CD">
        <w:rPr>
          <w:spacing w:val="8"/>
          <w:sz w:val="24"/>
          <w:szCs w:val="24"/>
        </w:rPr>
        <w:t xml:space="preserve"> </w:t>
      </w:r>
      <w:r w:rsidR="00D743CD">
        <w:rPr>
          <w:spacing w:val="-1"/>
          <w:sz w:val="24"/>
          <w:szCs w:val="24"/>
        </w:rPr>
        <w:t>c</w:t>
      </w:r>
      <w:r w:rsidR="00D743CD">
        <w:rPr>
          <w:sz w:val="24"/>
          <w:szCs w:val="24"/>
        </w:rPr>
        <w:t>r</w:t>
      </w:r>
      <w:r w:rsidR="00D743CD">
        <w:rPr>
          <w:spacing w:val="-2"/>
          <w:sz w:val="24"/>
          <w:szCs w:val="24"/>
        </w:rPr>
        <w:t>e</w:t>
      </w:r>
      <w:r w:rsidR="00D743CD">
        <w:rPr>
          <w:spacing w:val="-1"/>
          <w:sz w:val="24"/>
          <w:szCs w:val="24"/>
        </w:rPr>
        <w:t>a</w:t>
      </w:r>
      <w:r w:rsidR="00D743CD">
        <w:rPr>
          <w:sz w:val="24"/>
          <w:szCs w:val="24"/>
        </w:rPr>
        <w:t>te</w:t>
      </w:r>
      <w:r w:rsidR="00D743CD">
        <w:rPr>
          <w:spacing w:val="7"/>
          <w:sz w:val="24"/>
          <w:szCs w:val="24"/>
        </w:rPr>
        <w:t xml:space="preserve"> </w:t>
      </w:r>
      <w:r w:rsidR="00D743CD">
        <w:rPr>
          <w:sz w:val="24"/>
          <w:szCs w:val="24"/>
        </w:rPr>
        <w:t>a</w:t>
      </w:r>
      <w:r w:rsidR="00D743CD">
        <w:rPr>
          <w:spacing w:val="4"/>
          <w:sz w:val="24"/>
          <w:szCs w:val="24"/>
        </w:rPr>
        <w:t xml:space="preserve"> </w:t>
      </w:r>
      <w:r w:rsidR="00D743CD">
        <w:rPr>
          <w:spacing w:val="-1"/>
          <w:sz w:val="24"/>
          <w:szCs w:val="24"/>
        </w:rPr>
        <w:t>c</w:t>
      </w:r>
      <w:r w:rsidR="00D743CD">
        <w:rPr>
          <w:sz w:val="24"/>
          <w:szCs w:val="24"/>
        </w:rPr>
        <w:t>onfli</w:t>
      </w:r>
      <w:r w:rsidR="00D743CD">
        <w:rPr>
          <w:spacing w:val="-1"/>
          <w:sz w:val="24"/>
          <w:szCs w:val="24"/>
        </w:rPr>
        <w:t>c</w:t>
      </w:r>
      <w:r w:rsidR="00D743CD">
        <w:rPr>
          <w:sz w:val="24"/>
          <w:szCs w:val="24"/>
        </w:rPr>
        <w:t>t.</w:t>
      </w:r>
      <w:r w:rsidR="00D743CD">
        <w:rPr>
          <w:spacing w:val="7"/>
          <w:sz w:val="24"/>
          <w:szCs w:val="24"/>
        </w:rPr>
        <w:t xml:space="preserve"> </w:t>
      </w:r>
      <w:r w:rsidR="00D743CD">
        <w:rPr>
          <w:sz w:val="24"/>
          <w:szCs w:val="24"/>
        </w:rPr>
        <w:t>To</w:t>
      </w:r>
      <w:r w:rsidR="00D743CD">
        <w:rPr>
          <w:spacing w:val="5"/>
          <w:sz w:val="24"/>
          <w:szCs w:val="24"/>
        </w:rPr>
        <w:t xml:space="preserve"> </w:t>
      </w:r>
      <w:r w:rsidR="00D743CD">
        <w:rPr>
          <w:spacing w:val="-1"/>
          <w:sz w:val="24"/>
          <w:szCs w:val="24"/>
        </w:rPr>
        <w:t>a</w:t>
      </w:r>
      <w:r w:rsidR="00D743CD">
        <w:rPr>
          <w:sz w:val="24"/>
          <w:szCs w:val="24"/>
        </w:rPr>
        <w:t>void</w:t>
      </w:r>
      <w:r w:rsidR="00D743CD">
        <w:rPr>
          <w:spacing w:val="6"/>
          <w:sz w:val="24"/>
          <w:szCs w:val="24"/>
        </w:rPr>
        <w:t xml:space="preserve"> </w:t>
      </w:r>
      <w:r w:rsidR="00D743CD">
        <w:rPr>
          <w:spacing w:val="-1"/>
          <w:sz w:val="24"/>
          <w:szCs w:val="24"/>
        </w:rPr>
        <w:t>e</w:t>
      </w:r>
      <w:r w:rsidR="00D743CD">
        <w:rPr>
          <w:sz w:val="24"/>
          <w:szCs w:val="24"/>
        </w:rPr>
        <w:t>v</w:t>
      </w:r>
      <w:r w:rsidR="00D743CD">
        <w:rPr>
          <w:spacing w:val="-1"/>
          <w:sz w:val="24"/>
          <w:szCs w:val="24"/>
        </w:rPr>
        <w:t>e</w:t>
      </w:r>
      <w:r w:rsidR="00D743CD">
        <w:rPr>
          <w:sz w:val="24"/>
          <w:szCs w:val="24"/>
        </w:rPr>
        <w:t>n</w:t>
      </w:r>
      <w:r w:rsidR="00D743CD">
        <w:rPr>
          <w:spacing w:val="5"/>
          <w:sz w:val="24"/>
          <w:szCs w:val="24"/>
        </w:rPr>
        <w:t xml:space="preserve"> </w:t>
      </w:r>
      <w:r w:rsidR="00D743CD">
        <w:rPr>
          <w:sz w:val="24"/>
          <w:szCs w:val="24"/>
        </w:rPr>
        <w:t>the</w:t>
      </w:r>
      <w:r w:rsidR="00D743CD">
        <w:rPr>
          <w:spacing w:val="5"/>
          <w:sz w:val="24"/>
          <w:szCs w:val="24"/>
        </w:rPr>
        <w:t xml:space="preserve"> </w:t>
      </w:r>
      <w:r w:rsidR="00D743CD">
        <w:rPr>
          <w:spacing w:val="-1"/>
          <w:sz w:val="24"/>
          <w:szCs w:val="24"/>
        </w:rPr>
        <w:t>a</w:t>
      </w:r>
      <w:r w:rsidR="00D743CD">
        <w:rPr>
          <w:sz w:val="24"/>
          <w:szCs w:val="24"/>
        </w:rPr>
        <w:t>pp</w:t>
      </w:r>
      <w:r w:rsidR="00D743CD">
        <w:rPr>
          <w:spacing w:val="-1"/>
          <w:sz w:val="24"/>
          <w:szCs w:val="24"/>
        </w:rPr>
        <w:t>ea</w:t>
      </w:r>
      <w:r w:rsidR="00D743CD">
        <w:rPr>
          <w:sz w:val="24"/>
          <w:szCs w:val="24"/>
        </w:rPr>
        <w:t>r</w:t>
      </w:r>
      <w:r w:rsidR="00D743CD">
        <w:rPr>
          <w:spacing w:val="-2"/>
          <w:sz w:val="24"/>
          <w:szCs w:val="24"/>
        </w:rPr>
        <w:t>a</w:t>
      </w:r>
      <w:r w:rsidR="00D743CD">
        <w:rPr>
          <w:sz w:val="24"/>
          <w:szCs w:val="24"/>
        </w:rPr>
        <w:t>n</w:t>
      </w:r>
      <w:r w:rsidR="00D743CD">
        <w:rPr>
          <w:spacing w:val="-1"/>
          <w:sz w:val="24"/>
          <w:szCs w:val="24"/>
        </w:rPr>
        <w:t>c</w:t>
      </w:r>
      <w:r w:rsidR="00D743CD">
        <w:rPr>
          <w:sz w:val="24"/>
          <w:szCs w:val="24"/>
        </w:rPr>
        <w:t>e</w:t>
      </w:r>
      <w:r w:rsidR="00D743CD">
        <w:rPr>
          <w:spacing w:val="4"/>
          <w:sz w:val="24"/>
          <w:szCs w:val="24"/>
        </w:rPr>
        <w:t xml:space="preserve"> </w:t>
      </w:r>
      <w:r w:rsidR="00D743CD">
        <w:rPr>
          <w:sz w:val="24"/>
          <w:szCs w:val="24"/>
        </w:rPr>
        <w:t>of i</w:t>
      </w:r>
      <w:r w:rsidR="00D743CD">
        <w:rPr>
          <w:spacing w:val="1"/>
          <w:sz w:val="24"/>
          <w:szCs w:val="24"/>
        </w:rPr>
        <w:t>m</w:t>
      </w:r>
      <w:r w:rsidR="00D743CD">
        <w:rPr>
          <w:sz w:val="24"/>
          <w:szCs w:val="24"/>
        </w:rPr>
        <w:t>prop</w:t>
      </w:r>
      <w:r w:rsidR="00D743CD">
        <w:rPr>
          <w:spacing w:val="-1"/>
          <w:sz w:val="24"/>
          <w:szCs w:val="24"/>
        </w:rPr>
        <w:t>r</w:t>
      </w:r>
      <w:r w:rsidR="00D743CD">
        <w:rPr>
          <w:sz w:val="24"/>
          <w:szCs w:val="24"/>
        </w:rPr>
        <w:t>iet</w:t>
      </w:r>
      <w:r w:rsidR="00D743CD">
        <w:rPr>
          <w:spacing w:val="-7"/>
          <w:sz w:val="24"/>
          <w:szCs w:val="24"/>
        </w:rPr>
        <w:t>y</w:t>
      </w:r>
      <w:r w:rsidR="00D743CD">
        <w:rPr>
          <w:sz w:val="24"/>
          <w:szCs w:val="24"/>
        </w:rPr>
        <w:t>,</w:t>
      </w:r>
      <w:r w:rsidR="00D743CD">
        <w:rPr>
          <w:spacing w:val="2"/>
          <w:sz w:val="24"/>
          <w:szCs w:val="24"/>
        </w:rPr>
        <w:t xml:space="preserve"> </w:t>
      </w:r>
      <w:r w:rsidR="00BB7733">
        <w:rPr>
          <w:sz w:val="24"/>
          <w:szCs w:val="24"/>
        </w:rPr>
        <w:t>SWA</w:t>
      </w:r>
      <w:r w:rsidR="00D743CD">
        <w:rPr>
          <w:spacing w:val="3"/>
          <w:sz w:val="24"/>
          <w:szCs w:val="24"/>
        </w:rPr>
        <w:t xml:space="preserve"> </w:t>
      </w:r>
      <w:r w:rsidR="00D743CD">
        <w:rPr>
          <w:spacing w:val="-1"/>
          <w:sz w:val="24"/>
          <w:szCs w:val="24"/>
        </w:rPr>
        <w:t>e</w:t>
      </w:r>
      <w:r w:rsidR="00D743CD">
        <w:rPr>
          <w:sz w:val="24"/>
          <w:szCs w:val="24"/>
        </w:rPr>
        <w:t>mp</w:t>
      </w:r>
      <w:r w:rsidR="00D743CD">
        <w:rPr>
          <w:spacing w:val="1"/>
          <w:sz w:val="24"/>
          <w:szCs w:val="24"/>
        </w:rPr>
        <w:t>l</w:t>
      </w:r>
      <w:r w:rsidR="00D743CD">
        <w:rPr>
          <w:sz w:val="24"/>
          <w:szCs w:val="24"/>
        </w:rPr>
        <w:t>o</w:t>
      </w:r>
      <w:r w:rsidR="00D743CD">
        <w:rPr>
          <w:spacing w:val="-7"/>
          <w:sz w:val="24"/>
          <w:szCs w:val="24"/>
        </w:rPr>
        <w:t>y</w:t>
      </w:r>
      <w:r w:rsidR="00D743CD">
        <w:rPr>
          <w:spacing w:val="-1"/>
          <w:sz w:val="24"/>
          <w:szCs w:val="24"/>
        </w:rPr>
        <w:t>ee</w:t>
      </w:r>
      <w:r w:rsidR="00D743CD">
        <w:rPr>
          <w:sz w:val="24"/>
          <w:szCs w:val="24"/>
        </w:rPr>
        <w:t>s</w:t>
      </w:r>
      <w:r w:rsidR="00D743CD">
        <w:rPr>
          <w:spacing w:val="2"/>
          <w:sz w:val="24"/>
          <w:szCs w:val="24"/>
        </w:rPr>
        <w:t xml:space="preserve"> </w:t>
      </w:r>
      <w:r w:rsidR="00D743CD">
        <w:rPr>
          <w:spacing w:val="-1"/>
          <w:sz w:val="24"/>
          <w:szCs w:val="24"/>
        </w:rPr>
        <w:t>a</w:t>
      </w:r>
      <w:r w:rsidR="00D743CD">
        <w:rPr>
          <w:sz w:val="24"/>
          <w:szCs w:val="24"/>
        </w:rPr>
        <w:t xml:space="preserve">re </w:t>
      </w:r>
      <w:r w:rsidR="00D743CD">
        <w:rPr>
          <w:spacing w:val="-1"/>
          <w:sz w:val="24"/>
          <w:szCs w:val="24"/>
        </w:rPr>
        <w:t>e</w:t>
      </w:r>
      <w:r w:rsidR="00D743CD">
        <w:rPr>
          <w:spacing w:val="2"/>
          <w:sz w:val="24"/>
          <w:szCs w:val="24"/>
        </w:rPr>
        <w:t>x</w:t>
      </w:r>
      <w:r w:rsidR="00D743CD">
        <w:rPr>
          <w:sz w:val="24"/>
          <w:szCs w:val="24"/>
        </w:rPr>
        <w:t>p</w:t>
      </w:r>
      <w:r w:rsidR="00D743CD">
        <w:rPr>
          <w:spacing w:val="-1"/>
          <w:sz w:val="24"/>
          <w:szCs w:val="24"/>
        </w:rPr>
        <w:t>ec</w:t>
      </w:r>
      <w:r w:rsidR="00D743CD">
        <w:rPr>
          <w:sz w:val="24"/>
          <w:szCs w:val="24"/>
        </w:rPr>
        <w:t>ted</w:t>
      </w:r>
      <w:r w:rsidR="00D743CD">
        <w:rPr>
          <w:spacing w:val="1"/>
          <w:sz w:val="24"/>
          <w:szCs w:val="24"/>
        </w:rPr>
        <w:t xml:space="preserve"> </w:t>
      </w:r>
      <w:r w:rsidR="00D743CD">
        <w:rPr>
          <w:sz w:val="24"/>
          <w:szCs w:val="24"/>
        </w:rPr>
        <w:t>to</w:t>
      </w:r>
      <w:r w:rsidR="00D743CD">
        <w:rPr>
          <w:spacing w:val="3"/>
          <w:sz w:val="24"/>
          <w:szCs w:val="24"/>
        </w:rPr>
        <w:t xml:space="preserve"> </w:t>
      </w:r>
      <w:r w:rsidR="00D743CD">
        <w:rPr>
          <w:sz w:val="24"/>
          <w:szCs w:val="24"/>
        </w:rPr>
        <w:t>d</w:t>
      </w:r>
      <w:r w:rsidR="00D743CD">
        <w:rPr>
          <w:spacing w:val="-1"/>
          <w:sz w:val="24"/>
          <w:szCs w:val="24"/>
        </w:rPr>
        <w:t>ec</w:t>
      </w:r>
      <w:r w:rsidR="00D743CD">
        <w:rPr>
          <w:sz w:val="24"/>
          <w:szCs w:val="24"/>
        </w:rPr>
        <w:t>l</w:t>
      </w:r>
      <w:r w:rsidR="00D743CD">
        <w:rPr>
          <w:spacing w:val="1"/>
          <w:sz w:val="24"/>
          <w:szCs w:val="24"/>
        </w:rPr>
        <w:t>i</w:t>
      </w:r>
      <w:r w:rsidR="00D743CD">
        <w:rPr>
          <w:sz w:val="24"/>
          <w:szCs w:val="24"/>
        </w:rPr>
        <w:t xml:space="preserve">ne </w:t>
      </w:r>
      <w:r w:rsidR="00D743CD">
        <w:rPr>
          <w:spacing w:val="-2"/>
          <w:sz w:val="24"/>
          <w:szCs w:val="24"/>
        </w:rPr>
        <w:t>g</w:t>
      </w:r>
      <w:r w:rsidR="00D743CD">
        <w:rPr>
          <w:sz w:val="24"/>
          <w:szCs w:val="24"/>
        </w:rPr>
        <w:t>ifts</w:t>
      </w:r>
      <w:r w:rsidR="00D743CD">
        <w:rPr>
          <w:spacing w:val="2"/>
          <w:sz w:val="24"/>
          <w:szCs w:val="24"/>
        </w:rPr>
        <w:t xml:space="preserve"> </w:t>
      </w:r>
      <w:r w:rsidR="00D743CD">
        <w:rPr>
          <w:sz w:val="24"/>
          <w:szCs w:val="24"/>
        </w:rPr>
        <w:t>of</w:t>
      </w:r>
      <w:r w:rsidR="00D743CD">
        <w:rPr>
          <w:spacing w:val="1"/>
          <w:sz w:val="24"/>
          <w:szCs w:val="24"/>
        </w:rPr>
        <w:t xml:space="preserve"> </w:t>
      </w:r>
      <w:r w:rsidR="00D743CD">
        <w:rPr>
          <w:sz w:val="24"/>
          <w:szCs w:val="24"/>
        </w:rPr>
        <w:t>more than</w:t>
      </w:r>
      <w:r w:rsidR="00D743CD">
        <w:rPr>
          <w:spacing w:val="1"/>
          <w:sz w:val="24"/>
          <w:szCs w:val="24"/>
        </w:rPr>
        <w:t xml:space="preserve"> </w:t>
      </w:r>
      <w:r w:rsidR="00D743CD">
        <w:rPr>
          <w:sz w:val="24"/>
          <w:szCs w:val="24"/>
        </w:rPr>
        <w:t>nom</w:t>
      </w:r>
      <w:r w:rsidR="00D743CD">
        <w:rPr>
          <w:spacing w:val="1"/>
          <w:sz w:val="24"/>
          <w:szCs w:val="24"/>
        </w:rPr>
        <w:t>i</w:t>
      </w:r>
      <w:r w:rsidR="00D743CD">
        <w:rPr>
          <w:sz w:val="24"/>
          <w:szCs w:val="24"/>
        </w:rPr>
        <w:t>n</w:t>
      </w:r>
      <w:r w:rsidR="00D743CD">
        <w:rPr>
          <w:spacing w:val="-1"/>
          <w:sz w:val="24"/>
          <w:szCs w:val="24"/>
        </w:rPr>
        <w:t>a</w:t>
      </w:r>
      <w:r w:rsidR="00D743CD">
        <w:rPr>
          <w:sz w:val="24"/>
          <w:szCs w:val="24"/>
        </w:rPr>
        <w:t>l v</w:t>
      </w:r>
      <w:r w:rsidR="00D743CD">
        <w:rPr>
          <w:spacing w:val="-1"/>
          <w:sz w:val="24"/>
          <w:szCs w:val="24"/>
        </w:rPr>
        <w:t>a</w:t>
      </w:r>
      <w:r w:rsidR="00D743CD">
        <w:rPr>
          <w:sz w:val="24"/>
          <w:szCs w:val="24"/>
        </w:rPr>
        <w:t>lue,</w:t>
      </w:r>
      <w:r w:rsidR="00D743CD">
        <w:rPr>
          <w:spacing w:val="3"/>
          <w:sz w:val="24"/>
          <w:szCs w:val="24"/>
        </w:rPr>
        <w:t xml:space="preserve"> </w:t>
      </w:r>
      <w:r w:rsidR="00D743CD">
        <w:rPr>
          <w:sz w:val="24"/>
          <w:szCs w:val="24"/>
        </w:rPr>
        <w:t>including</w:t>
      </w:r>
      <w:r w:rsidR="00D743CD">
        <w:rPr>
          <w:spacing w:val="1"/>
          <w:sz w:val="24"/>
          <w:szCs w:val="24"/>
        </w:rPr>
        <w:t xml:space="preserve"> </w:t>
      </w:r>
      <w:r w:rsidR="00D743CD">
        <w:rPr>
          <w:sz w:val="24"/>
          <w:szCs w:val="24"/>
        </w:rPr>
        <w:t>disco</w:t>
      </w:r>
      <w:r w:rsidR="00D743CD">
        <w:rPr>
          <w:spacing w:val="1"/>
          <w:sz w:val="24"/>
          <w:szCs w:val="24"/>
        </w:rPr>
        <w:t>u</w:t>
      </w:r>
      <w:r w:rsidR="00D743CD">
        <w:rPr>
          <w:sz w:val="24"/>
          <w:szCs w:val="24"/>
        </w:rPr>
        <w:t>nts,</w:t>
      </w:r>
      <w:r w:rsidR="00D743CD">
        <w:rPr>
          <w:spacing w:val="4"/>
          <w:sz w:val="24"/>
          <w:szCs w:val="24"/>
        </w:rPr>
        <w:t xml:space="preserve"> </w:t>
      </w:r>
      <w:r w:rsidR="00D743CD">
        <w:rPr>
          <w:sz w:val="24"/>
          <w:szCs w:val="24"/>
        </w:rPr>
        <w:t>the</w:t>
      </w:r>
      <w:r w:rsidR="00D743CD">
        <w:rPr>
          <w:spacing w:val="3"/>
          <w:sz w:val="24"/>
          <w:szCs w:val="24"/>
        </w:rPr>
        <w:t xml:space="preserve"> </w:t>
      </w:r>
      <w:r w:rsidR="00D743CD">
        <w:rPr>
          <w:spacing w:val="-1"/>
          <w:sz w:val="24"/>
          <w:szCs w:val="24"/>
        </w:rPr>
        <w:t>acce</w:t>
      </w:r>
      <w:r w:rsidR="00D743CD">
        <w:rPr>
          <w:sz w:val="24"/>
          <w:szCs w:val="24"/>
        </w:rPr>
        <w:t>ptan</w:t>
      </w:r>
      <w:r w:rsidR="00D743CD">
        <w:rPr>
          <w:spacing w:val="-1"/>
          <w:sz w:val="24"/>
          <w:szCs w:val="24"/>
        </w:rPr>
        <w:t>c</w:t>
      </w:r>
      <w:r w:rsidR="00D743CD">
        <w:rPr>
          <w:sz w:val="24"/>
          <w:szCs w:val="24"/>
        </w:rPr>
        <w:t>e</w:t>
      </w:r>
      <w:r w:rsidR="00D743CD">
        <w:rPr>
          <w:spacing w:val="4"/>
          <w:sz w:val="24"/>
          <w:szCs w:val="24"/>
        </w:rPr>
        <w:t xml:space="preserve"> </w:t>
      </w:r>
      <w:r w:rsidR="00D743CD">
        <w:rPr>
          <w:sz w:val="24"/>
          <w:szCs w:val="24"/>
        </w:rPr>
        <w:t>of whi</w:t>
      </w:r>
      <w:r w:rsidR="00D743CD">
        <w:rPr>
          <w:spacing w:val="-1"/>
          <w:sz w:val="24"/>
          <w:szCs w:val="24"/>
        </w:rPr>
        <w:t>c</w:t>
      </w:r>
      <w:r w:rsidR="00D743CD">
        <w:rPr>
          <w:sz w:val="24"/>
          <w:szCs w:val="24"/>
        </w:rPr>
        <w:t>h</w:t>
      </w:r>
      <w:r w:rsidR="00D743CD">
        <w:rPr>
          <w:spacing w:val="1"/>
          <w:sz w:val="24"/>
          <w:szCs w:val="24"/>
        </w:rPr>
        <w:t xml:space="preserve"> </w:t>
      </w:r>
      <w:r w:rsidR="00D743CD">
        <w:rPr>
          <w:sz w:val="24"/>
          <w:szCs w:val="24"/>
        </w:rPr>
        <w:t>would</w:t>
      </w:r>
      <w:r w:rsidR="00D743CD">
        <w:rPr>
          <w:spacing w:val="1"/>
          <w:sz w:val="24"/>
          <w:szCs w:val="24"/>
        </w:rPr>
        <w:t xml:space="preserve"> </w:t>
      </w:r>
      <w:r w:rsidR="00D743CD">
        <w:rPr>
          <w:sz w:val="24"/>
          <w:szCs w:val="24"/>
        </w:rPr>
        <w:t>r</w:t>
      </w:r>
      <w:r w:rsidR="00D743CD">
        <w:rPr>
          <w:spacing w:val="-2"/>
          <w:sz w:val="24"/>
          <w:szCs w:val="24"/>
        </w:rPr>
        <w:t>a</w:t>
      </w:r>
      <w:r w:rsidR="00D743CD">
        <w:rPr>
          <w:sz w:val="24"/>
          <w:szCs w:val="24"/>
        </w:rPr>
        <w:t>ise</w:t>
      </w:r>
      <w:r w:rsidR="00D743CD">
        <w:rPr>
          <w:spacing w:val="1"/>
          <w:sz w:val="24"/>
          <w:szCs w:val="24"/>
        </w:rPr>
        <w:t xml:space="preserve"> </w:t>
      </w:r>
      <w:r w:rsidR="00D743CD">
        <w:rPr>
          <w:spacing w:val="-1"/>
          <w:sz w:val="24"/>
          <w:szCs w:val="24"/>
        </w:rPr>
        <w:t>e</w:t>
      </w:r>
      <w:r w:rsidR="00D743CD">
        <w:rPr>
          <w:sz w:val="24"/>
          <w:szCs w:val="24"/>
        </w:rPr>
        <w:t>v</w:t>
      </w:r>
      <w:r w:rsidR="00D743CD">
        <w:rPr>
          <w:spacing w:val="-1"/>
          <w:sz w:val="24"/>
          <w:szCs w:val="24"/>
        </w:rPr>
        <w:t>e</w:t>
      </w:r>
      <w:r w:rsidR="00D743CD">
        <w:rPr>
          <w:sz w:val="24"/>
          <w:szCs w:val="24"/>
        </w:rPr>
        <w:t>n</w:t>
      </w:r>
      <w:r w:rsidR="00D743CD">
        <w:rPr>
          <w:spacing w:val="1"/>
          <w:sz w:val="24"/>
          <w:szCs w:val="24"/>
        </w:rPr>
        <w:t xml:space="preserve"> </w:t>
      </w:r>
      <w:r w:rsidR="00D743CD">
        <w:rPr>
          <w:sz w:val="24"/>
          <w:szCs w:val="24"/>
        </w:rPr>
        <w:t>the sl</w:t>
      </w:r>
      <w:r w:rsidR="00D743CD">
        <w:rPr>
          <w:spacing w:val="1"/>
          <w:sz w:val="24"/>
          <w:szCs w:val="24"/>
        </w:rPr>
        <w:t>i</w:t>
      </w:r>
      <w:r w:rsidR="00D743CD">
        <w:rPr>
          <w:spacing w:val="-2"/>
          <w:sz w:val="24"/>
          <w:szCs w:val="24"/>
        </w:rPr>
        <w:t>g</w:t>
      </w:r>
      <w:r w:rsidR="00D743CD">
        <w:rPr>
          <w:sz w:val="24"/>
          <w:szCs w:val="24"/>
        </w:rPr>
        <w:t>htest doubt</w:t>
      </w:r>
      <w:r w:rsidR="00D743CD">
        <w:rPr>
          <w:spacing w:val="3"/>
          <w:sz w:val="24"/>
          <w:szCs w:val="24"/>
        </w:rPr>
        <w:t xml:space="preserve"> </w:t>
      </w:r>
      <w:r w:rsidR="00D743CD">
        <w:rPr>
          <w:sz w:val="24"/>
          <w:szCs w:val="24"/>
        </w:rPr>
        <w:t>of</w:t>
      </w:r>
      <w:r w:rsidR="00D743CD">
        <w:rPr>
          <w:spacing w:val="1"/>
          <w:sz w:val="24"/>
          <w:szCs w:val="24"/>
        </w:rPr>
        <w:t xml:space="preserve"> </w:t>
      </w:r>
      <w:r w:rsidR="00D743CD">
        <w:rPr>
          <w:sz w:val="24"/>
          <w:szCs w:val="24"/>
        </w:rPr>
        <w:t>i</w:t>
      </w:r>
      <w:r w:rsidR="00D743CD">
        <w:rPr>
          <w:spacing w:val="1"/>
          <w:sz w:val="24"/>
          <w:szCs w:val="24"/>
        </w:rPr>
        <w:t>m</w:t>
      </w:r>
      <w:r w:rsidR="00D743CD">
        <w:rPr>
          <w:sz w:val="24"/>
          <w:szCs w:val="24"/>
        </w:rPr>
        <w:t>prop</w:t>
      </w:r>
      <w:r w:rsidR="00D743CD">
        <w:rPr>
          <w:spacing w:val="-2"/>
          <w:sz w:val="24"/>
          <w:szCs w:val="24"/>
        </w:rPr>
        <w:t>e</w:t>
      </w:r>
      <w:r w:rsidR="00D743CD">
        <w:rPr>
          <w:sz w:val="24"/>
          <w:szCs w:val="24"/>
        </w:rPr>
        <w:t>r</w:t>
      </w:r>
      <w:r w:rsidR="00D743CD">
        <w:rPr>
          <w:spacing w:val="1"/>
          <w:sz w:val="24"/>
          <w:szCs w:val="24"/>
        </w:rPr>
        <w:t xml:space="preserve"> </w:t>
      </w:r>
      <w:r w:rsidR="00D743CD">
        <w:rPr>
          <w:sz w:val="24"/>
          <w:szCs w:val="24"/>
        </w:rPr>
        <w:t>influ</w:t>
      </w:r>
      <w:r w:rsidR="00D743CD">
        <w:rPr>
          <w:spacing w:val="-1"/>
          <w:sz w:val="24"/>
          <w:szCs w:val="24"/>
        </w:rPr>
        <w:t>e</w:t>
      </w:r>
      <w:r w:rsidR="00D743CD">
        <w:rPr>
          <w:sz w:val="24"/>
          <w:szCs w:val="24"/>
        </w:rPr>
        <w:t>n</w:t>
      </w:r>
      <w:r w:rsidR="00D743CD">
        <w:rPr>
          <w:spacing w:val="-1"/>
          <w:sz w:val="24"/>
          <w:szCs w:val="24"/>
        </w:rPr>
        <w:t>ce</w:t>
      </w:r>
      <w:r w:rsidR="00D743CD">
        <w:rPr>
          <w:sz w:val="24"/>
          <w:szCs w:val="24"/>
        </w:rPr>
        <w:t>.</w:t>
      </w:r>
      <w:r w:rsidR="00D743CD">
        <w:rPr>
          <w:spacing w:val="4"/>
          <w:sz w:val="24"/>
          <w:szCs w:val="24"/>
        </w:rPr>
        <w:t xml:space="preserve"> </w:t>
      </w:r>
      <w:r w:rsidR="00D743CD">
        <w:rPr>
          <w:spacing w:val="1"/>
          <w:sz w:val="24"/>
          <w:szCs w:val="24"/>
        </w:rPr>
        <w:t>P</w:t>
      </w:r>
      <w:r w:rsidR="00D743CD">
        <w:rPr>
          <w:sz w:val="24"/>
          <w:szCs w:val="24"/>
        </w:rPr>
        <w:t>rovid</w:t>
      </w:r>
      <w:r w:rsidR="00D743CD">
        <w:rPr>
          <w:spacing w:val="-1"/>
          <w:sz w:val="24"/>
          <w:szCs w:val="24"/>
        </w:rPr>
        <w:t>e</w:t>
      </w:r>
      <w:r w:rsidR="00D743CD">
        <w:rPr>
          <w:sz w:val="24"/>
          <w:szCs w:val="24"/>
        </w:rPr>
        <w:t>d,</w:t>
      </w:r>
      <w:r w:rsidR="00D743CD">
        <w:rPr>
          <w:spacing w:val="2"/>
          <w:sz w:val="24"/>
          <w:szCs w:val="24"/>
        </w:rPr>
        <w:t xml:space="preserve"> </w:t>
      </w:r>
      <w:r w:rsidR="00D743CD">
        <w:rPr>
          <w:sz w:val="24"/>
          <w:szCs w:val="24"/>
        </w:rPr>
        <w:t>how</w:t>
      </w:r>
      <w:r w:rsidR="00D743CD">
        <w:rPr>
          <w:spacing w:val="-1"/>
          <w:sz w:val="24"/>
          <w:szCs w:val="24"/>
        </w:rPr>
        <w:t>e</w:t>
      </w:r>
      <w:r w:rsidR="00D743CD">
        <w:rPr>
          <w:sz w:val="24"/>
          <w:szCs w:val="24"/>
        </w:rPr>
        <w:t>v</w:t>
      </w:r>
      <w:r w:rsidR="00D743CD">
        <w:rPr>
          <w:spacing w:val="-1"/>
          <w:sz w:val="24"/>
          <w:szCs w:val="24"/>
        </w:rPr>
        <w:t>e</w:t>
      </w:r>
      <w:r w:rsidR="00D743CD">
        <w:rPr>
          <w:sz w:val="24"/>
          <w:szCs w:val="24"/>
        </w:rPr>
        <w:t>r,</w:t>
      </w:r>
      <w:r w:rsidR="00D743CD">
        <w:rPr>
          <w:spacing w:val="1"/>
          <w:sz w:val="24"/>
          <w:szCs w:val="24"/>
        </w:rPr>
        <w:t xml:space="preserve"> d</w:t>
      </w:r>
      <w:r w:rsidR="00D743CD">
        <w:rPr>
          <w:sz w:val="24"/>
          <w:szCs w:val="24"/>
        </w:rPr>
        <w:t>iscounts</w:t>
      </w:r>
      <w:r w:rsidR="00D743CD">
        <w:rPr>
          <w:spacing w:val="3"/>
          <w:sz w:val="24"/>
          <w:szCs w:val="24"/>
        </w:rPr>
        <w:t xml:space="preserve"> </w:t>
      </w:r>
      <w:r w:rsidR="00D743CD">
        <w:rPr>
          <w:sz w:val="24"/>
          <w:szCs w:val="24"/>
        </w:rPr>
        <w:t>that</w:t>
      </w:r>
      <w:r w:rsidR="00D743CD">
        <w:rPr>
          <w:spacing w:val="2"/>
          <w:sz w:val="24"/>
          <w:szCs w:val="24"/>
        </w:rPr>
        <w:t xml:space="preserve"> </w:t>
      </w:r>
      <w:r w:rsidR="00D743CD">
        <w:rPr>
          <w:spacing w:val="-1"/>
          <w:sz w:val="24"/>
          <w:szCs w:val="24"/>
        </w:rPr>
        <w:t>a</w:t>
      </w:r>
      <w:r w:rsidR="00D743CD">
        <w:rPr>
          <w:sz w:val="24"/>
          <w:szCs w:val="24"/>
        </w:rPr>
        <w:t xml:space="preserve">re </w:t>
      </w:r>
      <w:r w:rsidR="00D743CD">
        <w:rPr>
          <w:spacing w:val="-1"/>
          <w:sz w:val="24"/>
          <w:szCs w:val="24"/>
        </w:rPr>
        <w:t>a</w:t>
      </w:r>
      <w:r w:rsidR="00D743CD">
        <w:rPr>
          <w:sz w:val="24"/>
          <w:szCs w:val="24"/>
        </w:rPr>
        <w:t>v</w:t>
      </w:r>
      <w:r w:rsidR="00D743CD">
        <w:rPr>
          <w:spacing w:val="-1"/>
          <w:sz w:val="24"/>
          <w:szCs w:val="24"/>
        </w:rPr>
        <w:t>a</w:t>
      </w:r>
      <w:r w:rsidR="00D743CD">
        <w:rPr>
          <w:sz w:val="24"/>
          <w:szCs w:val="24"/>
        </w:rPr>
        <w:t>i</w:t>
      </w:r>
      <w:r w:rsidR="00D743CD">
        <w:rPr>
          <w:spacing w:val="1"/>
          <w:sz w:val="24"/>
          <w:szCs w:val="24"/>
        </w:rPr>
        <w:t>l</w:t>
      </w:r>
      <w:r w:rsidR="00D743CD">
        <w:rPr>
          <w:spacing w:val="-1"/>
          <w:sz w:val="24"/>
          <w:szCs w:val="24"/>
        </w:rPr>
        <w:t>a</w:t>
      </w:r>
      <w:r w:rsidR="00D743CD">
        <w:rPr>
          <w:sz w:val="24"/>
          <w:szCs w:val="24"/>
        </w:rPr>
        <w:t>ble</w:t>
      </w:r>
      <w:r w:rsidR="00D743CD">
        <w:rPr>
          <w:spacing w:val="2"/>
          <w:sz w:val="24"/>
          <w:szCs w:val="24"/>
        </w:rPr>
        <w:t xml:space="preserve"> </w:t>
      </w:r>
      <w:r w:rsidR="00D743CD">
        <w:rPr>
          <w:sz w:val="24"/>
          <w:szCs w:val="24"/>
        </w:rPr>
        <w:t>to</w:t>
      </w:r>
      <w:r w:rsidR="00D743CD">
        <w:rPr>
          <w:spacing w:val="3"/>
          <w:sz w:val="24"/>
          <w:szCs w:val="24"/>
        </w:rPr>
        <w:t xml:space="preserve"> </w:t>
      </w:r>
      <w:r w:rsidR="00D743CD">
        <w:rPr>
          <w:spacing w:val="-1"/>
          <w:sz w:val="24"/>
          <w:szCs w:val="24"/>
        </w:rPr>
        <w:t>a</w:t>
      </w:r>
      <w:r w:rsidR="00D743CD">
        <w:rPr>
          <w:sz w:val="24"/>
          <w:szCs w:val="24"/>
        </w:rPr>
        <w:t xml:space="preserve">ll </w:t>
      </w:r>
      <w:r w:rsidR="00BB7733">
        <w:rPr>
          <w:sz w:val="24"/>
          <w:szCs w:val="24"/>
        </w:rPr>
        <w:t>SWA</w:t>
      </w:r>
      <w:r w:rsidR="00D743CD">
        <w:rPr>
          <w:spacing w:val="1"/>
          <w:sz w:val="24"/>
          <w:szCs w:val="24"/>
        </w:rPr>
        <w:t xml:space="preserve"> </w:t>
      </w:r>
      <w:r w:rsidR="00D743CD">
        <w:rPr>
          <w:spacing w:val="-1"/>
          <w:sz w:val="24"/>
          <w:szCs w:val="24"/>
        </w:rPr>
        <w:t>e</w:t>
      </w:r>
      <w:r w:rsidR="00D743CD">
        <w:rPr>
          <w:sz w:val="24"/>
          <w:szCs w:val="24"/>
        </w:rPr>
        <w:t>mp</w:t>
      </w:r>
      <w:r w:rsidR="00D743CD">
        <w:rPr>
          <w:spacing w:val="1"/>
          <w:sz w:val="24"/>
          <w:szCs w:val="24"/>
        </w:rPr>
        <w:t>l</w:t>
      </w:r>
      <w:r w:rsidR="00D743CD">
        <w:rPr>
          <w:sz w:val="24"/>
          <w:szCs w:val="24"/>
        </w:rPr>
        <w:t>o</w:t>
      </w:r>
      <w:r w:rsidR="00D743CD">
        <w:rPr>
          <w:spacing w:val="-7"/>
          <w:sz w:val="24"/>
          <w:szCs w:val="24"/>
        </w:rPr>
        <w:t>y</w:t>
      </w:r>
      <w:r w:rsidR="00D743CD">
        <w:rPr>
          <w:spacing w:val="-1"/>
          <w:sz w:val="24"/>
          <w:szCs w:val="24"/>
        </w:rPr>
        <w:t>ee</w:t>
      </w:r>
      <w:r w:rsidR="00D743CD">
        <w:rPr>
          <w:sz w:val="24"/>
          <w:szCs w:val="24"/>
        </w:rPr>
        <w:t xml:space="preserve">s </w:t>
      </w:r>
      <w:r w:rsidR="00D743CD">
        <w:rPr>
          <w:spacing w:val="-1"/>
          <w:sz w:val="24"/>
          <w:szCs w:val="24"/>
        </w:rPr>
        <w:t>a</w:t>
      </w:r>
      <w:r w:rsidR="00D743CD">
        <w:rPr>
          <w:sz w:val="24"/>
          <w:szCs w:val="24"/>
        </w:rPr>
        <w:t xml:space="preserve">nd </w:t>
      </w:r>
      <w:r w:rsidR="00D743CD">
        <w:rPr>
          <w:spacing w:val="-1"/>
          <w:sz w:val="24"/>
          <w:szCs w:val="24"/>
        </w:rPr>
        <w:t>e</w:t>
      </w:r>
      <w:r w:rsidR="00D743CD">
        <w:rPr>
          <w:sz w:val="24"/>
          <w:szCs w:val="24"/>
        </w:rPr>
        <w:t>mp</w:t>
      </w:r>
      <w:r w:rsidR="00D743CD">
        <w:rPr>
          <w:spacing w:val="1"/>
          <w:sz w:val="24"/>
          <w:szCs w:val="24"/>
        </w:rPr>
        <w:t>l</w:t>
      </w:r>
      <w:r w:rsidR="00D743CD">
        <w:rPr>
          <w:sz w:val="24"/>
          <w:szCs w:val="24"/>
        </w:rPr>
        <w:t>o</w:t>
      </w:r>
      <w:r w:rsidR="00D743CD">
        <w:rPr>
          <w:spacing w:val="-7"/>
          <w:sz w:val="24"/>
          <w:szCs w:val="24"/>
        </w:rPr>
        <w:t>y</w:t>
      </w:r>
      <w:r w:rsidR="00D743CD">
        <w:rPr>
          <w:spacing w:val="-1"/>
          <w:sz w:val="24"/>
          <w:szCs w:val="24"/>
        </w:rPr>
        <w:t>ee</w:t>
      </w:r>
      <w:r w:rsidR="00D743CD">
        <w:rPr>
          <w:sz w:val="24"/>
          <w:szCs w:val="24"/>
        </w:rPr>
        <w:t>s of oth</w:t>
      </w:r>
      <w:r w:rsidR="00D743CD">
        <w:rPr>
          <w:spacing w:val="-1"/>
          <w:sz w:val="24"/>
          <w:szCs w:val="24"/>
        </w:rPr>
        <w:t>e</w:t>
      </w:r>
      <w:r w:rsidR="00D743CD">
        <w:rPr>
          <w:sz w:val="24"/>
          <w:szCs w:val="24"/>
        </w:rPr>
        <w:t xml:space="preserve">r </w:t>
      </w:r>
      <w:r w:rsidR="00D743CD">
        <w:rPr>
          <w:spacing w:val="-2"/>
          <w:sz w:val="24"/>
          <w:szCs w:val="24"/>
        </w:rPr>
        <w:t>c</w:t>
      </w:r>
      <w:r w:rsidR="00D743CD">
        <w:rPr>
          <w:sz w:val="24"/>
          <w:szCs w:val="24"/>
        </w:rPr>
        <w:t>ompani</w:t>
      </w:r>
      <w:r w:rsidR="00D743CD">
        <w:rPr>
          <w:spacing w:val="-1"/>
          <w:sz w:val="24"/>
          <w:szCs w:val="24"/>
        </w:rPr>
        <w:t>e</w:t>
      </w:r>
      <w:r w:rsidR="00D743CD">
        <w:rPr>
          <w:sz w:val="24"/>
          <w:szCs w:val="24"/>
        </w:rPr>
        <w:t>s may</w:t>
      </w:r>
      <w:r w:rsidR="00D743CD">
        <w:rPr>
          <w:spacing w:val="-7"/>
          <w:sz w:val="24"/>
          <w:szCs w:val="24"/>
        </w:rPr>
        <w:t xml:space="preserve"> </w:t>
      </w:r>
      <w:r w:rsidR="00D743CD">
        <w:rPr>
          <w:sz w:val="24"/>
          <w:szCs w:val="24"/>
        </w:rPr>
        <w:t>be</w:t>
      </w:r>
      <w:r w:rsidR="00D743CD">
        <w:rPr>
          <w:spacing w:val="-1"/>
          <w:sz w:val="24"/>
          <w:szCs w:val="24"/>
        </w:rPr>
        <w:t xml:space="preserve"> acce</w:t>
      </w:r>
      <w:r w:rsidR="00D743CD">
        <w:rPr>
          <w:sz w:val="24"/>
          <w:szCs w:val="24"/>
        </w:rPr>
        <w:t>pted.</w:t>
      </w:r>
    </w:p>
    <w:p w:rsidR="00A044D9" w14:paraId="25760F09" w14:textId="77777777">
      <w:pPr>
        <w:spacing w:before="4" w:line="280" w:lineRule="exact"/>
        <w:rPr>
          <w:sz w:val="28"/>
          <w:szCs w:val="28"/>
        </w:rPr>
      </w:pPr>
    </w:p>
    <w:p w:rsidR="00A044D9" w:rsidP="00DA6AEA" w14:paraId="3D2B8BF6" w14:textId="77777777">
      <w:pPr>
        <w:spacing w:line="246" w:lineRule="auto"/>
        <w:ind w:left="90" w:right="70"/>
        <w:jc w:val="both"/>
        <w:rPr>
          <w:sz w:val="24"/>
          <w:szCs w:val="24"/>
        </w:rPr>
      </w:pPr>
      <w:r>
        <w:rPr>
          <w:sz w:val="24"/>
          <w:szCs w:val="24"/>
        </w:rPr>
        <w:t>4.1.2.</w:t>
      </w:r>
      <w:r>
        <w:rPr>
          <w:sz w:val="24"/>
          <w:szCs w:val="24"/>
        </w:rPr>
        <w:tab/>
      </w:r>
      <w:r w:rsidR="007B5F77">
        <w:rPr>
          <w:spacing w:val="11"/>
          <w:sz w:val="24"/>
          <w:szCs w:val="24"/>
        </w:rPr>
        <w:t xml:space="preserve"> </w:t>
      </w:r>
      <w:r w:rsidR="00BB7733">
        <w:rPr>
          <w:sz w:val="24"/>
          <w:szCs w:val="24"/>
          <w:u w:val="single" w:color="000000"/>
        </w:rPr>
        <w:t>SWA</w:t>
      </w:r>
      <w:r w:rsidR="00D743CD">
        <w:rPr>
          <w:spacing w:val="12"/>
          <w:sz w:val="24"/>
          <w:szCs w:val="24"/>
          <w:u w:val="single" w:color="000000"/>
        </w:rPr>
        <w:t xml:space="preserve"> </w:t>
      </w:r>
      <w:r w:rsidR="00D743CD">
        <w:rPr>
          <w:spacing w:val="-6"/>
          <w:sz w:val="24"/>
          <w:szCs w:val="24"/>
          <w:u w:val="single" w:color="000000"/>
        </w:rPr>
        <w:t>I</w:t>
      </w:r>
      <w:r w:rsidR="00D743CD">
        <w:rPr>
          <w:sz w:val="24"/>
          <w:szCs w:val="24"/>
          <w:u w:val="single" w:color="000000"/>
        </w:rPr>
        <w:t>nfo</w:t>
      </w:r>
      <w:r w:rsidR="00D743CD">
        <w:rPr>
          <w:spacing w:val="-1"/>
          <w:sz w:val="24"/>
          <w:szCs w:val="24"/>
          <w:u w:val="single" w:color="000000"/>
        </w:rPr>
        <w:t>r</w:t>
      </w:r>
      <w:r w:rsidR="00D743CD">
        <w:rPr>
          <w:sz w:val="24"/>
          <w:szCs w:val="24"/>
          <w:u w:val="single" w:color="000000"/>
        </w:rPr>
        <w:t>mation.</w:t>
      </w:r>
      <w:r w:rsidR="00D743CD">
        <w:rPr>
          <w:sz w:val="24"/>
          <w:szCs w:val="24"/>
        </w:rPr>
        <w:t xml:space="preserve">  </w:t>
      </w:r>
      <w:r w:rsidR="00D743CD">
        <w:rPr>
          <w:spacing w:val="5"/>
          <w:sz w:val="24"/>
          <w:szCs w:val="24"/>
        </w:rPr>
        <w:t xml:space="preserve"> </w:t>
      </w:r>
      <w:r w:rsidR="00BB7733">
        <w:rPr>
          <w:sz w:val="24"/>
          <w:szCs w:val="24"/>
        </w:rPr>
        <w:t>SWA</w:t>
      </w:r>
      <w:r w:rsidR="00D743CD">
        <w:rPr>
          <w:spacing w:val="12"/>
          <w:sz w:val="24"/>
          <w:szCs w:val="24"/>
        </w:rPr>
        <w:t xml:space="preserve"> </w:t>
      </w:r>
      <w:r w:rsidR="00D743CD">
        <w:rPr>
          <w:spacing w:val="-1"/>
          <w:sz w:val="24"/>
          <w:szCs w:val="24"/>
        </w:rPr>
        <w:t>e</w:t>
      </w:r>
      <w:r w:rsidR="00D743CD">
        <w:rPr>
          <w:sz w:val="24"/>
          <w:szCs w:val="24"/>
        </w:rPr>
        <w:t>mp</w:t>
      </w:r>
      <w:r w:rsidR="00D743CD">
        <w:rPr>
          <w:spacing w:val="1"/>
          <w:sz w:val="24"/>
          <w:szCs w:val="24"/>
        </w:rPr>
        <w:t>l</w:t>
      </w:r>
      <w:r w:rsidR="00D743CD">
        <w:rPr>
          <w:sz w:val="24"/>
          <w:szCs w:val="24"/>
        </w:rPr>
        <w:t>o</w:t>
      </w:r>
      <w:r w:rsidR="00D743CD">
        <w:rPr>
          <w:spacing w:val="-7"/>
          <w:sz w:val="24"/>
          <w:szCs w:val="24"/>
        </w:rPr>
        <w:t>y</w:t>
      </w:r>
      <w:r w:rsidR="00D743CD">
        <w:rPr>
          <w:spacing w:val="-1"/>
          <w:sz w:val="24"/>
          <w:szCs w:val="24"/>
        </w:rPr>
        <w:t>ee</w:t>
      </w:r>
      <w:r w:rsidR="00D743CD">
        <w:rPr>
          <w:sz w:val="24"/>
          <w:szCs w:val="24"/>
        </w:rPr>
        <w:t>s</w:t>
      </w:r>
      <w:r w:rsidR="00D743CD">
        <w:rPr>
          <w:spacing w:val="11"/>
          <w:sz w:val="24"/>
          <w:szCs w:val="24"/>
        </w:rPr>
        <w:t xml:space="preserve"> </w:t>
      </w:r>
      <w:r w:rsidR="00D743CD">
        <w:rPr>
          <w:sz w:val="24"/>
          <w:szCs w:val="24"/>
        </w:rPr>
        <w:t>may not</w:t>
      </w:r>
      <w:r w:rsidR="00D743CD">
        <w:rPr>
          <w:spacing w:val="10"/>
          <w:sz w:val="24"/>
          <w:szCs w:val="24"/>
        </w:rPr>
        <w:t xml:space="preserve"> </w:t>
      </w:r>
      <w:r w:rsidR="00D743CD">
        <w:rPr>
          <w:sz w:val="24"/>
          <w:szCs w:val="24"/>
        </w:rPr>
        <w:t>use</w:t>
      </w:r>
      <w:r w:rsidR="00D743CD">
        <w:rPr>
          <w:spacing w:val="7"/>
          <w:sz w:val="24"/>
          <w:szCs w:val="24"/>
        </w:rPr>
        <w:t xml:space="preserve"> </w:t>
      </w:r>
      <w:r w:rsidR="00D743CD">
        <w:rPr>
          <w:sz w:val="24"/>
          <w:szCs w:val="24"/>
        </w:rPr>
        <w:t>for</w:t>
      </w:r>
      <w:r w:rsidR="00D743CD">
        <w:rPr>
          <w:spacing w:val="7"/>
          <w:sz w:val="24"/>
          <w:szCs w:val="24"/>
        </w:rPr>
        <w:t xml:space="preserve"> </w:t>
      </w:r>
      <w:r w:rsidR="00D743CD">
        <w:rPr>
          <w:sz w:val="24"/>
          <w:szCs w:val="24"/>
        </w:rPr>
        <w:t>their</w:t>
      </w:r>
      <w:r w:rsidR="00D743CD">
        <w:rPr>
          <w:spacing w:val="7"/>
          <w:sz w:val="24"/>
          <w:szCs w:val="24"/>
        </w:rPr>
        <w:t xml:space="preserve"> </w:t>
      </w:r>
      <w:r w:rsidR="00D743CD">
        <w:rPr>
          <w:sz w:val="24"/>
          <w:szCs w:val="24"/>
        </w:rPr>
        <w:t>p</w:t>
      </w:r>
      <w:r w:rsidR="00D743CD">
        <w:rPr>
          <w:spacing w:val="-1"/>
          <w:sz w:val="24"/>
          <w:szCs w:val="24"/>
        </w:rPr>
        <w:t>e</w:t>
      </w:r>
      <w:r w:rsidR="00D743CD">
        <w:rPr>
          <w:sz w:val="24"/>
          <w:szCs w:val="24"/>
        </w:rPr>
        <w:t>rson</w:t>
      </w:r>
      <w:r w:rsidR="00D743CD">
        <w:rPr>
          <w:spacing w:val="-1"/>
          <w:sz w:val="24"/>
          <w:szCs w:val="24"/>
        </w:rPr>
        <w:t>a</w:t>
      </w:r>
      <w:r w:rsidR="00D743CD">
        <w:rPr>
          <w:sz w:val="24"/>
          <w:szCs w:val="24"/>
        </w:rPr>
        <w:t>l</w:t>
      </w:r>
      <w:r w:rsidR="00D743CD">
        <w:rPr>
          <w:spacing w:val="9"/>
          <w:sz w:val="24"/>
          <w:szCs w:val="24"/>
        </w:rPr>
        <w:t xml:space="preserve"> </w:t>
      </w:r>
      <w:r w:rsidR="00D743CD">
        <w:rPr>
          <w:sz w:val="24"/>
          <w:szCs w:val="24"/>
        </w:rPr>
        <w:t>b</w:t>
      </w:r>
      <w:r w:rsidR="00D743CD">
        <w:rPr>
          <w:spacing w:val="-1"/>
          <w:sz w:val="24"/>
          <w:szCs w:val="24"/>
        </w:rPr>
        <w:t>e</w:t>
      </w:r>
      <w:r w:rsidR="00D743CD">
        <w:rPr>
          <w:sz w:val="24"/>
          <w:szCs w:val="24"/>
        </w:rPr>
        <w:t>n</w:t>
      </w:r>
      <w:r w:rsidR="00D743CD">
        <w:rPr>
          <w:spacing w:val="-1"/>
          <w:sz w:val="24"/>
          <w:szCs w:val="24"/>
        </w:rPr>
        <w:t>e</w:t>
      </w:r>
      <w:r w:rsidR="00D743CD">
        <w:rPr>
          <w:sz w:val="24"/>
          <w:szCs w:val="24"/>
        </w:rPr>
        <w:t>fit</w:t>
      </w:r>
      <w:r w:rsidR="00D743CD">
        <w:rPr>
          <w:spacing w:val="8"/>
          <w:sz w:val="24"/>
          <w:szCs w:val="24"/>
        </w:rPr>
        <w:t xml:space="preserve"> </w:t>
      </w:r>
      <w:r w:rsidR="00D743CD">
        <w:rPr>
          <w:spacing w:val="-1"/>
          <w:sz w:val="24"/>
          <w:szCs w:val="24"/>
        </w:rPr>
        <w:t>a</w:t>
      </w:r>
      <w:r w:rsidR="00D743CD">
        <w:rPr>
          <w:sz w:val="24"/>
          <w:szCs w:val="24"/>
        </w:rPr>
        <w:t>ny info</w:t>
      </w:r>
      <w:r w:rsidR="00D743CD">
        <w:rPr>
          <w:spacing w:val="-1"/>
          <w:sz w:val="24"/>
          <w:szCs w:val="24"/>
        </w:rPr>
        <w:t>r</w:t>
      </w:r>
      <w:r w:rsidR="00D743CD">
        <w:rPr>
          <w:sz w:val="24"/>
          <w:szCs w:val="24"/>
        </w:rPr>
        <w:t xml:space="preserve">mation </w:t>
      </w:r>
      <w:r w:rsidR="00D743CD">
        <w:rPr>
          <w:spacing w:val="-1"/>
          <w:sz w:val="24"/>
          <w:szCs w:val="24"/>
        </w:rPr>
        <w:t>a</w:t>
      </w:r>
      <w:r w:rsidR="00D743CD">
        <w:rPr>
          <w:sz w:val="24"/>
          <w:szCs w:val="24"/>
        </w:rPr>
        <w:t xml:space="preserve">bout </w:t>
      </w:r>
      <w:r w:rsidR="00BB7733">
        <w:rPr>
          <w:sz w:val="24"/>
          <w:szCs w:val="24"/>
        </w:rPr>
        <w:t>SWA</w:t>
      </w:r>
      <w:r w:rsidR="00D743CD">
        <w:rPr>
          <w:sz w:val="24"/>
          <w:szCs w:val="24"/>
        </w:rPr>
        <w:t xml:space="preserve"> or</w:t>
      </w:r>
      <w:r w:rsidR="00D743CD">
        <w:rPr>
          <w:spacing w:val="2"/>
          <w:sz w:val="24"/>
          <w:szCs w:val="24"/>
        </w:rPr>
        <w:t xml:space="preserve"> </w:t>
      </w:r>
      <w:r w:rsidR="00D743CD">
        <w:rPr>
          <w:sz w:val="24"/>
          <w:szCs w:val="24"/>
        </w:rPr>
        <w:t>info</w:t>
      </w:r>
      <w:r w:rsidR="00D743CD">
        <w:rPr>
          <w:spacing w:val="-1"/>
          <w:sz w:val="24"/>
          <w:szCs w:val="24"/>
        </w:rPr>
        <w:t>r</w:t>
      </w:r>
      <w:r w:rsidR="00D743CD">
        <w:rPr>
          <w:sz w:val="24"/>
          <w:szCs w:val="24"/>
        </w:rPr>
        <w:t xml:space="preserve">mation </w:t>
      </w:r>
      <w:r w:rsidR="00D743CD">
        <w:rPr>
          <w:spacing w:val="-1"/>
          <w:sz w:val="24"/>
          <w:szCs w:val="24"/>
        </w:rPr>
        <w:t>ac</w:t>
      </w:r>
      <w:r w:rsidR="00D743CD">
        <w:rPr>
          <w:sz w:val="24"/>
          <w:szCs w:val="24"/>
        </w:rPr>
        <w:t>quir</w:t>
      </w:r>
      <w:r w:rsidR="00D743CD">
        <w:rPr>
          <w:spacing w:val="-1"/>
          <w:sz w:val="24"/>
          <w:szCs w:val="24"/>
        </w:rPr>
        <w:t>e</w:t>
      </w:r>
      <w:r w:rsidR="00D743CD">
        <w:rPr>
          <w:sz w:val="24"/>
          <w:szCs w:val="24"/>
        </w:rPr>
        <w:t xml:space="preserve">d </w:t>
      </w:r>
      <w:r w:rsidR="00D743CD">
        <w:rPr>
          <w:spacing w:val="-1"/>
          <w:sz w:val="24"/>
          <w:szCs w:val="24"/>
        </w:rPr>
        <w:t>a</w:t>
      </w:r>
      <w:r w:rsidR="00D743CD">
        <w:rPr>
          <w:sz w:val="24"/>
          <w:szCs w:val="24"/>
        </w:rPr>
        <w:t>s</w:t>
      </w:r>
      <w:r w:rsidR="00D743CD">
        <w:rPr>
          <w:spacing w:val="1"/>
          <w:sz w:val="24"/>
          <w:szCs w:val="24"/>
        </w:rPr>
        <w:t xml:space="preserve"> </w:t>
      </w:r>
      <w:r w:rsidR="00D743CD">
        <w:rPr>
          <w:sz w:val="24"/>
          <w:szCs w:val="24"/>
        </w:rPr>
        <w:t>a r</w:t>
      </w:r>
      <w:r w:rsidR="00D743CD">
        <w:rPr>
          <w:spacing w:val="-2"/>
          <w:sz w:val="24"/>
          <w:szCs w:val="24"/>
        </w:rPr>
        <w:t>e</w:t>
      </w:r>
      <w:r w:rsidR="00D743CD">
        <w:rPr>
          <w:sz w:val="24"/>
          <w:szCs w:val="24"/>
        </w:rPr>
        <w:t xml:space="preserve">sult of the </w:t>
      </w:r>
      <w:r w:rsidR="00D743CD">
        <w:rPr>
          <w:spacing w:val="-1"/>
          <w:sz w:val="24"/>
          <w:szCs w:val="24"/>
        </w:rPr>
        <w:t>e</w:t>
      </w:r>
      <w:r w:rsidR="00D743CD">
        <w:rPr>
          <w:sz w:val="24"/>
          <w:szCs w:val="24"/>
        </w:rPr>
        <w:t>mp</w:t>
      </w:r>
      <w:r w:rsidR="00D743CD">
        <w:rPr>
          <w:spacing w:val="1"/>
          <w:sz w:val="24"/>
          <w:szCs w:val="24"/>
        </w:rPr>
        <w:t>l</w:t>
      </w:r>
      <w:r w:rsidR="00D743CD">
        <w:rPr>
          <w:sz w:val="24"/>
          <w:szCs w:val="24"/>
        </w:rPr>
        <w:t>o</w:t>
      </w:r>
      <w:r w:rsidR="00D743CD">
        <w:rPr>
          <w:spacing w:val="-7"/>
          <w:sz w:val="24"/>
          <w:szCs w:val="24"/>
        </w:rPr>
        <w:t>y</w:t>
      </w:r>
      <w:r w:rsidR="00D743CD">
        <w:rPr>
          <w:spacing w:val="-1"/>
          <w:sz w:val="24"/>
          <w:szCs w:val="24"/>
        </w:rPr>
        <w:t>ee</w:t>
      </w:r>
      <w:r w:rsidR="00D743CD">
        <w:rPr>
          <w:sz w:val="24"/>
          <w:szCs w:val="24"/>
        </w:rPr>
        <w:t>’s r</w:t>
      </w:r>
      <w:r w:rsidR="00D743CD">
        <w:rPr>
          <w:spacing w:val="-2"/>
          <w:sz w:val="24"/>
          <w:szCs w:val="24"/>
        </w:rPr>
        <w:t>e</w:t>
      </w:r>
      <w:r w:rsidR="00D743CD">
        <w:rPr>
          <w:sz w:val="24"/>
          <w:szCs w:val="24"/>
        </w:rPr>
        <w:t>lationship</w:t>
      </w:r>
      <w:r w:rsidR="00D743CD">
        <w:rPr>
          <w:spacing w:val="5"/>
          <w:sz w:val="24"/>
          <w:szCs w:val="24"/>
        </w:rPr>
        <w:t xml:space="preserve"> </w:t>
      </w:r>
      <w:r w:rsidR="00D743CD">
        <w:rPr>
          <w:sz w:val="24"/>
          <w:szCs w:val="24"/>
        </w:rPr>
        <w:t>with</w:t>
      </w:r>
      <w:r w:rsidR="00D743CD">
        <w:rPr>
          <w:spacing w:val="6"/>
          <w:sz w:val="24"/>
          <w:szCs w:val="24"/>
        </w:rPr>
        <w:t xml:space="preserve"> </w:t>
      </w:r>
      <w:r w:rsidR="00BB7733">
        <w:rPr>
          <w:sz w:val="24"/>
          <w:szCs w:val="24"/>
        </w:rPr>
        <w:t>SWA</w:t>
      </w:r>
      <w:r w:rsidR="00D743CD">
        <w:rPr>
          <w:sz w:val="24"/>
          <w:szCs w:val="24"/>
        </w:rPr>
        <w:t xml:space="preserve">. </w:t>
      </w:r>
      <w:r w:rsidR="00D743CD">
        <w:rPr>
          <w:spacing w:val="9"/>
          <w:sz w:val="24"/>
          <w:szCs w:val="24"/>
        </w:rPr>
        <w:t xml:space="preserve"> </w:t>
      </w:r>
      <w:r w:rsidR="00D743CD">
        <w:rPr>
          <w:sz w:val="24"/>
          <w:szCs w:val="24"/>
        </w:rPr>
        <w:t>Emplo</w:t>
      </w:r>
      <w:r w:rsidR="00D743CD">
        <w:rPr>
          <w:spacing w:val="-7"/>
          <w:sz w:val="24"/>
          <w:szCs w:val="24"/>
        </w:rPr>
        <w:t>y</w:t>
      </w:r>
      <w:r w:rsidR="00D743CD">
        <w:rPr>
          <w:spacing w:val="-1"/>
          <w:sz w:val="24"/>
          <w:szCs w:val="24"/>
        </w:rPr>
        <w:t>ee</w:t>
      </w:r>
      <w:r w:rsidR="00D743CD">
        <w:rPr>
          <w:sz w:val="24"/>
          <w:szCs w:val="24"/>
        </w:rPr>
        <w:t>s</w:t>
      </w:r>
      <w:r w:rsidR="00D743CD">
        <w:rPr>
          <w:spacing w:val="6"/>
          <w:sz w:val="24"/>
          <w:szCs w:val="24"/>
        </w:rPr>
        <w:t xml:space="preserve"> </w:t>
      </w:r>
      <w:r w:rsidR="00D743CD">
        <w:rPr>
          <w:spacing w:val="-1"/>
          <w:sz w:val="24"/>
          <w:szCs w:val="24"/>
        </w:rPr>
        <w:t>a</w:t>
      </w:r>
      <w:r w:rsidR="00D743CD">
        <w:rPr>
          <w:sz w:val="24"/>
          <w:szCs w:val="24"/>
        </w:rPr>
        <w:t>re to</w:t>
      </w:r>
      <w:r w:rsidR="00D743CD">
        <w:rPr>
          <w:spacing w:val="3"/>
          <w:sz w:val="24"/>
          <w:szCs w:val="24"/>
        </w:rPr>
        <w:t xml:space="preserve"> </w:t>
      </w:r>
      <w:r w:rsidR="00D743CD">
        <w:rPr>
          <w:sz w:val="24"/>
          <w:szCs w:val="24"/>
        </w:rPr>
        <w:t>disclose</w:t>
      </w:r>
      <w:r w:rsidR="00D743CD">
        <w:rPr>
          <w:spacing w:val="2"/>
          <w:sz w:val="24"/>
          <w:szCs w:val="24"/>
        </w:rPr>
        <w:t xml:space="preserve"> </w:t>
      </w:r>
      <w:r w:rsidR="00BB7733">
        <w:rPr>
          <w:sz w:val="24"/>
          <w:szCs w:val="24"/>
        </w:rPr>
        <w:t>SWA</w:t>
      </w:r>
      <w:r w:rsidR="00D743CD">
        <w:rPr>
          <w:sz w:val="24"/>
          <w:szCs w:val="24"/>
        </w:rPr>
        <w:t>’s</w:t>
      </w:r>
      <w:r w:rsidR="00D743CD">
        <w:rPr>
          <w:spacing w:val="2"/>
          <w:sz w:val="24"/>
          <w:szCs w:val="24"/>
        </w:rPr>
        <w:t xml:space="preserve"> </w:t>
      </w:r>
      <w:r w:rsidR="00D743CD">
        <w:rPr>
          <w:sz w:val="24"/>
          <w:szCs w:val="24"/>
        </w:rPr>
        <w:t>info</w:t>
      </w:r>
      <w:r w:rsidR="00D743CD">
        <w:rPr>
          <w:spacing w:val="-1"/>
          <w:sz w:val="24"/>
          <w:szCs w:val="24"/>
        </w:rPr>
        <w:t>r</w:t>
      </w:r>
      <w:r w:rsidR="00D743CD">
        <w:rPr>
          <w:sz w:val="24"/>
          <w:szCs w:val="24"/>
        </w:rPr>
        <w:t>mation</w:t>
      </w:r>
      <w:r w:rsidR="00D743CD">
        <w:rPr>
          <w:spacing w:val="3"/>
          <w:sz w:val="24"/>
          <w:szCs w:val="24"/>
        </w:rPr>
        <w:t xml:space="preserve"> </w:t>
      </w:r>
      <w:r w:rsidR="00D743CD">
        <w:rPr>
          <w:sz w:val="24"/>
          <w:szCs w:val="24"/>
        </w:rPr>
        <w:t>only</w:t>
      </w:r>
      <w:r w:rsidR="00D743CD">
        <w:rPr>
          <w:spacing w:val="-5"/>
          <w:sz w:val="24"/>
          <w:szCs w:val="24"/>
        </w:rPr>
        <w:t xml:space="preserve"> </w:t>
      </w:r>
      <w:r w:rsidR="00D743CD">
        <w:rPr>
          <w:spacing w:val="-1"/>
          <w:sz w:val="24"/>
          <w:szCs w:val="24"/>
        </w:rPr>
        <w:t>a</w:t>
      </w:r>
      <w:r w:rsidR="00D743CD">
        <w:rPr>
          <w:sz w:val="24"/>
          <w:szCs w:val="24"/>
        </w:rPr>
        <w:t>s</w:t>
      </w:r>
      <w:r w:rsidR="00D743CD">
        <w:rPr>
          <w:spacing w:val="2"/>
          <w:sz w:val="24"/>
          <w:szCs w:val="24"/>
        </w:rPr>
        <w:t xml:space="preserve"> </w:t>
      </w:r>
      <w:r w:rsidR="00D743CD">
        <w:rPr>
          <w:sz w:val="24"/>
          <w:szCs w:val="24"/>
        </w:rPr>
        <w:t>r</w:t>
      </w:r>
      <w:r w:rsidR="00D743CD">
        <w:rPr>
          <w:spacing w:val="-2"/>
          <w:sz w:val="24"/>
          <w:szCs w:val="24"/>
        </w:rPr>
        <w:t>e</w:t>
      </w:r>
      <w:r w:rsidR="00D743CD">
        <w:rPr>
          <w:sz w:val="24"/>
          <w:szCs w:val="24"/>
        </w:rPr>
        <w:t>quir</w:t>
      </w:r>
      <w:r w:rsidR="00D743CD">
        <w:rPr>
          <w:spacing w:val="-1"/>
          <w:sz w:val="24"/>
          <w:szCs w:val="24"/>
        </w:rPr>
        <w:t>e</w:t>
      </w:r>
      <w:r w:rsidR="00D743CD">
        <w:rPr>
          <w:sz w:val="24"/>
          <w:szCs w:val="24"/>
        </w:rPr>
        <w:t>d in</w:t>
      </w:r>
      <w:r w:rsidR="00D743CD">
        <w:rPr>
          <w:spacing w:val="7"/>
          <w:sz w:val="24"/>
          <w:szCs w:val="24"/>
        </w:rPr>
        <w:t xml:space="preserve"> </w:t>
      </w:r>
      <w:r w:rsidR="00D743CD">
        <w:rPr>
          <w:sz w:val="24"/>
          <w:szCs w:val="24"/>
        </w:rPr>
        <w:t>the</w:t>
      </w:r>
      <w:r w:rsidR="00D743CD">
        <w:rPr>
          <w:spacing w:val="6"/>
          <w:sz w:val="24"/>
          <w:szCs w:val="24"/>
        </w:rPr>
        <w:t xml:space="preserve"> </w:t>
      </w:r>
      <w:r w:rsidR="00D743CD">
        <w:rPr>
          <w:sz w:val="24"/>
          <w:szCs w:val="24"/>
        </w:rPr>
        <w:t>p</w:t>
      </w:r>
      <w:r w:rsidR="00D743CD">
        <w:rPr>
          <w:spacing w:val="-1"/>
          <w:sz w:val="24"/>
          <w:szCs w:val="24"/>
        </w:rPr>
        <w:t>e</w:t>
      </w:r>
      <w:r w:rsidR="00D743CD">
        <w:rPr>
          <w:sz w:val="24"/>
          <w:szCs w:val="24"/>
        </w:rPr>
        <w:t>r</w:t>
      </w:r>
      <w:r w:rsidR="00D743CD">
        <w:rPr>
          <w:spacing w:val="-1"/>
          <w:sz w:val="24"/>
          <w:szCs w:val="24"/>
        </w:rPr>
        <w:t>f</w:t>
      </w:r>
      <w:r w:rsidR="00D743CD">
        <w:rPr>
          <w:sz w:val="24"/>
          <w:szCs w:val="24"/>
        </w:rPr>
        <w:t>orm</w:t>
      </w:r>
      <w:r w:rsidR="00D743CD">
        <w:rPr>
          <w:spacing w:val="-1"/>
          <w:sz w:val="24"/>
          <w:szCs w:val="24"/>
        </w:rPr>
        <w:t>a</w:t>
      </w:r>
      <w:r w:rsidR="00D743CD">
        <w:rPr>
          <w:sz w:val="24"/>
          <w:szCs w:val="24"/>
        </w:rPr>
        <w:t>n</w:t>
      </w:r>
      <w:r w:rsidR="00D743CD">
        <w:rPr>
          <w:spacing w:val="-1"/>
          <w:sz w:val="24"/>
          <w:szCs w:val="24"/>
        </w:rPr>
        <w:t>c</w:t>
      </w:r>
      <w:r w:rsidR="00D743CD">
        <w:rPr>
          <w:sz w:val="24"/>
          <w:szCs w:val="24"/>
        </w:rPr>
        <w:t>e</w:t>
      </w:r>
      <w:r w:rsidR="00D743CD">
        <w:rPr>
          <w:spacing w:val="6"/>
          <w:sz w:val="24"/>
          <w:szCs w:val="24"/>
        </w:rPr>
        <w:t xml:space="preserve"> </w:t>
      </w:r>
      <w:r w:rsidR="00D743CD">
        <w:rPr>
          <w:sz w:val="24"/>
          <w:szCs w:val="24"/>
        </w:rPr>
        <w:t>of</w:t>
      </w:r>
      <w:r w:rsidR="00D743CD">
        <w:rPr>
          <w:spacing w:val="6"/>
          <w:sz w:val="24"/>
          <w:szCs w:val="24"/>
        </w:rPr>
        <w:t xml:space="preserve"> </w:t>
      </w:r>
      <w:r w:rsidR="00D743CD">
        <w:rPr>
          <w:sz w:val="24"/>
          <w:szCs w:val="24"/>
        </w:rPr>
        <w:t>their</w:t>
      </w:r>
      <w:r w:rsidR="00D743CD">
        <w:rPr>
          <w:spacing w:val="4"/>
          <w:sz w:val="24"/>
          <w:szCs w:val="24"/>
        </w:rPr>
        <w:t xml:space="preserve"> </w:t>
      </w:r>
      <w:r w:rsidR="00D743CD">
        <w:rPr>
          <w:sz w:val="24"/>
          <w:szCs w:val="24"/>
        </w:rPr>
        <w:t>job</w:t>
      </w:r>
      <w:r w:rsidR="00D743CD">
        <w:rPr>
          <w:spacing w:val="7"/>
          <w:sz w:val="24"/>
          <w:szCs w:val="24"/>
        </w:rPr>
        <w:t xml:space="preserve"> </w:t>
      </w:r>
      <w:r w:rsidR="00D743CD">
        <w:rPr>
          <w:sz w:val="24"/>
          <w:szCs w:val="24"/>
        </w:rPr>
        <w:t>dut</w:t>
      </w:r>
      <w:r w:rsidR="00D743CD">
        <w:rPr>
          <w:spacing w:val="1"/>
          <w:sz w:val="24"/>
          <w:szCs w:val="24"/>
        </w:rPr>
        <w:t>i</w:t>
      </w:r>
      <w:r w:rsidR="00D743CD">
        <w:rPr>
          <w:spacing w:val="-1"/>
          <w:sz w:val="24"/>
          <w:szCs w:val="24"/>
        </w:rPr>
        <w:t>e</w:t>
      </w:r>
      <w:r w:rsidR="00D743CD">
        <w:rPr>
          <w:sz w:val="24"/>
          <w:szCs w:val="24"/>
        </w:rPr>
        <w:t>s</w:t>
      </w:r>
      <w:r w:rsidR="00D743CD">
        <w:rPr>
          <w:spacing w:val="5"/>
          <w:sz w:val="24"/>
          <w:szCs w:val="24"/>
        </w:rPr>
        <w:t xml:space="preserve"> </w:t>
      </w:r>
      <w:r w:rsidR="00D743CD">
        <w:rPr>
          <w:sz w:val="24"/>
          <w:szCs w:val="24"/>
        </w:rPr>
        <w:t>or</w:t>
      </w:r>
      <w:r w:rsidR="00D743CD">
        <w:rPr>
          <w:spacing w:val="4"/>
          <w:sz w:val="24"/>
          <w:szCs w:val="24"/>
        </w:rPr>
        <w:t xml:space="preserve"> </w:t>
      </w:r>
      <w:r w:rsidR="00D743CD">
        <w:rPr>
          <w:spacing w:val="-1"/>
          <w:sz w:val="24"/>
          <w:szCs w:val="24"/>
        </w:rPr>
        <w:t>a</w:t>
      </w:r>
      <w:r w:rsidR="00D743CD">
        <w:rPr>
          <w:sz w:val="24"/>
          <w:szCs w:val="24"/>
        </w:rPr>
        <w:t>s</w:t>
      </w:r>
      <w:r w:rsidR="00D743CD">
        <w:rPr>
          <w:spacing w:val="5"/>
          <w:sz w:val="24"/>
          <w:szCs w:val="24"/>
        </w:rPr>
        <w:t xml:space="preserve"> </w:t>
      </w:r>
      <w:r w:rsidR="00D743CD">
        <w:rPr>
          <w:spacing w:val="-1"/>
          <w:sz w:val="24"/>
          <w:szCs w:val="24"/>
        </w:rPr>
        <w:t>e</w:t>
      </w:r>
      <w:r w:rsidR="00D743CD">
        <w:rPr>
          <w:spacing w:val="2"/>
          <w:sz w:val="24"/>
          <w:szCs w:val="24"/>
        </w:rPr>
        <w:t>x</w:t>
      </w:r>
      <w:r w:rsidR="00D743CD">
        <w:rPr>
          <w:sz w:val="24"/>
          <w:szCs w:val="24"/>
        </w:rPr>
        <w:t>pr</w:t>
      </w:r>
      <w:r w:rsidR="00D743CD">
        <w:rPr>
          <w:spacing w:val="-2"/>
          <w:sz w:val="24"/>
          <w:szCs w:val="24"/>
        </w:rPr>
        <w:t>e</w:t>
      </w:r>
      <w:r w:rsidR="00D743CD">
        <w:rPr>
          <w:sz w:val="24"/>
          <w:szCs w:val="24"/>
        </w:rPr>
        <w:t>ss</w:t>
      </w:r>
      <w:r w:rsidR="00D743CD">
        <w:rPr>
          <w:spacing w:val="1"/>
          <w:sz w:val="24"/>
          <w:szCs w:val="24"/>
        </w:rPr>
        <w:t>l</w:t>
      </w:r>
      <w:r w:rsidR="00D743CD">
        <w:rPr>
          <w:sz w:val="24"/>
          <w:szCs w:val="24"/>
        </w:rPr>
        <w:t>y</w:t>
      </w:r>
      <w:r w:rsidR="00D743CD">
        <w:rPr>
          <w:spacing w:val="-3"/>
          <w:sz w:val="24"/>
          <w:szCs w:val="24"/>
        </w:rPr>
        <w:t xml:space="preserve"> </w:t>
      </w:r>
      <w:r w:rsidR="00D743CD">
        <w:rPr>
          <w:spacing w:val="-1"/>
          <w:sz w:val="24"/>
          <w:szCs w:val="24"/>
        </w:rPr>
        <w:t>a</w:t>
      </w:r>
      <w:r w:rsidR="00D743CD">
        <w:rPr>
          <w:spacing w:val="2"/>
          <w:sz w:val="24"/>
          <w:szCs w:val="24"/>
        </w:rPr>
        <w:t>u</w:t>
      </w:r>
      <w:r w:rsidR="00D743CD">
        <w:rPr>
          <w:sz w:val="24"/>
          <w:szCs w:val="24"/>
        </w:rPr>
        <w:t>thori</w:t>
      </w:r>
      <w:r w:rsidR="00D743CD">
        <w:rPr>
          <w:spacing w:val="1"/>
          <w:sz w:val="24"/>
          <w:szCs w:val="24"/>
        </w:rPr>
        <w:t>z</w:t>
      </w:r>
      <w:r w:rsidR="00D743CD">
        <w:rPr>
          <w:spacing w:val="-1"/>
          <w:sz w:val="24"/>
          <w:szCs w:val="24"/>
        </w:rPr>
        <w:t>e</w:t>
      </w:r>
      <w:r w:rsidR="00D743CD">
        <w:rPr>
          <w:sz w:val="24"/>
          <w:szCs w:val="24"/>
        </w:rPr>
        <w:t>d</w:t>
      </w:r>
      <w:r w:rsidR="00D743CD">
        <w:rPr>
          <w:spacing w:val="5"/>
          <w:sz w:val="24"/>
          <w:szCs w:val="24"/>
        </w:rPr>
        <w:t xml:space="preserve"> </w:t>
      </w:r>
      <w:r w:rsidR="00D743CD">
        <w:rPr>
          <w:sz w:val="24"/>
          <w:szCs w:val="24"/>
        </w:rPr>
        <w:t>by</w:t>
      </w:r>
      <w:r w:rsidR="00D743CD">
        <w:rPr>
          <w:spacing w:val="-2"/>
          <w:sz w:val="24"/>
          <w:szCs w:val="24"/>
        </w:rPr>
        <w:t xml:space="preserve"> </w:t>
      </w:r>
      <w:r w:rsidR="00BB7733">
        <w:rPr>
          <w:sz w:val="24"/>
          <w:szCs w:val="24"/>
        </w:rPr>
        <w:t>SWA</w:t>
      </w:r>
      <w:r w:rsidR="00D743CD">
        <w:rPr>
          <w:sz w:val="24"/>
          <w:szCs w:val="24"/>
        </w:rPr>
        <w:t xml:space="preserve">. </w:t>
      </w:r>
      <w:r w:rsidR="00D743CD">
        <w:rPr>
          <w:spacing w:val="10"/>
          <w:sz w:val="24"/>
          <w:szCs w:val="24"/>
        </w:rPr>
        <w:t xml:space="preserve"> </w:t>
      </w:r>
      <w:r w:rsidR="00D743CD">
        <w:rPr>
          <w:spacing w:val="-6"/>
          <w:sz w:val="24"/>
          <w:szCs w:val="24"/>
        </w:rPr>
        <w:t>I</w:t>
      </w:r>
      <w:r w:rsidR="00D743CD">
        <w:rPr>
          <w:sz w:val="24"/>
          <w:szCs w:val="24"/>
        </w:rPr>
        <w:t>n</w:t>
      </w:r>
      <w:r w:rsidR="00D743CD">
        <w:rPr>
          <w:spacing w:val="5"/>
          <w:sz w:val="24"/>
          <w:szCs w:val="24"/>
        </w:rPr>
        <w:t xml:space="preserve"> </w:t>
      </w:r>
      <w:r w:rsidR="00D743CD">
        <w:rPr>
          <w:spacing w:val="-1"/>
          <w:sz w:val="24"/>
          <w:szCs w:val="24"/>
        </w:rPr>
        <w:t>a</w:t>
      </w:r>
      <w:r w:rsidR="00D743CD">
        <w:rPr>
          <w:sz w:val="24"/>
          <w:szCs w:val="24"/>
        </w:rPr>
        <w:t>ddi</w:t>
      </w:r>
      <w:r w:rsidR="00D743CD">
        <w:rPr>
          <w:spacing w:val="1"/>
          <w:sz w:val="24"/>
          <w:szCs w:val="24"/>
        </w:rPr>
        <w:t>t</w:t>
      </w:r>
      <w:r w:rsidR="00D743CD">
        <w:rPr>
          <w:sz w:val="24"/>
          <w:szCs w:val="24"/>
        </w:rPr>
        <w:t>ion</w:t>
      </w:r>
      <w:r w:rsidR="00D743CD">
        <w:rPr>
          <w:spacing w:val="5"/>
          <w:sz w:val="24"/>
          <w:szCs w:val="24"/>
        </w:rPr>
        <w:t xml:space="preserve"> </w:t>
      </w:r>
      <w:r w:rsidR="00D743CD">
        <w:rPr>
          <w:sz w:val="24"/>
          <w:szCs w:val="24"/>
        </w:rPr>
        <w:t>to other</w:t>
      </w:r>
      <w:r w:rsidR="00D743CD">
        <w:rPr>
          <w:spacing w:val="9"/>
          <w:sz w:val="24"/>
          <w:szCs w:val="24"/>
        </w:rPr>
        <w:t xml:space="preserve"> </w:t>
      </w:r>
      <w:r w:rsidR="00D743CD">
        <w:rPr>
          <w:sz w:val="24"/>
          <w:szCs w:val="24"/>
        </w:rPr>
        <w:t>disciplina</w:t>
      </w:r>
      <w:r w:rsidR="00D743CD">
        <w:rPr>
          <w:spacing w:val="-1"/>
          <w:sz w:val="24"/>
          <w:szCs w:val="24"/>
        </w:rPr>
        <w:t>r</w:t>
      </w:r>
      <w:r w:rsidR="00D743CD">
        <w:rPr>
          <w:sz w:val="24"/>
          <w:szCs w:val="24"/>
        </w:rPr>
        <w:t>y</w:t>
      </w:r>
      <w:r w:rsidR="00D743CD">
        <w:rPr>
          <w:spacing w:val="3"/>
          <w:sz w:val="24"/>
          <w:szCs w:val="24"/>
        </w:rPr>
        <w:t xml:space="preserve"> </w:t>
      </w:r>
      <w:r w:rsidR="00D743CD">
        <w:rPr>
          <w:spacing w:val="-1"/>
          <w:sz w:val="24"/>
          <w:szCs w:val="24"/>
        </w:rPr>
        <w:t>ac</w:t>
      </w:r>
      <w:r w:rsidR="00D743CD">
        <w:rPr>
          <w:sz w:val="24"/>
          <w:szCs w:val="24"/>
        </w:rPr>
        <w:t>t</w:t>
      </w:r>
      <w:r w:rsidR="00D743CD">
        <w:rPr>
          <w:spacing w:val="1"/>
          <w:sz w:val="24"/>
          <w:szCs w:val="24"/>
        </w:rPr>
        <w:t>i</w:t>
      </w:r>
      <w:r w:rsidR="00D743CD">
        <w:rPr>
          <w:sz w:val="24"/>
          <w:szCs w:val="24"/>
        </w:rPr>
        <w:t>on,</w:t>
      </w:r>
      <w:r w:rsidR="00D743CD">
        <w:rPr>
          <w:spacing w:val="10"/>
          <w:sz w:val="24"/>
          <w:szCs w:val="24"/>
        </w:rPr>
        <w:t xml:space="preserve"> </w:t>
      </w:r>
      <w:r w:rsidR="00D743CD">
        <w:rPr>
          <w:spacing w:val="2"/>
          <w:sz w:val="24"/>
          <w:szCs w:val="24"/>
        </w:rPr>
        <w:t>v</w:t>
      </w:r>
      <w:r w:rsidR="00D743CD">
        <w:rPr>
          <w:sz w:val="24"/>
          <w:szCs w:val="24"/>
        </w:rPr>
        <w:t>io</w:t>
      </w:r>
      <w:r w:rsidR="00D743CD">
        <w:rPr>
          <w:spacing w:val="1"/>
          <w:sz w:val="24"/>
          <w:szCs w:val="24"/>
        </w:rPr>
        <w:t>l</w:t>
      </w:r>
      <w:r w:rsidR="00D743CD">
        <w:rPr>
          <w:spacing w:val="-1"/>
          <w:sz w:val="24"/>
          <w:szCs w:val="24"/>
        </w:rPr>
        <w:t>a</w:t>
      </w:r>
      <w:r w:rsidR="00D743CD">
        <w:rPr>
          <w:sz w:val="24"/>
          <w:szCs w:val="24"/>
        </w:rPr>
        <w:t>t</w:t>
      </w:r>
      <w:r w:rsidR="00D743CD">
        <w:rPr>
          <w:spacing w:val="1"/>
          <w:sz w:val="24"/>
          <w:szCs w:val="24"/>
        </w:rPr>
        <w:t>i</w:t>
      </w:r>
      <w:r w:rsidR="00D743CD">
        <w:rPr>
          <w:sz w:val="24"/>
          <w:szCs w:val="24"/>
        </w:rPr>
        <w:t>on</w:t>
      </w:r>
      <w:r w:rsidR="00D743CD">
        <w:rPr>
          <w:spacing w:val="8"/>
          <w:sz w:val="24"/>
          <w:szCs w:val="24"/>
        </w:rPr>
        <w:t xml:space="preserve"> </w:t>
      </w:r>
      <w:r w:rsidR="00D743CD">
        <w:rPr>
          <w:sz w:val="24"/>
          <w:szCs w:val="24"/>
        </w:rPr>
        <w:t>of</w:t>
      </w:r>
      <w:r w:rsidR="00D743CD">
        <w:rPr>
          <w:spacing w:val="7"/>
          <w:sz w:val="24"/>
          <w:szCs w:val="24"/>
        </w:rPr>
        <w:t xml:space="preserve"> </w:t>
      </w:r>
      <w:r w:rsidR="00D743CD">
        <w:rPr>
          <w:sz w:val="24"/>
          <w:szCs w:val="24"/>
        </w:rPr>
        <w:t>th</w:t>
      </w:r>
      <w:r w:rsidR="00D743CD">
        <w:rPr>
          <w:spacing w:val="1"/>
          <w:sz w:val="24"/>
          <w:szCs w:val="24"/>
        </w:rPr>
        <w:t>i</w:t>
      </w:r>
      <w:r w:rsidR="00D743CD">
        <w:rPr>
          <w:sz w:val="24"/>
          <w:szCs w:val="24"/>
        </w:rPr>
        <w:t>s</w:t>
      </w:r>
      <w:r w:rsidR="00D743CD">
        <w:rPr>
          <w:spacing w:val="9"/>
          <w:sz w:val="24"/>
          <w:szCs w:val="24"/>
        </w:rPr>
        <w:t xml:space="preserve"> </w:t>
      </w:r>
      <w:r w:rsidR="00D743CD">
        <w:rPr>
          <w:sz w:val="24"/>
          <w:szCs w:val="24"/>
        </w:rPr>
        <w:t>stand</w:t>
      </w:r>
      <w:r w:rsidR="00D743CD">
        <w:rPr>
          <w:spacing w:val="-1"/>
          <w:sz w:val="24"/>
          <w:szCs w:val="24"/>
        </w:rPr>
        <w:t>a</w:t>
      </w:r>
      <w:r w:rsidR="00D743CD">
        <w:rPr>
          <w:sz w:val="24"/>
          <w:szCs w:val="24"/>
        </w:rPr>
        <w:t>rd</w:t>
      </w:r>
      <w:r w:rsidR="00D743CD">
        <w:rPr>
          <w:spacing w:val="7"/>
          <w:sz w:val="24"/>
          <w:szCs w:val="24"/>
        </w:rPr>
        <w:t xml:space="preserve"> </w:t>
      </w:r>
      <w:r w:rsidR="00D743CD">
        <w:rPr>
          <w:sz w:val="24"/>
          <w:szCs w:val="24"/>
        </w:rPr>
        <w:t>may r</w:t>
      </w:r>
      <w:r w:rsidR="00D743CD">
        <w:rPr>
          <w:spacing w:val="-2"/>
          <w:sz w:val="24"/>
          <w:szCs w:val="24"/>
        </w:rPr>
        <w:t>e</w:t>
      </w:r>
      <w:r w:rsidR="00D743CD">
        <w:rPr>
          <w:sz w:val="24"/>
          <w:szCs w:val="24"/>
        </w:rPr>
        <w:t>sult</w:t>
      </w:r>
      <w:r w:rsidR="00D743CD">
        <w:rPr>
          <w:spacing w:val="9"/>
          <w:sz w:val="24"/>
          <w:szCs w:val="24"/>
        </w:rPr>
        <w:t xml:space="preserve"> </w:t>
      </w:r>
      <w:r w:rsidR="00D743CD">
        <w:rPr>
          <w:sz w:val="24"/>
          <w:szCs w:val="24"/>
        </w:rPr>
        <w:t>in</w:t>
      </w:r>
      <w:r w:rsidR="00D743CD">
        <w:rPr>
          <w:spacing w:val="8"/>
          <w:sz w:val="24"/>
          <w:szCs w:val="24"/>
        </w:rPr>
        <w:t xml:space="preserve"> </w:t>
      </w:r>
      <w:r w:rsidR="00D743CD">
        <w:rPr>
          <w:sz w:val="24"/>
          <w:szCs w:val="24"/>
        </w:rPr>
        <w:t>p</w:t>
      </w:r>
      <w:r w:rsidR="00D743CD">
        <w:rPr>
          <w:spacing w:val="-1"/>
          <w:sz w:val="24"/>
          <w:szCs w:val="24"/>
        </w:rPr>
        <w:t>e</w:t>
      </w:r>
      <w:r w:rsidR="00D743CD">
        <w:rPr>
          <w:sz w:val="24"/>
          <w:szCs w:val="24"/>
        </w:rPr>
        <w:t>rson</w:t>
      </w:r>
      <w:r w:rsidR="00D743CD">
        <w:rPr>
          <w:spacing w:val="-1"/>
          <w:sz w:val="24"/>
          <w:szCs w:val="24"/>
        </w:rPr>
        <w:t>a</w:t>
      </w:r>
      <w:r w:rsidR="00D743CD">
        <w:rPr>
          <w:sz w:val="24"/>
          <w:szCs w:val="24"/>
        </w:rPr>
        <w:t>l</w:t>
      </w:r>
      <w:r w:rsidR="00D743CD">
        <w:rPr>
          <w:spacing w:val="8"/>
          <w:sz w:val="24"/>
          <w:szCs w:val="24"/>
        </w:rPr>
        <w:t xml:space="preserve"> </w:t>
      </w:r>
      <w:r w:rsidR="00D743CD">
        <w:rPr>
          <w:sz w:val="24"/>
          <w:szCs w:val="24"/>
        </w:rPr>
        <w:t>l</w:t>
      </w:r>
      <w:r w:rsidR="00D743CD">
        <w:rPr>
          <w:spacing w:val="1"/>
          <w:sz w:val="24"/>
          <w:szCs w:val="24"/>
        </w:rPr>
        <w:t>i</w:t>
      </w:r>
      <w:r w:rsidR="00D743CD">
        <w:rPr>
          <w:spacing w:val="-1"/>
          <w:sz w:val="24"/>
          <w:szCs w:val="24"/>
        </w:rPr>
        <w:t>a</w:t>
      </w:r>
      <w:r w:rsidR="00D743CD">
        <w:rPr>
          <w:sz w:val="24"/>
          <w:szCs w:val="24"/>
        </w:rPr>
        <w:t>bi</w:t>
      </w:r>
      <w:r w:rsidR="00D743CD">
        <w:rPr>
          <w:spacing w:val="1"/>
          <w:sz w:val="24"/>
          <w:szCs w:val="24"/>
        </w:rPr>
        <w:t>l</w:t>
      </w:r>
      <w:r w:rsidR="00D743CD">
        <w:rPr>
          <w:sz w:val="24"/>
          <w:szCs w:val="24"/>
        </w:rPr>
        <w:t>i</w:t>
      </w:r>
      <w:r w:rsidR="00D743CD">
        <w:rPr>
          <w:spacing w:val="1"/>
          <w:sz w:val="24"/>
          <w:szCs w:val="24"/>
        </w:rPr>
        <w:t>t</w:t>
      </w:r>
      <w:r w:rsidR="00D743CD">
        <w:rPr>
          <w:sz w:val="24"/>
          <w:szCs w:val="24"/>
        </w:rPr>
        <w:t>y to</w:t>
      </w:r>
      <w:r w:rsidR="00D743CD">
        <w:rPr>
          <w:spacing w:val="8"/>
          <w:sz w:val="24"/>
          <w:szCs w:val="24"/>
        </w:rPr>
        <w:t xml:space="preserve"> </w:t>
      </w:r>
      <w:r w:rsidR="00D743CD">
        <w:rPr>
          <w:sz w:val="24"/>
          <w:szCs w:val="24"/>
        </w:rPr>
        <w:t xml:space="preserve">the </w:t>
      </w:r>
      <w:r w:rsidR="00D743CD">
        <w:rPr>
          <w:spacing w:val="-1"/>
          <w:sz w:val="24"/>
          <w:szCs w:val="24"/>
        </w:rPr>
        <w:t>e</w:t>
      </w:r>
      <w:r w:rsidR="00D743CD">
        <w:rPr>
          <w:sz w:val="24"/>
          <w:szCs w:val="24"/>
        </w:rPr>
        <w:t>mp</w:t>
      </w:r>
      <w:r w:rsidR="00D743CD">
        <w:rPr>
          <w:spacing w:val="1"/>
          <w:sz w:val="24"/>
          <w:szCs w:val="24"/>
        </w:rPr>
        <w:t>l</w:t>
      </w:r>
      <w:r w:rsidR="00D743CD">
        <w:rPr>
          <w:sz w:val="24"/>
          <w:szCs w:val="24"/>
        </w:rPr>
        <w:t>o</w:t>
      </w:r>
      <w:r w:rsidR="00D743CD">
        <w:rPr>
          <w:spacing w:val="-7"/>
          <w:sz w:val="24"/>
          <w:szCs w:val="24"/>
        </w:rPr>
        <w:t>y</w:t>
      </w:r>
      <w:r w:rsidR="00D743CD">
        <w:rPr>
          <w:spacing w:val="-1"/>
          <w:sz w:val="24"/>
          <w:szCs w:val="24"/>
        </w:rPr>
        <w:t>e</w:t>
      </w:r>
      <w:r w:rsidR="00D743CD">
        <w:rPr>
          <w:sz w:val="24"/>
          <w:szCs w:val="24"/>
        </w:rPr>
        <w:t>e</w:t>
      </w:r>
      <w:r w:rsidR="00D743CD">
        <w:rPr>
          <w:spacing w:val="56"/>
          <w:sz w:val="24"/>
          <w:szCs w:val="24"/>
        </w:rPr>
        <w:t xml:space="preserve"> </w:t>
      </w:r>
      <w:r w:rsidR="00D743CD">
        <w:rPr>
          <w:sz w:val="24"/>
          <w:szCs w:val="24"/>
        </w:rPr>
        <w:t>for</w:t>
      </w:r>
      <w:r w:rsidR="00D743CD">
        <w:rPr>
          <w:spacing w:val="53"/>
          <w:sz w:val="24"/>
          <w:szCs w:val="24"/>
        </w:rPr>
        <w:t xml:space="preserve"> </w:t>
      </w:r>
      <w:r w:rsidR="00D743CD">
        <w:rPr>
          <w:spacing w:val="-1"/>
          <w:sz w:val="24"/>
          <w:szCs w:val="24"/>
        </w:rPr>
        <w:t>a</w:t>
      </w:r>
      <w:r w:rsidR="00D743CD">
        <w:rPr>
          <w:sz w:val="24"/>
          <w:szCs w:val="24"/>
        </w:rPr>
        <w:t>ny</w:t>
      </w:r>
      <w:r w:rsidR="00D743CD">
        <w:rPr>
          <w:spacing w:val="47"/>
          <w:sz w:val="24"/>
          <w:szCs w:val="24"/>
        </w:rPr>
        <w:t xml:space="preserve"> </w:t>
      </w:r>
      <w:r w:rsidR="00D743CD">
        <w:rPr>
          <w:sz w:val="24"/>
          <w:szCs w:val="24"/>
        </w:rPr>
        <w:t>b</w:t>
      </w:r>
      <w:r w:rsidR="00D743CD">
        <w:rPr>
          <w:spacing w:val="-1"/>
          <w:sz w:val="24"/>
          <w:szCs w:val="24"/>
        </w:rPr>
        <w:t>e</w:t>
      </w:r>
      <w:r w:rsidR="00D743CD">
        <w:rPr>
          <w:sz w:val="24"/>
          <w:szCs w:val="24"/>
        </w:rPr>
        <w:t>n</w:t>
      </w:r>
      <w:r w:rsidR="00D743CD">
        <w:rPr>
          <w:spacing w:val="-1"/>
          <w:sz w:val="24"/>
          <w:szCs w:val="24"/>
        </w:rPr>
        <w:t>e</w:t>
      </w:r>
      <w:r w:rsidR="00D743CD">
        <w:rPr>
          <w:sz w:val="24"/>
          <w:szCs w:val="24"/>
        </w:rPr>
        <w:t>fit</w:t>
      </w:r>
      <w:r w:rsidR="00D743CD">
        <w:rPr>
          <w:spacing w:val="55"/>
          <w:sz w:val="24"/>
          <w:szCs w:val="24"/>
        </w:rPr>
        <w:t xml:space="preserve"> </w:t>
      </w:r>
      <w:r w:rsidR="00D743CD">
        <w:rPr>
          <w:spacing w:val="-2"/>
          <w:sz w:val="24"/>
          <w:szCs w:val="24"/>
        </w:rPr>
        <w:t>g</w:t>
      </w:r>
      <w:r w:rsidR="00D743CD">
        <w:rPr>
          <w:spacing w:val="-1"/>
          <w:sz w:val="24"/>
          <w:szCs w:val="24"/>
        </w:rPr>
        <w:t>a</w:t>
      </w:r>
      <w:r w:rsidR="00D743CD">
        <w:rPr>
          <w:sz w:val="24"/>
          <w:szCs w:val="24"/>
        </w:rPr>
        <w:t>ined</w:t>
      </w:r>
      <w:r w:rsidR="00D743CD">
        <w:rPr>
          <w:spacing w:val="54"/>
          <w:sz w:val="24"/>
          <w:szCs w:val="24"/>
        </w:rPr>
        <w:t xml:space="preserve"> </w:t>
      </w:r>
      <w:r w:rsidR="00D743CD">
        <w:rPr>
          <w:sz w:val="24"/>
          <w:szCs w:val="24"/>
        </w:rPr>
        <w:t>f</w:t>
      </w:r>
      <w:r w:rsidR="00D743CD">
        <w:rPr>
          <w:spacing w:val="-1"/>
          <w:sz w:val="24"/>
          <w:szCs w:val="24"/>
        </w:rPr>
        <w:t>r</w:t>
      </w:r>
      <w:r w:rsidR="00D743CD">
        <w:rPr>
          <w:sz w:val="24"/>
          <w:szCs w:val="24"/>
        </w:rPr>
        <w:t>om</w:t>
      </w:r>
      <w:r w:rsidR="00D743CD">
        <w:rPr>
          <w:spacing w:val="55"/>
          <w:sz w:val="24"/>
          <w:szCs w:val="24"/>
        </w:rPr>
        <w:t xml:space="preserve"> </w:t>
      </w:r>
      <w:r w:rsidR="00D743CD">
        <w:rPr>
          <w:sz w:val="24"/>
          <w:szCs w:val="24"/>
        </w:rPr>
        <w:t>i</w:t>
      </w:r>
      <w:r w:rsidR="00D743CD">
        <w:rPr>
          <w:spacing w:val="1"/>
          <w:sz w:val="24"/>
          <w:szCs w:val="24"/>
        </w:rPr>
        <w:t>m</w:t>
      </w:r>
      <w:r w:rsidR="00D743CD">
        <w:rPr>
          <w:sz w:val="24"/>
          <w:szCs w:val="24"/>
        </w:rPr>
        <w:t>prop</w:t>
      </w:r>
      <w:r w:rsidR="00D743CD">
        <w:rPr>
          <w:spacing w:val="-2"/>
          <w:sz w:val="24"/>
          <w:szCs w:val="24"/>
        </w:rPr>
        <w:t>e</w:t>
      </w:r>
      <w:r w:rsidR="00D743CD">
        <w:rPr>
          <w:sz w:val="24"/>
          <w:szCs w:val="24"/>
        </w:rPr>
        <w:t>r</w:t>
      </w:r>
      <w:r w:rsidR="00D743CD">
        <w:rPr>
          <w:spacing w:val="54"/>
          <w:sz w:val="24"/>
          <w:szCs w:val="24"/>
        </w:rPr>
        <w:t xml:space="preserve"> </w:t>
      </w:r>
      <w:r w:rsidR="00D743CD">
        <w:rPr>
          <w:sz w:val="24"/>
          <w:szCs w:val="24"/>
        </w:rPr>
        <w:t>use</w:t>
      </w:r>
      <w:r w:rsidR="00D743CD">
        <w:rPr>
          <w:spacing w:val="54"/>
          <w:sz w:val="24"/>
          <w:szCs w:val="24"/>
        </w:rPr>
        <w:t xml:space="preserve"> </w:t>
      </w:r>
      <w:r w:rsidR="00D743CD">
        <w:rPr>
          <w:sz w:val="24"/>
          <w:szCs w:val="24"/>
        </w:rPr>
        <w:t>of</w:t>
      </w:r>
      <w:r w:rsidR="00D743CD">
        <w:rPr>
          <w:spacing w:val="54"/>
          <w:sz w:val="24"/>
          <w:szCs w:val="24"/>
        </w:rPr>
        <w:t xml:space="preserve"> </w:t>
      </w:r>
      <w:r w:rsidR="00D743CD">
        <w:rPr>
          <w:sz w:val="24"/>
          <w:szCs w:val="24"/>
        </w:rPr>
        <w:t>su</w:t>
      </w:r>
      <w:r w:rsidR="00D743CD">
        <w:rPr>
          <w:spacing w:val="-1"/>
          <w:sz w:val="24"/>
          <w:szCs w:val="24"/>
        </w:rPr>
        <w:t>c</w:t>
      </w:r>
      <w:r w:rsidR="00D743CD">
        <w:rPr>
          <w:sz w:val="24"/>
          <w:szCs w:val="24"/>
        </w:rPr>
        <w:t>h</w:t>
      </w:r>
      <w:r w:rsidR="00D743CD">
        <w:rPr>
          <w:spacing w:val="54"/>
          <w:sz w:val="24"/>
          <w:szCs w:val="24"/>
        </w:rPr>
        <w:t xml:space="preserve"> </w:t>
      </w:r>
      <w:r w:rsidR="00D743CD">
        <w:rPr>
          <w:sz w:val="24"/>
          <w:szCs w:val="24"/>
        </w:rPr>
        <w:t>info</w:t>
      </w:r>
      <w:r w:rsidR="00D743CD">
        <w:rPr>
          <w:spacing w:val="-1"/>
          <w:sz w:val="24"/>
          <w:szCs w:val="24"/>
        </w:rPr>
        <w:t>r</w:t>
      </w:r>
      <w:r w:rsidR="00860626">
        <w:rPr>
          <w:sz w:val="24"/>
          <w:szCs w:val="24"/>
        </w:rPr>
        <w:t xml:space="preserve">mation </w:t>
      </w:r>
      <w:r w:rsidR="00D743CD">
        <w:rPr>
          <w:spacing w:val="-1"/>
          <w:sz w:val="24"/>
          <w:szCs w:val="24"/>
        </w:rPr>
        <w:t>a</w:t>
      </w:r>
      <w:r w:rsidR="00D743CD">
        <w:rPr>
          <w:sz w:val="24"/>
          <w:szCs w:val="24"/>
        </w:rPr>
        <w:t>nd/or</w:t>
      </w:r>
      <w:r w:rsidR="00D743CD">
        <w:rPr>
          <w:spacing w:val="54"/>
          <w:sz w:val="24"/>
          <w:szCs w:val="24"/>
        </w:rPr>
        <w:t xml:space="preserve"> </w:t>
      </w:r>
      <w:r w:rsidR="00D743CD">
        <w:rPr>
          <w:spacing w:val="-1"/>
          <w:sz w:val="24"/>
          <w:szCs w:val="24"/>
        </w:rPr>
        <w:t>a</w:t>
      </w:r>
      <w:r w:rsidR="00D743CD">
        <w:rPr>
          <w:sz w:val="24"/>
          <w:szCs w:val="24"/>
        </w:rPr>
        <w:t>ny d</w:t>
      </w:r>
      <w:r w:rsidR="00D743CD">
        <w:rPr>
          <w:spacing w:val="-1"/>
          <w:sz w:val="24"/>
          <w:szCs w:val="24"/>
        </w:rPr>
        <w:t>a</w:t>
      </w:r>
      <w:r w:rsidR="00D743CD">
        <w:rPr>
          <w:sz w:val="24"/>
          <w:szCs w:val="24"/>
        </w:rPr>
        <w:t>ma</w:t>
      </w:r>
      <w:r w:rsidR="00D743CD">
        <w:rPr>
          <w:spacing w:val="-3"/>
          <w:sz w:val="24"/>
          <w:szCs w:val="24"/>
        </w:rPr>
        <w:t>g</w:t>
      </w:r>
      <w:r w:rsidR="00D743CD">
        <w:rPr>
          <w:spacing w:val="-1"/>
          <w:sz w:val="24"/>
          <w:szCs w:val="24"/>
        </w:rPr>
        <w:t>e</w:t>
      </w:r>
      <w:r w:rsidR="00D743CD">
        <w:rPr>
          <w:sz w:val="24"/>
          <w:szCs w:val="24"/>
        </w:rPr>
        <w:t>s sus</w:t>
      </w:r>
      <w:r w:rsidR="00D743CD">
        <w:rPr>
          <w:spacing w:val="1"/>
          <w:sz w:val="24"/>
          <w:szCs w:val="24"/>
        </w:rPr>
        <w:t>t</w:t>
      </w:r>
      <w:r w:rsidR="00D743CD">
        <w:rPr>
          <w:spacing w:val="-1"/>
          <w:sz w:val="24"/>
          <w:szCs w:val="24"/>
        </w:rPr>
        <w:t>a</w:t>
      </w:r>
      <w:r w:rsidR="00D743CD">
        <w:rPr>
          <w:sz w:val="24"/>
          <w:szCs w:val="24"/>
        </w:rPr>
        <w:t>ined by</w:t>
      </w:r>
      <w:r w:rsidR="00D743CD">
        <w:rPr>
          <w:spacing w:val="-7"/>
          <w:sz w:val="24"/>
          <w:szCs w:val="24"/>
        </w:rPr>
        <w:t xml:space="preserve"> </w:t>
      </w:r>
      <w:r w:rsidR="00BB7733">
        <w:rPr>
          <w:sz w:val="24"/>
          <w:szCs w:val="24"/>
        </w:rPr>
        <w:t>SWA</w:t>
      </w:r>
      <w:r w:rsidR="00D743CD">
        <w:rPr>
          <w:spacing w:val="1"/>
          <w:sz w:val="24"/>
          <w:szCs w:val="24"/>
        </w:rPr>
        <w:t xml:space="preserve"> </w:t>
      </w:r>
      <w:r w:rsidR="00D743CD">
        <w:rPr>
          <w:spacing w:val="-1"/>
          <w:sz w:val="24"/>
          <w:szCs w:val="24"/>
        </w:rPr>
        <w:t>a</w:t>
      </w:r>
      <w:r w:rsidR="00D743CD">
        <w:rPr>
          <w:sz w:val="24"/>
          <w:szCs w:val="24"/>
        </w:rPr>
        <w:t>s a</w:t>
      </w:r>
      <w:r w:rsidR="00D743CD">
        <w:rPr>
          <w:spacing w:val="-1"/>
          <w:sz w:val="24"/>
          <w:szCs w:val="24"/>
        </w:rPr>
        <w:t xml:space="preserve"> </w:t>
      </w:r>
      <w:r w:rsidR="00D743CD">
        <w:rPr>
          <w:sz w:val="24"/>
          <w:szCs w:val="24"/>
        </w:rPr>
        <w:t>r</w:t>
      </w:r>
      <w:r w:rsidR="00D743CD">
        <w:rPr>
          <w:spacing w:val="-2"/>
          <w:sz w:val="24"/>
          <w:szCs w:val="24"/>
        </w:rPr>
        <w:t>e</w:t>
      </w:r>
      <w:r w:rsidR="00D743CD">
        <w:rPr>
          <w:sz w:val="24"/>
          <w:szCs w:val="24"/>
        </w:rPr>
        <w:t>sult</w:t>
      </w:r>
      <w:r w:rsidR="00D743CD">
        <w:rPr>
          <w:spacing w:val="1"/>
          <w:sz w:val="24"/>
          <w:szCs w:val="24"/>
        </w:rPr>
        <w:t xml:space="preserve"> </w:t>
      </w:r>
      <w:r w:rsidR="00D743CD">
        <w:rPr>
          <w:sz w:val="24"/>
          <w:szCs w:val="24"/>
        </w:rPr>
        <w:t>of</w:t>
      </w:r>
      <w:r w:rsidR="00D743CD">
        <w:rPr>
          <w:sz w:val="24"/>
          <w:szCs w:val="24"/>
        </w:rPr>
        <w:t xml:space="preserve"> the i</w:t>
      </w:r>
      <w:r w:rsidR="00D743CD">
        <w:rPr>
          <w:spacing w:val="1"/>
          <w:sz w:val="24"/>
          <w:szCs w:val="24"/>
        </w:rPr>
        <w:t>m</w:t>
      </w:r>
      <w:r w:rsidR="00D743CD">
        <w:rPr>
          <w:sz w:val="24"/>
          <w:szCs w:val="24"/>
        </w:rPr>
        <w:t>prop</w:t>
      </w:r>
      <w:r w:rsidR="00D743CD">
        <w:rPr>
          <w:spacing w:val="-2"/>
          <w:sz w:val="24"/>
          <w:szCs w:val="24"/>
        </w:rPr>
        <w:t>e</w:t>
      </w:r>
      <w:r w:rsidR="00D743CD">
        <w:rPr>
          <w:sz w:val="24"/>
          <w:szCs w:val="24"/>
        </w:rPr>
        <w:t>r dis</w:t>
      </w:r>
      <w:r w:rsidR="00D743CD">
        <w:rPr>
          <w:spacing w:val="-1"/>
          <w:sz w:val="24"/>
          <w:szCs w:val="24"/>
        </w:rPr>
        <w:t>c</w:t>
      </w:r>
      <w:r w:rsidR="00D743CD">
        <w:rPr>
          <w:sz w:val="24"/>
          <w:szCs w:val="24"/>
        </w:rPr>
        <w:t>losure</w:t>
      </w:r>
      <w:r w:rsidR="00D743CD">
        <w:rPr>
          <w:spacing w:val="-1"/>
          <w:sz w:val="24"/>
          <w:szCs w:val="24"/>
        </w:rPr>
        <w:t xml:space="preserve"> </w:t>
      </w:r>
      <w:r w:rsidR="00D743CD">
        <w:rPr>
          <w:sz w:val="24"/>
          <w:szCs w:val="24"/>
        </w:rPr>
        <w:t>of su</w:t>
      </w:r>
      <w:r w:rsidR="00D743CD">
        <w:rPr>
          <w:spacing w:val="-1"/>
          <w:sz w:val="24"/>
          <w:szCs w:val="24"/>
        </w:rPr>
        <w:t>c</w:t>
      </w:r>
      <w:r w:rsidR="00D743CD">
        <w:rPr>
          <w:sz w:val="24"/>
          <w:szCs w:val="24"/>
        </w:rPr>
        <w:t>h info</w:t>
      </w:r>
      <w:r w:rsidR="00D743CD">
        <w:rPr>
          <w:spacing w:val="-1"/>
          <w:sz w:val="24"/>
          <w:szCs w:val="24"/>
        </w:rPr>
        <w:t>r</w:t>
      </w:r>
      <w:r w:rsidR="00D743CD">
        <w:rPr>
          <w:sz w:val="24"/>
          <w:szCs w:val="24"/>
        </w:rPr>
        <w:t>mation.</w:t>
      </w:r>
    </w:p>
    <w:p w:rsidR="00C53829" w14:paraId="4AA51EFA" w14:textId="77777777">
      <w:pPr>
        <w:rPr>
          <w:sz w:val="28"/>
          <w:szCs w:val="28"/>
        </w:rPr>
      </w:pPr>
    </w:p>
    <w:p w:rsidR="00A044D9" w:rsidP="00DA6AEA" w14:paraId="3BA24904" w14:textId="77777777">
      <w:pPr>
        <w:spacing w:before="61" w:line="246" w:lineRule="auto"/>
        <w:ind w:left="90" w:right="76"/>
        <w:jc w:val="both"/>
        <w:rPr>
          <w:sz w:val="24"/>
          <w:szCs w:val="24"/>
        </w:rPr>
      </w:pPr>
      <w:r>
        <w:rPr>
          <w:spacing w:val="-1"/>
          <w:sz w:val="24"/>
          <w:szCs w:val="24"/>
        </w:rPr>
        <w:t>4.1.3.</w:t>
      </w:r>
      <w:r w:rsidR="00191547">
        <w:rPr>
          <w:spacing w:val="30"/>
          <w:sz w:val="24"/>
          <w:szCs w:val="24"/>
        </w:rPr>
        <w:t xml:space="preserve"> </w:t>
      </w:r>
      <w:r w:rsidR="00D743CD">
        <w:rPr>
          <w:sz w:val="24"/>
          <w:szCs w:val="24"/>
          <w:u w:val="single" w:color="000000"/>
        </w:rPr>
        <w:t>Dis</w:t>
      </w:r>
      <w:r w:rsidR="00D743CD">
        <w:rPr>
          <w:spacing w:val="-1"/>
          <w:sz w:val="24"/>
          <w:szCs w:val="24"/>
          <w:u w:val="single" w:color="000000"/>
        </w:rPr>
        <w:t>c</w:t>
      </w:r>
      <w:r w:rsidR="00D743CD">
        <w:rPr>
          <w:sz w:val="24"/>
          <w:szCs w:val="24"/>
          <w:u w:val="single" w:color="000000"/>
        </w:rPr>
        <w:t>losure</w:t>
      </w:r>
      <w:r w:rsidR="00D743CD">
        <w:rPr>
          <w:spacing w:val="27"/>
          <w:sz w:val="24"/>
          <w:szCs w:val="24"/>
          <w:u w:val="single" w:color="000000"/>
        </w:rPr>
        <w:t xml:space="preserve"> </w:t>
      </w:r>
      <w:r w:rsidR="00D743CD">
        <w:rPr>
          <w:sz w:val="24"/>
          <w:szCs w:val="24"/>
          <w:u w:val="single" w:color="000000"/>
        </w:rPr>
        <w:t>of</w:t>
      </w:r>
      <w:r w:rsidR="00D743CD">
        <w:rPr>
          <w:spacing w:val="27"/>
          <w:sz w:val="24"/>
          <w:szCs w:val="24"/>
          <w:u w:val="single" w:color="000000"/>
        </w:rPr>
        <w:t xml:space="preserve"> </w:t>
      </w:r>
      <w:r w:rsidR="00D743CD">
        <w:rPr>
          <w:spacing w:val="1"/>
          <w:sz w:val="24"/>
          <w:szCs w:val="24"/>
          <w:u w:val="single" w:color="000000"/>
        </w:rPr>
        <w:t>P</w:t>
      </w:r>
      <w:r w:rsidR="00D743CD">
        <w:rPr>
          <w:sz w:val="24"/>
          <w:szCs w:val="24"/>
          <w:u w:val="single" w:color="000000"/>
        </w:rPr>
        <w:t>oss</w:t>
      </w:r>
      <w:r w:rsidR="00D743CD">
        <w:rPr>
          <w:spacing w:val="1"/>
          <w:sz w:val="24"/>
          <w:szCs w:val="24"/>
          <w:u w:val="single" w:color="000000"/>
        </w:rPr>
        <w:t>i</w:t>
      </w:r>
      <w:r w:rsidR="00D743CD">
        <w:rPr>
          <w:sz w:val="24"/>
          <w:szCs w:val="24"/>
          <w:u w:val="single" w:color="000000"/>
        </w:rPr>
        <w:t>ble</w:t>
      </w:r>
      <w:r w:rsidR="00D743CD">
        <w:rPr>
          <w:spacing w:val="27"/>
          <w:sz w:val="24"/>
          <w:szCs w:val="24"/>
          <w:u w:val="single" w:color="000000"/>
        </w:rPr>
        <w:t xml:space="preserve"> </w:t>
      </w:r>
      <w:r w:rsidR="00D743CD">
        <w:rPr>
          <w:sz w:val="24"/>
          <w:szCs w:val="24"/>
          <w:u w:val="single" w:color="000000"/>
        </w:rPr>
        <w:t>Confli</w:t>
      </w:r>
      <w:r w:rsidR="00D743CD">
        <w:rPr>
          <w:spacing w:val="-1"/>
          <w:sz w:val="24"/>
          <w:szCs w:val="24"/>
          <w:u w:val="single" w:color="000000"/>
        </w:rPr>
        <w:t>c</w:t>
      </w:r>
      <w:r w:rsidR="00D743CD">
        <w:rPr>
          <w:sz w:val="24"/>
          <w:szCs w:val="24"/>
          <w:u w:val="single" w:color="000000"/>
        </w:rPr>
        <w:t>t</w:t>
      </w:r>
      <w:r w:rsidR="00D743CD">
        <w:rPr>
          <w:spacing w:val="28"/>
          <w:sz w:val="24"/>
          <w:szCs w:val="24"/>
          <w:u w:val="single" w:color="000000"/>
        </w:rPr>
        <w:t xml:space="preserve"> </w:t>
      </w:r>
      <w:r w:rsidR="00D743CD">
        <w:rPr>
          <w:sz w:val="24"/>
          <w:szCs w:val="24"/>
          <w:u w:val="single" w:color="000000"/>
        </w:rPr>
        <w:t>of</w:t>
      </w:r>
      <w:r w:rsidR="00D743CD">
        <w:rPr>
          <w:spacing w:val="27"/>
          <w:sz w:val="24"/>
          <w:szCs w:val="24"/>
          <w:u w:val="single" w:color="000000"/>
        </w:rPr>
        <w:t xml:space="preserve"> </w:t>
      </w:r>
      <w:r w:rsidR="00D743CD">
        <w:rPr>
          <w:spacing w:val="-6"/>
          <w:sz w:val="24"/>
          <w:szCs w:val="24"/>
          <w:u w:val="single" w:color="000000"/>
        </w:rPr>
        <w:t>I</w:t>
      </w:r>
      <w:r w:rsidR="00D743CD">
        <w:rPr>
          <w:sz w:val="24"/>
          <w:szCs w:val="24"/>
          <w:u w:val="single" w:color="000000"/>
        </w:rPr>
        <w:t>nte</w:t>
      </w:r>
      <w:r w:rsidR="00D743CD">
        <w:rPr>
          <w:spacing w:val="-1"/>
          <w:sz w:val="24"/>
          <w:szCs w:val="24"/>
          <w:u w:val="single" w:color="000000"/>
        </w:rPr>
        <w:t>re</w:t>
      </w:r>
      <w:r w:rsidR="00D743CD">
        <w:rPr>
          <w:sz w:val="24"/>
          <w:szCs w:val="24"/>
          <w:u w:val="single" w:color="000000"/>
        </w:rPr>
        <w:t>st.</w:t>
      </w:r>
      <w:r w:rsidR="00D743CD">
        <w:rPr>
          <w:sz w:val="24"/>
          <w:szCs w:val="24"/>
        </w:rPr>
        <w:t xml:space="preserve">   Emplo</w:t>
      </w:r>
      <w:r w:rsidR="00D743CD">
        <w:rPr>
          <w:spacing w:val="-7"/>
          <w:sz w:val="24"/>
          <w:szCs w:val="24"/>
        </w:rPr>
        <w:t>y</w:t>
      </w:r>
      <w:r w:rsidR="00D743CD">
        <w:rPr>
          <w:spacing w:val="-1"/>
          <w:sz w:val="24"/>
          <w:szCs w:val="24"/>
        </w:rPr>
        <w:t>ee</w:t>
      </w:r>
      <w:r w:rsidR="00D743CD">
        <w:rPr>
          <w:sz w:val="24"/>
          <w:szCs w:val="24"/>
        </w:rPr>
        <w:t>s</w:t>
      </w:r>
      <w:r w:rsidR="00D743CD">
        <w:rPr>
          <w:spacing w:val="29"/>
          <w:sz w:val="24"/>
          <w:szCs w:val="24"/>
        </w:rPr>
        <w:t xml:space="preserve"> </w:t>
      </w:r>
      <w:r w:rsidR="00D743CD">
        <w:rPr>
          <w:spacing w:val="-1"/>
          <w:sz w:val="24"/>
          <w:szCs w:val="24"/>
        </w:rPr>
        <w:t>a</w:t>
      </w:r>
      <w:r w:rsidR="00D743CD">
        <w:rPr>
          <w:sz w:val="24"/>
          <w:szCs w:val="24"/>
        </w:rPr>
        <w:t>re</w:t>
      </w:r>
      <w:r w:rsidR="00D743CD">
        <w:rPr>
          <w:spacing w:val="26"/>
          <w:sz w:val="24"/>
          <w:szCs w:val="24"/>
        </w:rPr>
        <w:t xml:space="preserve"> </w:t>
      </w:r>
      <w:r w:rsidR="00D743CD">
        <w:rPr>
          <w:sz w:val="24"/>
          <w:szCs w:val="24"/>
        </w:rPr>
        <w:t>r</w:t>
      </w:r>
      <w:r w:rsidR="00D743CD">
        <w:rPr>
          <w:spacing w:val="-2"/>
          <w:sz w:val="24"/>
          <w:szCs w:val="24"/>
        </w:rPr>
        <w:t>e</w:t>
      </w:r>
      <w:r w:rsidR="00D743CD">
        <w:rPr>
          <w:sz w:val="24"/>
          <w:szCs w:val="24"/>
        </w:rPr>
        <w:t>quir</w:t>
      </w:r>
      <w:r w:rsidR="00D743CD">
        <w:rPr>
          <w:spacing w:val="-1"/>
          <w:sz w:val="24"/>
          <w:szCs w:val="24"/>
        </w:rPr>
        <w:t>e</w:t>
      </w:r>
      <w:r w:rsidR="00D743CD">
        <w:rPr>
          <w:sz w:val="24"/>
          <w:szCs w:val="24"/>
        </w:rPr>
        <w:t>d</w:t>
      </w:r>
      <w:r w:rsidR="00D743CD">
        <w:rPr>
          <w:spacing w:val="28"/>
          <w:sz w:val="24"/>
          <w:szCs w:val="24"/>
        </w:rPr>
        <w:t xml:space="preserve"> </w:t>
      </w:r>
      <w:r w:rsidR="00D743CD">
        <w:rPr>
          <w:sz w:val="24"/>
          <w:szCs w:val="24"/>
        </w:rPr>
        <w:t>to</w:t>
      </w:r>
      <w:r w:rsidR="00D743CD">
        <w:rPr>
          <w:spacing w:val="29"/>
          <w:sz w:val="24"/>
          <w:szCs w:val="24"/>
        </w:rPr>
        <w:t xml:space="preserve"> </w:t>
      </w:r>
      <w:r w:rsidR="00D743CD">
        <w:rPr>
          <w:sz w:val="24"/>
          <w:szCs w:val="24"/>
        </w:rPr>
        <w:t>disclose</w:t>
      </w:r>
      <w:r w:rsidR="00D743CD">
        <w:rPr>
          <w:spacing w:val="27"/>
          <w:sz w:val="24"/>
          <w:szCs w:val="24"/>
        </w:rPr>
        <w:t xml:space="preserve"> </w:t>
      </w:r>
      <w:r w:rsidR="00D743CD">
        <w:rPr>
          <w:sz w:val="24"/>
          <w:szCs w:val="24"/>
        </w:rPr>
        <w:t>poss</w:t>
      </w:r>
      <w:r w:rsidR="00D743CD">
        <w:rPr>
          <w:spacing w:val="1"/>
          <w:sz w:val="24"/>
          <w:szCs w:val="24"/>
        </w:rPr>
        <w:t>i</w:t>
      </w:r>
      <w:r w:rsidR="00D743CD">
        <w:rPr>
          <w:sz w:val="24"/>
          <w:szCs w:val="24"/>
        </w:rPr>
        <w:t xml:space="preserve">ble </w:t>
      </w:r>
      <w:r w:rsidR="00D743CD">
        <w:rPr>
          <w:spacing w:val="-1"/>
          <w:sz w:val="24"/>
          <w:szCs w:val="24"/>
        </w:rPr>
        <w:t>c</w:t>
      </w:r>
      <w:r w:rsidR="00D743CD">
        <w:rPr>
          <w:sz w:val="24"/>
          <w:szCs w:val="24"/>
        </w:rPr>
        <w:t>onfli</w:t>
      </w:r>
      <w:r w:rsidR="00D743CD">
        <w:rPr>
          <w:spacing w:val="-1"/>
          <w:sz w:val="24"/>
          <w:szCs w:val="24"/>
        </w:rPr>
        <w:t>c</w:t>
      </w:r>
      <w:r w:rsidR="00D743CD">
        <w:rPr>
          <w:sz w:val="24"/>
          <w:szCs w:val="24"/>
        </w:rPr>
        <w:t>ts</w:t>
      </w:r>
      <w:r w:rsidR="00D743CD">
        <w:rPr>
          <w:spacing w:val="4"/>
          <w:sz w:val="24"/>
          <w:szCs w:val="24"/>
        </w:rPr>
        <w:t xml:space="preserve"> </w:t>
      </w:r>
      <w:r w:rsidR="00D743CD">
        <w:rPr>
          <w:sz w:val="24"/>
          <w:szCs w:val="24"/>
        </w:rPr>
        <w:t>of</w:t>
      </w:r>
      <w:r w:rsidR="00D743CD">
        <w:rPr>
          <w:spacing w:val="3"/>
          <w:sz w:val="24"/>
          <w:szCs w:val="24"/>
        </w:rPr>
        <w:t xml:space="preserve"> </w:t>
      </w:r>
      <w:r w:rsidR="00D743CD">
        <w:rPr>
          <w:sz w:val="24"/>
          <w:szCs w:val="24"/>
        </w:rPr>
        <w:t>in</w:t>
      </w:r>
      <w:r w:rsidR="00D743CD">
        <w:rPr>
          <w:spacing w:val="1"/>
          <w:sz w:val="24"/>
          <w:szCs w:val="24"/>
        </w:rPr>
        <w:t>t</w:t>
      </w:r>
      <w:r w:rsidR="00D743CD">
        <w:rPr>
          <w:spacing w:val="-1"/>
          <w:sz w:val="24"/>
          <w:szCs w:val="24"/>
        </w:rPr>
        <w:t>e</w:t>
      </w:r>
      <w:r w:rsidR="00D743CD">
        <w:rPr>
          <w:sz w:val="24"/>
          <w:szCs w:val="24"/>
        </w:rPr>
        <w:t>r</w:t>
      </w:r>
      <w:r w:rsidR="00D743CD">
        <w:rPr>
          <w:spacing w:val="-2"/>
          <w:sz w:val="24"/>
          <w:szCs w:val="24"/>
        </w:rPr>
        <w:t>e</w:t>
      </w:r>
      <w:r w:rsidR="00D743CD">
        <w:rPr>
          <w:sz w:val="24"/>
          <w:szCs w:val="24"/>
        </w:rPr>
        <w:t>st</w:t>
      </w:r>
      <w:r w:rsidR="00D743CD">
        <w:rPr>
          <w:spacing w:val="4"/>
          <w:sz w:val="24"/>
          <w:szCs w:val="24"/>
        </w:rPr>
        <w:t xml:space="preserve"> </w:t>
      </w:r>
      <w:r w:rsidR="00D743CD">
        <w:rPr>
          <w:sz w:val="24"/>
          <w:szCs w:val="24"/>
        </w:rPr>
        <w:t>invo</w:t>
      </w:r>
      <w:r w:rsidR="00D743CD">
        <w:rPr>
          <w:spacing w:val="1"/>
          <w:sz w:val="24"/>
          <w:szCs w:val="24"/>
        </w:rPr>
        <w:t>l</w:t>
      </w:r>
      <w:r w:rsidR="00D743CD">
        <w:rPr>
          <w:sz w:val="24"/>
          <w:szCs w:val="24"/>
        </w:rPr>
        <w:t>ving</w:t>
      </w:r>
      <w:r w:rsidR="00D743CD">
        <w:rPr>
          <w:spacing w:val="1"/>
          <w:sz w:val="24"/>
          <w:szCs w:val="24"/>
        </w:rPr>
        <w:t xml:space="preserve"> </w:t>
      </w:r>
      <w:r w:rsidR="00D743CD">
        <w:rPr>
          <w:sz w:val="24"/>
          <w:szCs w:val="24"/>
        </w:rPr>
        <w:t>thems</w:t>
      </w:r>
      <w:r w:rsidR="00D743CD">
        <w:rPr>
          <w:spacing w:val="-1"/>
          <w:sz w:val="24"/>
          <w:szCs w:val="24"/>
        </w:rPr>
        <w:t>e</w:t>
      </w:r>
      <w:r w:rsidR="00D743CD">
        <w:rPr>
          <w:sz w:val="24"/>
          <w:szCs w:val="24"/>
        </w:rPr>
        <w:t>lves</w:t>
      </w:r>
      <w:r w:rsidR="00D743CD">
        <w:rPr>
          <w:spacing w:val="3"/>
          <w:sz w:val="24"/>
          <w:szCs w:val="24"/>
        </w:rPr>
        <w:t xml:space="preserve"> </w:t>
      </w:r>
      <w:r w:rsidR="00D743CD">
        <w:rPr>
          <w:sz w:val="24"/>
          <w:szCs w:val="24"/>
        </w:rPr>
        <w:t>or</w:t>
      </w:r>
      <w:r w:rsidR="00D743CD">
        <w:rPr>
          <w:spacing w:val="3"/>
          <w:sz w:val="24"/>
          <w:szCs w:val="24"/>
        </w:rPr>
        <w:t xml:space="preserve"> </w:t>
      </w:r>
      <w:r w:rsidR="00D743CD">
        <w:rPr>
          <w:sz w:val="24"/>
          <w:szCs w:val="24"/>
        </w:rPr>
        <w:t>their</w:t>
      </w:r>
      <w:r w:rsidR="00D743CD">
        <w:rPr>
          <w:spacing w:val="3"/>
          <w:sz w:val="24"/>
          <w:szCs w:val="24"/>
        </w:rPr>
        <w:t xml:space="preserve"> </w:t>
      </w:r>
      <w:r w:rsidR="00D743CD">
        <w:rPr>
          <w:sz w:val="24"/>
          <w:szCs w:val="24"/>
        </w:rPr>
        <w:t>i</w:t>
      </w:r>
      <w:r w:rsidR="00D743CD">
        <w:rPr>
          <w:spacing w:val="1"/>
          <w:sz w:val="24"/>
          <w:szCs w:val="24"/>
        </w:rPr>
        <w:t>m</w:t>
      </w:r>
      <w:r w:rsidR="00D743CD">
        <w:rPr>
          <w:sz w:val="24"/>
          <w:szCs w:val="24"/>
        </w:rPr>
        <w:t>medi</w:t>
      </w:r>
      <w:r w:rsidR="00D743CD">
        <w:rPr>
          <w:spacing w:val="-1"/>
          <w:sz w:val="24"/>
          <w:szCs w:val="24"/>
        </w:rPr>
        <w:t>a</w:t>
      </w:r>
      <w:r w:rsidR="00D743CD">
        <w:rPr>
          <w:sz w:val="24"/>
          <w:szCs w:val="24"/>
        </w:rPr>
        <w:t>te</w:t>
      </w:r>
      <w:r w:rsidR="00D743CD">
        <w:rPr>
          <w:spacing w:val="3"/>
          <w:sz w:val="24"/>
          <w:szCs w:val="24"/>
        </w:rPr>
        <w:t xml:space="preserve"> </w:t>
      </w:r>
      <w:r w:rsidR="00D743CD">
        <w:rPr>
          <w:sz w:val="24"/>
          <w:szCs w:val="24"/>
        </w:rPr>
        <w:t>f</w:t>
      </w:r>
      <w:r w:rsidR="00D743CD">
        <w:rPr>
          <w:spacing w:val="-2"/>
          <w:sz w:val="24"/>
          <w:szCs w:val="24"/>
        </w:rPr>
        <w:t>a</w:t>
      </w:r>
      <w:r w:rsidR="00D743CD">
        <w:rPr>
          <w:sz w:val="24"/>
          <w:szCs w:val="24"/>
        </w:rPr>
        <w:t>m</w:t>
      </w:r>
      <w:r w:rsidR="00D743CD">
        <w:rPr>
          <w:spacing w:val="1"/>
          <w:sz w:val="24"/>
          <w:szCs w:val="24"/>
        </w:rPr>
        <w:t>i</w:t>
      </w:r>
      <w:r w:rsidR="00D743CD">
        <w:rPr>
          <w:sz w:val="24"/>
          <w:szCs w:val="24"/>
        </w:rPr>
        <w:t>l</w:t>
      </w:r>
      <w:r w:rsidR="00D743CD">
        <w:rPr>
          <w:spacing w:val="1"/>
          <w:sz w:val="24"/>
          <w:szCs w:val="24"/>
        </w:rPr>
        <w:t>i</w:t>
      </w:r>
      <w:r w:rsidR="00D743CD">
        <w:rPr>
          <w:spacing w:val="-1"/>
          <w:sz w:val="24"/>
          <w:szCs w:val="24"/>
        </w:rPr>
        <w:t>e</w:t>
      </w:r>
      <w:r w:rsidR="00D743CD">
        <w:rPr>
          <w:sz w:val="24"/>
          <w:szCs w:val="24"/>
        </w:rPr>
        <w:t>s</w:t>
      </w:r>
      <w:r w:rsidR="00D743CD">
        <w:rPr>
          <w:spacing w:val="6"/>
          <w:sz w:val="24"/>
          <w:szCs w:val="24"/>
        </w:rPr>
        <w:t xml:space="preserve"> </w:t>
      </w:r>
      <w:r w:rsidR="00D743CD">
        <w:rPr>
          <w:spacing w:val="-1"/>
          <w:sz w:val="24"/>
          <w:szCs w:val="24"/>
        </w:rPr>
        <w:t>(</w:t>
      </w:r>
      <w:r w:rsidR="00D743CD">
        <w:rPr>
          <w:sz w:val="24"/>
          <w:szCs w:val="24"/>
        </w:rPr>
        <w:t>a husb</w:t>
      </w:r>
      <w:r w:rsidR="00D743CD">
        <w:rPr>
          <w:spacing w:val="-1"/>
          <w:sz w:val="24"/>
          <w:szCs w:val="24"/>
        </w:rPr>
        <w:t>a</w:t>
      </w:r>
      <w:r w:rsidR="00D743CD">
        <w:rPr>
          <w:sz w:val="24"/>
          <w:szCs w:val="24"/>
        </w:rPr>
        <w:t>nd</w:t>
      </w:r>
      <w:r w:rsidR="00D743CD">
        <w:rPr>
          <w:spacing w:val="1"/>
          <w:sz w:val="24"/>
          <w:szCs w:val="24"/>
        </w:rPr>
        <w:t xml:space="preserve"> </w:t>
      </w:r>
      <w:r w:rsidR="00D743CD">
        <w:rPr>
          <w:sz w:val="24"/>
          <w:szCs w:val="24"/>
        </w:rPr>
        <w:t>or wif</w:t>
      </w:r>
      <w:r w:rsidR="00D743CD">
        <w:rPr>
          <w:spacing w:val="-2"/>
          <w:sz w:val="24"/>
          <w:szCs w:val="24"/>
        </w:rPr>
        <w:t>e</w:t>
      </w:r>
      <w:r w:rsidR="00D743CD">
        <w:rPr>
          <w:sz w:val="24"/>
          <w:szCs w:val="24"/>
        </w:rPr>
        <w:t>; birth</w:t>
      </w:r>
      <w:r w:rsidR="00D743CD">
        <w:rPr>
          <w:spacing w:val="3"/>
          <w:sz w:val="24"/>
          <w:szCs w:val="24"/>
        </w:rPr>
        <w:t xml:space="preserve"> </w:t>
      </w:r>
      <w:r w:rsidR="00D743CD">
        <w:rPr>
          <w:sz w:val="24"/>
          <w:szCs w:val="24"/>
        </w:rPr>
        <w:t>or</w:t>
      </w:r>
      <w:r w:rsidR="00D743CD">
        <w:rPr>
          <w:spacing w:val="2"/>
          <w:sz w:val="24"/>
          <w:szCs w:val="24"/>
        </w:rPr>
        <w:t xml:space="preserve"> </w:t>
      </w:r>
      <w:r w:rsidR="00D743CD">
        <w:rPr>
          <w:spacing w:val="-1"/>
          <w:sz w:val="24"/>
          <w:szCs w:val="24"/>
        </w:rPr>
        <w:t>a</w:t>
      </w:r>
      <w:r w:rsidR="00D743CD">
        <w:rPr>
          <w:sz w:val="24"/>
          <w:szCs w:val="24"/>
        </w:rPr>
        <w:t>dopt</w:t>
      </w:r>
      <w:r w:rsidR="00D743CD">
        <w:rPr>
          <w:spacing w:val="1"/>
          <w:sz w:val="24"/>
          <w:szCs w:val="24"/>
        </w:rPr>
        <w:t>i</w:t>
      </w:r>
      <w:r w:rsidR="00D743CD">
        <w:rPr>
          <w:sz w:val="24"/>
          <w:szCs w:val="24"/>
        </w:rPr>
        <w:t>ve</w:t>
      </w:r>
      <w:r w:rsidR="00D743CD">
        <w:rPr>
          <w:spacing w:val="2"/>
          <w:sz w:val="24"/>
          <w:szCs w:val="24"/>
        </w:rPr>
        <w:t xml:space="preserve"> </w:t>
      </w:r>
      <w:r w:rsidR="00D743CD">
        <w:rPr>
          <w:sz w:val="24"/>
          <w:szCs w:val="24"/>
        </w:rPr>
        <w:t>p</w:t>
      </w:r>
      <w:r w:rsidR="00D743CD">
        <w:rPr>
          <w:spacing w:val="-1"/>
          <w:sz w:val="24"/>
          <w:szCs w:val="24"/>
        </w:rPr>
        <w:t>a</w:t>
      </w:r>
      <w:r w:rsidR="00D743CD">
        <w:rPr>
          <w:sz w:val="24"/>
          <w:szCs w:val="24"/>
        </w:rPr>
        <w:t>r</w:t>
      </w:r>
      <w:r w:rsidR="00D743CD">
        <w:rPr>
          <w:spacing w:val="-2"/>
          <w:sz w:val="24"/>
          <w:szCs w:val="24"/>
        </w:rPr>
        <w:t>e</w:t>
      </w:r>
      <w:r w:rsidR="00D743CD">
        <w:rPr>
          <w:sz w:val="24"/>
          <w:szCs w:val="24"/>
        </w:rPr>
        <w:t>nt,</w:t>
      </w:r>
      <w:r w:rsidR="00D743CD">
        <w:rPr>
          <w:spacing w:val="3"/>
          <w:sz w:val="24"/>
          <w:szCs w:val="24"/>
        </w:rPr>
        <w:t xml:space="preserve"> </w:t>
      </w:r>
      <w:r w:rsidR="00D743CD">
        <w:rPr>
          <w:spacing w:val="-1"/>
          <w:sz w:val="24"/>
          <w:szCs w:val="24"/>
        </w:rPr>
        <w:t>c</w:t>
      </w:r>
      <w:r w:rsidR="00D743CD">
        <w:rPr>
          <w:sz w:val="24"/>
          <w:szCs w:val="24"/>
        </w:rPr>
        <w:t>h</w:t>
      </w:r>
      <w:r w:rsidR="00D743CD">
        <w:rPr>
          <w:spacing w:val="2"/>
          <w:sz w:val="24"/>
          <w:szCs w:val="24"/>
        </w:rPr>
        <w:t>i</w:t>
      </w:r>
      <w:r w:rsidR="00D743CD">
        <w:rPr>
          <w:sz w:val="24"/>
          <w:szCs w:val="24"/>
        </w:rPr>
        <w:t>ld,</w:t>
      </w:r>
      <w:r w:rsidR="00D743CD">
        <w:rPr>
          <w:spacing w:val="3"/>
          <w:sz w:val="24"/>
          <w:szCs w:val="24"/>
        </w:rPr>
        <w:t xml:space="preserve"> </w:t>
      </w:r>
      <w:r w:rsidR="00D743CD">
        <w:rPr>
          <w:sz w:val="24"/>
          <w:szCs w:val="24"/>
        </w:rPr>
        <w:t>or sib</w:t>
      </w:r>
      <w:r w:rsidR="00D743CD">
        <w:rPr>
          <w:spacing w:val="1"/>
          <w:sz w:val="24"/>
          <w:szCs w:val="24"/>
        </w:rPr>
        <w:t>l</w:t>
      </w:r>
      <w:r w:rsidR="00D743CD">
        <w:rPr>
          <w:sz w:val="24"/>
          <w:szCs w:val="24"/>
        </w:rPr>
        <w:t>in</w:t>
      </w:r>
      <w:r w:rsidR="00D743CD">
        <w:rPr>
          <w:spacing w:val="-2"/>
          <w:sz w:val="24"/>
          <w:szCs w:val="24"/>
        </w:rPr>
        <w:t>g</w:t>
      </w:r>
      <w:r w:rsidR="00D743CD">
        <w:rPr>
          <w:sz w:val="24"/>
          <w:szCs w:val="24"/>
        </w:rPr>
        <w:t>;</w:t>
      </w:r>
      <w:r w:rsidR="00D743CD">
        <w:rPr>
          <w:spacing w:val="1"/>
          <w:sz w:val="24"/>
          <w:szCs w:val="24"/>
        </w:rPr>
        <w:t xml:space="preserve"> </w:t>
      </w:r>
      <w:r w:rsidR="00D743CD">
        <w:rPr>
          <w:sz w:val="24"/>
          <w:szCs w:val="24"/>
        </w:rPr>
        <w:t>stepp</w:t>
      </w:r>
      <w:r w:rsidR="00D743CD">
        <w:rPr>
          <w:spacing w:val="-1"/>
          <w:sz w:val="24"/>
          <w:szCs w:val="24"/>
        </w:rPr>
        <w:t>a</w:t>
      </w:r>
      <w:r w:rsidR="00D743CD">
        <w:rPr>
          <w:sz w:val="24"/>
          <w:szCs w:val="24"/>
        </w:rPr>
        <w:t>r</w:t>
      </w:r>
      <w:r w:rsidR="00D743CD">
        <w:rPr>
          <w:spacing w:val="-2"/>
          <w:sz w:val="24"/>
          <w:szCs w:val="24"/>
        </w:rPr>
        <w:t>e</w:t>
      </w:r>
      <w:r w:rsidR="00D743CD">
        <w:rPr>
          <w:sz w:val="24"/>
          <w:szCs w:val="24"/>
        </w:rPr>
        <w:t>nt,</w:t>
      </w:r>
      <w:r w:rsidR="00D743CD">
        <w:rPr>
          <w:spacing w:val="1"/>
          <w:sz w:val="24"/>
          <w:szCs w:val="24"/>
        </w:rPr>
        <w:t xml:space="preserve"> </w:t>
      </w:r>
      <w:r w:rsidR="00D743CD">
        <w:rPr>
          <w:sz w:val="24"/>
          <w:szCs w:val="24"/>
        </w:rPr>
        <w:t>step</w:t>
      </w:r>
      <w:r w:rsidR="00D743CD">
        <w:rPr>
          <w:spacing w:val="-1"/>
          <w:sz w:val="24"/>
          <w:szCs w:val="24"/>
        </w:rPr>
        <w:t>c</w:t>
      </w:r>
      <w:r w:rsidR="00D743CD">
        <w:rPr>
          <w:sz w:val="24"/>
          <w:szCs w:val="24"/>
        </w:rPr>
        <w:t>hi</w:t>
      </w:r>
      <w:r w:rsidR="00D743CD">
        <w:rPr>
          <w:spacing w:val="1"/>
          <w:sz w:val="24"/>
          <w:szCs w:val="24"/>
        </w:rPr>
        <w:t>l</w:t>
      </w:r>
      <w:r w:rsidR="00D743CD">
        <w:rPr>
          <w:sz w:val="24"/>
          <w:szCs w:val="24"/>
        </w:rPr>
        <w:t>d, stepb</w:t>
      </w:r>
      <w:r w:rsidR="00D743CD">
        <w:rPr>
          <w:spacing w:val="-1"/>
          <w:sz w:val="24"/>
          <w:szCs w:val="24"/>
        </w:rPr>
        <w:t>r</w:t>
      </w:r>
      <w:r w:rsidR="00D743CD">
        <w:rPr>
          <w:sz w:val="24"/>
          <w:szCs w:val="24"/>
        </w:rPr>
        <w:t>othe</w:t>
      </w:r>
      <w:r w:rsidR="00D743CD">
        <w:rPr>
          <w:spacing w:val="-1"/>
          <w:sz w:val="24"/>
          <w:szCs w:val="24"/>
        </w:rPr>
        <w:t>r</w:t>
      </w:r>
      <w:r w:rsidR="00D743CD">
        <w:rPr>
          <w:sz w:val="24"/>
          <w:szCs w:val="24"/>
        </w:rPr>
        <w:t>, or stepsiste</w:t>
      </w:r>
      <w:r w:rsidR="00D743CD">
        <w:rPr>
          <w:spacing w:val="-1"/>
          <w:sz w:val="24"/>
          <w:szCs w:val="24"/>
        </w:rPr>
        <w:t>r</w:t>
      </w:r>
      <w:r w:rsidR="00D743CD">
        <w:rPr>
          <w:sz w:val="24"/>
          <w:szCs w:val="24"/>
        </w:rPr>
        <w:t>; f</w:t>
      </w:r>
      <w:r w:rsidR="00D743CD">
        <w:rPr>
          <w:spacing w:val="-2"/>
          <w:sz w:val="24"/>
          <w:szCs w:val="24"/>
        </w:rPr>
        <w:t>a</w:t>
      </w:r>
      <w:r w:rsidR="00D743CD">
        <w:rPr>
          <w:sz w:val="24"/>
          <w:szCs w:val="24"/>
        </w:rPr>
        <w:t>the</w:t>
      </w:r>
      <w:r w:rsidR="00D743CD">
        <w:rPr>
          <w:spacing w:val="-1"/>
          <w:sz w:val="24"/>
          <w:szCs w:val="24"/>
        </w:rPr>
        <w:t>r-</w:t>
      </w:r>
      <w:r w:rsidR="00D743CD">
        <w:rPr>
          <w:sz w:val="24"/>
          <w:szCs w:val="24"/>
        </w:rPr>
        <w:t>in</w:t>
      </w:r>
      <w:r w:rsidR="00D743CD">
        <w:rPr>
          <w:spacing w:val="-1"/>
          <w:sz w:val="24"/>
          <w:szCs w:val="24"/>
        </w:rPr>
        <w:t>-</w:t>
      </w:r>
      <w:r w:rsidR="00D743CD">
        <w:rPr>
          <w:sz w:val="24"/>
          <w:szCs w:val="24"/>
        </w:rPr>
        <w:t>la</w:t>
      </w:r>
      <w:r w:rsidR="00D743CD">
        <w:rPr>
          <w:spacing w:val="-1"/>
          <w:sz w:val="24"/>
          <w:szCs w:val="24"/>
        </w:rPr>
        <w:t>w</w:t>
      </w:r>
      <w:r w:rsidR="00860626">
        <w:rPr>
          <w:sz w:val="24"/>
          <w:szCs w:val="24"/>
        </w:rPr>
        <w:t>,</w:t>
      </w:r>
      <w:r w:rsidR="00D743CD">
        <w:rPr>
          <w:spacing w:val="4"/>
          <w:sz w:val="24"/>
          <w:szCs w:val="24"/>
        </w:rPr>
        <w:t xml:space="preserve"> </w:t>
      </w:r>
      <w:r w:rsidR="00D743CD">
        <w:rPr>
          <w:sz w:val="24"/>
          <w:szCs w:val="24"/>
        </w:rPr>
        <w:t>mo</w:t>
      </w:r>
      <w:r w:rsidR="00D743CD">
        <w:rPr>
          <w:spacing w:val="1"/>
          <w:sz w:val="24"/>
          <w:szCs w:val="24"/>
        </w:rPr>
        <w:t>t</w:t>
      </w:r>
      <w:r w:rsidR="00D743CD">
        <w:rPr>
          <w:sz w:val="24"/>
          <w:szCs w:val="24"/>
        </w:rPr>
        <w:t>h</w:t>
      </w:r>
      <w:r w:rsidR="00D743CD">
        <w:rPr>
          <w:spacing w:val="-1"/>
          <w:sz w:val="24"/>
          <w:szCs w:val="24"/>
        </w:rPr>
        <w:t>e</w:t>
      </w:r>
      <w:r w:rsidR="00D743CD">
        <w:rPr>
          <w:sz w:val="24"/>
          <w:szCs w:val="24"/>
        </w:rPr>
        <w:t>r</w:t>
      </w:r>
      <w:r w:rsidR="00D743CD">
        <w:rPr>
          <w:spacing w:val="-1"/>
          <w:sz w:val="24"/>
          <w:szCs w:val="24"/>
        </w:rPr>
        <w:t>-</w:t>
      </w:r>
      <w:r w:rsidR="00D743CD">
        <w:rPr>
          <w:sz w:val="24"/>
          <w:szCs w:val="24"/>
        </w:rPr>
        <w:t>in</w:t>
      </w:r>
      <w:r w:rsidR="00D743CD">
        <w:rPr>
          <w:spacing w:val="-1"/>
          <w:sz w:val="24"/>
          <w:szCs w:val="24"/>
        </w:rPr>
        <w:t>-</w:t>
      </w:r>
      <w:r w:rsidR="00D743CD">
        <w:rPr>
          <w:sz w:val="24"/>
          <w:szCs w:val="24"/>
        </w:rPr>
        <w:t>la</w:t>
      </w:r>
      <w:r w:rsidR="00D743CD">
        <w:rPr>
          <w:spacing w:val="-1"/>
          <w:sz w:val="24"/>
          <w:szCs w:val="24"/>
        </w:rPr>
        <w:t>w</w:t>
      </w:r>
      <w:r w:rsidR="00D743CD">
        <w:rPr>
          <w:sz w:val="24"/>
          <w:szCs w:val="24"/>
        </w:rPr>
        <w:t>, son</w:t>
      </w:r>
      <w:r w:rsidR="00D743CD">
        <w:rPr>
          <w:spacing w:val="-1"/>
          <w:sz w:val="24"/>
          <w:szCs w:val="24"/>
        </w:rPr>
        <w:t>-</w:t>
      </w:r>
      <w:r w:rsidR="00D743CD">
        <w:rPr>
          <w:sz w:val="24"/>
          <w:szCs w:val="24"/>
        </w:rPr>
        <w:t>in</w:t>
      </w:r>
      <w:r w:rsidR="00D743CD">
        <w:rPr>
          <w:spacing w:val="-1"/>
          <w:sz w:val="24"/>
          <w:szCs w:val="24"/>
        </w:rPr>
        <w:t>-</w:t>
      </w:r>
      <w:r w:rsidR="00D743CD">
        <w:rPr>
          <w:sz w:val="24"/>
          <w:szCs w:val="24"/>
        </w:rPr>
        <w:t>la</w:t>
      </w:r>
      <w:r w:rsidR="00D743CD">
        <w:rPr>
          <w:spacing w:val="-1"/>
          <w:sz w:val="24"/>
          <w:szCs w:val="24"/>
        </w:rPr>
        <w:t>w</w:t>
      </w:r>
      <w:r w:rsidR="00D743CD">
        <w:rPr>
          <w:sz w:val="24"/>
          <w:szCs w:val="24"/>
        </w:rPr>
        <w:t>, d</w:t>
      </w:r>
      <w:r w:rsidR="00D743CD">
        <w:rPr>
          <w:spacing w:val="-1"/>
          <w:sz w:val="24"/>
          <w:szCs w:val="24"/>
        </w:rPr>
        <w:t>a</w:t>
      </w:r>
      <w:r w:rsidR="00D743CD">
        <w:rPr>
          <w:sz w:val="24"/>
          <w:szCs w:val="24"/>
        </w:rPr>
        <w:t>u</w:t>
      </w:r>
      <w:r w:rsidR="00D743CD">
        <w:rPr>
          <w:spacing w:val="-2"/>
          <w:sz w:val="24"/>
          <w:szCs w:val="24"/>
        </w:rPr>
        <w:t>g</w:t>
      </w:r>
      <w:r w:rsidR="00D743CD">
        <w:rPr>
          <w:sz w:val="24"/>
          <w:szCs w:val="24"/>
        </w:rPr>
        <w:t>hte</w:t>
      </w:r>
      <w:r w:rsidR="00D743CD">
        <w:rPr>
          <w:spacing w:val="-1"/>
          <w:sz w:val="24"/>
          <w:szCs w:val="24"/>
        </w:rPr>
        <w:t>r-</w:t>
      </w:r>
      <w:r w:rsidR="00D743CD">
        <w:rPr>
          <w:sz w:val="24"/>
          <w:szCs w:val="24"/>
        </w:rPr>
        <w:t>in</w:t>
      </w:r>
      <w:r w:rsidR="00D743CD">
        <w:rPr>
          <w:spacing w:val="-1"/>
          <w:sz w:val="24"/>
          <w:szCs w:val="24"/>
        </w:rPr>
        <w:t>-</w:t>
      </w:r>
      <w:r w:rsidR="00D743CD">
        <w:rPr>
          <w:sz w:val="24"/>
          <w:szCs w:val="24"/>
        </w:rPr>
        <w:t>la</w:t>
      </w:r>
      <w:r w:rsidR="00D743CD">
        <w:rPr>
          <w:spacing w:val="-1"/>
          <w:sz w:val="24"/>
          <w:szCs w:val="24"/>
        </w:rPr>
        <w:t>w</w:t>
      </w:r>
      <w:r w:rsidR="00D743CD">
        <w:rPr>
          <w:sz w:val="24"/>
          <w:szCs w:val="24"/>
        </w:rPr>
        <w:t>, broth</w:t>
      </w:r>
      <w:r w:rsidR="00D743CD">
        <w:rPr>
          <w:spacing w:val="-1"/>
          <w:sz w:val="24"/>
          <w:szCs w:val="24"/>
        </w:rPr>
        <w:t>e</w:t>
      </w:r>
      <w:r w:rsidR="00D743CD">
        <w:rPr>
          <w:sz w:val="24"/>
          <w:szCs w:val="24"/>
        </w:rPr>
        <w:t>r</w:t>
      </w:r>
      <w:r w:rsidR="00D743CD">
        <w:rPr>
          <w:spacing w:val="-1"/>
          <w:sz w:val="24"/>
          <w:szCs w:val="24"/>
        </w:rPr>
        <w:t>-</w:t>
      </w:r>
      <w:r w:rsidR="00D743CD">
        <w:rPr>
          <w:sz w:val="24"/>
          <w:szCs w:val="24"/>
        </w:rPr>
        <w:t>in</w:t>
      </w:r>
      <w:r w:rsidR="00D743CD">
        <w:rPr>
          <w:spacing w:val="-1"/>
          <w:sz w:val="24"/>
          <w:szCs w:val="24"/>
        </w:rPr>
        <w:t>-</w:t>
      </w:r>
      <w:r w:rsidR="00D743CD">
        <w:rPr>
          <w:sz w:val="24"/>
          <w:szCs w:val="24"/>
        </w:rPr>
        <w:t>la</w:t>
      </w:r>
      <w:r w:rsidR="00D743CD">
        <w:rPr>
          <w:spacing w:val="-1"/>
          <w:sz w:val="24"/>
          <w:szCs w:val="24"/>
        </w:rPr>
        <w:t>w</w:t>
      </w:r>
      <w:r w:rsidR="00D743CD">
        <w:rPr>
          <w:sz w:val="24"/>
          <w:szCs w:val="24"/>
        </w:rPr>
        <w:t xml:space="preserve">, </w:t>
      </w:r>
      <w:r w:rsidR="00CE12E3">
        <w:rPr>
          <w:sz w:val="24"/>
          <w:szCs w:val="24"/>
        </w:rPr>
        <w:t>or sister</w:t>
      </w:r>
      <w:r w:rsidR="00D743CD">
        <w:rPr>
          <w:spacing w:val="-1"/>
          <w:sz w:val="24"/>
          <w:szCs w:val="24"/>
        </w:rPr>
        <w:t>-</w:t>
      </w:r>
      <w:r w:rsidR="00D743CD">
        <w:rPr>
          <w:sz w:val="24"/>
          <w:szCs w:val="24"/>
        </w:rPr>
        <w:t>in- la</w:t>
      </w:r>
      <w:r w:rsidR="00D743CD">
        <w:rPr>
          <w:spacing w:val="-1"/>
          <w:sz w:val="24"/>
          <w:szCs w:val="24"/>
        </w:rPr>
        <w:t>w</w:t>
      </w:r>
      <w:r w:rsidR="00D743CD">
        <w:rPr>
          <w:sz w:val="24"/>
          <w:szCs w:val="24"/>
        </w:rPr>
        <w:t>;</w:t>
      </w:r>
      <w:r w:rsidR="00D743CD">
        <w:rPr>
          <w:spacing w:val="3"/>
          <w:sz w:val="24"/>
          <w:szCs w:val="24"/>
        </w:rPr>
        <w:t xml:space="preserve"> </w:t>
      </w:r>
      <w:r w:rsidR="00D743CD">
        <w:rPr>
          <w:spacing w:val="-2"/>
          <w:sz w:val="24"/>
          <w:szCs w:val="24"/>
        </w:rPr>
        <w:t>g</w:t>
      </w:r>
      <w:r w:rsidR="00D743CD">
        <w:rPr>
          <w:sz w:val="24"/>
          <w:szCs w:val="24"/>
        </w:rPr>
        <w:t>r</w:t>
      </w:r>
      <w:r w:rsidR="00D743CD">
        <w:rPr>
          <w:spacing w:val="-2"/>
          <w:sz w:val="24"/>
          <w:szCs w:val="24"/>
        </w:rPr>
        <w:t>a</w:t>
      </w:r>
      <w:r w:rsidR="00D743CD">
        <w:rPr>
          <w:sz w:val="24"/>
          <w:szCs w:val="24"/>
        </w:rPr>
        <w:t>ndp</w:t>
      </w:r>
      <w:r w:rsidR="00D743CD">
        <w:rPr>
          <w:spacing w:val="-1"/>
          <w:sz w:val="24"/>
          <w:szCs w:val="24"/>
        </w:rPr>
        <w:t>a</w:t>
      </w:r>
      <w:r w:rsidR="00D743CD">
        <w:rPr>
          <w:sz w:val="24"/>
          <w:szCs w:val="24"/>
        </w:rPr>
        <w:t>r</w:t>
      </w:r>
      <w:r w:rsidR="00D743CD">
        <w:rPr>
          <w:spacing w:val="-2"/>
          <w:sz w:val="24"/>
          <w:szCs w:val="24"/>
        </w:rPr>
        <w:t>e</w:t>
      </w:r>
      <w:r w:rsidR="00D743CD">
        <w:rPr>
          <w:sz w:val="24"/>
          <w:szCs w:val="24"/>
        </w:rPr>
        <w:t>nt</w:t>
      </w:r>
      <w:r w:rsidR="00D743CD">
        <w:rPr>
          <w:spacing w:val="3"/>
          <w:sz w:val="24"/>
          <w:szCs w:val="24"/>
        </w:rPr>
        <w:t xml:space="preserve"> </w:t>
      </w:r>
      <w:r w:rsidR="00D743CD">
        <w:rPr>
          <w:sz w:val="24"/>
          <w:szCs w:val="24"/>
        </w:rPr>
        <w:t>or</w:t>
      </w:r>
      <w:r w:rsidR="00D743CD">
        <w:rPr>
          <w:spacing w:val="2"/>
          <w:sz w:val="24"/>
          <w:szCs w:val="24"/>
        </w:rPr>
        <w:t xml:space="preserve"> </w:t>
      </w:r>
      <w:r w:rsidR="00D743CD">
        <w:rPr>
          <w:spacing w:val="-2"/>
          <w:sz w:val="24"/>
          <w:szCs w:val="24"/>
        </w:rPr>
        <w:t>g</w:t>
      </w:r>
      <w:r w:rsidR="00D743CD">
        <w:rPr>
          <w:sz w:val="24"/>
          <w:szCs w:val="24"/>
        </w:rPr>
        <w:t>r</w:t>
      </w:r>
      <w:r w:rsidR="00D743CD">
        <w:rPr>
          <w:spacing w:val="-2"/>
          <w:sz w:val="24"/>
          <w:szCs w:val="24"/>
        </w:rPr>
        <w:t>a</w:t>
      </w:r>
      <w:r w:rsidR="00D743CD">
        <w:rPr>
          <w:sz w:val="24"/>
          <w:szCs w:val="24"/>
        </w:rPr>
        <w:t>nd</w:t>
      </w:r>
      <w:r w:rsidR="00D743CD">
        <w:rPr>
          <w:spacing w:val="-1"/>
          <w:sz w:val="24"/>
          <w:szCs w:val="24"/>
        </w:rPr>
        <w:t>c</w:t>
      </w:r>
      <w:r w:rsidR="00D743CD">
        <w:rPr>
          <w:sz w:val="24"/>
          <w:szCs w:val="24"/>
        </w:rPr>
        <w:t>hi</w:t>
      </w:r>
      <w:r w:rsidR="00D743CD">
        <w:rPr>
          <w:spacing w:val="1"/>
          <w:sz w:val="24"/>
          <w:szCs w:val="24"/>
        </w:rPr>
        <w:t>l</w:t>
      </w:r>
      <w:r w:rsidR="00D743CD">
        <w:rPr>
          <w:sz w:val="24"/>
          <w:szCs w:val="24"/>
        </w:rPr>
        <w:t>d;</w:t>
      </w:r>
      <w:r w:rsidR="00D743CD">
        <w:rPr>
          <w:spacing w:val="3"/>
          <w:sz w:val="24"/>
          <w:szCs w:val="24"/>
        </w:rPr>
        <w:t xml:space="preserve"> </w:t>
      </w:r>
      <w:r w:rsidR="00D743CD">
        <w:rPr>
          <w:spacing w:val="-1"/>
          <w:sz w:val="24"/>
          <w:szCs w:val="24"/>
        </w:rPr>
        <w:t>a</w:t>
      </w:r>
      <w:r w:rsidR="00D743CD">
        <w:rPr>
          <w:sz w:val="24"/>
          <w:szCs w:val="24"/>
        </w:rPr>
        <w:t>nd</w:t>
      </w:r>
      <w:r w:rsidR="00D743CD">
        <w:rPr>
          <w:spacing w:val="3"/>
          <w:sz w:val="24"/>
          <w:szCs w:val="24"/>
        </w:rPr>
        <w:t xml:space="preserve"> </w:t>
      </w:r>
      <w:r w:rsidR="00D743CD">
        <w:rPr>
          <w:sz w:val="24"/>
          <w:szCs w:val="24"/>
        </w:rPr>
        <w:t>spouse</w:t>
      </w:r>
      <w:r w:rsidR="00D743CD">
        <w:rPr>
          <w:spacing w:val="2"/>
          <w:sz w:val="24"/>
          <w:szCs w:val="24"/>
        </w:rPr>
        <w:t xml:space="preserve"> </w:t>
      </w:r>
      <w:r w:rsidR="00D743CD">
        <w:rPr>
          <w:sz w:val="24"/>
          <w:szCs w:val="24"/>
        </w:rPr>
        <w:t>of</w:t>
      </w:r>
      <w:r w:rsidR="00D743CD">
        <w:rPr>
          <w:spacing w:val="2"/>
          <w:sz w:val="24"/>
          <w:szCs w:val="24"/>
        </w:rPr>
        <w:t xml:space="preserve"> </w:t>
      </w:r>
      <w:r w:rsidR="00D743CD">
        <w:rPr>
          <w:sz w:val="24"/>
          <w:szCs w:val="24"/>
        </w:rPr>
        <w:t>a</w:t>
      </w:r>
      <w:r w:rsidR="00D743CD">
        <w:rPr>
          <w:spacing w:val="2"/>
          <w:sz w:val="24"/>
          <w:szCs w:val="24"/>
        </w:rPr>
        <w:t xml:space="preserve"> </w:t>
      </w:r>
      <w:r w:rsidR="00D743CD">
        <w:rPr>
          <w:spacing w:val="-2"/>
          <w:sz w:val="24"/>
          <w:szCs w:val="24"/>
        </w:rPr>
        <w:t>g</w:t>
      </w:r>
      <w:r w:rsidR="00D743CD">
        <w:rPr>
          <w:sz w:val="24"/>
          <w:szCs w:val="24"/>
        </w:rPr>
        <w:t>r</w:t>
      </w:r>
      <w:r w:rsidR="00D743CD">
        <w:rPr>
          <w:spacing w:val="-2"/>
          <w:sz w:val="24"/>
          <w:szCs w:val="24"/>
        </w:rPr>
        <w:t>a</w:t>
      </w:r>
      <w:r w:rsidR="00D743CD">
        <w:rPr>
          <w:sz w:val="24"/>
          <w:szCs w:val="24"/>
        </w:rPr>
        <w:t>ndp</w:t>
      </w:r>
      <w:r w:rsidR="00D743CD">
        <w:rPr>
          <w:spacing w:val="-1"/>
          <w:sz w:val="24"/>
          <w:szCs w:val="24"/>
        </w:rPr>
        <w:t>a</w:t>
      </w:r>
      <w:r w:rsidR="00D743CD">
        <w:rPr>
          <w:sz w:val="24"/>
          <w:szCs w:val="24"/>
        </w:rPr>
        <w:t>r</w:t>
      </w:r>
      <w:r w:rsidR="00D743CD">
        <w:rPr>
          <w:spacing w:val="-2"/>
          <w:sz w:val="24"/>
          <w:szCs w:val="24"/>
        </w:rPr>
        <w:t>e</w:t>
      </w:r>
      <w:r w:rsidR="00D743CD">
        <w:rPr>
          <w:sz w:val="24"/>
          <w:szCs w:val="24"/>
        </w:rPr>
        <w:t>nt</w:t>
      </w:r>
      <w:r w:rsidR="00D743CD">
        <w:rPr>
          <w:spacing w:val="1"/>
          <w:sz w:val="24"/>
          <w:szCs w:val="24"/>
        </w:rPr>
        <w:t xml:space="preserve"> </w:t>
      </w:r>
      <w:r w:rsidR="00D743CD">
        <w:rPr>
          <w:sz w:val="24"/>
          <w:szCs w:val="24"/>
        </w:rPr>
        <w:t xml:space="preserve">or </w:t>
      </w:r>
      <w:r w:rsidR="00D743CD">
        <w:rPr>
          <w:spacing w:val="-2"/>
          <w:sz w:val="24"/>
          <w:szCs w:val="24"/>
        </w:rPr>
        <w:t>g</w:t>
      </w:r>
      <w:r w:rsidR="00D743CD">
        <w:rPr>
          <w:sz w:val="24"/>
          <w:szCs w:val="24"/>
        </w:rPr>
        <w:t>r</w:t>
      </w:r>
      <w:r w:rsidR="00D743CD">
        <w:rPr>
          <w:spacing w:val="-2"/>
          <w:sz w:val="24"/>
          <w:szCs w:val="24"/>
        </w:rPr>
        <w:t>a</w:t>
      </w:r>
      <w:r w:rsidR="00D743CD">
        <w:rPr>
          <w:sz w:val="24"/>
          <w:szCs w:val="24"/>
        </w:rPr>
        <w:t>nd</w:t>
      </w:r>
      <w:r w:rsidR="00D743CD">
        <w:rPr>
          <w:spacing w:val="-1"/>
          <w:sz w:val="24"/>
          <w:szCs w:val="24"/>
        </w:rPr>
        <w:t>c</w:t>
      </w:r>
      <w:r w:rsidR="00D743CD">
        <w:rPr>
          <w:sz w:val="24"/>
          <w:szCs w:val="24"/>
        </w:rPr>
        <w:t>hi</w:t>
      </w:r>
      <w:r w:rsidR="00D743CD">
        <w:rPr>
          <w:spacing w:val="1"/>
          <w:sz w:val="24"/>
          <w:szCs w:val="24"/>
        </w:rPr>
        <w:t>l</w:t>
      </w:r>
      <w:r w:rsidR="00D743CD">
        <w:rPr>
          <w:spacing w:val="4"/>
          <w:sz w:val="24"/>
          <w:szCs w:val="24"/>
        </w:rPr>
        <w:t>d</w:t>
      </w:r>
      <w:r w:rsidR="00D743CD">
        <w:rPr>
          <w:sz w:val="24"/>
          <w:szCs w:val="24"/>
        </w:rPr>
        <w:t>) to</w:t>
      </w:r>
      <w:r w:rsidR="00D743CD">
        <w:rPr>
          <w:spacing w:val="1"/>
          <w:sz w:val="24"/>
          <w:szCs w:val="24"/>
        </w:rPr>
        <w:t xml:space="preserve"> </w:t>
      </w:r>
      <w:r w:rsidR="00D743CD">
        <w:rPr>
          <w:sz w:val="24"/>
          <w:szCs w:val="24"/>
        </w:rPr>
        <w:t xml:space="preserve">the </w:t>
      </w:r>
      <w:r w:rsidR="00766718">
        <w:rPr>
          <w:sz w:val="24"/>
          <w:szCs w:val="24"/>
        </w:rPr>
        <w:t>A</w:t>
      </w:r>
      <w:r w:rsidR="00D743CD">
        <w:rPr>
          <w:sz w:val="24"/>
          <w:szCs w:val="24"/>
        </w:rPr>
        <w:t>VP</w:t>
      </w:r>
      <w:r w:rsidR="00766718">
        <w:rPr>
          <w:sz w:val="24"/>
          <w:szCs w:val="24"/>
        </w:rPr>
        <w:t xml:space="preserve"> of</w:t>
      </w:r>
      <w:r w:rsidR="00D743CD">
        <w:rPr>
          <w:spacing w:val="9"/>
          <w:sz w:val="24"/>
          <w:szCs w:val="24"/>
        </w:rPr>
        <w:t xml:space="preserve"> </w:t>
      </w:r>
      <w:r w:rsidR="00D743CD">
        <w:rPr>
          <w:sz w:val="24"/>
          <w:szCs w:val="24"/>
        </w:rPr>
        <w:t>Hum</w:t>
      </w:r>
      <w:r w:rsidR="00D743CD">
        <w:rPr>
          <w:spacing w:val="-1"/>
          <w:sz w:val="24"/>
          <w:szCs w:val="24"/>
        </w:rPr>
        <w:t>a</w:t>
      </w:r>
      <w:r w:rsidR="00D743CD">
        <w:rPr>
          <w:sz w:val="24"/>
          <w:szCs w:val="24"/>
        </w:rPr>
        <w:t>n</w:t>
      </w:r>
      <w:r w:rsidR="00D743CD">
        <w:rPr>
          <w:spacing w:val="7"/>
          <w:sz w:val="24"/>
          <w:szCs w:val="24"/>
        </w:rPr>
        <w:t xml:space="preserve"> </w:t>
      </w:r>
      <w:r w:rsidR="00D743CD">
        <w:rPr>
          <w:sz w:val="24"/>
          <w:szCs w:val="24"/>
        </w:rPr>
        <w:t>R</w:t>
      </w:r>
      <w:r w:rsidR="00D743CD">
        <w:rPr>
          <w:spacing w:val="-1"/>
          <w:sz w:val="24"/>
          <w:szCs w:val="24"/>
        </w:rPr>
        <w:t>e</w:t>
      </w:r>
      <w:r w:rsidR="00D743CD">
        <w:rPr>
          <w:sz w:val="24"/>
          <w:szCs w:val="24"/>
        </w:rPr>
        <w:t>s</w:t>
      </w:r>
      <w:r w:rsidR="00D743CD">
        <w:rPr>
          <w:spacing w:val="2"/>
          <w:sz w:val="24"/>
          <w:szCs w:val="24"/>
        </w:rPr>
        <w:t>o</w:t>
      </w:r>
      <w:r w:rsidR="00D743CD">
        <w:rPr>
          <w:sz w:val="24"/>
          <w:szCs w:val="24"/>
        </w:rPr>
        <w:t>ur</w:t>
      </w:r>
      <w:r w:rsidR="00D743CD">
        <w:rPr>
          <w:spacing w:val="-2"/>
          <w:sz w:val="24"/>
          <w:szCs w:val="24"/>
        </w:rPr>
        <w:t>c</w:t>
      </w:r>
      <w:r w:rsidR="00D743CD">
        <w:rPr>
          <w:spacing w:val="-1"/>
          <w:sz w:val="24"/>
          <w:szCs w:val="24"/>
        </w:rPr>
        <w:t>e</w:t>
      </w:r>
      <w:r w:rsidR="00D743CD">
        <w:rPr>
          <w:sz w:val="24"/>
          <w:szCs w:val="24"/>
        </w:rPr>
        <w:t>s.</w:t>
      </w:r>
      <w:r w:rsidR="00D743CD">
        <w:rPr>
          <w:spacing w:val="7"/>
          <w:sz w:val="24"/>
          <w:szCs w:val="24"/>
        </w:rPr>
        <w:t xml:space="preserve"> </w:t>
      </w:r>
      <w:r w:rsidR="00D743CD">
        <w:rPr>
          <w:sz w:val="24"/>
          <w:szCs w:val="24"/>
        </w:rPr>
        <w:t>Emplo</w:t>
      </w:r>
      <w:r w:rsidR="00D743CD">
        <w:rPr>
          <w:spacing w:val="-7"/>
          <w:sz w:val="24"/>
          <w:szCs w:val="24"/>
        </w:rPr>
        <w:t>y</w:t>
      </w:r>
      <w:r w:rsidR="00D743CD">
        <w:rPr>
          <w:spacing w:val="-1"/>
          <w:sz w:val="24"/>
          <w:szCs w:val="24"/>
        </w:rPr>
        <w:t>ee</w:t>
      </w:r>
      <w:r w:rsidR="00D743CD">
        <w:rPr>
          <w:sz w:val="24"/>
          <w:szCs w:val="24"/>
        </w:rPr>
        <w:t>s</w:t>
      </w:r>
      <w:r w:rsidR="00D743CD">
        <w:rPr>
          <w:spacing w:val="8"/>
          <w:sz w:val="24"/>
          <w:szCs w:val="24"/>
        </w:rPr>
        <w:t xml:space="preserve"> </w:t>
      </w:r>
      <w:r w:rsidR="00D743CD">
        <w:rPr>
          <w:spacing w:val="-1"/>
          <w:sz w:val="24"/>
          <w:szCs w:val="24"/>
        </w:rPr>
        <w:t>a</w:t>
      </w:r>
      <w:r w:rsidR="00D743CD">
        <w:rPr>
          <w:sz w:val="24"/>
          <w:szCs w:val="24"/>
        </w:rPr>
        <w:t>re</w:t>
      </w:r>
      <w:r w:rsidR="00D743CD">
        <w:rPr>
          <w:spacing w:val="6"/>
          <w:sz w:val="24"/>
          <w:szCs w:val="24"/>
        </w:rPr>
        <w:t xml:space="preserve"> </w:t>
      </w:r>
      <w:r w:rsidR="00D743CD">
        <w:rPr>
          <w:sz w:val="24"/>
          <w:szCs w:val="24"/>
        </w:rPr>
        <w:t>r</w:t>
      </w:r>
      <w:r w:rsidR="00D743CD">
        <w:rPr>
          <w:spacing w:val="-2"/>
          <w:sz w:val="24"/>
          <w:szCs w:val="24"/>
        </w:rPr>
        <w:t>e</w:t>
      </w:r>
      <w:r w:rsidR="00D743CD">
        <w:rPr>
          <w:sz w:val="24"/>
          <w:szCs w:val="24"/>
        </w:rPr>
        <w:t>quir</w:t>
      </w:r>
      <w:r w:rsidR="00D743CD">
        <w:rPr>
          <w:spacing w:val="-1"/>
          <w:sz w:val="24"/>
          <w:szCs w:val="24"/>
        </w:rPr>
        <w:t>e</w:t>
      </w:r>
      <w:r w:rsidR="00D743CD">
        <w:rPr>
          <w:sz w:val="24"/>
          <w:szCs w:val="24"/>
        </w:rPr>
        <w:t>d</w:t>
      </w:r>
      <w:r w:rsidR="00D743CD">
        <w:rPr>
          <w:spacing w:val="7"/>
          <w:sz w:val="24"/>
          <w:szCs w:val="24"/>
        </w:rPr>
        <w:t xml:space="preserve"> </w:t>
      </w:r>
      <w:r w:rsidR="00D743CD">
        <w:rPr>
          <w:sz w:val="24"/>
          <w:szCs w:val="24"/>
        </w:rPr>
        <w:t>to</w:t>
      </w:r>
      <w:r w:rsidR="00D743CD">
        <w:rPr>
          <w:spacing w:val="8"/>
          <w:sz w:val="24"/>
          <w:szCs w:val="24"/>
        </w:rPr>
        <w:t xml:space="preserve"> </w:t>
      </w:r>
      <w:r w:rsidR="00D743CD">
        <w:rPr>
          <w:spacing w:val="-1"/>
          <w:sz w:val="24"/>
          <w:szCs w:val="24"/>
        </w:rPr>
        <w:t>a</w:t>
      </w:r>
      <w:r w:rsidR="00D743CD">
        <w:rPr>
          <w:sz w:val="24"/>
          <w:szCs w:val="24"/>
        </w:rPr>
        <w:t>nnu</w:t>
      </w:r>
      <w:r w:rsidR="00D743CD">
        <w:rPr>
          <w:spacing w:val="-1"/>
          <w:sz w:val="24"/>
          <w:szCs w:val="24"/>
        </w:rPr>
        <w:t>a</w:t>
      </w:r>
      <w:r w:rsidR="00D743CD">
        <w:rPr>
          <w:sz w:val="24"/>
          <w:szCs w:val="24"/>
        </w:rPr>
        <w:t>l</w:t>
      </w:r>
      <w:r w:rsidR="00D743CD">
        <w:rPr>
          <w:spacing w:val="1"/>
          <w:sz w:val="24"/>
          <w:szCs w:val="24"/>
        </w:rPr>
        <w:t>l</w:t>
      </w:r>
      <w:r w:rsidR="00D743CD">
        <w:rPr>
          <w:sz w:val="24"/>
          <w:szCs w:val="24"/>
        </w:rPr>
        <w:t xml:space="preserve">y </w:t>
      </w:r>
      <w:r w:rsidR="00D743CD">
        <w:rPr>
          <w:spacing w:val="-1"/>
          <w:sz w:val="24"/>
          <w:szCs w:val="24"/>
        </w:rPr>
        <w:t>a</w:t>
      </w:r>
      <w:r w:rsidR="00D743CD">
        <w:rPr>
          <w:sz w:val="24"/>
          <w:szCs w:val="24"/>
        </w:rPr>
        <w:t>f</w:t>
      </w:r>
      <w:r w:rsidR="00D743CD">
        <w:rPr>
          <w:spacing w:val="-1"/>
          <w:sz w:val="24"/>
          <w:szCs w:val="24"/>
        </w:rPr>
        <w:t>f</w:t>
      </w:r>
      <w:r w:rsidR="00D743CD">
        <w:rPr>
          <w:sz w:val="24"/>
          <w:szCs w:val="24"/>
        </w:rPr>
        <w:t>irm,</w:t>
      </w:r>
      <w:r w:rsidR="00D743CD">
        <w:rPr>
          <w:spacing w:val="8"/>
          <w:sz w:val="24"/>
          <w:szCs w:val="24"/>
        </w:rPr>
        <w:t xml:space="preserve"> </w:t>
      </w:r>
      <w:r w:rsidR="00D743CD">
        <w:rPr>
          <w:sz w:val="24"/>
          <w:szCs w:val="24"/>
        </w:rPr>
        <w:t>in w</w:t>
      </w:r>
      <w:r w:rsidR="00D743CD">
        <w:rPr>
          <w:spacing w:val="-1"/>
          <w:sz w:val="24"/>
          <w:szCs w:val="24"/>
        </w:rPr>
        <w:t>r</w:t>
      </w:r>
      <w:r w:rsidR="00D743CD">
        <w:rPr>
          <w:sz w:val="24"/>
          <w:szCs w:val="24"/>
        </w:rPr>
        <w:t>i</w:t>
      </w:r>
      <w:r w:rsidR="00D743CD">
        <w:rPr>
          <w:spacing w:val="1"/>
          <w:sz w:val="24"/>
          <w:szCs w:val="24"/>
        </w:rPr>
        <w:t>t</w:t>
      </w:r>
      <w:r w:rsidR="00D743CD">
        <w:rPr>
          <w:sz w:val="24"/>
          <w:szCs w:val="24"/>
        </w:rPr>
        <w:t>in</w:t>
      </w:r>
      <w:r w:rsidR="00D743CD">
        <w:rPr>
          <w:spacing w:val="-2"/>
          <w:sz w:val="24"/>
          <w:szCs w:val="24"/>
        </w:rPr>
        <w:t>g</w:t>
      </w:r>
      <w:r w:rsidR="00D743CD">
        <w:rPr>
          <w:sz w:val="24"/>
          <w:szCs w:val="24"/>
        </w:rPr>
        <w:t>,</w:t>
      </w:r>
      <w:r w:rsidR="00D743CD">
        <w:rPr>
          <w:spacing w:val="11"/>
          <w:sz w:val="24"/>
          <w:szCs w:val="24"/>
        </w:rPr>
        <w:t xml:space="preserve"> </w:t>
      </w:r>
      <w:r w:rsidR="00D743CD">
        <w:rPr>
          <w:sz w:val="24"/>
          <w:szCs w:val="24"/>
        </w:rPr>
        <w:t>that</w:t>
      </w:r>
      <w:r w:rsidR="00D743CD">
        <w:rPr>
          <w:spacing w:val="8"/>
          <w:sz w:val="24"/>
          <w:szCs w:val="24"/>
        </w:rPr>
        <w:t xml:space="preserve"> </w:t>
      </w:r>
      <w:r w:rsidR="00D743CD">
        <w:rPr>
          <w:sz w:val="24"/>
          <w:szCs w:val="24"/>
        </w:rPr>
        <w:t>they h</w:t>
      </w:r>
      <w:r w:rsidR="00D743CD">
        <w:rPr>
          <w:spacing w:val="-1"/>
          <w:sz w:val="24"/>
          <w:szCs w:val="24"/>
        </w:rPr>
        <w:t>a</w:t>
      </w:r>
      <w:r w:rsidR="00D743CD">
        <w:rPr>
          <w:sz w:val="24"/>
          <w:szCs w:val="24"/>
        </w:rPr>
        <w:t>ve</w:t>
      </w:r>
      <w:r w:rsidR="00D743CD">
        <w:rPr>
          <w:spacing w:val="7"/>
          <w:sz w:val="24"/>
          <w:szCs w:val="24"/>
        </w:rPr>
        <w:t xml:space="preserve"> </w:t>
      </w:r>
      <w:r w:rsidR="00D743CD">
        <w:rPr>
          <w:sz w:val="24"/>
          <w:szCs w:val="24"/>
        </w:rPr>
        <w:t>disclosed</w:t>
      </w:r>
      <w:r w:rsidR="00D743CD">
        <w:rPr>
          <w:spacing w:val="8"/>
          <w:sz w:val="24"/>
          <w:szCs w:val="24"/>
        </w:rPr>
        <w:t xml:space="preserve"> </w:t>
      </w:r>
      <w:r w:rsidR="00D743CD">
        <w:rPr>
          <w:sz w:val="24"/>
          <w:szCs w:val="24"/>
        </w:rPr>
        <w:t>poss</w:t>
      </w:r>
      <w:r w:rsidR="00D743CD">
        <w:rPr>
          <w:spacing w:val="1"/>
          <w:sz w:val="24"/>
          <w:szCs w:val="24"/>
        </w:rPr>
        <w:t>i</w:t>
      </w:r>
      <w:r w:rsidR="00D743CD">
        <w:rPr>
          <w:sz w:val="24"/>
          <w:szCs w:val="24"/>
        </w:rPr>
        <w:t>ble</w:t>
      </w:r>
      <w:r w:rsidR="00D743CD">
        <w:rPr>
          <w:spacing w:val="8"/>
          <w:sz w:val="24"/>
          <w:szCs w:val="24"/>
        </w:rPr>
        <w:t xml:space="preserve"> </w:t>
      </w:r>
      <w:r w:rsidR="00D743CD">
        <w:rPr>
          <w:spacing w:val="-1"/>
          <w:sz w:val="24"/>
          <w:szCs w:val="24"/>
        </w:rPr>
        <w:t>c</w:t>
      </w:r>
      <w:r w:rsidR="00D743CD">
        <w:rPr>
          <w:sz w:val="24"/>
          <w:szCs w:val="24"/>
        </w:rPr>
        <w:t>onfli</w:t>
      </w:r>
      <w:r w:rsidR="00D743CD">
        <w:rPr>
          <w:spacing w:val="-1"/>
          <w:sz w:val="24"/>
          <w:szCs w:val="24"/>
        </w:rPr>
        <w:t>c</w:t>
      </w:r>
      <w:r w:rsidR="00D743CD">
        <w:rPr>
          <w:sz w:val="24"/>
          <w:szCs w:val="24"/>
        </w:rPr>
        <w:t>ts</w:t>
      </w:r>
      <w:r w:rsidR="00D743CD">
        <w:rPr>
          <w:spacing w:val="9"/>
          <w:sz w:val="24"/>
          <w:szCs w:val="24"/>
        </w:rPr>
        <w:t xml:space="preserve"> </w:t>
      </w:r>
      <w:r w:rsidR="00D743CD">
        <w:rPr>
          <w:sz w:val="24"/>
          <w:szCs w:val="24"/>
        </w:rPr>
        <w:t>of</w:t>
      </w:r>
      <w:r w:rsidR="00D743CD">
        <w:rPr>
          <w:spacing w:val="7"/>
          <w:sz w:val="24"/>
          <w:szCs w:val="24"/>
        </w:rPr>
        <w:t xml:space="preserve"> </w:t>
      </w:r>
      <w:r w:rsidR="00D743CD">
        <w:rPr>
          <w:sz w:val="24"/>
          <w:szCs w:val="24"/>
        </w:rPr>
        <w:t>in</w:t>
      </w:r>
      <w:r w:rsidR="00D743CD">
        <w:rPr>
          <w:spacing w:val="1"/>
          <w:sz w:val="24"/>
          <w:szCs w:val="24"/>
        </w:rPr>
        <w:t>t</w:t>
      </w:r>
      <w:r w:rsidR="00D743CD">
        <w:rPr>
          <w:spacing w:val="-1"/>
          <w:sz w:val="24"/>
          <w:szCs w:val="24"/>
        </w:rPr>
        <w:t>e</w:t>
      </w:r>
      <w:r w:rsidR="00D743CD">
        <w:rPr>
          <w:sz w:val="24"/>
          <w:szCs w:val="24"/>
        </w:rPr>
        <w:t>r</w:t>
      </w:r>
      <w:r w:rsidR="00D743CD">
        <w:rPr>
          <w:spacing w:val="-2"/>
          <w:sz w:val="24"/>
          <w:szCs w:val="24"/>
        </w:rPr>
        <w:t>e</w:t>
      </w:r>
      <w:r w:rsidR="00D743CD">
        <w:rPr>
          <w:sz w:val="24"/>
          <w:szCs w:val="24"/>
        </w:rPr>
        <w:t>st.</w:t>
      </w:r>
      <w:r w:rsidR="00D743CD">
        <w:rPr>
          <w:spacing w:val="13"/>
          <w:sz w:val="24"/>
          <w:szCs w:val="24"/>
        </w:rPr>
        <w:t xml:space="preserve"> </w:t>
      </w:r>
      <w:r w:rsidR="00D743CD">
        <w:rPr>
          <w:sz w:val="24"/>
          <w:szCs w:val="24"/>
        </w:rPr>
        <w:t>The</w:t>
      </w:r>
      <w:r w:rsidR="00D743CD">
        <w:rPr>
          <w:spacing w:val="7"/>
          <w:sz w:val="24"/>
          <w:szCs w:val="24"/>
        </w:rPr>
        <w:t xml:space="preserve"> </w:t>
      </w:r>
      <w:r w:rsidR="00766718">
        <w:rPr>
          <w:spacing w:val="7"/>
          <w:sz w:val="24"/>
          <w:szCs w:val="24"/>
        </w:rPr>
        <w:t>A</w:t>
      </w:r>
      <w:r w:rsidR="00D743CD">
        <w:rPr>
          <w:sz w:val="24"/>
          <w:szCs w:val="24"/>
        </w:rPr>
        <w:t>VP</w:t>
      </w:r>
      <w:r w:rsidR="00766718">
        <w:rPr>
          <w:spacing w:val="7"/>
          <w:sz w:val="24"/>
          <w:szCs w:val="24"/>
        </w:rPr>
        <w:t xml:space="preserve"> of </w:t>
      </w:r>
      <w:r w:rsidR="00D743CD">
        <w:rPr>
          <w:sz w:val="24"/>
          <w:szCs w:val="24"/>
        </w:rPr>
        <w:t>Hum</w:t>
      </w:r>
      <w:r w:rsidR="00D743CD">
        <w:rPr>
          <w:spacing w:val="-1"/>
          <w:sz w:val="24"/>
          <w:szCs w:val="24"/>
        </w:rPr>
        <w:t>a</w:t>
      </w:r>
      <w:r w:rsidR="00D743CD">
        <w:rPr>
          <w:sz w:val="24"/>
          <w:szCs w:val="24"/>
        </w:rPr>
        <w:t>n R</w:t>
      </w:r>
      <w:r w:rsidR="00D743CD">
        <w:rPr>
          <w:spacing w:val="-1"/>
          <w:sz w:val="24"/>
          <w:szCs w:val="24"/>
        </w:rPr>
        <w:t>e</w:t>
      </w:r>
      <w:r w:rsidR="00D743CD">
        <w:rPr>
          <w:sz w:val="24"/>
          <w:szCs w:val="24"/>
        </w:rPr>
        <w:t>sour</w:t>
      </w:r>
      <w:r w:rsidR="00D743CD">
        <w:rPr>
          <w:spacing w:val="-1"/>
          <w:sz w:val="24"/>
          <w:szCs w:val="24"/>
        </w:rPr>
        <w:t>ce</w:t>
      </w:r>
      <w:r w:rsidR="00D743CD">
        <w:rPr>
          <w:sz w:val="24"/>
          <w:szCs w:val="24"/>
        </w:rPr>
        <w:t>s</w:t>
      </w:r>
      <w:r w:rsidR="00D743CD">
        <w:rPr>
          <w:spacing w:val="4"/>
          <w:sz w:val="24"/>
          <w:szCs w:val="24"/>
        </w:rPr>
        <w:t xml:space="preserve"> </w:t>
      </w:r>
      <w:r w:rsidR="00D743CD">
        <w:rPr>
          <w:sz w:val="24"/>
          <w:szCs w:val="24"/>
        </w:rPr>
        <w:t>will</w:t>
      </w:r>
      <w:r w:rsidR="00D743CD">
        <w:rPr>
          <w:spacing w:val="4"/>
          <w:sz w:val="24"/>
          <w:szCs w:val="24"/>
        </w:rPr>
        <w:t xml:space="preserve"> </w:t>
      </w:r>
      <w:r w:rsidR="00D743CD">
        <w:rPr>
          <w:sz w:val="24"/>
          <w:szCs w:val="24"/>
        </w:rPr>
        <w:t>investi</w:t>
      </w:r>
      <w:r w:rsidR="00D743CD">
        <w:rPr>
          <w:spacing w:val="-2"/>
          <w:sz w:val="24"/>
          <w:szCs w:val="24"/>
        </w:rPr>
        <w:t>g</w:t>
      </w:r>
      <w:r w:rsidR="00D743CD">
        <w:rPr>
          <w:spacing w:val="-1"/>
          <w:sz w:val="24"/>
          <w:szCs w:val="24"/>
        </w:rPr>
        <w:t>a</w:t>
      </w:r>
      <w:r w:rsidR="00D743CD">
        <w:rPr>
          <w:sz w:val="24"/>
          <w:szCs w:val="24"/>
        </w:rPr>
        <w:t>te</w:t>
      </w:r>
      <w:r w:rsidR="00D743CD">
        <w:rPr>
          <w:spacing w:val="2"/>
          <w:sz w:val="24"/>
          <w:szCs w:val="24"/>
        </w:rPr>
        <w:t xml:space="preserve"> </w:t>
      </w:r>
      <w:r w:rsidR="00D743CD">
        <w:rPr>
          <w:spacing w:val="-1"/>
          <w:sz w:val="24"/>
          <w:szCs w:val="24"/>
        </w:rPr>
        <w:t>a</w:t>
      </w:r>
      <w:r w:rsidR="00D743CD">
        <w:rPr>
          <w:sz w:val="24"/>
          <w:szCs w:val="24"/>
        </w:rPr>
        <w:t>nd</w:t>
      </w:r>
      <w:r w:rsidR="00D743CD">
        <w:rPr>
          <w:spacing w:val="3"/>
          <w:sz w:val="24"/>
          <w:szCs w:val="24"/>
        </w:rPr>
        <w:t xml:space="preserve"> </w:t>
      </w:r>
      <w:r w:rsidR="00D743CD">
        <w:rPr>
          <w:sz w:val="24"/>
          <w:szCs w:val="24"/>
        </w:rPr>
        <w:t>r</w:t>
      </w:r>
      <w:r w:rsidR="00D743CD">
        <w:rPr>
          <w:spacing w:val="-2"/>
          <w:sz w:val="24"/>
          <w:szCs w:val="24"/>
        </w:rPr>
        <w:t>e</w:t>
      </w:r>
      <w:r w:rsidR="00D743CD">
        <w:rPr>
          <w:sz w:val="24"/>
          <w:szCs w:val="24"/>
        </w:rPr>
        <w:t>port</w:t>
      </w:r>
      <w:r w:rsidR="00D743CD">
        <w:rPr>
          <w:spacing w:val="3"/>
          <w:sz w:val="24"/>
          <w:szCs w:val="24"/>
        </w:rPr>
        <w:t xml:space="preserve"> </w:t>
      </w:r>
      <w:r w:rsidR="00D743CD">
        <w:rPr>
          <w:sz w:val="24"/>
          <w:szCs w:val="24"/>
        </w:rPr>
        <w:t>poss</w:t>
      </w:r>
      <w:r w:rsidR="00D743CD">
        <w:rPr>
          <w:spacing w:val="1"/>
          <w:sz w:val="24"/>
          <w:szCs w:val="24"/>
        </w:rPr>
        <w:t>i</w:t>
      </w:r>
      <w:r w:rsidR="00D743CD">
        <w:rPr>
          <w:sz w:val="24"/>
          <w:szCs w:val="24"/>
        </w:rPr>
        <w:t>ble</w:t>
      </w:r>
      <w:r w:rsidR="00D743CD">
        <w:rPr>
          <w:spacing w:val="2"/>
          <w:sz w:val="24"/>
          <w:szCs w:val="24"/>
        </w:rPr>
        <w:t xml:space="preserve"> </w:t>
      </w:r>
      <w:r w:rsidR="00D743CD">
        <w:rPr>
          <w:spacing w:val="-1"/>
          <w:sz w:val="24"/>
          <w:szCs w:val="24"/>
        </w:rPr>
        <w:t>c</w:t>
      </w:r>
      <w:r w:rsidR="00D743CD">
        <w:rPr>
          <w:sz w:val="24"/>
          <w:szCs w:val="24"/>
        </w:rPr>
        <w:t>onfli</w:t>
      </w:r>
      <w:r w:rsidR="00D743CD">
        <w:rPr>
          <w:spacing w:val="-1"/>
          <w:sz w:val="24"/>
          <w:szCs w:val="24"/>
        </w:rPr>
        <w:t>c</w:t>
      </w:r>
      <w:r w:rsidR="00D743CD">
        <w:rPr>
          <w:sz w:val="24"/>
          <w:szCs w:val="24"/>
        </w:rPr>
        <w:t>ts</w:t>
      </w:r>
      <w:r w:rsidR="00D743CD">
        <w:rPr>
          <w:spacing w:val="4"/>
          <w:sz w:val="24"/>
          <w:szCs w:val="24"/>
        </w:rPr>
        <w:t xml:space="preserve"> </w:t>
      </w:r>
      <w:r w:rsidR="00D743CD">
        <w:rPr>
          <w:sz w:val="24"/>
          <w:szCs w:val="24"/>
        </w:rPr>
        <w:t>to</w:t>
      </w:r>
      <w:r w:rsidR="00D743CD">
        <w:rPr>
          <w:spacing w:val="1"/>
          <w:sz w:val="24"/>
          <w:szCs w:val="24"/>
        </w:rPr>
        <w:t xml:space="preserve"> </w:t>
      </w:r>
      <w:r w:rsidR="00D743CD">
        <w:rPr>
          <w:sz w:val="24"/>
          <w:szCs w:val="24"/>
        </w:rPr>
        <w:t>the Comp</w:t>
      </w:r>
      <w:r w:rsidR="00D743CD">
        <w:rPr>
          <w:spacing w:val="1"/>
          <w:sz w:val="24"/>
          <w:szCs w:val="24"/>
        </w:rPr>
        <w:t>l</w:t>
      </w:r>
      <w:r w:rsidR="00D743CD">
        <w:rPr>
          <w:sz w:val="24"/>
          <w:szCs w:val="24"/>
        </w:rPr>
        <w:t>ian</w:t>
      </w:r>
      <w:r w:rsidR="00D743CD">
        <w:rPr>
          <w:spacing w:val="-1"/>
          <w:sz w:val="24"/>
          <w:szCs w:val="24"/>
        </w:rPr>
        <w:t>c</w:t>
      </w:r>
      <w:r w:rsidR="00D743CD">
        <w:rPr>
          <w:sz w:val="24"/>
          <w:szCs w:val="24"/>
        </w:rPr>
        <w:t>e Com</w:t>
      </w:r>
      <w:r w:rsidR="00D743CD">
        <w:rPr>
          <w:spacing w:val="1"/>
          <w:sz w:val="24"/>
          <w:szCs w:val="24"/>
        </w:rPr>
        <w:t>m</w:t>
      </w:r>
      <w:r w:rsidR="00D743CD">
        <w:rPr>
          <w:sz w:val="24"/>
          <w:szCs w:val="24"/>
        </w:rPr>
        <w:t>i</w:t>
      </w:r>
      <w:r w:rsidR="00D743CD">
        <w:rPr>
          <w:spacing w:val="1"/>
          <w:sz w:val="24"/>
          <w:szCs w:val="24"/>
        </w:rPr>
        <w:t>t</w:t>
      </w:r>
      <w:r w:rsidR="00D743CD">
        <w:rPr>
          <w:sz w:val="24"/>
          <w:szCs w:val="24"/>
        </w:rPr>
        <w:t>tee</w:t>
      </w:r>
      <w:r w:rsidR="00D743CD">
        <w:rPr>
          <w:spacing w:val="2"/>
          <w:sz w:val="24"/>
          <w:szCs w:val="24"/>
        </w:rPr>
        <w:t xml:space="preserve"> </w:t>
      </w:r>
      <w:r w:rsidR="00D743CD">
        <w:rPr>
          <w:sz w:val="24"/>
          <w:szCs w:val="24"/>
        </w:rPr>
        <w:t>or</w:t>
      </w:r>
      <w:r w:rsidR="00D743CD">
        <w:rPr>
          <w:spacing w:val="2"/>
          <w:sz w:val="24"/>
          <w:szCs w:val="24"/>
        </w:rPr>
        <w:t xml:space="preserve"> </w:t>
      </w:r>
      <w:r w:rsidR="00D743CD">
        <w:rPr>
          <w:sz w:val="24"/>
          <w:szCs w:val="24"/>
        </w:rPr>
        <w:t>the</w:t>
      </w:r>
      <w:r w:rsidR="00D743CD">
        <w:rPr>
          <w:spacing w:val="2"/>
          <w:sz w:val="24"/>
          <w:szCs w:val="24"/>
        </w:rPr>
        <w:t xml:space="preserve"> </w:t>
      </w:r>
      <w:r w:rsidR="00D743CD">
        <w:rPr>
          <w:sz w:val="24"/>
          <w:szCs w:val="24"/>
        </w:rPr>
        <w:t>Comp</w:t>
      </w:r>
      <w:r w:rsidR="00D743CD">
        <w:rPr>
          <w:spacing w:val="1"/>
          <w:sz w:val="24"/>
          <w:szCs w:val="24"/>
        </w:rPr>
        <w:t>l</w:t>
      </w:r>
      <w:r w:rsidR="00D743CD">
        <w:rPr>
          <w:sz w:val="24"/>
          <w:szCs w:val="24"/>
        </w:rPr>
        <w:t>ian</w:t>
      </w:r>
      <w:r w:rsidR="00D743CD">
        <w:rPr>
          <w:spacing w:val="-1"/>
          <w:sz w:val="24"/>
          <w:szCs w:val="24"/>
        </w:rPr>
        <w:t>c</w:t>
      </w:r>
      <w:r w:rsidR="00D743CD">
        <w:rPr>
          <w:sz w:val="24"/>
          <w:szCs w:val="24"/>
        </w:rPr>
        <w:t>e</w:t>
      </w:r>
      <w:r w:rsidR="00D743CD">
        <w:rPr>
          <w:spacing w:val="4"/>
          <w:sz w:val="24"/>
          <w:szCs w:val="24"/>
        </w:rPr>
        <w:t xml:space="preserve"> </w:t>
      </w:r>
      <w:r w:rsidR="00D743CD">
        <w:rPr>
          <w:sz w:val="24"/>
          <w:szCs w:val="24"/>
        </w:rPr>
        <w:t>O</w:t>
      </w:r>
      <w:r w:rsidR="00D743CD">
        <w:rPr>
          <w:spacing w:val="-1"/>
          <w:sz w:val="24"/>
          <w:szCs w:val="24"/>
        </w:rPr>
        <w:t>f</w:t>
      </w:r>
      <w:r w:rsidR="00D743CD">
        <w:rPr>
          <w:sz w:val="24"/>
          <w:szCs w:val="24"/>
        </w:rPr>
        <w:t>fi</w:t>
      </w:r>
      <w:r w:rsidR="00D743CD">
        <w:rPr>
          <w:spacing w:val="-1"/>
          <w:sz w:val="24"/>
          <w:szCs w:val="24"/>
        </w:rPr>
        <w:t>cer</w:t>
      </w:r>
      <w:r w:rsidR="00D743CD">
        <w:rPr>
          <w:sz w:val="24"/>
          <w:szCs w:val="24"/>
        </w:rPr>
        <w:t>.</w:t>
      </w:r>
      <w:r w:rsidR="00D743CD">
        <w:rPr>
          <w:spacing w:val="3"/>
          <w:sz w:val="24"/>
          <w:szCs w:val="24"/>
        </w:rPr>
        <w:t xml:space="preserve"> </w:t>
      </w:r>
      <w:r w:rsidR="00D743CD">
        <w:rPr>
          <w:spacing w:val="-6"/>
          <w:sz w:val="24"/>
          <w:szCs w:val="24"/>
        </w:rPr>
        <w:t>I</w:t>
      </w:r>
      <w:r w:rsidR="00D743CD">
        <w:rPr>
          <w:sz w:val="24"/>
          <w:szCs w:val="24"/>
        </w:rPr>
        <w:t>n</w:t>
      </w:r>
      <w:r w:rsidR="00D743CD">
        <w:rPr>
          <w:spacing w:val="3"/>
          <w:sz w:val="24"/>
          <w:szCs w:val="24"/>
        </w:rPr>
        <w:t xml:space="preserve"> </w:t>
      </w:r>
      <w:r w:rsidR="00D743CD">
        <w:rPr>
          <w:sz w:val="24"/>
          <w:szCs w:val="24"/>
        </w:rPr>
        <w:t>r</w:t>
      </w:r>
      <w:r w:rsidR="00D743CD">
        <w:rPr>
          <w:spacing w:val="-2"/>
          <w:sz w:val="24"/>
          <w:szCs w:val="24"/>
        </w:rPr>
        <w:t>e</w:t>
      </w:r>
      <w:r w:rsidR="00D743CD">
        <w:rPr>
          <w:sz w:val="24"/>
          <w:szCs w:val="24"/>
        </w:rPr>
        <w:t>sponse</w:t>
      </w:r>
      <w:r w:rsidR="00D743CD">
        <w:rPr>
          <w:spacing w:val="2"/>
          <w:sz w:val="24"/>
          <w:szCs w:val="24"/>
        </w:rPr>
        <w:t xml:space="preserve"> </w:t>
      </w:r>
      <w:r w:rsidR="00D743CD">
        <w:rPr>
          <w:sz w:val="24"/>
          <w:szCs w:val="24"/>
        </w:rPr>
        <w:t>to</w:t>
      </w:r>
      <w:r w:rsidR="00D743CD">
        <w:rPr>
          <w:spacing w:val="3"/>
          <w:sz w:val="24"/>
          <w:szCs w:val="24"/>
        </w:rPr>
        <w:t xml:space="preserve"> </w:t>
      </w:r>
      <w:r w:rsidR="00D743CD">
        <w:rPr>
          <w:sz w:val="24"/>
          <w:szCs w:val="24"/>
        </w:rPr>
        <w:t>a</w:t>
      </w:r>
      <w:r w:rsidR="00D743CD">
        <w:rPr>
          <w:spacing w:val="2"/>
          <w:sz w:val="24"/>
          <w:szCs w:val="24"/>
        </w:rPr>
        <w:t xml:space="preserve"> </w:t>
      </w:r>
      <w:r w:rsidR="00D743CD">
        <w:rPr>
          <w:sz w:val="24"/>
          <w:szCs w:val="24"/>
        </w:rPr>
        <w:t>r</w:t>
      </w:r>
      <w:r w:rsidR="00D743CD">
        <w:rPr>
          <w:spacing w:val="-2"/>
          <w:sz w:val="24"/>
          <w:szCs w:val="24"/>
        </w:rPr>
        <w:t>e</w:t>
      </w:r>
      <w:r w:rsidR="00D743CD">
        <w:rPr>
          <w:sz w:val="24"/>
          <w:szCs w:val="24"/>
        </w:rPr>
        <w:t>port</w:t>
      </w:r>
      <w:r w:rsidR="00D743CD">
        <w:rPr>
          <w:spacing w:val="3"/>
          <w:sz w:val="24"/>
          <w:szCs w:val="24"/>
        </w:rPr>
        <w:t xml:space="preserve"> </w:t>
      </w:r>
      <w:r w:rsidR="00D743CD">
        <w:rPr>
          <w:sz w:val="24"/>
          <w:szCs w:val="24"/>
        </w:rPr>
        <w:t>of a poss</w:t>
      </w:r>
      <w:r w:rsidR="00D743CD">
        <w:rPr>
          <w:spacing w:val="1"/>
          <w:sz w:val="24"/>
          <w:szCs w:val="24"/>
        </w:rPr>
        <w:t>i</w:t>
      </w:r>
      <w:r w:rsidR="00D743CD">
        <w:rPr>
          <w:sz w:val="24"/>
          <w:szCs w:val="24"/>
        </w:rPr>
        <w:t xml:space="preserve">ble </w:t>
      </w:r>
      <w:r w:rsidR="00D743CD">
        <w:rPr>
          <w:spacing w:val="-1"/>
          <w:sz w:val="24"/>
          <w:szCs w:val="24"/>
        </w:rPr>
        <w:t>c</w:t>
      </w:r>
      <w:r w:rsidR="00D743CD">
        <w:rPr>
          <w:sz w:val="24"/>
          <w:szCs w:val="24"/>
        </w:rPr>
        <w:t>onfli</w:t>
      </w:r>
      <w:r w:rsidR="00D743CD">
        <w:rPr>
          <w:spacing w:val="-1"/>
          <w:sz w:val="24"/>
          <w:szCs w:val="24"/>
        </w:rPr>
        <w:t>c</w:t>
      </w:r>
      <w:r w:rsidR="00D743CD">
        <w:rPr>
          <w:sz w:val="24"/>
          <w:szCs w:val="24"/>
        </w:rPr>
        <w:t>t,</w:t>
      </w:r>
      <w:r w:rsidR="00D743CD">
        <w:rPr>
          <w:spacing w:val="1"/>
          <w:sz w:val="24"/>
          <w:szCs w:val="24"/>
        </w:rPr>
        <w:t xml:space="preserve"> </w:t>
      </w:r>
      <w:r w:rsidR="00D743CD">
        <w:rPr>
          <w:spacing w:val="4"/>
          <w:sz w:val="24"/>
          <w:szCs w:val="24"/>
        </w:rPr>
        <w:t>t</w:t>
      </w:r>
      <w:r w:rsidR="00D743CD">
        <w:rPr>
          <w:sz w:val="24"/>
          <w:szCs w:val="24"/>
        </w:rPr>
        <w:t>he Comp</w:t>
      </w:r>
      <w:r w:rsidR="00D743CD">
        <w:rPr>
          <w:spacing w:val="1"/>
          <w:sz w:val="24"/>
          <w:szCs w:val="24"/>
        </w:rPr>
        <w:t>l</w:t>
      </w:r>
      <w:r w:rsidR="00D743CD">
        <w:rPr>
          <w:sz w:val="24"/>
          <w:szCs w:val="24"/>
        </w:rPr>
        <w:t>ian</w:t>
      </w:r>
      <w:r w:rsidR="00D743CD">
        <w:rPr>
          <w:spacing w:val="-1"/>
          <w:sz w:val="24"/>
          <w:szCs w:val="24"/>
        </w:rPr>
        <w:t>c</w:t>
      </w:r>
      <w:r w:rsidR="00D743CD">
        <w:rPr>
          <w:sz w:val="24"/>
          <w:szCs w:val="24"/>
        </w:rPr>
        <w:t>e</w:t>
      </w:r>
      <w:r w:rsidR="00D743CD">
        <w:rPr>
          <w:spacing w:val="2"/>
          <w:sz w:val="24"/>
          <w:szCs w:val="24"/>
        </w:rPr>
        <w:t xml:space="preserve"> </w:t>
      </w:r>
      <w:r w:rsidR="00D743CD">
        <w:rPr>
          <w:sz w:val="24"/>
          <w:szCs w:val="24"/>
        </w:rPr>
        <w:t>Com</w:t>
      </w:r>
      <w:r w:rsidR="00D743CD">
        <w:rPr>
          <w:spacing w:val="1"/>
          <w:sz w:val="24"/>
          <w:szCs w:val="24"/>
        </w:rPr>
        <w:t>m</w:t>
      </w:r>
      <w:r w:rsidR="00D743CD">
        <w:rPr>
          <w:sz w:val="24"/>
          <w:szCs w:val="24"/>
        </w:rPr>
        <w:t>i</w:t>
      </w:r>
      <w:r w:rsidR="00D743CD">
        <w:rPr>
          <w:spacing w:val="1"/>
          <w:sz w:val="24"/>
          <w:szCs w:val="24"/>
        </w:rPr>
        <w:t>t</w:t>
      </w:r>
      <w:r w:rsidR="00D743CD">
        <w:rPr>
          <w:sz w:val="24"/>
          <w:szCs w:val="24"/>
        </w:rPr>
        <w:t>tee</w:t>
      </w:r>
      <w:r w:rsidR="00D743CD">
        <w:rPr>
          <w:spacing w:val="2"/>
          <w:sz w:val="24"/>
          <w:szCs w:val="24"/>
        </w:rPr>
        <w:t xml:space="preserve"> </w:t>
      </w:r>
      <w:r w:rsidR="00D743CD">
        <w:rPr>
          <w:sz w:val="24"/>
          <w:szCs w:val="24"/>
        </w:rPr>
        <w:t>will</w:t>
      </w:r>
      <w:r w:rsidR="00D743CD">
        <w:rPr>
          <w:spacing w:val="7"/>
          <w:sz w:val="24"/>
          <w:szCs w:val="24"/>
        </w:rPr>
        <w:t xml:space="preserve"> </w:t>
      </w:r>
      <w:r w:rsidR="00D743CD">
        <w:rPr>
          <w:sz w:val="24"/>
          <w:szCs w:val="24"/>
        </w:rPr>
        <w:t>take</w:t>
      </w:r>
      <w:r w:rsidR="00D743CD">
        <w:rPr>
          <w:spacing w:val="2"/>
          <w:sz w:val="24"/>
          <w:szCs w:val="24"/>
        </w:rPr>
        <w:t xml:space="preserve"> </w:t>
      </w:r>
      <w:r w:rsidR="00D743CD">
        <w:rPr>
          <w:sz w:val="24"/>
          <w:szCs w:val="24"/>
        </w:rPr>
        <w:t>steps</w:t>
      </w:r>
      <w:r w:rsidR="00D743CD">
        <w:rPr>
          <w:spacing w:val="3"/>
          <w:sz w:val="24"/>
          <w:szCs w:val="24"/>
        </w:rPr>
        <w:t xml:space="preserve"> </w:t>
      </w:r>
      <w:r w:rsidR="00D743CD">
        <w:rPr>
          <w:sz w:val="24"/>
          <w:szCs w:val="24"/>
        </w:rPr>
        <w:t>to</w:t>
      </w:r>
      <w:r w:rsidR="00D743CD">
        <w:rPr>
          <w:spacing w:val="5"/>
          <w:sz w:val="24"/>
          <w:szCs w:val="24"/>
        </w:rPr>
        <w:t xml:space="preserve"> </w:t>
      </w:r>
      <w:r w:rsidR="00D743CD">
        <w:rPr>
          <w:sz w:val="24"/>
          <w:szCs w:val="24"/>
        </w:rPr>
        <w:t>d</w:t>
      </w:r>
      <w:r w:rsidR="00D743CD">
        <w:rPr>
          <w:spacing w:val="-1"/>
          <w:sz w:val="24"/>
          <w:szCs w:val="24"/>
        </w:rPr>
        <w:t>e</w:t>
      </w:r>
      <w:r w:rsidR="00D743CD">
        <w:rPr>
          <w:sz w:val="24"/>
          <w:szCs w:val="24"/>
        </w:rPr>
        <w:t>te</w:t>
      </w:r>
      <w:r w:rsidR="00D743CD">
        <w:rPr>
          <w:spacing w:val="-1"/>
          <w:sz w:val="24"/>
          <w:szCs w:val="24"/>
        </w:rPr>
        <w:t>r</w:t>
      </w:r>
      <w:r w:rsidR="00D743CD">
        <w:rPr>
          <w:sz w:val="24"/>
          <w:szCs w:val="24"/>
        </w:rPr>
        <w:t>m</w:t>
      </w:r>
      <w:r w:rsidR="00D743CD">
        <w:rPr>
          <w:spacing w:val="1"/>
          <w:sz w:val="24"/>
          <w:szCs w:val="24"/>
        </w:rPr>
        <w:t>i</w:t>
      </w:r>
      <w:r w:rsidR="00D743CD">
        <w:rPr>
          <w:sz w:val="24"/>
          <w:szCs w:val="24"/>
        </w:rPr>
        <w:t>ne wh</w:t>
      </w:r>
      <w:r w:rsidR="00D743CD">
        <w:rPr>
          <w:spacing w:val="-1"/>
          <w:sz w:val="24"/>
          <w:szCs w:val="24"/>
        </w:rPr>
        <w:t>e</w:t>
      </w:r>
      <w:r w:rsidR="00D743CD">
        <w:rPr>
          <w:sz w:val="24"/>
          <w:szCs w:val="24"/>
        </w:rPr>
        <w:t>ther</w:t>
      </w:r>
      <w:r w:rsidR="00D743CD">
        <w:rPr>
          <w:spacing w:val="1"/>
          <w:sz w:val="24"/>
          <w:szCs w:val="24"/>
        </w:rPr>
        <w:t xml:space="preserve"> </w:t>
      </w:r>
      <w:r w:rsidR="00D743CD">
        <w:rPr>
          <w:sz w:val="24"/>
          <w:szCs w:val="24"/>
        </w:rPr>
        <w:t xml:space="preserve">a </w:t>
      </w:r>
      <w:r w:rsidR="00D743CD">
        <w:rPr>
          <w:spacing w:val="-1"/>
          <w:sz w:val="24"/>
          <w:szCs w:val="24"/>
        </w:rPr>
        <w:t>c</w:t>
      </w:r>
      <w:r w:rsidR="00D743CD">
        <w:rPr>
          <w:sz w:val="24"/>
          <w:szCs w:val="24"/>
        </w:rPr>
        <w:t>onfli</w:t>
      </w:r>
      <w:r w:rsidR="00D743CD">
        <w:rPr>
          <w:spacing w:val="-1"/>
          <w:sz w:val="24"/>
          <w:szCs w:val="24"/>
        </w:rPr>
        <w:t>c</w:t>
      </w:r>
      <w:r w:rsidR="00D743CD">
        <w:rPr>
          <w:sz w:val="24"/>
          <w:szCs w:val="24"/>
        </w:rPr>
        <w:t>t</w:t>
      </w:r>
      <w:r w:rsidR="00D743CD">
        <w:rPr>
          <w:spacing w:val="1"/>
          <w:sz w:val="24"/>
          <w:szCs w:val="24"/>
        </w:rPr>
        <w:t xml:space="preserve"> </w:t>
      </w:r>
      <w:r w:rsidR="00D743CD">
        <w:rPr>
          <w:spacing w:val="-1"/>
          <w:sz w:val="24"/>
          <w:szCs w:val="24"/>
        </w:rPr>
        <w:t>e</w:t>
      </w:r>
      <w:r w:rsidR="00D743CD">
        <w:rPr>
          <w:spacing w:val="2"/>
          <w:sz w:val="24"/>
          <w:szCs w:val="24"/>
        </w:rPr>
        <w:t>x</w:t>
      </w:r>
      <w:r w:rsidR="00D743CD">
        <w:rPr>
          <w:sz w:val="24"/>
          <w:szCs w:val="24"/>
        </w:rPr>
        <w:t>is</w:t>
      </w:r>
      <w:r w:rsidR="00D743CD">
        <w:rPr>
          <w:spacing w:val="2"/>
          <w:sz w:val="24"/>
          <w:szCs w:val="24"/>
        </w:rPr>
        <w:t>t</w:t>
      </w:r>
      <w:r w:rsidR="00D743CD">
        <w:rPr>
          <w:sz w:val="24"/>
          <w:szCs w:val="24"/>
        </w:rPr>
        <w:t>s</w:t>
      </w:r>
      <w:r w:rsidR="00D743CD">
        <w:rPr>
          <w:spacing w:val="1"/>
          <w:sz w:val="24"/>
          <w:szCs w:val="24"/>
        </w:rPr>
        <w:t xml:space="preserve"> </w:t>
      </w:r>
      <w:r w:rsidR="00D743CD">
        <w:rPr>
          <w:spacing w:val="-1"/>
          <w:sz w:val="24"/>
          <w:szCs w:val="24"/>
        </w:rPr>
        <w:t>a</w:t>
      </w:r>
      <w:r w:rsidR="00D743CD">
        <w:rPr>
          <w:sz w:val="24"/>
          <w:szCs w:val="24"/>
        </w:rPr>
        <w:t>nd,</w:t>
      </w:r>
      <w:r w:rsidR="00D743CD">
        <w:rPr>
          <w:spacing w:val="1"/>
          <w:sz w:val="24"/>
          <w:szCs w:val="24"/>
        </w:rPr>
        <w:t xml:space="preserve"> </w:t>
      </w:r>
      <w:r w:rsidR="00D743CD">
        <w:rPr>
          <w:sz w:val="24"/>
          <w:szCs w:val="24"/>
        </w:rPr>
        <w:t>if</w:t>
      </w:r>
      <w:r w:rsidR="00D743CD">
        <w:rPr>
          <w:spacing w:val="1"/>
          <w:sz w:val="24"/>
          <w:szCs w:val="24"/>
        </w:rPr>
        <w:t xml:space="preserve"> </w:t>
      </w:r>
      <w:r w:rsidR="00D743CD">
        <w:rPr>
          <w:sz w:val="24"/>
          <w:szCs w:val="24"/>
        </w:rPr>
        <w:t xml:space="preserve">a </w:t>
      </w:r>
      <w:r w:rsidR="00D743CD">
        <w:rPr>
          <w:spacing w:val="-1"/>
          <w:sz w:val="24"/>
          <w:szCs w:val="24"/>
        </w:rPr>
        <w:t>c</w:t>
      </w:r>
      <w:r w:rsidR="00D743CD">
        <w:rPr>
          <w:sz w:val="24"/>
          <w:szCs w:val="24"/>
        </w:rPr>
        <w:t>onfli</w:t>
      </w:r>
      <w:r w:rsidR="00D743CD">
        <w:rPr>
          <w:spacing w:val="-1"/>
          <w:sz w:val="24"/>
          <w:szCs w:val="24"/>
        </w:rPr>
        <w:t>c</w:t>
      </w:r>
      <w:r w:rsidR="00D743CD">
        <w:rPr>
          <w:sz w:val="24"/>
          <w:szCs w:val="24"/>
        </w:rPr>
        <w:t>t</w:t>
      </w:r>
      <w:r w:rsidR="00D743CD">
        <w:rPr>
          <w:spacing w:val="10"/>
          <w:sz w:val="24"/>
          <w:szCs w:val="24"/>
        </w:rPr>
        <w:t xml:space="preserve"> </w:t>
      </w:r>
      <w:r w:rsidR="00D743CD">
        <w:rPr>
          <w:sz w:val="24"/>
          <w:szCs w:val="24"/>
        </w:rPr>
        <w:t>is</w:t>
      </w:r>
      <w:r w:rsidR="00D743CD">
        <w:rPr>
          <w:spacing w:val="10"/>
          <w:sz w:val="24"/>
          <w:szCs w:val="24"/>
        </w:rPr>
        <w:t xml:space="preserve"> </w:t>
      </w:r>
      <w:r w:rsidR="00D743CD">
        <w:rPr>
          <w:sz w:val="24"/>
          <w:szCs w:val="24"/>
        </w:rPr>
        <w:t>found</w:t>
      </w:r>
      <w:r w:rsidR="00D743CD">
        <w:rPr>
          <w:spacing w:val="8"/>
          <w:sz w:val="24"/>
          <w:szCs w:val="24"/>
        </w:rPr>
        <w:t xml:space="preserve"> </w:t>
      </w:r>
      <w:r w:rsidR="00D743CD">
        <w:rPr>
          <w:sz w:val="24"/>
          <w:szCs w:val="24"/>
        </w:rPr>
        <w:t>to</w:t>
      </w:r>
      <w:r w:rsidR="00D743CD">
        <w:rPr>
          <w:spacing w:val="10"/>
          <w:sz w:val="24"/>
          <w:szCs w:val="24"/>
        </w:rPr>
        <w:t xml:space="preserve"> </w:t>
      </w:r>
      <w:r w:rsidR="00D743CD">
        <w:rPr>
          <w:spacing w:val="-1"/>
          <w:sz w:val="24"/>
          <w:szCs w:val="24"/>
        </w:rPr>
        <w:t>e</w:t>
      </w:r>
      <w:r w:rsidR="00D743CD">
        <w:rPr>
          <w:spacing w:val="2"/>
          <w:sz w:val="24"/>
          <w:szCs w:val="24"/>
        </w:rPr>
        <w:t>x</w:t>
      </w:r>
      <w:r w:rsidR="00D743CD">
        <w:rPr>
          <w:sz w:val="24"/>
          <w:szCs w:val="24"/>
        </w:rPr>
        <w:t>is</w:t>
      </w:r>
      <w:r w:rsidR="00D743CD">
        <w:rPr>
          <w:spacing w:val="1"/>
          <w:sz w:val="24"/>
          <w:szCs w:val="24"/>
        </w:rPr>
        <w:t>t</w:t>
      </w:r>
      <w:r w:rsidR="00D743CD">
        <w:rPr>
          <w:sz w:val="24"/>
          <w:szCs w:val="24"/>
        </w:rPr>
        <w:t>,</w:t>
      </w:r>
      <w:r w:rsidR="00D743CD">
        <w:rPr>
          <w:spacing w:val="11"/>
          <w:sz w:val="24"/>
          <w:szCs w:val="24"/>
        </w:rPr>
        <w:t xml:space="preserve"> </w:t>
      </w:r>
      <w:r w:rsidR="00D743CD">
        <w:rPr>
          <w:sz w:val="24"/>
          <w:szCs w:val="24"/>
        </w:rPr>
        <w:t>take</w:t>
      </w:r>
      <w:r w:rsidR="00D743CD">
        <w:rPr>
          <w:spacing w:val="8"/>
          <w:sz w:val="24"/>
          <w:szCs w:val="24"/>
        </w:rPr>
        <w:t xml:space="preserve"> </w:t>
      </w:r>
      <w:r w:rsidR="00D743CD">
        <w:rPr>
          <w:sz w:val="24"/>
          <w:szCs w:val="24"/>
        </w:rPr>
        <w:t>steps</w:t>
      </w:r>
      <w:r w:rsidR="00D743CD">
        <w:rPr>
          <w:spacing w:val="9"/>
          <w:sz w:val="24"/>
          <w:szCs w:val="24"/>
        </w:rPr>
        <w:t xml:space="preserve"> </w:t>
      </w:r>
      <w:r w:rsidR="00D743CD">
        <w:rPr>
          <w:sz w:val="24"/>
          <w:szCs w:val="24"/>
        </w:rPr>
        <w:t>n</w:t>
      </w:r>
      <w:r w:rsidR="00D743CD">
        <w:rPr>
          <w:spacing w:val="-1"/>
          <w:sz w:val="24"/>
          <w:szCs w:val="24"/>
        </w:rPr>
        <w:t>ece</w:t>
      </w:r>
      <w:r w:rsidR="00D743CD">
        <w:rPr>
          <w:sz w:val="24"/>
          <w:szCs w:val="24"/>
        </w:rPr>
        <w:t>ssa</w:t>
      </w:r>
      <w:r w:rsidR="00D743CD">
        <w:rPr>
          <w:spacing w:val="-1"/>
          <w:sz w:val="24"/>
          <w:szCs w:val="24"/>
        </w:rPr>
        <w:t>r</w:t>
      </w:r>
      <w:r w:rsidR="00D743CD">
        <w:rPr>
          <w:sz w:val="24"/>
          <w:szCs w:val="24"/>
        </w:rPr>
        <w:t>y</w:t>
      </w:r>
      <w:r w:rsidR="00D743CD">
        <w:rPr>
          <w:spacing w:val="2"/>
          <w:sz w:val="24"/>
          <w:szCs w:val="24"/>
        </w:rPr>
        <w:t xml:space="preserve"> </w:t>
      </w:r>
      <w:r w:rsidR="00D743CD">
        <w:rPr>
          <w:sz w:val="24"/>
          <w:szCs w:val="24"/>
        </w:rPr>
        <w:t>to</w:t>
      </w:r>
      <w:r w:rsidR="00D743CD">
        <w:rPr>
          <w:spacing w:val="10"/>
          <w:sz w:val="24"/>
          <w:szCs w:val="24"/>
        </w:rPr>
        <w:t xml:space="preserve"> </w:t>
      </w:r>
      <w:r w:rsidR="00D743CD">
        <w:rPr>
          <w:sz w:val="24"/>
          <w:szCs w:val="24"/>
        </w:rPr>
        <w:t>prot</w:t>
      </w:r>
      <w:r w:rsidR="00D743CD">
        <w:rPr>
          <w:spacing w:val="-1"/>
          <w:sz w:val="24"/>
          <w:szCs w:val="24"/>
        </w:rPr>
        <w:t>ec</w:t>
      </w:r>
      <w:r w:rsidR="00D743CD">
        <w:rPr>
          <w:sz w:val="24"/>
          <w:szCs w:val="24"/>
        </w:rPr>
        <w:t>t</w:t>
      </w:r>
      <w:r w:rsidR="00D743CD">
        <w:rPr>
          <w:spacing w:val="11"/>
          <w:sz w:val="24"/>
          <w:szCs w:val="24"/>
        </w:rPr>
        <w:t xml:space="preserve"> </w:t>
      </w:r>
      <w:r w:rsidR="00BB7733">
        <w:rPr>
          <w:sz w:val="24"/>
          <w:szCs w:val="24"/>
        </w:rPr>
        <w:t>SWA</w:t>
      </w:r>
      <w:r w:rsidR="00D743CD">
        <w:rPr>
          <w:spacing w:val="10"/>
          <w:sz w:val="24"/>
          <w:szCs w:val="24"/>
        </w:rPr>
        <w:t xml:space="preserve"> </w:t>
      </w:r>
      <w:r w:rsidR="00D743CD">
        <w:rPr>
          <w:spacing w:val="-1"/>
          <w:sz w:val="24"/>
          <w:szCs w:val="24"/>
        </w:rPr>
        <w:t>a</w:t>
      </w:r>
      <w:r w:rsidR="00D743CD">
        <w:rPr>
          <w:sz w:val="24"/>
          <w:szCs w:val="24"/>
        </w:rPr>
        <w:t>nd</w:t>
      </w:r>
      <w:r w:rsidR="00D743CD">
        <w:rPr>
          <w:spacing w:val="9"/>
          <w:sz w:val="24"/>
          <w:szCs w:val="24"/>
        </w:rPr>
        <w:t xml:space="preserve"> </w:t>
      </w:r>
      <w:r w:rsidR="00D743CD">
        <w:rPr>
          <w:spacing w:val="-1"/>
          <w:sz w:val="24"/>
          <w:szCs w:val="24"/>
        </w:rPr>
        <w:t>a</w:t>
      </w:r>
      <w:r w:rsidR="00D743CD">
        <w:rPr>
          <w:sz w:val="24"/>
          <w:szCs w:val="24"/>
        </w:rPr>
        <w:t>ppro</w:t>
      </w:r>
      <w:r w:rsidR="00D743CD">
        <w:rPr>
          <w:spacing w:val="-1"/>
          <w:sz w:val="24"/>
          <w:szCs w:val="24"/>
        </w:rPr>
        <w:t>p</w:t>
      </w:r>
      <w:r w:rsidR="00D743CD">
        <w:rPr>
          <w:sz w:val="24"/>
          <w:szCs w:val="24"/>
        </w:rPr>
        <w:t>ri</w:t>
      </w:r>
      <w:r w:rsidR="00D743CD">
        <w:rPr>
          <w:spacing w:val="-1"/>
          <w:sz w:val="24"/>
          <w:szCs w:val="24"/>
        </w:rPr>
        <w:t>a</w:t>
      </w:r>
      <w:r w:rsidR="00D743CD">
        <w:rPr>
          <w:sz w:val="24"/>
          <w:szCs w:val="24"/>
        </w:rPr>
        <w:t>tely h</w:t>
      </w:r>
      <w:r w:rsidR="00D743CD">
        <w:rPr>
          <w:spacing w:val="-1"/>
          <w:sz w:val="24"/>
          <w:szCs w:val="24"/>
        </w:rPr>
        <w:t>a</w:t>
      </w:r>
      <w:r w:rsidR="00D743CD">
        <w:rPr>
          <w:sz w:val="24"/>
          <w:szCs w:val="24"/>
        </w:rPr>
        <w:t xml:space="preserve">ndle the </w:t>
      </w:r>
      <w:r w:rsidR="00D743CD">
        <w:rPr>
          <w:spacing w:val="-1"/>
          <w:sz w:val="24"/>
          <w:szCs w:val="24"/>
        </w:rPr>
        <w:t>c</w:t>
      </w:r>
      <w:r w:rsidR="00D743CD">
        <w:rPr>
          <w:sz w:val="24"/>
          <w:szCs w:val="24"/>
        </w:rPr>
        <w:t>onfli</w:t>
      </w:r>
      <w:r w:rsidR="00D743CD">
        <w:rPr>
          <w:spacing w:val="-1"/>
          <w:sz w:val="24"/>
          <w:szCs w:val="24"/>
        </w:rPr>
        <w:t>c</w:t>
      </w:r>
      <w:r w:rsidR="00D743CD">
        <w:rPr>
          <w:sz w:val="24"/>
          <w:szCs w:val="24"/>
        </w:rPr>
        <w:t>t.</w:t>
      </w:r>
    </w:p>
    <w:p w:rsidR="00A044D9" w14:paraId="5BD80361" w14:textId="77777777">
      <w:pPr>
        <w:spacing w:before="4" w:line="280" w:lineRule="exact"/>
        <w:rPr>
          <w:sz w:val="28"/>
          <w:szCs w:val="28"/>
        </w:rPr>
      </w:pPr>
    </w:p>
    <w:p w:rsidR="00A044D9" w:rsidP="00DA6AEA" w14:paraId="090693C8" w14:textId="77777777">
      <w:pPr>
        <w:spacing w:line="246" w:lineRule="auto"/>
        <w:ind w:left="90" w:right="76"/>
        <w:jc w:val="both"/>
        <w:rPr>
          <w:sz w:val="24"/>
          <w:szCs w:val="24"/>
        </w:rPr>
      </w:pPr>
      <w:r>
        <w:rPr>
          <w:sz w:val="24"/>
          <w:szCs w:val="24"/>
        </w:rPr>
        <w:t>4.1.4.</w:t>
      </w:r>
      <w:r>
        <w:rPr>
          <w:sz w:val="24"/>
          <w:szCs w:val="24"/>
        </w:rPr>
        <w:tab/>
      </w:r>
      <w:r w:rsidR="007B5F77">
        <w:rPr>
          <w:sz w:val="24"/>
          <w:szCs w:val="24"/>
          <w:u w:val="single" w:color="000000"/>
        </w:rPr>
        <w:t>R</w:t>
      </w:r>
      <w:r w:rsidR="00D743CD">
        <w:rPr>
          <w:spacing w:val="-1"/>
          <w:sz w:val="24"/>
          <w:szCs w:val="24"/>
          <w:u w:val="single" w:color="000000"/>
        </w:rPr>
        <w:t>e</w:t>
      </w:r>
      <w:r w:rsidR="00D743CD">
        <w:rPr>
          <w:sz w:val="24"/>
          <w:szCs w:val="24"/>
          <w:u w:val="single" w:color="000000"/>
        </w:rPr>
        <w:t>porting</w:t>
      </w:r>
      <w:r w:rsidR="00D743CD">
        <w:rPr>
          <w:spacing w:val="55"/>
          <w:sz w:val="24"/>
          <w:szCs w:val="24"/>
          <w:u w:val="single" w:color="000000"/>
        </w:rPr>
        <w:t xml:space="preserve"> </w:t>
      </w:r>
      <w:r w:rsidR="00D743CD">
        <w:rPr>
          <w:spacing w:val="1"/>
          <w:sz w:val="24"/>
          <w:szCs w:val="24"/>
          <w:u w:val="single" w:color="000000"/>
        </w:rPr>
        <w:t>P</w:t>
      </w:r>
      <w:r w:rsidR="00D743CD">
        <w:rPr>
          <w:sz w:val="24"/>
          <w:szCs w:val="24"/>
          <w:u w:val="single" w:color="000000"/>
        </w:rPr>
        <w:t>oss</w:t>
      </w:r>
      <w:r w:rsidR="00D743CD">
        <w:rPr>
          <w:spacing w:val="1"/>
          <w:sz w:val="24"/>
          <w:szCs w:val="24"/>
          <w:u w:val="single" w:color="000000"/>
        </w:rPr>
        <w:t>i</w:t>
      </w:r>
      <w:r w:rsidR="00D743CD">
        <w:rPr>
          <w:sz w:val="24"/>
          <w:szCs w:val="24"/>
          <w:u w:val="single" w:color="000000"/>
        </w:rPr>
        <w:t>ble</w:t>
      </w:r>
      <w:r w:rsidR="00D743CD">
        <w:rPr>
          <w:spacing w:val="57"/>
          <w:sz w:val="24"/>
          <w:szCs w:val="24"/>
          <w:u w:val="single" w:color="000000"/>
        </w:rPr>
        <w:t xml:space="preserve"> </w:t>
      </w:r>
      <w:r w:rsidR="00D743CD">
        <w:rPr>
          <w:sz w:val="24"/>
          <w:szCs w:val="24"/>
          <w:u w:val="single" w:color="000000"/>
        </w:rPr>
        <w:t>Confli</w:t>
      </w:r>
      <w:r w:rsidR="00D743CD">
        <w:rPr>
          <w:spacing w:val="-1"/>
          <w:sz w:val="24"/>
          <w:szCs w:val="24"/>
          <w:u w:val="single" w:color="000000"/>
        </w:rPr>
        <w:t>c</w:t>
      </w:r>
      <w:r w:rsidR="00D743CD">
        <w:rPr>
          <w:sz w:val="24"/>
          <w:szCs w:val="24"/>
          <w:u w:val="single" w:color="000000"/>
        </w:rPr>
        <w:t>ts.</w:t>
      </w:r>
      <w:r w:rsidR="00D743CD">
        <w:rPr>
          <w:sz w:val="24"/>
          <w:szCs w:val="24"/>
        </w:rPr>
        <w:t xml:space="preserve">  </w:t>
      </w:r>
      <w:r w:rsidR="00D743CD">
        <w:rPr>
          <w:spacing w:val="-6"/>
          <w:sz w:val="24"/>
          <w:szCs w:val="24"/>
        </w:rPr>
        <w:t>I</w:t>
      </w:r>
      <w:r w:rsidR="00D743CD">
        <w:rPr>
          <w:sz w:val="24"/>
          <w:szCs w:val="24"/>
        </w:rPr>
        <w:t>f</w:t>
      </w:r>
      <w:r w:rsidR="00D743CD">
        <w:rPr>
          <w:spacing w:val="57"/>
          <w:sz w:val="24"/>
          <w:szCs w:val="24"/>
        </w:rPr>
        <w:t xml:space="preserve"> </w:t>
      </w:r>
      <w:r w:rsidR="00D743CD">
        <w:rPr>
          <w:sz w:val="24"/>
          <w:szCs w:val="24"/>
        </w:rPr>
        <w:t>a</w:t>
      </w:r>
      <w:r w:rsidR="00D743CD">
        <w:rPr>
          <w:spacing w:val="54"/>
          <w:sz w:val="24"/>
          <w:szCs w:val="24"/>
        </w:rPr>
        <w:t xml:space="preserve"> </w:t>
      </w:r>
      <w:r w:rsidR="00BB7733">
        <w:rPr>
          <w:sz w:val="24"/>
          <w:szCs w:val="24"/>
        </w:rPr>
        <w:t>SWA</w:t>
      </w:r>
      <w:r w:rsidR="00D743CD">
        <w:rPr>
          <w:spacing w:val="57"/>
          <w:sz w:val="24"/>
          <w:szCs w:val="24"/>
        </w:rPr>
        <w:t xml:space="preserve"> </w:t>
      </w:r>
      <w:r w:rsidR="00D743CD">
        <w:rPr>
          <w:spacing w:val="-1"/>
          <w:sz w:val="24"/>
          <w:szCs w:val="24"/>
        </w:rPr>
        <w:t>e</w:t>
      </w:r>
      <w:r w:rsidR="00D743CD">
        <w:rPr>
          <w:sz w:val="24"/>
          <w:szCs w:val="24"/>
        </w:rPr>
        <w:t>mp</w:t>
      </w:r>
      <w:r w:rsidR="00D743CD">
        <w:rPr>
          <w:spacing w:val="1"/>
          <w:sz w:val="24"/>
          <w:szCs w:val="24"/>
        </w:rPr>
        <w:t>l</w:t>
      </w:r>
      <w:r w:rsidR="00D743CD">
        <w:rPr>
          <w:sz w:val="24"/>
          <w:szCs w:val="24"/>
        </w:rPr>
        <w:t>o</w:t>
      </w:r>
      <w:r w:rsidR="00D743CD">
        <w:rPr>
          <w:spacing w:val="-7"/>
          <w:sz w:val="24"/>
          <w:szCs w:val="24"/>
        </w:rPr>
        <w:t>y</w:t>
      </w:r>
      <w:r w:rsidR="00D743CD">
        <w:rPr>
          <w:spacing w:val="-1"/>
          <w:sz w:val="24"/>
          <w:szCs w:val="24"/>
        </w:rPr>
        <w:t>e</w:t>
      </w:r>
      <w:r w:rsidR="00D743CD">
        <w:rPr>
          <w:sz w:val="24"/>
          <w:szCs w:val="24"/>
        </w:rPr>
        <w:t>e</w:t>
      </w:r>
      <w:r w:rsidR="00D743CD">
        <w:rPr>
          <w:spacing w:val="54"/>
          <w:sz w:val="24"/>
          <w:szCs w:val="24"/>
        </w:rPr>
        <w:t xml:space="preserve"> </w:t>
      </w:r>
      <w:r w:rsidR="00D743CD">
        <w:rPr>
          <w:sz w:val="24"/>
          <w:szCs w:val="24"/>
        </w:rPr>
        <w:t>h</w:t>
      </w:r>
      <w:r w:rsidR="00D743CD">
        <w:rPr>
          <w:spacing w:val="-1"/>
          <w:sz w:val="24"/>
          <w:szCs w:val="24"/>
        </w:rPr>
        <w:t>a</w:t>
      </w:r>
      <w:r w:rsidR="00D743CD">
        <w:rPr>
          <w:sz w:val="24"/>
          <w:szCs w:val="24"/>
        </w:rPr>
        <w:t>s</w:t>
      </w:r>
      <w:r w:rsidR="00D743CD">
        <w:rPr>
          <w:spacing w:val="55"/>
          <w:sz w:val="24"/>
          <w:szCs w:val="24"/>
        </w:rPr>
        <w:t xml:space="preserve"> </w:t>
      </w:r>
      <w:r w:rsidR="00D743CD">
        <w:rPr>
          <w:spacing w:val="-1"/>
          <w:sz w:val="24"/>
          <w:szCs w:val="24"/>
        </w:rPr>
        <w:t>c</w:t>
      </w:r>
      <w:r w:rsidR="00D743CD">
        <w:rPr>
          <w:sz w:val="24"/>
          <w:szCs w:val="24"/>
        </w:rPr>
        <w:t>on</w:t>
      </w:r>
      <w:r w:rsidR="00D743CD">
        <w:rPr>
          <w:spacing w:val="-1"/>
          <w:sz w:val="24"/>
          <w:szCs w:val="24"/>
        </w:rPr>
        <w:t>ce</w:t>
      </w:r>
      <w:r w:rsidR="00D743CD">
        <w:rPr>
          <w:sz w:val="24"/>
          <w:szCs w:val="24"/>
        </w:rPr>
        <w:t>rns</w:t>
      </w:r>
      <w:r w:rsidR="00D743CD">
        <w:rPr>
          <w:spacing w:val="54"/>
          <w:sz w:val="24"/>
          <w:szCs w:val="24"/>
        </w:rPr>
        <w:t xml:space="preserve"> </w:t>
      </w:r>
      <w:r w:rsidR="00D743CD">
        <w:rPr>
          <w:spacing w:val="-1"/>
          <w:sz w:val="24"/>
          <w:szCs w:val="24"/>
        </w:rPr>
        <w:t>a</w:t>
      </w:r>
      <w:r w:rsidR="00D743CD">
        <w:rPr>
          <w:sz w:val="24"/>
          <w:szCs w:val="24"/>
        </w:rPr>
        <w:t>bout</w:t>
      </w:r>
      <w:r w:rsidR="00D743CD">
        <w:rPr>
          <w:spacing w:val="57"/>
          <w:sz w:val="24"/>
          <w:szCs w:val="24"/>
        </w:rPr>
        <w:t xml:space="preserve"> </w:t>
      </w:r>
      <w:r w:rsidR="00D743CD">
        <w:rPr>
          <w:sz w:val="24"/>
          <w:szCs w:val="24"/>
        </w:rPr>
        <w:t>a</w:t>
      </w:r>
      <w:r w:rsidR="00D743CD">
        <w:rPr>
          <w:spacing w:val="54"/>
          <w:sz w:val="24"/>
          <w:szCs w:val="24"/>
        </w:rPr>
        <w:t xml:space="preserve"> </w:t>
      </w:r>
      <w:r w:rsidR="00D743CD">
        <w:rPr>
          <w:sz w:val="24"/>
          <w:szCs w:val="24"/>
        </w:rPr>
        <w:t>poss</w:t>
      </w:r>
      <w:r w:rsidR="00D743CD">
        <w:rPr>
          <w:spacing w:val="1"/>
          <w:sz w:val="24"/>
          <w:szCs w:val="24"/>
        </w:rPr>
        <w:t>i</w:t>
      </w:r>
      <w:r w:rsidR="00D743CD">
        <w:rPr>
          <w:sz w:val="24"/>
          <w:szCs w:val="24"/>
        </w:rPr>
        <w:t xml:space="preserve">ble </w:t>
      </w:r>
      <w:r w:rsidR="00D743CD">
        <w:rPr>
          <w:spacing w:val="-1"/>
          <w:sz w:val="24"/>
          <w:szCs w:val="24"/>
        </w:rPr>
        <w:t>c</w:t>
      </w:r>
      <w:r w:rsidR="00D743CD">
        <w:rPr>
          <w:sz w:val="24"/>
          <w:szCs w:val="24"/>
        </w:rPr>
        <w:t>onfli</w:t>
      </w:r>
      <w:r w:rsidR="00D743CD">
        <w:rPr>
          <w:spacing w:val="-1"/>
          <w:sz w:val="24"/>
          <w:szCs w:val="24"/>
        </w:rPr>
        <w:t>c</w:t>
      </w:r>
      <w:r w:rsidR="00D743CD">
        <w:rPr>
          <w:sz w:val="24"/>
          <w:szCs w:val="24"/>
        </w:rPr>
        <w:t>t</w:t>
      </w:r>
      <w:r w:rsidR="00D743CD">
        <w:rPr>
          <w:spacing w:val="4"/>
          <w:sz w:val="24"/>
          <w:szCs w:val="24"/>
        </w:rPr>
        <w:t xml:space="preserve"> </w:t>
      </w:r>
      <w:r w:rsidR="00D743CD">
        <w:rPr>
          <w:sz w:val="24"/>
          <w:szCs w:val="24"/>
        </w:rPr>
        <w:t>of</w:t>
      </w:r>
      <w:r w:rsidR="00D743CD">
        <w:rPr>
          <w:spacing w:val="3"/>
          <w:sz w:val="24"/>
          <w:szCs w:val="24"/>
        </w:rPr>
        <w:t xml:space="preserve"> </w:t>
      </w:r>
      <w:r w:rsidR="00D743CD">
        <w:rPr>
          <w:sz w:val="24"/>
          <w:szCs w:val="24"/>
        </w:rPr>
        <w:t>in</w:t>
      </w:r>
      <w:r w:rsidR="00D743CD">
        <w:rPr>
          <w:spacing w:val="1"/>
          <w:sz w:val="24"/>
          <w:szCs w:val="24"/>
        </w:rPr>
        <w:t>t</w:t>
      </w:r>
      <w:r w:rsidR="00D743CD">
        <w:rPr>
          <w:spacing w:val="-1"/>
          <w:sz w:val="24"/>
          <w:szCs w:val="24"/>
        </w:rPr>
        <w:t>e</w:t>
      </w:r>
      <w:r w:rsidR="00D743CD">
        <w:rPr>
          <w:sz w:val="24"/>
          <w:szCs w:val="24"/>
        </w:rPr>
        <w:t>r</w:t>
      </w:r>
      <w:r w:rsidR="00D743CD">
        <w:rPr>
          <w:spacing w:val="-2"/>
          <w:sz w:val="24"/>
          <w:szCs w:val="24"/>
        </w:rPr>
        <w:t>e</w:t>
      </w:r>
      <w:r w:rsidR="00D743CD">
        <w:rPr>
          <w:sz w:val="24"/>
          <w:szCs w:val="24"/>
        </w:rPr>
        <w:t>st,</w:t>
      </w:r>
      <w:r w:rsidR="00D743CD">
        <w:rPr>
          <w:spacing w:val="4"/>
          <w:sz w:val="24"/>
          <w:szCs w:val="24"/>
        </w:rPr>
        <w:t xml:space="preserve"> </w:t>
      </w:r>
      <w:r w:rsidR="00D743CD">
        <w:rPr>
          <w:sz w:val="24"/>
          <w:szCs w:val="24"/>
        </w:rPr>
        <w:t>the</w:t>
      </w:r>
      <w:r w:rsidR="00D743CD">
        <w:rPr>
          <w:spacing w:val="3"/>
          <w:sz w:val="24"/>
          <w:szCs w:val="24"/>
        </w:rPr>
        <w:t xml:space="preserve"> </w:t>
      </w:r>
      <w:r w:rsidR="00D743CD">
        <w:rPr>
          <w:spacing w:val="-1"/>
          <w:sz w:val="24"/>
          <w:szCs w:val="24"/>
        </w:rPr>
        <w:t>e</w:t>
      </w:r>
      <w:r w:rsidR="00D743CD">
        <w:rPr>
          <w:sz w:val="24"/>
          <w:szCs w:val="24"/>
        </w:rPr>
        <w:t>mp</w:t>
      </w:r>
      <w:r w:rsidR="00D743CD">
        <w:rPr>
          <w:spacing w:val="1"/>
          <w:sz w:val="24"/>
          <w:szCs w:val="24"/>
        </w:rPr>
        <w:t>l</w:t>
      </w:r>
      <w:r w:rsidR="00D743CD">
        <w:rPr>
          <w:sz w:val="24"/>
          <w:szCs w:val="24"/>
        </w:rPr>
        <w:t>o</w:t>
      </w:r>
      <w:r w:rsidR="00D743CD">
        <w:rPr>
          <w:spacing w:val="-7"/>
          <w:sz w:val="24"/>
          <w:szCs w:val="24"/>
        </w:rPr>
        <w:t>y</w:t>
      </w:r>
      <w:r w:rsidR="00D743CD">
        <w:rPr>
          <w:spacing w:val="-1"/>
          <w:sz w:val="24"/>
          <w:szCs w:val="24"/>
        </w:rPr>
        <w:t>e</w:t>
      </w:r>
      <w:r w:rsidR="00D743CD">
        <w:rPr>
          <w:sz w:val="24"/>
          <w:szCs w:val="24"/>
        </w:rPr>
        <w:t>e</w:t>
      </w:r>
      <w:r w:rsidR="00D743CD">
        <w:rPr>
          <w:spacing w:val="2"/>
          <w:sz w:val="24"/>
          <w:szCs w:val="24"/>
        </w:rPr>
        <w:t xml:space="preserve"> </w:t>
      </w:r>
      <w:r w:rsidR="00D743CD">
        <w:rPr>
          <w:sz w:val="24"/>
          <w:szCs w:val="24"/>
        </w:rPr>
        <w:t>should</w:t>
      </w:r>
      <w:r w:rsidR="00D743CD">
        <w:rPr>
          <w:spacing w:val="3"/>
          <w:sz w:val="24"/>
          <w:szCs w:val="24"/>
        </w:rPr>
        <w:t xml:space="preserve"> </w:t>
      </w:r>
      <w:r w:rsidR="00D743CD">
        <w:rPr>
          <w:spacing w:val="-1"/>
          <w:sz w:val="24"/>
          <w:szCs w:val="24"/>
        </w:rPr>
        <w:t>c</w:t>
      </w:r>
      <w:r w:rsidR="00D743CD">
        <w:rPr>
          <w:sz w:val="24"/>
          <w:szCs w:val="24"/>
        </w:rPr>
        <w:t>onta</w:t>
      </w:r>
      <w:r w:rsidR="00D743CD">
        <w:rPr>
          <w:spacing w:val="-1"/>
          <w:sz w:val="24"/>
          <w:szCs w:val="24"/>
        </w:rPr>
        <w:t>c</w:t>
      </w:r>
      <w:r w:rsidR="00D743CD">
        <w:rPr>
          <w:sz w:val="24"/>
          <w:szCs w:val="24"/>
        </w:rPr>
        <w:t>t</w:t>
      </w:r>
      <w:r w:rsidR="00D743CD">
        <w:rPr>
          <w:spacing w:val="4"/>
          <w:sz w:val="24"/>
          <w:szCs w:val="24"/>
        </w:rPr>
        <w:t xml:space="preserve"> </w:t>
      </w:r>
      <w:r w:rsidR="00D743CD">
        <w:rPr>
          <w:sz w:val="24"/>
          <w:szCs w:val="24"/>
        </w:rPr>
        <w:t>the</w:t>
      </w:r>
      <w:r w:rsidR="00D743CD">
        <w:rPr>
          <w:spacing w:val="4"/>
          <w:sz w:val="24"/>
          <w:szCs w:val="24"/>
        </w:rPr>
        <w:t xml:space="preserve"> </w:t>
      </w:r>
      <w:r w:rsidR="00766718">
        <w:rPr>
          <w:spacing w:val="4"/>
          <w:sz w:val="24"/>
          <w:szCs w:val="24"/>
        </w:rPr>
        <w:t>A</w:t>
      </w:r>
      <w:r w:rsidR="00D743CD">
        <w:rPr>
          <w:sz w:val="24"/>
          <w:szCs w:val="24"/>
        </w:rPr>
        <w:t>VP</w:t>
      </w:r>
      <w:r w:rsidR="00766718">
        <w:rPr>
          <w:sz w:val="24"/>
          <w:szCs w:val="24"/>
        </w:rPr>
        <w:t xml:space="preserve"> of </w:t>
      </w:r>
      <w:r w:rsidR="00D743CD">
        <w:rPr>
          <w:sz w:val="24"/>
          <w:szCs w:val="24"/>
        </w:rPr>
        <w:t>Hum</w:t>
      </w:r>
      <w:r w:rsidR="00D743CD">
        <w:rPr>
          <w:spacing w:val="-1"/>
          <w:sz w:val="24"/>
          <w:szCs w:val="24"/>
        </w:rPr>
        <w:t>a</w:t>
      </w:r>
      <w:r w:rsidR="00D743CD">
        <w:rPr>
          <w:sz w:val="24"/>
          <w:szCs w:val="24"/>
        </w:rPr>
        <w:t>n</w:t>
      </w:r>
      <w:r w:rsidR="00D743CD">
        <w:rPr>
          <w:spacing w:val="1"/>
          <w:sz w:val="24"/>
          <w:szCs w:val="24"/>
        </w:rPr>
        <w:t xml:space="preserve"> </w:t>
      </w:r>
      <w:r w:rsidR="00D743CD">
        <w:rPr>
          <w:sz w:val="24"/>
          <w:szCs w:val="24"/>
        </w:rPr>
        <w:t>R</w:t>
      </w:r>
      <w:r w:rsidR="00D743CD">
        <w:rPr>
          <w:spacing w:val="-1"/>
          <w:sz w:val="24"/>
          <w:szCs w:val="24"/>
        </w:rPr>
        <w:t>e</w:t>
      </w:r>
      <w:r w:rsidR="00D743CD">
        <w:rPr>
          <w:sz w:val="24"/>
          <w:szCs w:val="24"/>
        </w:rPr>
        <w:t>sour</w:t>
      </w:r>
      <w:r w:rsidR="00D743CD">
        <w:rPr>
          <w:spacing w:val="-1"/>
          <w:sz w:val="24"/>
          <w:szCs w:val="24"/>
        </w:rPr>
        <w:t>ce</w:t>
      </w:r>
      <w:r w:rsidR="00D743CD">
        <w:rPr>
          <w:sz w:val="24"/>
          <w:szCs w:val="24"/>
        </w:rPr>
        <w:t>s, the Compl</w:t>
      </w:r>
      <w:r w:rsidR="00D743CD">
        <w:rPr>
          <w:spacing w:val="1"/>
          <w:sz w:val="24"/>
          <w:szCs w:val="24"/>
        </w:rPr>
        <w:t>i</w:t>
      </w:r>
      <w:r w:rsidR="00D743CD">
        <w:rPr>
          <w:spacing w:val="-1"/>
          <w:sz w:val="24"/>
          <w:szCs w:val="24"/>
        </w:rPr>
        <w:t>a</w:t>
      </w:r>
      <w:r w:rsidR="00D743CD">
        <w:rPr>
          <w:sz w:val="24"/>
          <w:szCs w:val="24"/>
        </w:rPr>
        <w:t>n</w:t>
      </w:r>
      <w:r w:rsidR="00D743CD">
        <w:rPr>
          <w:spacing w:val="-1"/>
          <w:sz w:val="24"/>
          <w:szCs w:val="24"/>
        </w:rPr>
        <w:t>c</w:t>
      </w:r>
      <w:r w:rsidR="00D743CD">
        <w:rPr>
          <w:sz w:val="24"/>
          <w:szCs w:val="24"/>
        </w:rPr>
        <w:t>e</w:t>
      </w:r>
      <w:r w:rsidR="00D743CD">
        <w:rPr>
          <w:spacing w:val="-1"/>
          <w:sz w:val="24"/>
          <w:szCs w:val="24"/>
        </w:rPr>
        <w:t xml:space="preserve"> </w:t>
      </w:r>
      <w:r w:rsidR="00D743CD">
        <w:rPr>
          <w:sz w:val="24"/>
          <w:szCs w:val="24"/>
        </w:rPr>
        <w:t>O</w:t>
      </w:r>
      <w:r w:rsidR="00D743CD">
        <w:rPr>
          <w:spacing w:val="-1"/>
          <w:sz w:val="24"/>
          <w:szCs w:val="24"/>
        </w:rPr>
        <w:t>f</w:t>
      </w:r>
      <w:r w:rsidR="00D743CD">
        <w:rPr>
          <w:sz w:val="24"/>
          <w:szCs w:val="24"/>
        </w:rPr>
        <w:t>fi</w:t>
      </w:r>
      <w:r w:rsidR="00D743CD">
        <w:rPr>
          <w:spacing w:val="-1"/>
          <w:sz w:val="24"/>
          <w:szCs w:val="24"/>
        </w:rPr>
        <w:t>ce</w:t>
      </w:r>
      <w:r w:rsidR="00D743CD">
        <w:rPr>
          <w:sz w:val="24"/>
          <w:szCs w:val="24"/>
        </w:rPr>
        <w:t>r, or the</w:t>
      </w:r>
      <w:r w:rsidR="00D743CD">
        <w:rPr>
          <w:spacing w:val="-1"/>
          <w:sz w:val="24"/>
          <w:szCs w:val="24"/>
        </w:rPr>
        <w:t xml:space="preserve"> </w:t>
      </w:r>
      <w:r w:rsidR="00D743CD">
        <w:rPr>
          <w:sz w:val="24"/>
          <w:szCs w:val="24"/>
        </w:rPr>
        <w:t>H</w:t>
      </w:r>
      <w:r w:rsidR="00D743CD">
        <w:rPr>
          <w:spacing w:val="-1"/>
          <w:sz w:val="24"/>
          <w:szCs w:val="24"/>
        </w:rPr>
        <w:t>e</w:t>
      </w:r>
      <w:r w:rsidR="00D743CD">
        <w:rPr>
          <w:sz w:val="24"/>
          <w:szCs w:val="24"/>
        </w:rPr>
        <w:t>lp</w:t>
      </w:r>
      <w:r w:rsidR="00D743CD">
        <w:rPr>
          <w:spacing w:val="1"/>
          <w:sz w:val="24"/>
          <w:szCs w:val="24"/>
        </w:rPr>
        <w:t>l</w:t>
      </w:r>
      <w:r w:rsidR="00D743CD">
        <w:rPr>
          <w:sz w:val="24"/>
          <w:szCs w:val="24"/>
        </w:rPr>
        <w:t>ine.</w:t>
      </w:r>
    </w:p>
    <w:p w:rsidR="00A044D9" w14:paraId="5C601694" w14:textId="77777777">
      <w:pPr>
        <w:spacing w:before="4" w:line="280" w:lineRule="exact"/>
        <w:rPr>
          <w:sz w:val="28"/>
          <w:szCs w:val="28"/>
        </w:rPr>
      </w:pPr>
    </w:p>
    <w:p w:rsidR="00A044D9" w14:paraId="6D4F0B12" w14:textId="77777777">
      <w:pPr>
        <w:spacing w:line="246" w:lineRule="auto"/>
        <w:ind w:left="100" w:right="76"/>
        <w:jc w:val="both"/>
        <w:rPr>
          <w:sz w:val="24"/>
          <w:szCs w:val="24"/>
        </w:rPr>
      </w:pPr>
      <w:r>
        <w:rPr>
          <w:spacing w:val="1"/>
          <w:sz w:val="24"/>
          <w:szCs w:val="24"/>
        </w:rPr>
        <w:t>S</w:t>
      </w:r>
      <w:r>
        <w:rPr>
          <w:sz w:val="24"/>
          <w:szCs w:val="24"/>
        </w:rPr>
        <w:t>tand</w:t>
      </w:r>
      <w:r>
        <w:rPr>
          <w:spacing w:val="-1"/>
          <w:sz w:val="24"/>
          <w:szCs w:val="24"/>
        </w:rPr>
        <w:t>a</w:t>
      </w:r>
      <w:r>
        <w:rPr>
          <w:sz w:val="24"/>
          <w:szCs w:val="24"/>
        </w:rPr>
        <w:t>rd 4.</w:t>
      </w:r>
      <w:r>
        <w:rPr>
          <w:spacing w:val="-1"/>
          <w:sz w:val="24"/>
          <w:szCs w:val="24"/>
        </w:rPr>
        <w:t>2</w:t>
      </w:r>
      <w:r>
        <w:rPr>
          <w:sz w:val="24"/>
          <w:szCs w:val="24"/>
        </w:rPr>
        <w:t xml:space="preserve">.       </w:t>
      </w:r>
      <w:r>
        <w:rPr>
          <w:spacing w:val="48"/>
          <w:sz w:val="24"/>
          <w:szCs w:val="24"/>
        </w:rPr>
        <w:t xml:space="preserve"> </w:t>
      </w:r>
      <w:r>
        <w:rPr>
          <w:sz w:val="24"/>
          <w:szCs w:val="24"/>
          <w:u w:val="single" w:color="000000"/>
        </w:rPr>
        <w:t>M</w:t>
      </w:r>
      <w:r>
        <w:rPr>
          <w:spacing w:val="-1"/>
          <w:sz w:val="24"/>
          <w:szCs w:val="24"/>
          <w:u w:val="single" w:color="000000"/>
        </w:rPr>
        <w:t>a</w:t>
      </w:r>
      <w:r>
        <w:rPr>
          <w:sz w:val="24"/>
          <w:szCs w:val="24"/>
          <w:u w:val="single" w:color="000000"/>
        </w:rPr>
        <w:t>rk</w:t>
      </w:r>
      <w:r>
        <w:rPr>
          <w:spacing w:val="-2"/>
          <w:sz w:val="24"/>
          <w:szCs w:val="24"/>
          <w:u w:val="single" w:color="000000"/>
        </w:rPr>
        <w:t>e</w:t>
      </w:r>
      <w:r>
        <w:rPr>
          <w:spacing w:val="1"/>
          <w:sz w:val="24"/>
          <w:szCs w:val="24"/>
          <w:u w:val="single" w:color="000000"/>
        </w:rPr>
        <w:t>t</w:t>
      </w:r>
      <w:r>
        <w:rPr>
          <w:sz w:val="24"/>
          <w:szCs w:val="24"/>
          <w:u w:val="single" w:color="000000"/>
        </w:rPr>
        <w:t>ing</w:t>
      </w:r>
      <w:r>
        <w:rPr>
          <w:spacing w:val="12"/>
          <w:sz w:val="24"/>
          <w:szCs w:val="24"/>
          <w:u w:val="single" w:color="000000"/>
        </w:rPr>
        <w:t xml:space="preserve"> </w:t>
      </w:r>
      <w:r>
        <w:rPr>
          <w:spacing w:val="1"/>
          <w:sz w:val="24"/>
          <w:szCs w:val="24"/>
          <w:u w:val="single" w:color="000000"/>
        </w:rPr>
        <w:t>P</w:t>
      </w:r>
      <w:r>
        <w:rPr>
          <w:sz w:val="24"/>
          <w:szCs w:val="24"/>
          <w:u w:val="single" w:color="000000"/>
        </w:rPr>
        <w:t>r</w:t>
      </w:r>
      <w:r>
        <w:rPr>
          <w:spacing w:val="-2"/>
          <w:sz w:val="24"/>
          <w:szCs w:val="24"/>
          <w:u w:val="single" w:color="000000"/>
        </w:rPr>
        <w:t>a</w:t>
      </w:r>
      <w:r>
        <w:rPr>
          <w:spacing w:val="-1"/>
          <w:sz w:val="24"/>
          <w:szCs w:val="24"/>
          <w:u w:val="single" w:color="000000"/>
        </w:rPr>
        <w:t>c</w:t>
      </w:r>
      <w:r>
        <w:rPr>
          <w:sz w:val="24"/>
          <w:szCs w:val="24"/>
          <w:u w:val="single" w:color="000000"/>
        </w:rPr>
        <w:t>t</w:t>
      </w:r>
      <w:r>
        <w:rPr>
          <w:spacing w:val="1"/>
          <w:sz w:val="24"/>
          <w:szCs w:val="24"/>
          <w:u w:val="single" w:color="000000"/>
        </w:rPr>
        <w:t>i</w:t>
      </w:r>
      <w:r>
        <w:rPr>
          <w:spacing w:val="-1"/>
          <w:sz w:val="24"/>
          <w:szCs w:val="24"/>
          <w:u w:val="single" w:color="000000"/>
        </w:rPr>
        <w:t>ce</w:t>
      </w:r>
      <w:r>
        <w:rPr>
          <w:sz w:val="24"/>
          <w:szCs w:val="24"/>
          <w:u w:val="single" w:color="000000"/>
        </w:rPr>
        <w:t>s.</w:t>
      </w:r>
      <w:r>
        <w:rPr>
          <w:sz w:val="24"/>
          <w:szCs w:val="24"/>
        </w:rPr>
        <w:t xml:space="preserve"> </w:t>
      </w:r>
      <w:r>
        <w:rPr>
          <w:spacing w:val="30"/>
          <w:sz w:val="24"/>
          <w:szCs w:val="24"/>
        </w:rPr>
        <w:t xml:space="preserve"> </w:t>
      </w:r>
      <w:r w:rsidR="00BB7733">
        <w:rPr>
          <w:sz w:val="24"/>
          <w:szCs w:val="24"/>
        </w:rPr>
        <w:t>SWA</w:t>
      </w:r>
      <w:r>
        <w:rPr>
          <w:spacing w:val="15"/>
          <w:sz w:val="24"/>
          <w:szCs w:val="24"/>
        </w:rPr>
        <w:t xml:space="preserve"> </w:t>
      </w:r>
      <w:r>
        <w:rPr>
          <w:sz w:val="24"/>
          <w:szCs w:val="24"/>
        </w:rPr>
        <w:t>will</w:t>
      </w:r>
      <w:r>
        <w:rPr>
          <w:spacing w:val="16"/>
          <w:sz w:val="24"/>
          <w:szCs w:val="24"/>
        </w:rPr>
        <w:t xml:space="preserve"> </w:t>
      </w:r>
      <w:r>
        <w:rPr>
          <w:spacing w:val="-1"/>
          <w:sz w:val="24"/>
          <w:szCs w:val="24"/>
        </w:rPr>
        <w:t>c</w:t>
      </w:r>
      <w:r>
        <w:rPr>
          <w:sz w:val="24"/>
          <w:szCs w:val="24"/>
        </w:rPr>
        <w:t>omp</w:t>
      </w:r>
      <w:r>
        <w:rPr>
          <w:spacing w:val="1"/>
          <w:sz w:val="24"/>
          <w:szCs w:val="24"/>
        </w:rPr>
        <w:t>l</w:t>
      </w:r>
      <w:r>
        <w:rPr>
          <w:sz w:val="24"/>
          <w:szCs w:val="24"/>
        </w:rPr>
        <w:t>y</w:t>
      </w:r>
      <w:r>
        <w:rPr>
          <w:spacing w:val="7"/>
          <w:sz w:val="24"/>
          <w:szCs w:val="24"/>
        </w:rPr>
        <w:t xml:space="preserve"> </w:t>
      </w:r>
      <w:r>
        <w:rPr>
          <w:sz w:val="24"/>
          <w:szCs w:val="24"/>
        </w:rPr>
        <w:t>with</w:t>
      </w:r>
      <w:r>
        <w:rPr>
          <w:spacing w:val="15"/>
          <w:sz w:val="24"/>
          <w:szCs w:val="24"/>
        </w:rPr>
        <w:t xml:space="preserve"> </w:t>
      </w:r>
      <w:r>
        <w:rPr>
          <w:spacing w:val="-1"/>
          <w:sz w:val="24"/>
          <w:szCs w:val="24"/>
        </w:rPr>
        <w:t>a</w:t>
      </w:r>
      <w:r>
        <w:rPr>
          <w:sz w:val="24"/>
          <w:szCs w:val="24"/>
        </w:rPr>
        <w:t>ppl</w:t>
      </w:r>
      <w:r>
        <w:rPr>
          <w:spacing w:val="1"/>
          <w:sz w:val="24"/>
          <w:szCs w:val="24"/>
        </w:rPr>
        <w:t>i</w:t>
      </w:r>
      <w:r>
        <w:rPr>
          <w:spacing w:val="-1"/>
          <w:sz w:val="24"/>
          <w:szCs w:val="24"/>
        </w:rPr>
        <w:t>ca</w:t>
      </w:r>
      <w:r>
        <w:rPr>
          <w:sz w:val="24"/>
          <w:szCs w:val="24"/>
        </w:rPr>
        <w:t>ble</w:t>
      </w:r>
      <w:r>
        <w:rPr>
          <w:spacing w:val="14"/>
          <w:sz w:val="24"/>
          <w:szCs w:val="24"/>
        </w:rPr>
        <w:t xml:space="preserve"> </w:t>
      </w:r>
      <w:r>
        <w:rPr>
          <w:sz w:val="24"/>
          <w:szCs w:val="24"/>
        </w:rPr>
        <w:t>la</w:t>
      </w:r>
      <w:r>
        <w:rPr>
          <w:spacing w:val="-1"/>
          <w:sz w:val="24"/>
          <w:szCs w:val="24"/>
        </w:rPr>
        <w:t>w</w:t>
      </w:r>
      <w:r>
        <w:rPr>
          <w:sz w:val="24"/>
          <w:szCs w:val="24"/>
        </w:rPr>
        <w:t>s</w:t>
      </w:r>
      <w:r>
        <w:rPr>
          <w:spacing w:val="12"/>
          <w:sz w:val="24"/>
          <w:szCs w:val="24"/>
        </w:rPr>
        <w:t xml:space="preserve"> </w:t>
      </w:r>
      <w:r>
        <w:rPr>
          <w:spacing w:val="-1"/>
          <w:sz w:val="24"/>
          <w:szCs w:val="24"/>
        </w:rPr>
        <w:t>c</w:t>
      </w:r>
      <w:r>
        <w:rPr>
          <w:sz w:val="24"/>
          <w:szCs w:val="24"/>
        </w:rPr>
        <w:t>on</w:t>
      </w:r>
      <w:r>
        <w:rPr>
          <w:spacing w:val="-1"/>
          <w:sz w:val="24"/>
          <w:szCs w:val="24"/>
        </w:rPr>
        <w:t>ce</w:t>
      </w:r>
      <w:r>
        <w:rPr>
          <w:sz w:val="24"/>
          <w:szCs w:val="24"/>
        </w:rPr>
        <w:t xml:space="preserve">rning </w:t>
      </w:r>
      <w:r>
        <w:rPr>
          <w:spacing w:val="-1"/>
          <w:sz w:val="24"/>
          <w:szCs w:val="24"/>
        </w:rPr>
        <w:t>a</w:t>
      </w:r>
      <w:r>
        <w:rPr>
          <w:sz w:val="24"/>
          <w:szCs w:val="24"/>
        </w:rPr>
        <w:t>dv</w:t>
      </w:r>
      <w:r>
        <w:rPr>
          <w:spacing w:val="-1"/>
          <w:sz w:val="24"/>
          <w:szCs w:val="24"/>
        </w:rPr>
        <w:t>e</w:t>
      </w:r>
      <w:r>
        <w:rPr>
          <w:sz w:val="24"/>
          <w:szCs w:val="24"/>
        </w:rPr>
        <w:t>rtis</w:t>
      </w:r>
      <w:r>
        <w:rPr>
          <w:spacing w:val="1"/>
          <w:sz w:val="24"/>
          <w:szCs w:val="24"/>
        </w:rPr>
        <w:t>i</w:t>
      </w:r>
      <w:r>
        <w:rPr>
          <w:sz w:val="24"/>
          <w:szCs w:val="24"/>
        </w:rPr>
        <w:t>ng</w:t>
      </w:r>
      <w:r>
        <w:rPr>
          <w:spacing w:val="7"/>
          <w:sz w:val="24"/>
          <w:szCs w:val="24"/>
        </w:rPr>
        <w:t xml:space="preserve"> </w:t>
      </w:r>
      <w:r>
        <w:rPr>
          <w:spacing w:val="-1"/>
          <w:sz w:val="24"/>
          <w:szCs w:val="24"/>
        </w:rPr>
        <w:t>a</w:t>
      </w:r>
      <w:r>
        <w:rPr>
          <w:sz w:val="24"/>
          <w:szCs w:val="24"/>
        </w:rPr>
        <w:t>nd</w:t>
      </w:r>
      <w:r>
        <w:rPr>
          <w:spacing w:val="9"/>
          <w:sz w:val="24"/>
          <w:szCs w:val="24"/>
        </w:rPr>
        <w:t xml:space="preserve"> </w:t>
      </w:r>
      <w:r>
        <w:rPr>
          <w:sz w:val="24"/>
          <w:szCs w:val="24"/>
        </w:rPr>
        <w:t>fo</w:t>
      </w:r>
      <w:r>
        <w:rPr>
          <w:spacing w:val="-1"/>
          <w:sz w:val="24"/>
          <w:szCs w:val="24"/>
        </w:rPr>
        <w:t>r</w:t>
      </w:r>
      <w:r>
        <w:rPr>
          <w:spacing w:val="-2"/>
          <w:sz w:val="24"/>
          <w:szCs w:val="24"/>
        </w:rPr>
        <w:t>g</w:t>
      </w:r>
      <w:r>
        <w:rPr>
          <w:sz w:val="24"/>
          <w:szCs w:val="24"/>
        </w:rPr>
        <w:t>o</w:t>
      </w:r>
      <w:r>
        <w:rPr>
          <w:spacing w:val="9"/>
          <w:sz w:val="24"/>
          <w:szCs w:val="24"/>
        </w:rPr>
        <w:t xml:space="preserve"> </w:t>
      </w:r>
      <w:r>
        <w:rPr>
          <w:spacing w:val="-1"/>
          <w:sz w:val="24"/>
          <w:szCs w:val="24"/>
        </w:rPr>
        <w:t>a</w:t>
      </w:r>
      <w:r>
        <w:rPr>
          <w:sz w:val="24"/>
          <w:szCs w:val="24"/>
        </w:rPr>
        <w:t>ny</w:t>
      </w:r>
      <w:r>
        <w:rPr>
          <w:spacing w:val="2"/>
          <w:sz w:val="24"/>
          <w:szCs w:val="24"/>
        </w:rPr>
        <w:t xml:space="preserve"> </w:t>
      </w:r>
      <w:r>
        <w:rPr>
          <w:sz w:val="24"/>
          <w:szCs w:val="24"/>
        </w:rPr>
        <w:t>busin</w:t>
      </w:r>
      <w:r>
        <w:rPr>
          <w:spacing w:val="-1"/>
          <w:sz w:val="24"/>
          <w:szCs w:val="24"/>
        </w:rPr>
        <w:t>e</w:t>
      </w:r>
      <w:r>
        <w:rPr>
          <w:sz w:val="24"/>
          <w:szCs w:val="24"/>
        </w:rPr>
        <w:t>ss</w:t>
      </w:r>
      <w:r>
        <w:rPr>
          <w:spacing w:val="12"/>
          <w:sz w:val="24"/>
          <w:szCs w:val="24"/>
        </w:rPr>
        <w:t xml:space="preserve"> </w:t>
      </w:r>
      <w:r>
        <w:rPr>
          <w:sz w:val="24"/>
          <w:szCs w:val="24"/>
        </w:rPr>
        <w:t>oppo</w:t>
      </w:r>
      <w:r>
        <w:rPr>
          <w:spacing w:val="-1"/>
          <w:sz w:val="24"/>
          <w:szCs w:val="24"/>
        </w:rPr>
        <w:t>r</w:t>
      </w:r>
      <w:r>
        <w:rPr>
          <w:sz w:val="24"/>
          <w:szCs w:val="24"/>
        </w:rPr>
        <w:t>tun</w:t>
      </w:r>
      <w:r>
        <w:rPr>
          <w:spacing w:val="1"/>
          <w:sz w:val="24"/>
          <w:szCs w:val="24"/>
        </w:rPr>
        <w:t>i</w:t>
      </w:r>
      <w:r>
        <w:rPr>
          <w:sz w:val="24"/>
          <w:szCs w:val="24"/>
        </w:rPr>
        <w:t>ty</w:t>
      </w:r>
      <w:r>
        <w:rPr>
          <w:spacing w:val="3"/>
          <w:sz w:val="24"/>
          <w:szCs w:val="24"/>
        </w:rPr>
        <w:t xml:space="preserve"> </w:t>
      </w:r>
      <w:r>
        <w:rPr>
          <w:sz w:val="24"/>
          <w:szCs w:val="24"/>
        </w:rPr>
        <w:t>whi</w:t>
      </w:r>
      <w:r>
        <w:rPr>
          <w:spacing w:val="-1"/>
          <w:sz w:val="24"/>
          <w:szCs w:val="24"/>
        </w:rPr>
        <w:t>c</w:t>
      </w:r>
      <w:r>
        <w:rPr>
          <w:sz w:val="24"/>
          <w:szCs w:val="24"/>
        </w:rPr>
        <w:t>h</w:t>
      </w:r>
      <w:r>
        <w:rPr>
          <w:spacing w:val="9"/>
          <w:sz w:val="24"/>
          <w:szCs w:val="24"/>
        </w:rPr>
        <w:t xml:space="preserve"> </w:t>
      </w:r>
      <w:r>
        <w:rPr>
          <w:spacing w:val="-1"/>
          <w:sz w:val="24"/>
          <w:szCs w:val="24"/>
        </w:rPr>
        <w:t>ca</w:t>
      </w:r>
      <w:r>
        <w:rPr>
          <w:sz w:val="24"/>
          <w:szCs w:val="24"/>
        </w:rPr>
        <w:t>n</w:t>
      </w:r>
      <w:r>
        <w:rPr>
          <w:spacing w:val="9"/>
          <w:sz w:val="24"/>
          <w:szCs w:val="24"/>
        </w:rPr>
        <w:t xml:space="preserve"> </w:t>
      </w:r>
      <w:r>
        <w:rPr>
          <w:sz w:val="24"/>
          <w:szCs w:val="24"/>
        </w:rPr>
        <w:t>only be</w:t>
      </w:r>
      <w:r>
        <w:rPr>
          <w:spacing w:val="6"/>
          <w:sz w:val="24"/>
          <w:szCs w:val="24"/>
        </w:rPr>
        <w:t xml:space="preserve"> </w:t>
      </w:r>
      <w:r>
        <w:rPr>
          <w:sz w:val="24"/>
          <w:szCs w:val="24"/>
        </w:rPr>
        <w:t>obtain</w:t>
      </w:r>
      <w:r>
        <w:rPr>
          <w:spacing w:val="-1"/>
          <w:sz w:val="24"/>
          <w:szCs w:val="24"/>
        </w:rPr>
        <w:t>e</w:t>
      </w:r>
      <w:r>
        <w:rPr>
          <w:sz w:val="24"/>
          <w:szCs w:val="24"/>
        </w:rPr>
        <w:t>d</w:t>
      </w:r>
      <w:r>
        <w:rPr>
          <w:spacing w:val="7"/>
          <w:sz w:val="24"/>
          <w:szCs w:val="24"/>
        </w:rPr>
        <w:t xml:space="preserve"> </w:t>
      </w:r>
      <w:r>
        <w:rPr>
          <w:sz w:val="24"/>
          <w:szCs w:val="24"/>
        </w:rPr>
        <w:t>by i</w:t>
      </w:r>
      <w:r>
        <w:rPr>
          <w:spacing w:val="1"/>
          <w:sz w:val="24"/>
          <w:szCs w:val="24"/>
        </w:rPr>
        <w:t>m</w:t>
      </w:r>
      <w:r>
        <w:rPr>
          <w:sz w:val="24"/>
          <w:szCs w:val="24"/>
        </w:rPr>
        <w:t>prop</w:t>
      </w:r>
      <w:r>
        <w:rPr>
          <w:spacing w:val="-2"/>
          <w:sz w:val="24"/>
          <w:szCs w:val="24"/>
        </w:rPr>
        <w:t>e</w:t>
      </w:r>
      <w:r>
        <w:rPr>
          <w:sz w:val="24"/>
          <w:szCs w:val="24"/>
        </w:rPr>
        <w:t>r</w:t>
      </w:r>
      <w:r>
        <w:rPr>
          <w:spacing w:val="6"/>
          <w:sz w:val="24"/>
          <w:szCs w:val="24"/>
        </w:rPr>
        <w:t xml:space="preserve"> </w:t>
      </w:r>
      <w:r>
        <w:rPr>
          <w:sz w:val="24"/>
          <w:szCs w:val="24"/>
        </w:rPr>
        <w:t>or i</w:t>
      </w:r>
      <w:r>
        <w:rPr>
          <w:spacing w:val="1"/>
          <w:sz w:val="24"/>
          <w:szCs w:val="24"/>
        </w:rPr>
        <w:t>l</w:t>
      </w:r>
      <w:r>
        <w:rPr>
          <w:sz w:val="24"/>
          <w:szCs w:val="24"/>
        </w:rPr>
        <w:t>le</w:t>
      </w:r>
      <w:r>
        <w:rPr>
          <w:spacing w:val="-3"/>
          <w:sz w:val="24"/>
          <w:szCs w:val="24"/>
        </w:rPr>
        <w:t>g</w:t>
      </w:r>
      <w:r>
        <w:rPr>
          <w:spacing w:val="-1"/>
          <w:sz w:val="24"/>
          <w:szCs w:val="24"/>
        </w:rPr>
        <w:t>a</w:t>
      </w:r>
      <w:r>
        <w:rPr>
          <w:sz w:val="24"/>
          <w:szCs w:val="24"/>
        </w:rPr>
        <w:t xml:space="preserve">l </w:t>
      </w:r>
      <w:r>
        <w:rPr>
          <w:spacing w:val="1"/>
          <w:sz w:val="24"/>
          <w:szCs w:val="24"/>
        </w:rPr>
        <w:t>m</w:t>
      </w:r>
      <w:r>
        <w:rPr>
          <w:spacing w:val="-1"/>
          <w:sz w:val="24"/>
          <w:szCs w:val="24"/>
        </w:rPr>
        <w:t>ea</w:t>
      </w:r>
      <w:r>
        <w:rPr>
          <w:sz w:val="24"/>
          <w:szCs w:val="24"/>
        </w:rPr>
        <w:t>ns.</w:t>
      </w:r>
    </w:p>
    <w:p w:rsidR="00A044D9" w14:paraId="0C68B38B" w14:textId="77777777">
      <w:pPr>
        <w:spacing w:before="4" w:line="280" w:lineRule="exact"/>
        <w:rPr>
          <w:sz w:val="28"/>
          <w:szCs w:val="28"/>
        </w:rPr>
      </w:pPr>
    </w:p>
    <w:p w:rsidR="00A044D9" w:rsidP="002A2C33" w14:paraId="27BC94AB" w14:textId="77777777">
      <w:pPr>
        <w:spacing w:line="246" w:lineRule="auto"/>
        <w:ind w:left="90" w:right="82"/>
        <w:jc w:val="both"/>
        <w:rPr>
          <w:sz w:val="24"/>
          <w:szCs w:val="24"/>
        </w:rPr>
      </w:pPr>
      <w:r>
        <w:rPr>
          <w:spacing w:val="-1"/>
          <w:sz w:val="24"/>
          <w:szCs w:val="24"/>
        </w:rPr>
        <w:t>4.2.1.</w:t>
      </w:r>
      <w:r>
        <w:rPr>
          <w:spacing w:val="-1"/>
          <w:sz w:val="24"/>
          <w:szCs w:val="24"/>
        </w:rPr>
        <w:tab/>
      </w:r>
      <w:r w:rsidR="00D743CD">
        <w:rPr>
          <w:sz w:val="24"/>
          <w:szCs w:val="24"/>
        </w:rPr>
        <w:t xml:space="preserve"> </w:t>
      </w:r>
      <w:r w:rsidR="00D743CD">
        <w:rPr>
          <w:spacing w:val="1"/>
          <w:sz w:val="24"/>
          <w:szCs w:val="24"/>
          <w:u w:val="single" w:color="000000"/>
        </w:rPr>
        <w:t>P</w:t>
      </w:r>
      <w:r w:rsidR="00D743CD">
        <w:rPr>
          <w:sz w:val="24"/>
          <w:szCs w:val="24"/>
          <w:u w:val="single" w:color="000000"/>
        </w:rPr>
        <w:t>rior</w:t>
      </w:r>
      <w:r w:rsidR="00D743CD">
        <w:rPr>
          <w:spacing w:val="23"/>
          <w:sz w:val="24"/>
          <w:szCs w:val="24"/>
          <w:u w:val="single" w:color="000000"/>
        </w:rPr>
        <w:t xml:space="preserve"> </w:t>
      </w:r>
      <w:r w:rsidR="00D743CD">
        <w:rPr>
          <w:sz w:val="24"/>
          <w:szCs w:val="24"/>
          <w:u w:val="single" w:color="000000"/>
        </w:rPr>
        <w:t>App</w:t>
      </w:r>
      <w:r w:rsidR="00D743CD">
        <w:rPr>
          <w:spacing w:val="-1"/>
          <w:sz w:val="24"/>
          <w:szCs w:val="24"/>
          <w:u w:val="single" w:color="000000"/>
        </w:rPr>
        <w:t>r</w:t>
      </w:r>
      <w:r w:rsidR="00D743CD">
        <w:rPr>
          <w:sz w:val="24"/>
          <w:szCs w:val="24"/>
          <w:u w:val="single" w:color="000000"/>
        </w:rPr>
        <w:t>ov</w:t>
      </w:r>
      <w:r w:rsidR="00D743CD">
        <w:rPr>
          <w:spacing w:val="-1"/>
          <w:sz w:val="24"/>
          <w:szCs w:val="24"/>
          <w:u w:val="single" w:color="000000"/>
        </w:rPr>
        <w:t>a</w:t>
      </w:r>
      <w:r w:rsidR="00D743CD">
        <w:rPr>
          <w:sz w:val="24"/>
          <w:szCs w:val="24"/>
          <w:u w:val="single" w:color="000000"/>
        </w:rPr>
        <w:t>l.</w:t>
      </w:r>
      <w:r w:rsidR="00D743CD">
        <w:rPr>
          <w:sz w:val="24"/>
          <w:szCs w:val="24"/>
        </w:rPr>
        <w:t xml:space="preserve"> </w:t>
      </w:r>
      <w:r w:rsidR="00D743CD">
        <w:rPr>
          <w:spacing w:val="50"/>
          <w:sz w:val="24"/>
          <w:szCs w:val="24"/>
        </w:rPr>
        <w:t xml:space="preserve"> </w:t>
      </w:r>
      <w:r w:rsidR="00D743CD">
        <w:rPr>
          <w:sz w:val="24"/>
          <w:szCs w:val="24"/>
        </w:rPr>
        <w:t>Emplo</w:t>
      </w:r>
      <w:r w:rsidR="00D743CD">
        <w:rPr>
          <w:spacing w:val="-7"/>
          <w:sz w:val="24"/>
          <w:szCs w:val="24"/>
        </w:rPr>
        <w:t>y</w:t>
      </w:r>
      <w:r w:rsidR="00D743CD">
        <w:rPr>
          <w:spacing w:val="-1"/>
          <w:sz w:val="24"/>
          <w:szCs w:val="24"/>
        </w:rPr>
        <w:t>ee</w:t>
      </w:r>
      <w:r w:rsidR="00D743CD">
        <w:rPr>
          <w:sz w:val="24"/>
          <w:szCs w:val="24"/>
        </w:rPr>
        <w:t>s</w:t>
      </w:r>
      <w:r w:rsidR="00D743CD">
        <w:rPr>
          <w:spacing w:val="24"/>
          <w:sz w:val="24"/>
          <w:szCs w:val="24"/>
        </w:rPr>
        <w:t xml:space="preserve"> </w:t>
      </w:r>
      <w:r w:rsidR="00D743CD">
        <w:rPr>
          <w:sz w:val="24"/>
          <w:szCs w:val="24"/>
        </w:rPr>
        <w:t>must</w:t>
      </w:r>
      <w:r w:rsidR="00D743CD">
        <w:rPr>
          <w:spacing w:val="25"/>
          <w:sz w:val="24"/>
          <w:szCs w:val="24"/>
        </w:rPr>
        <w:t xml:space="preserve"> </w:t>
      </w:r>
      <w:r w:rsidR="00D743CD">
        <w:rPr>
          <w:sz w:val="24"/>
          <w:szCs w:val="24"/>
        </w:rPr>
        <w:t>submit</w:t>
      </w:r>
      <w:r w:rsidR="00D743CD">
        <w:rPr>
          <w:spacing w:val="24"/>
          <w:sz w:val="24"/>
          <w:szCs w:val="24"/>
        </w:rPr>
        <w:t xml:space="preserve"> </w:t>
      </w:r>
      <w:r w:rsidR="00D743CD">
        <w:rPr>
          <w:spacing w:val="-1"/>
          <w:sz w:val="24"/>
          <w:szCs w:val="24"/>
        </w:rPr>
        <w:t>a</w:t>
      </w:r>
      <w:r w:rsidR="00D743CD">
        <w:rPr>
          <w:sz w:val="24"/>
          <w:szCs w:val="24"/>
        </w:rPr>
        <w:t>ll</w:t>
      </w:r>
      <w:r w:rsidR="00D743CD">
        <w:rPr>
          <w:spacing w:val="22"/>
          <w:sz w:val="24"/>
          <w:szCs w:val="24"/>
        </w:rPr>
        <w:t xml:space="preserve"> </w:t>
      </w:r>
      <w:r w:rsidR="00D743CD">
        <w:rPr>
          <w:spacing w:val="-1"/>
          <w:sz w:val="24"/>
          <w:szCs w:val="24"/>
        </w:rPr>
        <w:t>a</w:t>
      </w:r>
      <w:r w:rsidR="00D743CD">
        <w:rPr>
          <w:sz w:val="24"/>
          <w:szCs w:val="24"/>
        </w:rPr>
        <w:t>dv</w:t>
      </w:r>
      <w:r w:rsidR="00D743CD">
        <w:rPr>
          <w:spacing w:val="-1"/>
          <w:sz w:val="24"/>
          <w:szCs w:val="24"/>
        </w:rPr>
        <w:t>e</w:t>
      </w:r>
      <w:r w:rsidR="00D743CD">
        <w:rPr>
          <w:sz w:val="24"/>
          <w:szCs w:val="24"/>
        </w:rPr>
        <w:t>rtis</w:t>
      </w:r>
      <w:r w:rsidR="00D743CD">
        <w:rPr>
          <w:spacing w:val="1"/>
          <w:sz w:val="24"/>
          <w:szCs w:val="24"/>
        </w:rPr>
        <w:t>i</w:t>
      </w:r>
      <w:r w:rsidR="00D743CD">
        <w:rPr>
          <w:sz w:val="24"/>
          <w:szCs w:val="24"/>
        </w:rPr>
        <w:t>ng</w:t>
      </w:r>
      <w:r w:rsidR="00D743CD">
        <w:rPr>
          <w:spacing w:val="19"/>
          <w:sz w:val="24"/>
          <w:szCs w:val="24"/>
        </w:rPr>
        <w:t xml:space="preserve"> </w:t>
      </w:r>
      <w:r w:rsidR="00D743CD">
        <w:rPr>
          <w:spacing w:val="-1"/>
          <w:sz w:val="24"/>
          <w:szCs w:val="24"/>
        </w:rPr>
        <w:t>a</w:t>
      </w:r>
      <w:r w:rsidR="00D743CD">
        <w:rPr>
          <w:sz w:val="24"/>
          <w:szCs w:val="24"/>
        </w:rPr>
        <w:t>nd</w:t>
      </w:r>
      <w:r w:rsidR="00D743CD">
        <w:rPr>
          <w:spacing w:val="21"/>
          <w:sz w:val="24"/>
          <w:szCs w:val="24"/>
        </w:rPr>
        <w:t xml:space="preserve"> </w:t>
      </w:r>
      <w:r w:rsidR="00D743CD">
        <w:rPr>
          <w:sz w:val="24"/>
          <w:szCs w:val="24"/>
        </w:rPr>
        <w:t>ma</w:t>
      </w:r>
      <w:r w:rsidR="00D743CD">
        <w:rPr>
          <w:spacing w:val="-1"/>
          <w:sz w:val="24"/>
          <w:szCs w:val="24"/>
        </w:rPr>
        <w:t>r</w:t>
      </w:r>
      <w:r w:rsidR="00D743CD">
        <w:rPr>
          <w:sz w:val="24"/>
          <w:szCs w:val="24"/>
        </w:rPr>
        <w:t>k</w:t>
      </w:r>
      <w:r w:rsidR="00D743CD">
        <w:rPr>
          <w:spacing w:val="-1"/>
          <w:sz w:val="24"/>
          <w:szCs w:val="24"/>
        </w:rPr>
        <w:t>e</w:t>
      </w:r>
      <w:r w:rsidR="00D743CD">
        <w:rPr>
          <w:sz w:val="24"/>
          <w:szCs w:val="24"/>
        </w:rPr>
        <w:t>t</w:t>
      </w:r>
      <w:r w:rsidR="00D743CD">
        <w:rPr>
          <w:spacing w:val="1"/>
          <w:sz w:val="24"/>
          <w:szCs w:val="24"/>
        </w:rPr>
        <w:t>i</w:t>
      </w:r>
      <w:r w:rsidR="00D743CD">
        <w:rPr>
          <w:sz w:val="24"/>
          <w:szCs w:val="24"/>
        </w:rPr>
        <w:t>ng</w:t>
      </w:r>
      <w:r w:rsidR="00D743CD">
        <w:rPr>
          <w:spacing w:val="19"/>
          <w:sz w:val="24"/>
          <w:szCs w:val="24"/>
        </w:rPr>
        <w:t xml:space="preserve"> </w:t>
      </w:r>
      <w:r w:rsidR="00D743CD">
        <w:rPr>
          <w:sz w:val="24"/>
          <w:szCs w:val="24"/>
        </w:rPr>
        <w:t>mat</w:t>
      </w:r>
      <w:r w:rsidR="00D743CD">
        <w:rPr>
          <w:spacing w:val="-1"/>
          <w:sz w:val="24"/>
          <w:szCs w:val="24"/>
        </w:rPr>
        <w:t>e</w:t>
      </w:r>
      <w:r w:rsidR="00D743CD">
        <w:rPr>
          <w:sz w:val="24"/>
          <w:szCs w:val="24"/>
        </w:rPr>
        <w:t>ri</w:t>
      </w:r>
      <w:r w:rsidR="00D743CD">
        <w:rPr>
          <w:spacing w:val="-1"/>
          <w:sz w:val="24"/>
          <w:szCs w:val="24"/>
        </w:rPr>
        <w:t>a</w:t>
      </w:r>
      <w:r w:rsidR="00D743CD">
        <w:rPr>
          <w:sz w:val="24"/>
          <w:szCs w:val="24"/>
        </w:rPr>
        <w:t>ls</w:t>
      </w:r>
      <w:r w:rsidR="00D743CD">
        <w:rPr>
          <w:spacing w:val="22"/>
          <w:sz w:val="24"/>
          <w:szCs w:val="24"/>
        </w:rPr>
        <w:t xml:space="preserve"> </w:t>
      </w:r>
      <w:r w:rsidR="00D743CD">
        <w:rPr>
          <w:sz w:val="24"/>
          <w:szCs w:val="24"/>
        </w:rPr>
        <w:t>to the Vi</w:t>
      </w:r>
      <w:r w:rsidR="00D743CD">
        <w:rPr>
          <w:spacing w:val="-1"/>
          <w:sz w:val="24"/>
          <w:szCs w:val="24"/>
        </w:rPr>
        <w:t>c</w:t>
      </w:r>
      <w:r w:rsidR="00D743CD">
        <w:rPr>
          <w:sz w:val="24"/>
          <w:szCs w:val="24"/>
        </w:rPr>
        <w:t>e</w:t>
      </w:r>
      <w:r w:rsidR="00D743CD">
        <w:rPr>
          <w:spacing w:val="-1"/>
          <w:sz w:val="24"/>
          <w:szCs w:val="24"/>
        </w:rPr>
        <w:t xml:space="preserve"> </w:t>
      </w:r>
      <w:r w:rsidR="00D743CD">
        <w:rPr>
          <w:spacing w:val="1"/>
          <w:sz w:val="24"/>
          <w:szCs w:val="24"/>
        </w:rPr>
        <w:t>P</w:t>
      </w:r>
      <w:r w:rsidR="00D743CD">
        <w:rPr>
          <w:sz w:val="24"/>
          <w:szCs w:val="24"/>
        </w:rPr>
        <w:t>r</w:t>
      </w:r>
      <w:r w:rsidR="00D743CD">
        <w:rPr>
          <w:spacing w:val="-2"/>
          <w:sz w:val="24"/>
          <w:szCs w:val="24"/>
        </w:rPr>
        <w:t>e</w:t>
      </w:r>
      <w:r>
        <w:rPr>
          <w:sz w:val="24"/>
          <w:szCs w:val="24"/>
        </w:rPr>
        <w:t xml:space="preserve">sident </w:t>
      </w:r>
      <w:r w:rsidR="00D743CD">
        <w:rPr>
          <w:sz w:val="24"/>
          <w:szCs w:val="24"/>
        </w:rPr>
        <w:t xml:space="preserve">of </w:t>
      </w:r>
      <w:r w:rsidR="00D743CD">
        <w:rPr>
          <w:spacing w:val="-1"/>
          <w:sz w:val="24"/>
          <w:szCs w:val="24"/>
        </w:rPr>
        <w:t>O</w:t>
      </w:r>
      <w:r w:rsidR="00D743CD">
        <w:rPr>
          <w:spacing w:val="1"/>
          <w:sz w:val="24"/>
          <w:szCs w:val="24"/>
        </w:rPr>
        <w:t>u</w:t>
      </w:r>
      <w:r w:rsidR="00D743CD">
        <w:rPr>
          <w:sz w:val="24"/>
          <w:szCs w:val="24"/>
        </w:rPr>
        <w:t>tr</w:t>
      </w:r>
      <w:r w:rsidR="00D743CD">
        <w:rPr>
          <w:spacing w:val="-1"/>
          <w:sz w:val="24"/>
          <w:szCs w:val="24"/>
        </w:rPr>
        <w:t>eac</w:t>
      </w:r>
      <w:r w:rsidR="00D743CD">
        <w:rPr>
          <w:sz w:val="24"/>
          <w:szCs w:val="24"/>
        </w:rPr>
        <w:t xml:space="preserve">h </w:t>
      </w:r>
      <w:r w:rsidR="00D743CD">
        <w:rPr>
          <w:spacing w:val="-1"/>
          <w:sz w:val="24"/>
          <w:szCs w:val="24"/>
        </w:rPr>
        <w:t>a</w:t>
      </w:r>
      <w:r w:rsidR="00D743CD">
        <w:rPr>
          <w:sz w:val="24"/>
          <w:szCs w:val="24"/>
        </w:rPr>
        <w:t>nd D</w:t>
      </w:r>
      <w:r w:rsidR="00D743CD">
        <w:rPr>
          <w:spacing w:val="-1"/>
          <w:sz w:val="24"/>
          <w:szCs w:val="24"/>
        </w:rPr>
        <w:t>e</w:t>
      </w:r>
      <w:r w:rsidR="00D743CD">
        <w:rPr>
          <w:sz w:val="24"/>
          <w:szCs w:val="24"/>
        </w:rPr>
        <w:t>v</w:t>
      </w:r>
      <w:r w:rsidR="00D743CD">
        <w:rPr>
          <w:spacing w:val="-1"/>
          <w:sz w:val="24"/>
          <w:szCs w:val="24"/>
        </w:rPr>
        <w:t>e</w:t>
      </w:r>
      <w:r w:rsidR="00D743CD">
        <w:rPr>
          <w:sz w:val="24"/>
          <w:szCs w:val="24"/>
        </w:rPr>
        <w:t>lop</w:t>
      </w:r>
      <w:r w:rsidR="00D743CD">
        <w:rPr>
          <w:spacing w:val="1"/>
          <w:sz w:val="24"/>
          <w:szCs w:val="24"/>
        </w:rPr>
        <w:t>m</w:t>
      </w:r>
      <w:r w:rsidR="00D743CD">
        <w:rPr>
          <w:spacing w:val="-1"/>
          <w:sz w:val="24"/>
          <w:szCs w:val="24"/>
        </w:rPr>
        <w:t>e</w:t>
      </w:r>
      <w:r w:rsidR="00D743CD">
        <w:rPr>
          <w:sz w:val="24"/>
          <w:szCs w:val="24"/>
        </w:rPr>
        <w:t>nt</w:t>
      </w:r>
      <w:r w:rsidR="00D743CD">
        <w:rPr>
          <w:spacing w:val="1"/>
          <w:sz w:val="24"/>
          <w:szCs w:val="24"/>
        </w:rPr>
        <w:t xml:space="preserve"> </w:t>
      </w:r>
      <w:r w:rsidR="00D743CD">
        <w:rPr>
          <w:sz w:val="24"/>
          <w:szCs w:val="24"/>
        </w:rPr>
        <w:t>for</w:t>
      </w:r>
      <w:r w:rsidR="00D743CD">
        <w:rPr>
          <w:spacing w:val="-1"/>
          <w:sz w:val="24"/>
          <w:szCs w:val="24"/>
        </w:rPr>
        <w:t xml:space="preserve"> a</w:t>
      </w:r>
      <w:r w:rsidR="00D743CD">
        <w:rPr>
          <w:sz w:val="24"/>
          <w:szCs w:val="24"/>
        </w:rPr>
        <w:t>ppro</w:t>
      </w:r>
      <w:r w:rsidR="00D743CD">
        <w:rPr>
          <w:spacing w:val="-1"/>
          <w:sz w:val="24"/>
          <w:szCs w:val="24"/>
        </w:rPr>
        <w:t>va</w:t>
      </w:r>
      <w:r w:rsidR="00D743CD">
        <w:rPr>
          <w:sz w:val="24"/>
          <w:szCs w:val="24"/>
        </w:rPr>
        <w:t>l be</w:t>
      </w:r>
      <w:r w:rsidR="00D743CD">
        <w:rPr>
          <w:spacing w:val="-1"/>
          <w:sz w:val="24"/>
          <w:szCs w:val="24"/>
        </w:rPr>
        <w:t>f</w:t>
      </w:r>
      <w:r w:rsidR="00D743CD">
        <w:rPr>
          <w:sz w:val="24"/>
          <w:szCs w:val="24"/>
        </w:rPr>
        <w:t>ore</w:t>
      </w:r>
      <w:r w:rsidR="00D743CD">
        <w:rPr>
          <w:spacing w:val="-2"/>
          <w:sz w:val="24"/>
          <w:szCs w:val="24"/>
        </w:rPr>
        <w:t xml:space="preserve"> </w:t>
      </w:r>
      <w:r w:rsidR="00D743CD">
        <w:rPr>
          <w:sz w:val="24"/>
          <w:szCs w:val="24"/>
        </w:rPr>
        <w:t>us</w:t>
      </w:r>
      <w:r w:rsidR="00D743CD">
        <w:rPr>
          <w:spacing w:val="-1"/>
          <w:sz w:val="24"/>
          <w:szCs w:val="24"/>
        </w:rPr>
        <w:t>e</w:t>
      </w:r>
      <w:r w:rsidR="00D743CD">
        <w:rPr>
          <w:sz w:val="24"/>
          <w:szCs w:val="24"/>
        </w:rPr>
        <w:t>.</w:t>
      </w:r>
    </w:p>
    <w:p w:rsidR="00A044D9" w14:paraId="08A02E4E" w14:textId="77777777">
      <w:pPr>
        <w:spacing w:before="4" w:line="280" w:lineRule="exact"/>
        <w:rPr>
          <w:sz w:val="28"/>
          <w:szCs w:val="28"/>
        </w:rPr>
      </w:pPr>
    </w:p>
    <w:p w:rsidR="00233E5F" w:rsidP="007F715F" w14:paraId="041D1312" w14:textId="77777777">
      <w:pPr>
        <w:spacing w:line="246" w:lineRule="auto"/>
        <w:ind w:left="90" w:right="77"/>
        <w:jc w:val="both"/>
        <w:rPr>
          <w:sz w:val="28"/>
          <w:szCs w:val="28"/>
        </w:rPr>
      </w:pPr>
      <w:r>
        <w:rPr>
          <w:sz w:val="24"/>
          <w:szCs w:val="24"/>
        </w:rPr>
        <w:t>4.2.2.</w:t>
      </w:r>
      <w:r w:rsidR="007B5F77">
        <w:rPr>
          <w:spacing w:val="5"/>
          <w:sz w:val="24"/>
          <w:szCs w:val="24"/>
        </w:rPr>
        <w:t xml:space="preserve">  </w:t>
      </w:r>
      <w:r w:rsidR="00D743CD">
        <w:rPr>
          <w:sz w:val="24"/>
          <w:szCs w:val="24"/>
          <w:u w:val="single" w:color="000000"/>
        </w:rPr>
        <w:t>T</w:t>
      </w:r>
      <w:r w:rsidR="00D743CD">
        <w:rPr>
          <w:spacing w:val="-1"/>
          <w:sz w:val="24"/>
          <w:szCs w:val="24"/>
          <w:u w:val="single" w:color="000000"/>
        </w:rPr>
        <w:t>r</w:t>
      </w:r>
      <w:r w:rsidR="00D743CD">
        <w:rPr>
          <w:sz w:val="24"/>
          <w:szCs w:val="24"/>
          <w:u w:val="single" w:color="000000"/>
        </w:rPr>
        <w:t>uthful, Non</w:t>
      </w:r>
      <w:r w:rsidR="00D743CD">
        <w:rPr>
          <w:spacing w:val="-1"/>
          <w:sz w:val="24"/>
          <w:szCs w:val="24"/>
          <w:u w:val="single" w:color="000000"/>
        </w:rPr>
        <w:t>-</w:t>
      </w:r>
      <w:r w:rsidR="00D743CD">
        <w:rPr>
          <w:sz w:val="24"/>
          <w:szCs w:val="24"/>
          <w:u w:val="single" w:color="000000"/>
        </w:rPr>
        <w:t>Mi</w:t>
      </w:r>
      <w:r w:rsidR="00D743CD">
        <w:rPr>
          <w:spacing w:val="1"/>
          <w:sz w:val="24"/>
          <w:szCs w:val="24"/>
          <w:u w:val="single" w:color="000000"/>
        </w:rPr>
        <w:t>s</w:t>
      </w:r>
      <w:r w:rsidR="00D743CD">
        <w:rPr>
          <w:sz w:val="24"/>
          <w:szCs w:val="24"/>
          <w:u w:val="single" w:color="000000"/>
        </w:rPr>
        <w:t>le</w:t>
      </w:r>
      <w:r w:rsidR="00D743CD">
        <w:rPr>
          <w:spacing w:val="-1"/>
          <w:sz w:val="24"/>
          <w:szCs w:val="24"/>
          <w:u w:val="single" w:color="000000"/>
        </w:rPr>
        <w:t>a</w:t>
      </w:r>
      <w:r w:rsidR="00D743CD">
        <w:rPr>
          <w:sz w:val="24"/>
          <w:szCs w:val="24"/>
          <w:u w:val="single" w:color="000000"/>
        </w:rPr>
        <w:t>ding Adv</w:t>
      </w:r>
      <w:r w:rsidR="00D743CD">
        <w:rPr>
          <w:spacing w:val="-1"/>
          <w:sz w:val="24"/>
          <w:szCs w:val="24"/>
          <w:u w:val="single" w:color="000000"/>
        </w:rPr>
        <w:t>e</w:t>
      </w:r>
      <w:r w:rsidR="00D743CD">
        <w:rPr>
          <w:sz w:val="24"/>
          <w:szCs w:val="24"/>
          <w:u w:val="single" w:color="000000"/>
        </w:rPr>
        <w:t>rtis</w:t>
      </w:r>
      <w:r w:rsidR="00D743CD">
        <w:rPr>
          <w:spacing w:val="1"/>
          <w:sz w:val="24"/>
          <w:szCs w:val="24"/>
          <w:u w:val="single" w:color="000000"/>
        </w:rPr>
        <w:t>i</w:t>
      </w:r>
      <w:r w:rsidR="00D743CD">
        <w:rPr>
          <w:sz w:val="24"/>
          <w:szCs w:val="24"/>
          <w:u w:val="single" w:color="000000"/>
        </w:rPr>
        <w:t>n</w:t>
      </w:r>
      <w:r w:rsidR="00D743CD">
        <w:rPr>
          <w:spacing w:val="-2"/>
          <w:sz w:val="24"/>
          <w:szCs w:val="24"/>
          <w:u w:val="single" w:color="000000"/>
        </w:rPr>
        <w:t>g</w:t>
      </w:r>
      <w:r w:rsidR="00D743CD">
        <w:rPr>
          <w:sz w:val="24"/>
          <w:szCs w:val="24"/>
          <w:u w:val="single" w:color="000000"/>
        </w:rPr>
        <w:t>.</w:t>
      </w:r>
      <w:r w:rsidR="00D743CD">
        <w:rPr>
          <w:sz w:val="24"/>
          <w:szCs w:val="24"/>
        </w:rPr>
        <w:t xml:space="preserve"> </w:t>
      </w:r>
      <w:r w:rsidR="00D743CD">
        <w:rPr>
          <w:spacing w:val="4"/>
          <w:sz w:val="24"/>
          <w:szCs w:val="24"/>
        </w:rPr>
        <w:t xml:space="preserve"> </w:t>
      </w:r>
      <w:r w:rsidR="00D743CD">
        <w:rPr>
          <w:sz w:val="24"/>
          <w:szCs w:val="24"/>
        </w:rPr>
        <w:t xml:space="preserve">The </w:t>
      </w:r>
      <w:r w:rsidR="00D743CD">
        <w:rPr>
          <w:spacing w:val="-1"/>
          <w:sz w:val="24"/>
          <w:szCs w:val="24"/>
        </w:rPr>
        <w:t>c</w:t>
      </w:r>
      <w:r w:rsidR="00D743CD">
        <w:rPr>
          <w:sz w:val="24"/>
          <w:szCs w:val="24"/>
        </w:rPr>
        <w:t>ontent</w:t>
      </w:r>
      <w:r w:rsidR="00D743CD">
        <w:rPr>
          <w:spacing w:val="2"/>
          <w:sz w:val="24"/>
          <w:szCs w:val="24"/>
        </w:rPr>
        <w:t xml:space="preserve"> </w:t>
      </w:r>
      <w:r w:rsidR="00D743CD">
        <w:rPr>
          <w:sz w:val="24"/>
          <w:szCs w:val="24"/>
        </w:rPr>
        <w:t xml:space="preserve">of </w:t>
      </w:r>
      <w:r w:rsidR="00D743CD">
        <w:rPr>
          <w:spacing w:val="-1"/>
          <w:sz w:val="24"/>
          <w:szCs w:val="24"/>
        </w:rPr>
        <w:t>eac</w:t>
      </w:r>
      <w:r w:rsidR="00D743CD">
        <w:rPr>
          <w:sz w:val="24"/>
          <w:szCs w:val="24"/>
        </w:rPr>
        <w:t>h</w:t>
      </w:r>
      <w:r w:rsidR="00D743CD">
        <w:rPr>
          <w:spacing w:val="4"/>
          <w:sz w:val="24"/>
          <w:szCs w:val="24"/>
        </w:rPr>
        <w:t xml:space="preserve"> </w:t>
      </w:r>
      <w:r w:rsidR="00BB7733">
        <w:rPr>
          <w:sz w:val="24"/>
          <w:szCs w:val="24"/>
        </w:rPr>
        <w:t>SWA</w:t>
      </w:r>
      <w:r w:rsidR="00D743CD">
        <w:rPr>
          <w:sz w:val="24"/>
          <w:szCs w:val="24"/>
        </w:rPr>
        <w:t xml:space="preserve"> </w:t>
      </w:r>
      <w:r w:rsidR="00D743CD">
        <w:rPr>
          <w:spacing w:val="-1"/>
          <w:sz w:val="24"/>
          <w:szCs w:val="24"/>
        </w:rPr>
        <w:t>a</w:t>
      </w:r>
      <w:r w:rsidR="00D743CD">
        <w:rPr>
          <w:sz w:val="24"/>
          <w:szCs w:val="24"/>
        </w:rPr>
        <w:t>dv</w:t>
      </w:r>
      <w:r w:rsidR="00D743CD">
        <w:rPr>
          <w:spacing w:val="-1"/>
          <w:sz w:val="24"/>
          <w:szCs w:val="24"/>
        </w:rPr>
        <w:t>e</w:t>
      </w:r>
      <w:r w:rsidR="00D743CD">
        <w:rPr>
          <w:sz w:val="24"/>
          <w:szCs w:val="24"/>
        </w:rPr>
        <w:t>rtisem</w:t>
      </w:r>
      <w:r w:rsidR="00D743CD">
        <w:rPr>
          <w:spacing w:val="-1"/>
          <w:sz w:val="24"/>
          <w:szCs w:val="24"/>
        </w:rPr>
        <w:t>e</w:t>
      </w:r>
      <w:r w:rsidR="00D743CD">
        <w:rPr>
          <w:sz w:val="24"/>
          <w:szCs w:val="24"/>
        </w:rPr>
        <w:t>nt should</w:t>
      </w:r>
      <w:r w:rsidR="00D743CD">
        <w:rPr>
          <w:spacing w:val="15"/>
          <w:sz w:val="24"/>
          <w:szCs w:val="24"/>
        </w:rPr>
        <w:t xml:space="preserve"> </w:t>
      </w:r>
      <w:r w:rsidR="00D743CD">
        <w:rPr>
          <w:sz w:val="24"/>
          <w:szCs w:val="24"/>
        </w:rPr>
        <w:t>be</w:t>
      </w:r>
      <w:r w:rsidR="00D743CD">
        <w:rPr>
          <w:spacing w:val="15"/>
          <w:sz w:val="24"/>
          <w:szCs w:val="24"/>
        </w:rPr>
        <w:t xml:space="preserve"> </w:t>
      </w:r>
      <w:r w:rsidR="00D743CD">
        <w:rPr>
          <w:sz w:val="24"/>
          <w:szCs w:val="24"/>
        </w:rPr>
        <w:t>truthful</w:t>
      </w:r>
      <w:r w:rsidR="00D743CD">
        <w:rPr>
          <w:spacing w:val="15"/>
          <w:sz w:val="24"/>
          <w:szCs w:val="24"/>
        </w:rPr>
        <w:t xml:space="preserve"> </w:t>
      </w:r>
      <w:r w:rsidR="00D743CD">
        <w:rPr>
          <w:spacing w:val="-1"/>
          <w:sz w:val="24"/>
          <w:szCs w:val="24"/>
        </w:rPr>
        <w:t>a</w:t>
      </w:r>
      <w:r w:rsidR="00D743CD">
        <w:rPr>
          <w:sz w:val="24"/>
          <w:szCs w:val="24"/>
        </w:rPr>
        <w:t>nd</w:t>
      </w:r>
      <w:r w:rsidR="00D743CD">
        <w:rPr>
          <w:spacing w:val="15"/>
          <w:sz w:val="24"/>
          <w:szCs w:val="24"/>
        </w:rPr>
        <w:t xml:space="preserve"> </w:t>
      </w:r>
      <w:r w:rsidR="00D743CD">
        <w:rPr>
          <w:sz w:val="24"/>
          <w:szCs w:val="24"/>
        </w:rPr>
        <w:t>d</w:t>
      </w:r>
      <w:r w:rsidR="00D743CD">
        <w:rPr>
          <w:spacing w:val="-1"/>
          <w:sz w:val="24"/>
          <w:szCs w:val="24"/>
        </w:rPr>
        <w:t>e</w:t>
      </w:r>
      <w:r w:rsidR="00D743CD">
        <w:rPr>
          <w:sz w:val="24"/>
          <w:szCs w:val="24"/>
        </w:rPr>
        <w:t>si</w:t>
      </w:r>
      <w:r w:rsidR="00D743CD">
        <w:rPr>
          <w:spacing w:val="-2"/>
          <w:sz w:val="24"/>
          <w:szCs w:val="24"/>
        </w:rPr>
        <w:t>g</w:t>
      </w:r>
      <w:r w:rsidR="00D743CD">
        <w:rPr>
          <w:sz w:val="24"/>
          <w:szCs w:val="24"/>
        </w:rPr>
        <w:t>n</w:t>
      </w:r>
      <w:r w:rsidR="00D743CD">
        <w:rPr>
          <w:spacing w:val="-1"/>
          <w:sz w:val="24"/>
          <w:szCs w:val="24"/>
        </w:rPr>
        <w:t>e</w:t>
      </w:r>
      <w:r w:rsidR="00D743CD">
        <w:rPr>
          <w:sz w:val="24"/>
          <w:szCs w:val="24"/>
        </w:rPr>
        <w:t>d</w:t>
      </w:r>
      <w:r w:rsidR="00D743CD">
        <w:rPr>
          <w:spacing w:val="15"/>
          <w:sz w:val="24"/>
          <w:szCs w:val="24"/>
        </w:rPr>
        <w:t xml:space="preserve"> </w:t>
      </w:r>
      <w:r w:rsidR="00D743CD">
        <w:rPr>
          <w:sz w:val="24"/>
          <w:szCs w:val="24"/>
        </w:rPr>
        <w:t>not</w:t>
      </w:r>
      <w:r w:rsidR="00D743CD">
        <w:rPr>
          <w:spacing w:val="15"/>
          <w:sz w:val="24"/>
          <w:szCs w:val="24"/>
        </w:rPr>
        <w:t xml:space="preserve"> </w:t>
      </w:r>
      <w:r w:rsidR="00D743CD">
        <w:rPr>
          <w:sz w:val="24"/>
          <w:szCs w:val="24"/>
        </w:rPr>
        <w:t>to</w:t>
      </w:r>
      <w:r w:rsidR="00D743CD">
        <w:rPr>
          <w:spacing w:val="15"/>
          <w:sz w:val="24"/>
          <w:szCs w:val="24"/>
        </w:rPr>
        <w:t xml:space="preserve"> </w:t>
      </w:r>
      <w:r w:rsidR="00D743CD">
        <w:rPr>
          <w:sz w:val="24"/>
          <w:szCs w:val="24"/>
        </w:rPr>
        <w:t>m</w:t>
      </w:r>
      <w:r w:rsidR="00D743CD">
        <w:rPr>
          <w:spacing w:val="1"/>
          <w:sz w:val="24"/>
          <w:szCs w:val="24"/>
        </w:rPr>
        <w:t>i</w:t>
      </w:r>
      <w:r w:rsidR="00D743CD">
        <w:rPr>
          <w:sz w:val="24"/>
          <w:szCs w:val="24"/>
        </w:rPr>
        <w:t>sle</w:t>
      </w:r>
      <w:r w:rsidR="00D743CD">
        <w:rPr>
          <w:spacing w:val="-1"/>
          <w:sz w:val="24"/>
          <w:szCs w:val="24"/>
        </w:rPr>
        <w:t>a</w:t>
      </w:r>
      <w:r w:rsidR="00D743CD">
        <w:rPr>
          <w:sz w:val="24"/>
          <w:szCs w:val="24"/>
        </w:rPr>
        <w:t>d</w:t>
      </w:r>
      <w:r w:rsidR="00D743CD">
        <w:rPr>
          <w:spacing w:val="15"/>
          <w:sz w:val="24"/>
          <w:szCs w:val="24"/>
        </w:rPr>
        <w:t xml:space="preserve"> </w:t>
      </w:r>
      <w:r w:rsidR="00D743CD">
        <w:rPr>
          <w:spacing w:val="-1"/>
          <w:sz w:val="24"/>
          <w:szCs w:val="24"/>
        </w:rPr>
        <w:t>a</w:t>
      </w:r>
      <w:r w:rsidR="00D743CD">
        <w:rPr>
          <w:sz w:val="24"/>
          <w:szCs w:val="24"/>
        </w:rPr>
        <w:t>ny</w:t>
      </w:r>
      <w:r w:rsidR="00D743CD">
        <w:rPr>
          <w:spacing w:val="8"/>
          <w:sz w:val="24"/>
          <w:szCs w:val="24"/>
        </w:rPr>
        <w:t xml:space="preserve"> </w:t>
      </w:r>
      <w:r w:rsidR="00D743CD">
        <w:rPr>
          <w:sz w:val="24"/>
          <w:szCs w:val="24"/>
        </w:rPr>
        <w:t>vie</w:t>
      </w:r>
      <w:r w:rsidR="00D743CD">
        <w:rPr>
          <w:spacing w:val="-1"/>
          <w:sz w:val="24"/>
          <w:szCs w:val="24"/>
        </w:rPr>
        <w:t>we</w:t>
      </w:r>
      <w:r w:rsidR="00D743CD">
        <w:rPr>
          <w:sz w:val="24"/>
          <w:szCs w:val="24"/>
        </w:rPr>
        <w:t>r.   Any</w:t>
      </w:r>
      <w:r w:rsidR="00D743CD">
        <w:rPr>
          <w:spacing w:val="5"/>
          <w:sz w:val="24"/>
          <w:szCs w:val="24"/>
        </w:rPr>
        <w:t xml:space="preserve"> </w:t>
      </w:r>
      <w:r w:rsidR="00D743CD">
        <w:rPr>
          <w:spacing w:val="-1"/>
          <w:sz w:val="24"/>
          <w:szCs w:val="24"/>
        </w:rPr>
        <w:t>c</w:t>
      </w:r>
      <w:r w:rsidR="00D743CD">
        <w:rPr>
          <w:sz w:val="24"/>
          <w:szCs w:val="24"/>
        </w:rPr>
        <w:t>laims</w:t>
      </w:r>
      <w:r w:rsidR="00D743CD">
        <w:rPr>
          <w:spacing w:val="13"/>
          <w:sz w:val="24"/>
          <w:szCs w:val="24"/>
        </w:rPr>
        <w:t xml:space="preserve"> </w:t>
      </w:r>
      <w:r w:rsidR="00D743CD">
        <w:rPr>
          <w:sz w:val="24"/>
          <w:szCs w:val="24"/>
        </w:rPr>
        <w:t>made</w:t>
      </w:r>
      <w:r w:rsidR="00D743CD">
        <w:rPr>
          <w:spacing w:val="11"/>
          <w:sz w:val="24"/>
          <w:szCs w:val="24"/>
        </w:rPr>
        <w:t xml:space="preserve"> </w:t>
      </w:r>
      <w:r w:rsidR="00D743CD">
        <w:rPr>
          <w:sz w:val="24"/>
          <w:szCs w:val="24"/>
        </w:rPr>
        <w:t>in</w:t>
      </w:r>
      <w:r w:rsidR="00D743CD">
        <w:rPr>
          <w:spacing w:val="15"/>
          <w:sz w:val="24"/>
          <w:szCs w:val="24"/>
        </w:rPr>
        <w:t xml:space="preserve"> </w:t>
      </w:r>
      <w:r w:rsidR="00D743CD">
        <w:rPr>
          <w:spacing w:val="-1"/>
          <w:sz w:val="24"/>
          <w:szCs w:val="24"/>
        </w:rPr>
        <w:t>a</w:t>
      </w:r>
      <w:r w:rsidR="00D743CD">
        <w:rPr>
          <w:sz w:val="24"/>
          <w:szCs w:val="24"/>
        </w:rPr>
        <w:t xml:space="preserve">n </w:t>
      </w:r>
      <w:r w:rsidR="00D743CD">
        <w:rPr>
          <w:spacing w:val="-1"/>
          <w:sz w:val="24"/>
          <w:szCs w:val="24"/>
        </w:rPr>
        <w:t>a</w:t>
      </w:r>
      <w:r w:rsidR="00D743CD">
        <w:rPr>
          <w:sz w:val="24"/>
          <w:szCs w:val="24"/>
        </w:rPr>
        <w:t>dv</w:t>
      </w:r>
      <w:r w:rsidR="00D743CD">
        <w:rPr>
          <w:spacing w:val="-1"/>
          <w:sz w:val="24"/>
          <w:szCs w:val="24"/>
        </w:rPr>
        <w:t>e</w:t>
      </w:r>
      <w:r w:rsidR="00D743CD">
        <w:rPr>
          <w:sz w:val="24"/>
          <w:szCs w:val="24"/>
        </w:rPr>
        <w:t>rtisem</w:t>
      </w:r>
      <w:r w:rsidR="00D743CD">
        <w:rPr>
          <w:spacing w:val="-1"/>
          <w:sz w:val="24"/>
          <w:szCs w:val="24"/>
        </w:rPr>
        <w:t>e</w:t>
      </w:r>
      <w:r w:rsidR="00D743CD">
        <w:rPr>
          <w:sz w:val="24"/>
          <w:szCs w:val="24"/>
        </w:rPr>
        <w:t>nt</w:t>
      </w:r>
      <w:r w:rsidR="00D743CD">
        <w:rPr>
          <w:spacing w:val="10"/>
          <w:sz w:val="24"/>
          <w:szCs w:val="24"/>
        </w:rPr>
        <w:t xml:space="preserve"> </w:t>
      </w:r>
      <w:r w:rsidR="00D743CD">
        <w:rPr>
          <w:spacing w:val="-1"/>
          <w:sz w:val="24"/>
          <w:szCs w:val="24"/>
        </w:rPr>
        <w:t>a</w:t>
      </w:r>
      <w:r w:rsidR="00D743CD">
        <w:rPr>
          <w:sz w:val="24"/>
          <w:szCs w:val="24"/>
        </w:rPr>
        <w:t>s</w:t>
      </w:r>
      <w:r w:rsidR="00D743CD">
        <w:rPr>
          <w:spacing w:val="10"/>
          <w:sz w:val="24"/>
          <w:szCs w:val="24"/>
        </w:rPr>
        <w:t xml:space="preserve"> </w:t>
      </w:r>
      <w:r w:rsidR="00D743CD">
        <w:rPr>
          <w:sz w:val="24"/>
          <w:szCs w:val="24"/>
        </w:rPr>
        <w:t>to</w:t>
      </w:r>
      <w:r w:rsidR="00D743CD">
        <w:rPr>
          <w:spacing w:val="11"/>
          <w:sz w:val="24"/>
          <w:szCs w:val="24"/>
        </w:rPr>
        <w:t xml:space="preserve"> </w:t>
      </w:r>
      <w:r w:rsidR="00D743CD">
        <w:rPr>
          <w:sz w:val="24"/>
          <w:szCs w:val="24"/>
        </w:rPr>
        <w:t>the</w:t>
      </w:r>
      <w:r w:rsidR="00D743CD">
        <w:rPr>
          <w:spacing w:val="9"/>
          <w:sz w:val="24"/>
          <w:szCs w:val="24"/>
        </w:rPr>
        <w:t xml:space="preserve"> </w:t>
      </w:r>
      <w:r w:rsidR="00D743CD">
        <w:rPr>
          <w:sz w:val="24"/>
          <w:szCs w:val="24"/>
        </w:rPr>
        <w:t>qu</w:t>
      </w:r>
      <w:r w:rsidR="00D743CD">
        <w:rPr>
          <w:spacing w:val="-1"/>
          <w:sz w:val="24"/>
          <w:szCs w:val="24"/>
        </w:rPr>
        <w:t>a</w:t>
      </w:r>
      <w:r w:rsidR="00D743CD">
        <w:rPr>
          <w:sz w:val="24"/>
          <w:szCs w:val="24"/>
        </w:rPr>
        <w:t>l</w:t>
      </w:r>
      <w:r w:rsidR="00D743CD">
        <w:rPr>
          <w:spacing w:val="1"/>
          <w:sz w:val="24"/>
          <w:szCs w:val="24"/>
        </w:rPr>
        <w:t>i</w:t>
      </w:r>
      <w:r w:rsidR="00D743CD">
        <w:rPr>
          <w:sz w:val="24"/>
          <w:szCs w:val="24"/>
        </w:rPr>
        <w:t>ty</w:t>
      </w:r>
      <w:r w:rsidR="00D743CD">
        <w:rPr>
          <w:spacing w:val="3"/>
          <w:sz w:val="24"/>
          <w:szCs w:val="24"/>
        </w:rPr>
        <w:t xml:space="preserve"> </w:t>
      </w:r>
      <w:r w:rsidR="00D743CD">
        <w:rPr>
          <w:sz w:val="24"/>
          <w:szCs w:val="24"/>
        </w:rPr>
        <w:t>of</w:t>
      </w:r>
      <w:r w:rsidR="00D743CD">
        <w:rPr>
          <w:spacing w:val="7"/>
          <w:sz w:val="24"/>
          <w:szCs w:val="24"/>
        </w:rPr>
        <w:t xml:space="preserve"> </w:t>
      </w:r>
      <w:r w:rsidR="00BB7733">
        <w:rPr>
          <w:sz w:val="24"/>
          <w:szCs w:val="24"/>
        </w:rPr>
        <w:t>SWA</w:t>
      </w:r>
      <w:r w:rsidR="00D743CD">
        <w:rPr>
          <w:sz w:val="24"/>
          <w:szCs w:val="24"/>
        </w:rPr>
        <w:t>’s</w:t>
      </w:r>
      <w:r w:rsidR="00D743CD">
        <w:rPr>
          <w:spacing w:val="7"/>
          <w:sz w:val="24"/>
          <w:szCs w:val="24"/>
        </w:rPr>
        <w:t xml:space="preserve"> </w:t>
      </w:r>
      <w:r w:rsidR="00D743CD">
        <w:rPr>
          <w:sz w:val="24"/>
          <w:szCs w:val="24"/>
        </w:rPr>
        <w:t>servi</w:t>
      </w:r>
      <w:r w:rsidR="00D743CD">
        <w:rPr>
          <w:spacing w:val="-1"/>
          <w:sz w:val="24"/>
          <w:szCs w:val="24"/>
        </w:rPr>
        <w:t>ce</w:t>
      </w:r>
      <w:r w:rsidR="00D743CD">
        <w:rPr>
          <w:sz w:val="24"/>
          <w:szCs w:val="24"/>
        </w:rPr>
        <w:t>s</w:t>
      </w:r>
      <w:r w:rsidR="00D743CD">
        <w:rPr>
          <w:spacing w:val="7"/>
          <w:sz w:val="24"/>
          <w:szCs w:val="24"/>
        </w:rPr>
        <w:t xml:space="preserve"> </w:t>
      </w:r>
      <w:r w:rsidR="00D743CD">
        <w:rPr>
          <w:sz w:val="24"/>
          <w:szCs w:val="24"/>
        </w:rPr>
        <w:t>must</w:t>
      </w:r>
      <w:r w:rsidR="00D743CD">
        <w:rPr>
          <w:spacing w:val="8"/>
          <w:sz w:val="24"/>
          <w:szCs w:val="24"/>
        </w:rPr>
        <w:t xml:space="preserve"> </w:t>
      </w:r>
      <w:r w:rsidR="00D743CD">
        <w:rPr>
          <w:sz w:val="24"/>
          <w:szCs w:val="24"/>
        </w:rPr>
        <w:t>be</w:t>
      </w:r>
      <w:r w:rsidR="00D743CD">
        <w:rPr>
          <w:spacing w:val="6"/>
          <w:sz w:val="24"/>
          <w:szCs w:val="24"/>
        </w:rPr>
        <w:t xml:space="preserve"> </w:t>
      </w:r>
      <w:r w:rsidR="00D743CD">
        <w:rPr>
          <w:sz w:val="24"/>
          <w:szCs w:val="24"/>
        </w:rPr>
        <w:t>support</w:t>
      </w:r>
      <w:r w:rsidR="00D743CD">
        <w:rPr>
          <w:spacing w:val="-1"/>
          <w:sz w:val="24"/>
          <w:szCs w:val="24"/>
        </w:rPr>
        <w:t>e</w:t>
      </w:r>
      <w:r w:rsidR="00D743CD">
        <w:rPr>
          <w:sz w:val="24"/>
          <w:szCs w:val="24"/>
        </w:rPr>
        <w:t>d</w:t>
      </w:r>
      <w:r w:rsidR="00D743CD">
        <w:rPr>
          <w:spacing w:val="7"/>
          <w:sz w:val="24"/>
          <w:szCs w:val="24"/>
        </w:rPr>
        <w:t xml:space="preserve"> </w:t>
      </w:r>
      <w:r w:rsidR="00D743CD">
        <w:rPr>
          <w:sz w:val="24"/>
          <w:szCs w:val="24"/>
        </w:rPr>
        <w:t xml:space="preserve">by </w:t>
      </w:r>
      <w:r w:rsidR="00D743CD">
        <w:rPr>
          <w:spacing w:val="-1"/>
          <w:sz w:val="24"/>
          <w:szCs w:val="24"/>
        </w:rPr>
        <w:t>e</w:t>
      </w:r>
      <w:r w:rsidR="00D743CD">
        <w:rPr>
          <w:sz w:val="24"/>
          <w:szCs w:val="24"/>
        </w:rPr>
        <w:t>viden</w:t>
      </w:r>
      <w:r w:rsidR="00D743CD">
        <w:rPr>
          <w:spacing w:val="-1"/>
          <w:sz w:val="24"/>
          <w:szCs w:val="24"/>
        </w:rPr>
        <w:t>c</w:t>
      </w:r>
      <w:r w:rsidR="00D743CD">
        <w:rPr>
          <w:sz w:val="24"/>
          <w:szCs w:val="24"/>
        </w:rPr>
        <w:t>e</w:t>
      </w:r>
      <w:r w:rsidR="00D743CD">
        <w:rPr>
          <w:spacing w:val="6"/>
          <w:sz w:val="24"/>
          <w:szCs w:val="24"/>
        </w:rPr>
        <w:t xml:space="preserve"> </w:t>
      </w:r>
      <w:r w:rsidR="00D743CD">
        <w:rPr>
          <w:sz w:val="24"/>
          <w:szCs w:val="24"/>
        </w:rPr>
        <w:t>to subs</w:t>
      </w:r>
      <w:r w:rsidR="00D743CD">
        <w:rPr>
          <w:spacing w:val="1"/>
          <w:sz w:val="24"/>
          <w:szCs w:val="24"/>
        </w:rPr>
        <w:t>t</w:t>
      </w:r>
      <w:r w:rsidR="00D743CD">
        <w:rPr>
          <w:spacing w:val="-1"/>
          <w:sz w:val="24"/>
          <w:szCs w:val="24"/>
        </w:rPr>
        <w:t>a</w:t>
      </w:r>
      <w:r w:rsidR="00D743CD">
        <w:rPr>
          <w:sz w:val="24"/>
          <w:szCs w:val="24"/>
        </w:rPr>
        <w:t>nt</w:t>
      </w:r>
      <w:r w:rsidR="00D743CD">
        <w:rPr>
          <w:spacing w:val="1"/>
          <w:sz w:val="24"/>
          <w:szCs w:val="24"/>
        </w:rPr>
        <w:t>i</w:t>
      </w:r>
      <w:r w:rsidR="00D743CD">
        <w:rPr>
          <w:spacing w:val="-1"/>
          <w:sz w:val="24"/>
          <w:szCs w:val="24"/>
        </w:rPr>
        <w:t>a</w:t>
      </w:r>
      <w:r w:rsidR="00D743CD">
        <w:rPr>
          <w:sz w:val="24"/>
          <w:szCs w:val="24"/>
        </w:rPr>
        <w:t>te</w:t>
      </w:r>
      <w:r w:rsidR="00D743CD">
        <w:rPr>
          <w:spacing w:val="9"/>
          <w:sz w:val="24"/>
          <w:szCs w:val="24"/>
        </w:rPr>
        <w:t xml:space="preserve"> </w:t>
      </w:r>
      <w:r w:rsidR="00D743CD">
        <w:rPr>
          <w:sz w:val="24"/>
          <w:szCs w:val="24"/>
        </w:rPr>
        <w:t>the</w:t>
      </w:r>
      <w:r w:rsidR="00D743CD">
        <w:rPr>
          <w:spacing w:val="9"/>
          <w:sz w:val="24"/>
          <w:szCs w:val="24"/>
        </w:rPr>
        <w:t xml:space="preserve"> </w:t>
      </w:r>
      <w:r w:rsidR="00D743CD">
        <w:rPr>
          <w:spacing w:val="-1"/>
          <w:sz w:val="24"/>
          <w:szCs w:val="24"/>
        </w:rPr>
        <w:t>c</w:t>
      </w:r>
      <w:r w:rsidR="00D743CD">
        <w:rPr>
          <w:sz w:val="24"/>
          <w:szCs w:val="24"/>
        </w:rPr>
        <w:t>laims</w:t>
      </w:r>
      <w:r w:rsidR="00D743CD">
        <w:rPr>
          <w:spacing w:val="10"/>
          <w:sz w:val="24"/>
          <w:szCs w:val="24"/>
        </w:rPr>
        <w:t xml:space="preserve"> </w:t>
      </w:r>
      <w:r w:rsidR="00D743CD">
        <w:rPr>
          <w:sz w:val="24"/>
          <w:szCs w:val="24"/>
        </w:rPr>
        <w:t>mad</w:t>
      </w:r>
      <w:r w:rsidR="00D743CD">
        <w:rPr>
          <w:spacing w:val="-1"/>
          <w:sz w:val="24"/>
          <w:szCs w:val="24"/>
        </w:rPr>
        <w:t>e</w:t>
      </w:r>
      <w:r w:rsidR="00D743CD">
        <w:rPr>
          <w:sz w:val="24"/>
          <w:szCs w:val="24"/>
        </w:rPr>
        <w:t xml:space="preserve">. </w:t>
      </w:r>
      <w:r w:rsidR="00D743CD">
        <w:rPr>
          <w:spacing w:val="29"/>
          <w:sz w:val="24"/>
          <w:szCs w:val="24"/>
        </w:rPr>
        <w:t xml:space="preserve"> </w:t>
      </w:r>
      <w:r w:rsidR="00D743CD">
        <w:rPr>
          <w:spacing w:val="1"/>
          <w:sz w:val="24"/>
          <w:szCs w:val="24"/>
        </w:rPr>
        <w:t>P</w:t>
      </w:r>
      <w:r w:rsidR="00D743CD">
        <w:rPr>
          <w:sz w:val="24"/>
          <w:szCs w:val="24"/>
        </w:rPr>
        <w:t>ri</w:t>
      </w:r>
      <w:r w:rsidR="00D743CD">
        <w:rPr>
          <w:spacing w:val="-1"/>
          <w:sz w:val="24"/>
          <w:szCs w:val="24"/>
        </w:rPr>
        <w:t>c</w:t>
      </w:r>
      <w:r w:rsidR="00D743CD">
        <w:rPr>
          <w:sz w:val="24"/>
          <w:szCs w:val="24"/>
        </w:rPr>
        <w:t>e</w:t>
      </w:r>
      <w:r w:rsidR="00D743CD">
        <w:rPr>
          <w:spacing w:val="7"/>
          <w:sz w:val="24"/>
          <w:szCs w:val="24"/>
        </w:rPr>
        <w:t xml:space="preserve"> </w:t>
      </w:r>
      <w:r w:rsidR="00D743CD">
        <w:rPr>
          <w:spacing w:val="-1"/>
          <w:sz w:val="24"/>
          <w:szCs w:val="24"/>
        </w:rPr>
        <w:t>a</w:t>
      </w:r>
      <w:r w:rsidR="00D743CD">
        <w:rPr>
          <w:sz w:val="24"/>
          <w:szCs w:val="24"/>
        </w:rPr>
        <w:t>dv</w:t>
      </w:r>
      <w:r w:rsidR="00D743CD">
        <w:rPr>
          <w:spacing w:val="-1"/>
          <w:sz w:val="24"/>
          <w:szCs w:val="24"/>
        </w:rPr>
        <w:t>e</w:t>
      </w:r>
      <w:r w:rsidR="00D743CD">
        <w:rPr>
          <w:sz w:val="24"/>
          <w:szCs w:val="24"/>
        </w:rPr>
        <w:t>rtis</w:t>
      </w:r>
      <w:r w:rsidR="00D743CD">
        <w:rPr>
          <w:spacing w:val="1"/>
          <w:sz w:val="24"/>
          <w:szCs w:val="24"/>
        </w:rPr>
        <w:t>i</w:t>
      </w:r>
      <w:r w:rsidR="00D743CD">
        <w:rPr>
          <w:sz w:val="24"/>
          <w:szCs w:val="24"/>
        </w:rPr>
        <w:t>ng</w:t>
      </w:r>
      <w:r w:rsidR="00D743CD">
        <w:rPr>
          <w:spacing w:val="6"/>
          <w:sz w:val="24"/>
          <w:szCs w:val="24"/>
        </w:rPr>
        <w:t xml:space="preserve"> </w:t>
      </w:r>
      <w:r w:rsidR="00D743CD">
        <w:rPr>
          <w:sz w:val="24"/>
          <w:szCs w:val="24"/>
        </w:rPr>
        <w:t>should</w:t>
      </w:r>
      <w:r w:rsidR="00D743CD">
        <w:rPr>
          <w:spacing w:val="8"/>
          <w:sz w:val="24"/>
          <w:szCs w:val="24"/>
        </w:rPr>
        <w:t xml:space="preserve"> </w:t>
      </w:r>
      <w:r w:rsidR="00D743CD">
        <w:rPr>
          <w:sz w:val="24"/>
          <w:szCs w:val="24"/>
        </w:rPr>
        <w:t>a</w:t>
      </w:r>
      <w:r w:rsidR="00D743CD">
        <w:rPr>
          <w:spacing w:val="-1"/>
          <w:sz w:val="24"/>
          <w:szCs w:val="24"/>
        </w:rPr>
        <w:t>cc</w:t>
      </w:r>
      <w:r w:rsidR="00D743CD">
        <w:rPr>
          <w:sz w:val="24"/>
          <w:szCs w:val="24"/>
        </w:rPr>
        <w:t>ur</w:t>
      </w:r>
      <w:r w:rsidR="00D743CD">
        <w:rPr>
          <w:spacing w:val="-2"/>
          <w:sz w:val="24"/>
          <w:szCs w:val="24"/>
        </w:rPr>
        <w:t>a</w:t>
      </w:r>
      <w:r w:rsidR="00D743CD">
        <w:rPr>
          <w:sz w:val="24"/>
          <w:szCs w:val="24"/>
        </w:rPr>
        <w:t>tely r</w:t>
      </w:r>
      <w:r w:rsidR="00D743CD">
        <w:rPr>
          <w:spacing w:val="-2"/>
          <w:sz w:val="24"/>
          <w:szCs w:val="24"/>
        </w:rPr>
        <w:t>e</w:t>
      </w:r>
      <w:r w:rsidR="00D743CD">
        <w:rPr>
          <w:sz w:val="24"/>
          <w:szCs w:val="24"/>
        </w:rPr>
        <w:t>fl</w:t>
      </w:r>
      <w:r w:rsidR="00D743CD">
        <w:rPr>
          <w:spacing w:val="-1"/>
          <w:sz w:val="24"/>
          <w:szCs w:val="24"/>
        </w:rPr>
        <w:t>ec</w:t>
      </w:r>
      <w:r w:rsidR="00D743CD">
        <w:rPr>
          <w:sz w:val="24"/>
          <w:szCs w:val="24"/>
        </w:rPr>
        <w:t>t</w:t>
      </w:r>
      <w:r w:rsidR="00D743CD">
        <w:rPr>
          <w:spacing w:val="8"/>
          <w:sz w:val="24"/>
          <w:szCs w:val="24"/>
        </w:rPr>
        <w:t xml:space="preserve"> </w:t>
      </w:r>
      <w:r w:rsidR="00D743CD">
        <w:rPr>
          <w:sz w:val="24"/>
          <w:szCs w:val="24"/>
        </w:rPr>
        <w:t>the</w:t>
      </w:r>
      <w:r w:rsidR="00D743CD">
        <w:rPr>
          <w:spacing w:val="7"/>
          <w:sz w:val="24"/>
          <w:szCs w:val="24"/>
        </w:rPr>
        <w:t xml:space="preserve"> </w:t>
      </w:r>
      <w:r w:rsidR="00D743CD">
        <w:rPr>
          <w:sz w:val="24"/>
          <w:szCs w:val="24"/>
        </w:rPr>
        <w:t>true</w:t>
      </w:r>
      <w:r w:rsidR="00D743CD">
        <w:rPr>
          <w:spacing w:val="6"/>
          <w:sz w:val="24"/>
          <w:szCs w:val="24"/>
        </w:rPr>
        <w:t xml:space="preserve"> </w:t>
      </w:r>
      <w:r w:rsidR="00D743CD">
        <w:rPr>
          <w:spacing w:val="-1"/>
          <w:sz w:val="24"/>
          <w:szCs w:val="24"/>
        </w:rPr>
        <w:t>c</w:t>
      </w:r>
      <w:r w:rsidR="00D743CD">
        <w:rPr>
          <w:sz w:val="24"/>
          <w:szCs w:val="24"/>
        </w:rPr>
        <w:t>h</w:t>
      </w:r>
      <w:r w:rsidR="00D743CD">
        <w:rPr>
          <w:spacing w:val="-1"/>
          <w:sz w:val="24"/>
          <w:szCs w:val="24"/>
        </w:rPr>
        <w:t>a</w:t>
      </w:r>
      <w:r w:rsidR="00D743CD">
        <w:rPr>
          <w:sz w:val="24"/>
          <w:szCs w:val="24"/>
        </w:rPr>
        <w:t>r</w:t>
      </w:r>
      <w:r w:rsidR="00D743CD">
        <w:rPr>
          <w:spacing w:val="-3"/>
          <w:sz w:val="24"/>
          <w:szCs w:val="24"/>
        </w:rPr>
        <w:t>g</w:t>
      </w:r>
      <w:r w:rsidR="00D743CD">
        <w:rPr>
          <w:sz w:val="24"/>
          <w:szCs w:val="24"/>
        </w:rPr>
        <w:t>e for</w:t>
      </w:r>
      <w:r w:rsidR="00D743CD">
        <w:rPr>
          <w:spacing w:val="-1"/>
          <w:sz w:val="24"/>
          <w:szCs w:val="24"/>
        </w:rPr>
        <w:t xml:space="preserve"> </w:t>
      </w:r>
      <w:r w:rsidR="00D743CD">
        <w:rPr>
          <w:sz w:val="24"/>
          <w:szCs w:val="24"/>
        </w:rPr>
        <w:t>s</w:t>
      </w:r>
      <w:r w:rsidR="00D743CD">
        <w:rPr>
          <w:spacing w:val="-1"/>
          <w:sz w:val="24"/>
          <w:szCs w:val="24"/>
        </w:rPr>
        <w:t>e</w:t>
      </w:r>
      <w:r w:rsidR="00D743CD">
        <w:rPr>
          <w:sz w:val="24"/>
          <w:szCs w:val="24"/>
        </w:rPr>
        <w:t>rvi</w:t>
      </w:r>
      <w:r w:rsidR="00D743CD">
        <w:rPr>
          <w:spacing w:val="-1"/>
          <w:sz w:val="24"/>
          <w:szCs w:val="24"/>
        </w:rPr>
        <w:t>ce</w:t>
      </w:r>
      <w:r w:rsidR="00D743CD">
        <w:rPr>
          <w:sz w:val="24"/>
          <w:szCs w:val="24"/>
        </w:rPr>
        <w:t>s provid</w:t>
      </w:r>
      <w:r w:rsidR="00D743CD">
        <w:rPr>
          <w:spacing w:val="-1"/>
          <w:sz w:val="24"/>
          <w:szCs w:val="24"/>
        </w:rPr>
        <w:t>e</w:t>
      </w:r>
      <w:r w:rsidR="00D743CD">
        <w:rPr>
          <w:sz w:val="24"/>
          <w:szCs w:val="24"/>
        </w:rPr>
        <w:t>d.</w:t>
      </w:r>
    </w:p>
    <w:p w:rsidR="00A044D9" w14:paraId="6A715DDF" w14:textId="77777777">
      <w:pPr>
        <w:spacing w:before="3" w:line="280" w:lineRule="exact"/>
        <w:rPr>
          <w:sz w:val="28"/>
          <w:szCs w:val="28"/>
        </w:rPr>
      </w:pPr>
    </w:p>
    <w:p w:rsidR="00A044D9" w:rsidP="002A2C33" w14:paraId="1A2B2707" w14:textId="77777777">
      <w:pPr>
        <w:spacing w:line="246" w:lineRule="auto"/>
        <w:ind w:left="90" w:right="76"/>
        <w:jc w:val="both"/>
        <w:rPr>
          <w:sz w:val="24"/>
          <w:szCs w:val="24"/>
        </w:rPr>
      </w:pPr>
      <w:r>
        <w:rPr>
          <w:spacing w:val="-1"/>
          <w:sz w:val="24"/>
          <w:szCs w:val="24"/>
        </w:rPr>
        <w:t xml:space="preserve">4.2.3. </w:t>
      </w:r>
      <w:r w:rsidR="00D743CD">
        <w:rPr>
          <w:sz w:val="24"/>
          <w:szCs w:val="24"/>
          <w:u w:val="single" w:color="000000"/>
        </w:rPr>
        <w:t>Con</w:t>
      </w:r>
      <w:r w:rsidR="00D743CD">
        <w:rPr>
          <w:spacing w:val="-1"/>
          <w:sz w:val="24"/>
          <w:szCs w:val="24"/>
          <w:u w:val="single" w:color="000000"/>
        </w:rPr>
        <w:t>ce</w:t>
      </w:r>
      <w:r w:rsidR="00D743CD">
        <w:rPr>
          <w:sz w:val="24"/>
          <w:szCs w:val="24"/>
          <w:u w:val="single" w:color="000000"/>
        </w:rPr>
        <w:t>rns</w:t>
      </w:r>
      <w:r w:rsidR="00D743CD">
        <w:rPr>
          <w:spacing w:val="4"/>
          <w:sz w:val="24"/>
          <w:szCs w:val="24"/>
          <w:u w:val="single" w:color="000000"/>
        </w:rPr>
        <w:t xml:space="preserve"> </w:t>
      </w:r>
      <w:r w:rsidR="00D743CD">
        <w:rPr>
          <w:sz w:val="24"/>
          <w:szCs w:val="24"/>
          <w:u w:val="single" w:color="000000"/>
        </w:rPr>
        <w:t>Ov</w:t>
      </w:r>
      <w:r w:rsidR="00D743CD">
        <w:rPr>
          <w:spacing w:val="-1"/>
          <w:sz w:val="24"/>
          <w:szCs w:val="24"/>
          <w:u w:val="single" w:color="000000"/>
        </w:rPr>
        <w:t>e</w:t>
      </w:r>
      <w:r w:rsidR="00D743CD">
        <w:rPr>
          <w:sz w:val="24"/>
          <w:szCs w:val="24"/>
          <w:u w:val="single" w:color="000000"/>
        </w:rPr>
        <w:t>r</w:t>
      </w:r>
      <w:r w:rsidR="00D743CD">
        <w:rPr>
          <w:spacing w:val="4"/>
          <w:sz w:val="24"/>
          <w:szCs w:val="24"/>
          <w:u w:val="single" w:color="000000"/>
        </w:rPr>
        <w:t xml:space="preserve"> </w:t>
      </w:r>
      <w:r w:rsidR="00D743CD">
        <w:rPr>
          <w:sz w:val="24"/>
          <w:szCs w:val="24"/>
          <w:u w:val="single" w:color="000000"/>
        </w:rPr>
        <w:t>M</w:t>
      </w:r>
      <w:r w:rsidR="00D743CD">
        <w:rPr>
          <w:spacing w:val="-1"/>
          <w:sz w:val="24"/>
          <w:szCs w:val="24"/>
          <w:u w:val="single" w:color="000000"/>
        </w:rPr>
        <w:t>a</w:t>
      </w:r>
      <w:r w:rsidR="00D743CD">
        <w:rPr>
          <w:sz w:val="24"/>
          <w:szCs w:val="24"/>
          <w:u w:val="single" w:color="000000"/>
        </w:rPr>
        <w:t>rk</w:t>
      </w:r>
      <w:r w:rsidR="00D743CD">
        <w:rPr>
          <w:spacing w:val="-2"/>
          <w:sz w:val="24"/>
          <w:szCs w:val="24"/>
          <w:u w:val="single" w:color="000000"/>
        </w:rPr>
        <w:t>e</w:t>
      </w:r>
      <w:r w:rsidR="00D743CD">
        <w:rPr>
          <w:sz w:val="24"/>
          <w:szCs w:val="24"/>
          <w:u w:val="single" w:color="000000"/>
        </w:rPr>
        <w:t>t</w:t>
      </w:r>
      <w:r w:rsidR="00D743CD">
        <w:rPr>
          <w:spacing w:val="1"/>
          <w:sz w:val="24"/>
          <w:szCs w:val="24"/>
          <w:u w:val="single" w:color="000000"/>
        </w:rPr>
        <w:t>i</w:t>
      </w:r>
      <w:r w:rsidR="00D743CD">
        <w:rPr>
          <w:sz w:val="24"/>
          <w:szCs w:val="24"/>
          <w:u w:val="single" w:color="000000"/>
        </w:rPr>
        <w:t>ng</w:t>
      </w:r>
      <w:r w:rsidR="00D743CD">
        <w:rPr>
          <w:spacing w:val="2"/>
          <w:sz w:val="24"/>
          <w:szCs w:val="24"/>
          <w:u w:val="single" w:color="000000"/>
        </w:rPr>
        <w:t xml:space="preserve"> </w:t>
      </w:r>
      <w:r w:rsidR="00D743CD">
        <w:rPr>
          <w:spacing w:val="1"/>
          <w:sz w:val="24"/>
          <w:szCs w:val="24"/>
          <w:u w:val="single" w:color="000000"/>
        </w:rPr>
        <w:t>P</w:t>
      </w:r>
      <w:r w:rsidR="00D743CD">
        <w:rPr>
          <w:sz w:val="24"/>
          <w:szCs w:val="24"/>
          <w:u w:val="single" w:color="000000"/>
        </w:rPr>
        <w:t>r</w:t>
      </w:r>
      <w:r w:rsidR="00D743CD">
        <w:rPr>
          <w:spacing w:val="-2"/>
          <w:sz w:val="24"/>
          <w:szCs w:val="24"/>
          <w:u w:val="single" w:color="000000"/>
        </w:rPr>
        <w:t>a</w:t>
      </w:r>
      <w:r w:rsidR="00D743CD">
        <w:rPr>
          <w:spacing w:val="-1"/>
          <w:sz w:val="24"/>
          <w:szCs w:val="24"/>
          <w:u w:val="single" w:color="000000"/>
        </w:rPr>
        <w:t>c</w:t>
      </w:r>
      <w:r w:rsidR="00D743CD">
        <w:rPr>
          <w:sz w:val="24"/>
          <w:szCs w:val="24"/>
          <w:u w:val="single" w:color="000000"/>
        </w:rPr>
        <w:t>t</w:t>
      </w:r>
      <w:r w:rsidR="00D743CD">
        <w:rPr>
          <w:spacing w:val="1"/>
          <w:sz w:val="24"/>
          <w:szCs w:val="24"/>
          <w:u w:val="single" w:color="000000"/>
        </w:rPr>
        <w:t>i</w:t>
      </w:r>
      <w:r w:rsidR="00D743CD">
        <w:rPr>
          <w:spacing w:val="-1"/>
          <w:sz w:val="24"/>
          <w:szCs w:val="24"/>
          <w:u w:val="single" w:color="000000"/>
        </w:rPr>
        <w:t>ce</w:t>
      </w:r>
      <w:r w:rsidR="00D743CD">
        <w:rPr>
          <w:sz w:val="24"/>
          <w:szCs w:val="24"/>
          <w:u w:val="single" w:color="000000"/>
        </w:rPr>
        <w:t>s.</w:t>
      </w:r>
      <w:r w:rsidR="00D743CD">
        <w:rPr>
          <w:sz w:val="24"/>
          <w:szCs w:val="24"/>
        </w:rPr>
        <w:t xml:space="preserve"> </w:t>
      </w:r>
      <w:r w:rsidR="00D743CD">
        <w:rPr>
          <w:spacing w:val="20"/>
          <w:sz w:val="24"/>
          <w:szCs w:val="24"/>
        </w:rPr>
        <w:t xml:space="preserve"> </w:t>
      </w:r>
      <w:r w:rsidR="00D743CD">
        <w:rPr>
          <w:spacing w:val="-6"/>
          <w:sz w:val="24"/>
          <w:szCs w:val="24"/>
        </w:rPr>
        <w:t>I</w:t>
      </w:r>
      <w:r w:rsidR="00D743CD">
        <w:rPr>
          <w:sz w:val="24"/>
          <w:szCs w:val="24"/>
        </w:rPr>
        <w:t>f</w:t>
      </w:r>
      <w:r w:rsidR="00D743CD">
        <w:rPr>
          <w:spacing w:val="4"/>
          <w:sz w:val="24"/>
          <w:szCs w:val="24"/>
        </w:rPr>
        <w:t xml:space="preserve"> </w:t>
      </w:r>
      <w:r w:rsidR="00D743CD">
        <w:rPr>
          <w:spacing w:val="-1"/>
          <w:sz w:val="24"/>
          <w:szCs w:val="24"/>
        </w:rPr>
        <w:t>a</w:t>
      </w:r>
      <w:r w:rsidR="00D743CD">
        <w:rPr>
          <w:sz w:val="24"/>
          <w:szCs w:val="24"/>
        </w:rPr>
        <w:t>n</w:t>
      </w:r>
      <w:r w:rsidR="00D743CD">
        <w:rPr>
          <w:spacing w:val="5"/>
          <w:sz w:val="24"/>
          <w:szCs w:val="24"/>
        </w:rPr>
        <w:t xml:space="preserve"> </w:t>
      </w:r>
      <w:r w:rsidR="00D743CD">
        <w:rPr>
          <w:spacing w:val="-1"/>
          <w:sz w:val="24"/>
          <w:szCs w:val="24"/>
        </w:rPr>
        <w:t>e</w:t>
      </w:r>
      <w:r w:rsidR="00D743CD">
        <w:rPr>
          <w:sz w:val="24"/>
          <w:szCs w:val="24"/>
        </w:rPr>
        <w:t>mp</w:t>
      </w:r>
      <w:r w:rsidR="00D743CD">
        <w:rPr>
          <w:spacing w:val="1"/>
          <w:sz w:val="24"/>
          <w:szCs w:val="24"/>
        </w:rPr>
        <w:t>l</w:t>
      </w:r>
      <w:r w:rsidR="00D743CD">
        <w:rPr>
          <w:sz w:val="24"/>
          <w:szCs w:val="24"/>
        </w:rPr>
        <w:t>o</w:t>
      </w:r>
      <w:r w:rsidR="00D743CD">
        <w:rPr>
          <w:spacing w:val="-7"/>
          <w:sz w:val="24"/>
          <w:szCs w:val="24"/>
        </w:rPr>
        <w:t>y</w:t>
      </w:r>
      <w:r w:rsidR="00D743CD">
        <w:rPr>
          <w:spacing w:val="-1"/>
          <w:sz w:val="24"/>
          <w:szCs w:val="24"/>
        </w:rPr>
        <w:t>e</w:t>
      </w:r>
      <w:r w:rsidR="00D743CD">
        <w:rPr>
          <w:sz w:val="24"/>
          <w:szCs w:val="24"/>
        </w:rPr>
        <w:t>e</w:t>
      </w:r>
      <w:r w:rsidR="00D743CD">
        <w:rPr>
          <w:spacing w:val="4"/>
          <w:sz w:val="24"/>
          <w:szCs w:val="24"/>
        </w:rPr>
        <w:t xml:space="preserve"> </w:t>
      </w:r>
      <w:r w:rsidR="00D743CD">
        <w:rPr>
          <w:sz w:val="24"/>
          <w:szCs w:val="24"/>
        </w:rPr>
        <w:t>h</w:t>
      </w:r>
      <w:r w:rsidR="00D743CD">
        <w:rPr>
          <w:spacing w:val="-1"/>
          <w:sz w:val="24"/>
          <w:szCs w:val="24"/>
        </w:rPr>
        <w:t>a</w:t>
      </w:r>
      <w:r w:rsidR="00D743CD">
        <w:rPr>
          <w:sz w:val="24"/>
          <w:szCs w:val="24"/>
        </w:rPr>
        <w:t>s</w:t>
      </w:r>
      <w:r w:rsidR="00D743CD">
        <w:rPr>
          <w:spacing w:val="3"/>
          <w:sz w:val="24"/>
          <w:szCs w:val="24"/>
        </w:rPr>
        <w:t xml:space="preserve"> </w:t>
      </w:r>
      <w:r w:rsidR="00D743CD">
        <w:rPr>
          <w:spacing w:val="-1"/>
          <w:sz w:val="24"/>
          <w:szCs w:val="24"/>
        </w:rPr>
        <w:t>c</w:t>
      </w:r>
      <w:r w:rsidR="00D743CD">
        <w:rPr>
          <w:sz w:val="24"/>
          <w:szCs w:val="24"/>
        </w:rPr>
        <w:t>on</w:t>
      </w:r>
      <w:r w:rsidR="00D743CD">
        <w:rPr>
          <w:spacing w:val="-1"/>
          <w:sz w:val="24"/>
          <w:szCs w:val="24"/>
        </w:rPr>
        <w:t>ce</w:t>
      </w:r>
      <w:r w:rsidR="00D743CD">
        <w:rPr>
          <w:sz w:val="24"/>
          <w:szCs w:val="24"/>
        </w:rPr>
        <w:t>rns</w:t>
      </w:r>
      <w:r w:rsidR="00D743CD">
        <w:rPr>
          <w:spacing w:val="2"/>
          <w:sz w:val="24"/>
          <w:szCs w:val="24"/>
        </w:rPr>
        <w:t xml:space="preserve"> </w:t>
      </w:r>
      <w:r w:rsidR="00D743CD">
        <w:rPr>
          <w:sz w:val="24"/>
          <w:szCs w:val="24"/>
        </w:rPr>
        <w:t>r</w:t>
      </w:r>
      <w:r w:rsidR="00D743CD">
        <w:rPr>
          <w:spacing w:val="-2"/>
          <w:sz w:val="24"/>
          <w:szCs w:val="24"/>
        </w:rPr>
        <w:t>eg</w:t>
      </w:r>
      <w:r w:rsidR="00D743CD">
        <w:rPr>
          <w:spacing w:val="-1"/>
          <w:sz w:val="24"/>
          <w:szCs w:val="24"/>
        </w:rPr>
        <w:t>a</w:t>
      </w:r>
      <w:r w:rsidR="00D743CD">
        <w:rPr>
          <w:sz w:val="24"/>
          <w:szCs w:val="24"/>
        </w:rPr>
        <w:t>rding poss</w:t>
      </w:r>
      <w:r w:rsidR="00D743CD">
        <w:rPr>
          <w:spacing w:val="1"/>
          <w:sz w:val="24"/>
          <w:szCs w:val="24"/>
        </w:rPr>
        <w:t>i</w:t>
      </w:r>
      <w:r w:rsidR="00D743CD">
        <w:rPr>
          <w:sz w:val="24"/>
          <w:szCs w:val="24"/>
        </w:rPr>
        <w:t>ble un</w:t>
      </w:r>
      <w:r w:rsidR="00D743CD">
        <w:rPr>
          <w:spacing w:val="-1"/>
          <w:sz w:val="24"/>
          <w:szCs w:val="24"/>
        </w:rPr>
        <w:t>e</w:t>
      </w:r>
      <w:r w:rsidR="00D743CD">
        <w:rPr>
          <w:sz w:val="24"/>
          <w:szCs w:val="24"/>
        </w:rPr>
        <w:t>th</w:t>
      </w:r>
      <w:r w:rsidR="00D743CD">
        <w:rPr>
          <w:spacing w:val="1"/>
          <w:sz w:val="24"/>
          <w:szCs w:val="24"/>
        </w:rPr>
        <w:t>i</w:t>
      </w:r>
      <w:r w:rsidR="00D743CD">
        <w:rPr>
          <w:spacing w:val="-1"/>
          <w:sz w:val="24"/>
          <w:szCs w:val="24"/>
        </w:rPr>
        <w:t>ca</w:t>
      </w:r>
      <w:r w:rsidR="007A6D71">
        <w:rPr>
          <w:sz w:val="24"/>
          <w:szCs w:val="24"/>
        </w:rPr>
        <w:t>l</w:t>
      </w:r>
      <w:r w:rsidR="00D743CD">
        <w:rPr>
          <w:spacing w:val="5"/>
          <w:sz w:val="24"/>
          <w:szCs w:val="24"/>
        </w:rPr>
        <w:t xml:space="preserve"> </w:t>
      </w:r>
      <w:r w:rsidR="00D743CD">
        <w:rPr>
          <w:sz w:val="24"/>
          <w:szCs w:val="24"/>
        </w:rPr>
        <w:t>or unla</w:t>
      </w:r>
      <w:r w:rsidR="00D743CD">
        <w:rPr>
          <w:spacing w:val="-1"/>
          <w:sz w:val="24"/>
          <w:szCs w:val="24"/>
        </w:rPr>
        <w:t>w</w:t>
      </w:r>
      <w:r w:rsidR="00D743CD">
        <w:rPr>
          <w:sz w:val="24"/>
          <w:szCs w:val="24"/>
        </w:rPr>
        <w:t>ful</w:t>
      </w:r>
      <w:r w:rsidR="00D743CD">
        <w:rPr>
          <w:spacing w:val="2"/>
          <w:sz w:val="24"/>
          <w:szCs w:val="24"/>
        </w:rPr>
        <w:t xml:space="preserve"> </w:t>
      </w:r>
      <w:r w:rsidR="00D743CD">
        <w:rPr>
          <w:sz w:val="24"/>
          <w:szCs w:val="24"/>
        </w:rPr>
        <w:t>ma</w:t>
      </w:r>
      <w:r w:rsidR="00D743CD">
        <w:rPr>
          <w:spacing w:val="-1"/>
          <w:sz w:val="24"/>
          <w:szCs w:val="24"/>
        </w:rPr>
        <w:t>r</w:t>
      </w:r>
      <w:r w:rsidR="00D743CD">
        <w:rPr>
          <w:sz w:val="24"/>
          <w:szCs w:val="24"/>
        </w:rPr>
        <w:t>k</w:t>
      </w:r>
      <w:r w:rsidR="00D743CD">
        <w:rPr>
          <w:spacing w:val="-1"/>
          <w:sz w:val="24"/>
          <w:szCs w:val="24"/>
        </w:rPr>
        <w:t>e</w:t>
      </w:r>
      <w:r w:rsidR="00D743CD">
        <w:rPr>
          <w:sz w:val="24"/>
          <w:szCs w:val="24"/>
        </w:rPr>
        <w:t>t</w:t>
      </w:r>
      <w:r w:rsidR="00D743CD">
        <w:rPr>
          <w:spacing w:val="1"/>
          <w:sz w:val="24"/>
          <w:szCs w:val="24"/>
        </w:rPr>
        <w:t>i</w:t>
      </w:r>
      <w:r w:rsidR="00D743CD">
        <w:rPr>
          <w:sz w:val="24"/>
          <w:szCs w:val="24"/>
        </w:rPr>
        <w:t>ng pr</w:t>
      </w:r>
      <w:r w:rsidR="00D743CD">
        <w:rPr>
          <w:spacing w:val="-2"/>
          <w:sz w:val="24"/>
          <w:szCs w:val="24"/>
        </w:rPr>
        <w:t>a</w:t>
      </w:r>
      <w:r w:rsidR="00D743CD">
        <w:rPr>
          <w:spacing w:val="-1"/>
          <w:sz w:val="24"/>
          <w:szCs w:val="24"/>
        </w:rPr>
        <w:t>c</w:t>
      </w:r>
      <w:r w:rsidR="00D743CD">
        <w:rPr>
          <w:sz w:val="24"/>
          <w:szCs w:val="24"/>
        </w:rPr>
        <w:t>t</w:t>
      </w:r>
      <w:r w:rsidR="00D743CD">
        <w:rPr>
          <w:spacing w:val="1"/>
          <w:sz w:val="24"/>
          <w:szCs w:val="24"/>
        </w:rPr>
        <w:t>i</w:t>
      </w:r>
      <w:r w:rsidR="00D743CD">
        <w:rPr>
          <w:spacing w:val="-1"/>
          <w:sz w:val="24"/>
          <w:szCs w:val="24"/>
        </w:rPr>
        <w:t>ce</w:t>
      </w:r>
      <w:r w:rsidR="00D743CD">
        <w:rPr>
          <w:sz w:val="24"/>
          <w:szCs w:val="24"/>
        </w:rPr>
        <w:t>s, the</w:t>
      </w:r>
      <w:r w:rsidR="00D743CD">
        <w:rPr>
          <w:spacing w:val="2"/>
          <w:sz w:val="24"/>
          <w:szCs w:val="24"/>
        </w:rPr>
        <w:t xml:space="preserve"> </w:t>
      </w:r>
      <w:r w:rsidR="00D743CD">
        <w:rPr>
          <w:spacing w:val="-1"/>
          <w:sz w:val="24"/>
          <w:szCs w:val="24"/>
        </w:rPr>
        <w:t>e</w:t>
      </w:r>
      <w:r w:rsidR="00D743CD">
        <w:rPr>
          <w:sz w:val="24"/>
          <w:szCs w:val="24"/>
        </w:rPr>
        <w:t>mp</w:t>
      </w:r>
      <w:r w:rsidR="00D743CD">
        <w:rPr>
          <w:spacing w:val="1"/>
          <w:sz w:val="24"/>
          <w:szCs w:val="24"/>
        </w:rPr>
        <w:t>l</w:t>
      </w:r>
      <w:r w:rsidR="00D743CD">
        <w:rPr>
          <w:sz w:val="24"/>
          <w:szCs w:val="24"/>
        </w:rPr>
        <w:t>o</w:t>
      </w:r>
      <w:r w:rsidR="00D743CD">
        <w:rPr>
          <w:spacing w:val="-7"/>
          <w:sz w:val="24"/>
          <w:szCs w:val="24"/>
        </w:rPr>
        <w:t>y</w:t>
      </w:r>
      <w:r w:rsidR="00D743CD">
        <w:rPr>
          <w:spacing w:val="-1"/>
          <w:sz w:val="24"/>
          <w:szCs w:val="24"/>
        </w:rPr>
        <w:t>e</w:t>
      </w:r>
      <w:r w:rsidR="00D743CD">
        <w:rPr>
          <w:sz w:val="24"/>
          <w:szCs w:val="24"/>
        </w:rPr>
        <w:t xml:space="preserve">e should </w:t>
      </w:r>
      <w:r w:rsidR="00D743CD">
        <w:rPr>
          <w:spacing w:val="-1"/>
          <w:sz w:val="24"/>
          <w:szCs w:val="24"/>
        </w:rPr>
        <w:t>c</w:t>
      </w:r>
      <w:r w:rsidR="00D743CD">
        <w:rPr>
          <w:sz w:val="24"/>
          <w:szCs w:val="24"/>
        </w:rPr>
        <w:t>onta</w:t>
      </w:r>
      <w:r w:rsidR="00D743CD">
        <w:rPr>
          <w:spacing w:val="-1"/>
          <w:sz w:val="24"/>
          <w:szCs w:val="24"/>
        </w:rPr>
        <w:t>c</w:t>
      </w:r>
      <w:r w:rsidR="00D743CD">
        <w:rPr>
          <w:sz w:val="24"/>
          <w:szCs w:val="24"/>
        </w:rPr>
        <w:t>t the</w:t>
      </w:r>
      <w:r w:rsidR="00D743CD">
        <w:rPr>
          <w:spacing w:val="6"/>
          <w:sz w:val="24"/>
          <w:szCs w:val="24"/>
        </w:rPr>
        <w:t xml:space="preserve"> </w:t>
      </w:r>
      <w:r w:rsidR="00D743CD">
        <w:rPr>
          <w:sz w:val="24"/>
          <w:szCs w:val="24"/>
        </w:rPr>
        <w:t>Vi</w:t>
      </w:r>
      <w:r w:rsidR="00D743CD">
        <w:rPr>
          <w:spacing w:val="-1"/>
          <w:sz w:val="24"/>
          <w:szCs w:val="24"/>
        </w:rPr>
        <w:t>c</w:t>
      </w:r>
      <w:r w:rsidR="00D743CD">
        <w:rPr>
          <w:sz w:val="24"/>
          <w:szCs w:val="24"/>
        </w:rPr>
        <w:t xml:space="preserve">e </w:t>
      </w:r>
      <w:r w:rsidR="00D743CD">
        <w:rPr>
          <w:spacing w:val="1"/>
          <w:sz w:val="24"/>
          <w:szCs w:val="24"/>
        </w:rPr>
        <w:t>P</w:t>
      </w:r>
      <w:r w:rsidR="00D743CD">
        <w:rPr>
          <w:sz w:val="24"/>
          <w:szCs w:val="24"/>
        </w:rPr>
        <w:t>r</w:t>
      </w:r>
      <w:r w:rsidR="00D743CD">
        <w:rPr>
          <w:spacing w:val="-2"/>
          <w:sz w:val="24"/>
          <w:szCs w:val="24"/>
        </w:rPr>
        <w:t>e</w:t>
      </w:r>
      <w:r w:rsidR="00D743CD">
        <w:rPr>
          <w:sz w:val="24"/>
          <w:szCs w:val="24"/>
        </w:rPr>
        <w:t xml:space="preserve">sident of </w:t>
      </w:r>
      <w:r w:rsidR="00D743CD">
        <w:rPr>
          <w:spacing w:val="-1"/>
          <w:sz w:val="24"/>
          <w:szCs w:val="24"/>
        </w:rPr>
        <w:t>O</w:t>
      </w:r>
      <w:r w:rsidR="00D743CD">
        <w:rPr>
          <w:sz w:val="24"/>
          <w:szCs w:val="24"/>
        </w:rPr>
        <w:t>utr</w:t>
      </w:r>
      <w:r w:rsidR="00D743CD">
        <w:rPr>
          <w:spacing w:val="-1"/>
          <w:sz w:val="24"/>
          <w:szCs w:val="24"/>
        </w:rPr>
        <w:t>eac</w:t>
      </w:r>
      <w:r w:rsidR="00D743CD">
        <w:rPr>
          <w:sz w:val="24"/>
          <w:szCs w:val="24"/>
        </w:rPr>
        <w:t xml:space="preserve">h </w:t>
      </w:r>
      <w:r w:rsidR="00D743CD">
        <w:rPr>
          <w:spacing w:val="-1"/>
          <w:sz w:val="24"/>
          <w:szCs w:val="24"/>
        </w:rPr>
        <w:t>a</w:t>
      </w:r>
      <w:r w:rsidR="00D743CD">
        <w:rPr>
          <w:sz w:val="24"/>
          <w:szCs w:val="24"/>
        </w:rPr>
        <w:t>nd D</w:t>
      </w:r>
      <w:r w:rsidR="00D743CD">
        <w:rPr>
          <w:spacing w:val="-1"/>
          <w:sz w:val="24"/>
          <w:szCs w:val="24"/>
        </w:rPr>
        <w:t>e</w:t>
      </w:r>
      <w:r w:rsidR="00D743CD">
        <w:rPr>
          <w:sz w:val="24"/>
          <w:szCs w:val="24"/>
        </w:rPr>
        <w:t>v</w:t>
      </w:r>
      <w:r w:rsidR="00D743CD">
        <w:rPr>
          <w:spacing w:val="-1"/>
          <w:sz w:val="24"/>
          <w:szCs w:val="24"/>
        </w:rPr>
        <w:t>e</w:t>
      </w:r>
      <w:r w:rsidR="00D743CD">
        <w:rPr>
          <w:sz w:val="24"/>
          <w:szCs w:val="24"/>
        </w:rPr>
        <w:t>lop</w:t>
      </w:r>
      <w:r w:rsidR="00D743CD">
        <w:rPr>
          <w:spacing w:val="1"/>
          <w:sz w:val="24"/>
          <w:szCs w:val="24"/>
        </w:rPr>
        <w:t>m</w:t>
      </w:r>
      <w:r w:rsidR="00D743CD">
        <w:rPr>
          <w:spacing w:val="-1"/>
          <w:sz w:val="24"/>
          <w:szCs w:val="24"/>
        </w:rPr>
        <w:t>e</w:t>
      </w:r>
      <w:r w:rsidR="00D743CD">
        <w:rPr>
          <w:sz w:val="24"/>
          <w:szCs w:val="24"/>
        </w:rPr>
        <w:t>nt,</w:t>
      </w:r>
      <w:r w:rsidR="00D743CD">
        <w:rPr>
          <w:spacing w:val="2"/>
          <w:sz w:val="24"/>
          <w:szCs w:val="24"/>
        </w:rPr>
        <w:t xml:space="preserve"> </w:t>
      </w:r>
      <w:r w:rsidR="00D743CD">
        <w:rPr>
          <w:sz w:val="24"/>
          <w:szCs w:val="24"/>
        </w:rPr>
        <w:t>the Compl</w:t>
      </w:r>
      <w:r w:rsidR="00D743CD">
        <w:rPr>
          <w:spacing w:val="1"/>
          <w:sz w:val="24"/>
          <w:szCs w:val="24"/>
        </w:rPr>
        <w:t>i</w:t>
      </w:r>
      <w:r w:rsidR="00D743CD">
        <w:rPr>
          <w:spacing w:val="-1"/>
          <w:sz w:val="24"/>
          <w:szCs w:val="24"/>
        </w:rPr>
        <w:t>a</w:t>
      </w:r>
      <w:r w:rsidR="00D743CD">
        <w:rPr>
          <w:sz w:val="24"/>
          <w:szCs w:val="24"/>
        </w:rPr>
        <w:t>n</w:t>
      </w:r>
      <w:r w:rsidR="00D743CD">
        <w:rPr>
          <w:spacing w:val="-1"/>
          <w:sz w:val="24"/>
          <w:szCs w:val="24"/>
        </w:rPr>
        <w:t>c</w:t>
      </w:r>
      <w:r w:rsidR="00D743CD">
        <w:rPr>
          <w:sz w:val="24"/>
          <w:szCs w:val="24"/>
        </w:rPr>
        <w:t>e</w:t>
      </w:r>
      <w:r w:rsidR="00D743CD">
        <w:rPr>
          <w:spacing w:val="-1"/>
          <w:sz w:val="24"/>
          <w:szCs w:val="24"/>
        </w:rPr>
        <w:t xml:space="preserve"> </w:t>
      </w:r>
      <w:r w:rsidR="00D743CD">
        <w:rPr>
          <w:sz w:val="24"/>
          <w:szCs w:val="24"/>
        </w:rPr>
        <w:t>O</w:t>
      </w:r>
      <w:r w:rsidR="00D743CD">
        <w:rPr>
          <w:spacing w:val="-1"/>
          <w:sz w:val="24"/>
          <w:szCs w:val="24"/>
        </w:rPr>
        <w:t>f</w:t>
      </w:r>
      <w:r w:rsidR="00D743CD">
        <w:rPr>
          <w:sz w:val="24"/>
          <w:szCs w:val="24"/>
        </w:rPr>
        <w:t>fi</w:t>
      </w:r>
      <w:r w:rsidR="00D743CD">
        <w:rPr>
          <w:spacing w:val="-1"/>
          <w:sz w:val="24"/>
          <w:szCs w:val="24"/>
        </w:rPr>
        <w:t>ce</w:t>
      </w:r>
      <w:r w:rsidR="00D743CD">
        <w:rPr>
          <w:sz w:val="24"/>
          <w:szCs w:val="24"/>
        </w:rPr>
        <w:t>r, or the</w:t>
      </w:r>
      <w:r w:rsidR="00D743CD">
        <w:rPr>
          <w:spacing w:val="-1"/>
          <w:sz w:val="24"/>
          <w:szCs w:val="24"/>
        </w:rPr>
        <w:t xml:space="preserve"> </w:t>
      </w:r>
      <w:r w:rsidR="00D743CD">
        <w:rPr>
          <w:sz w:val="24"/>
          <w:szCs w:val="24"/>
        </w:rPr>
        <w:t>H</w:t>
      </w:r>
      <w:r w:rsidR="00D743CD">
        <w:rPr>
          <w:spacing w:val="-1"/>
          <w:sz w:val="24"/>
          <w:szCs w:val="24"/>
        </w:rPr>
        <w:t>e</w:t>
      </w:r>
      <w:r w:rsidR="00D743CD">
        <w:rPr>
          <w:sz w:val="24"/>
          <w:szCs w:val="24"/>
        </w:rPr>
        <w:t>lp</w:t>
      </w:r>
      <w:r w:rsidR="00D743CD">
        <w:rPr>
          <w:spacing w:val="1"/>
          <w:sz w:val="24"/>
          <w:szCs w:val="24"/>
        </w:rPr>
        <w:t>l</w:t>
      </w:r>
      <w:r w:rsidR="00D743CD">
        <w:rPr>
          <w:sz w:val="24"/>
          <w:szCs w:val="24"/>
        </w:rPr>
        <w:t>ine.</w:t>
      </w:r>
    </w:p>
    <w:p w:rsidR="00A044D9" w14:paraId="04850A6B" w14:textId="77777777">
      <w:pPr>
        <w:spacing w:before="4" w:line="280" w:lineRule="exact"/>
        <w:rPr>
          <w:sz w:val="28"/>
          <w:szCs w:val="28"/>
        </w:rPr>
      </w:pPr>
    </w:p>
    <w:p w:rsidR="00A044D9" w14:paraId="7EED5A4C" w14:textId="77777777">
      <w:pPr>
        <w:spacing w:line="246" w:lineRule="auto"/>
        <w:ind w:left="100" w:right="69"/>
        <w:jc w:val="both"/>
        <w:rPr>
          <w:sz w:val="24"/>
          <w:szCs w:val="24"/>
        </w:rPr>
      </w:pPr>
      <w:r>
        <w:rPr>
          <w:spacing w:val="1"/>
          <w:sz w:val="24"/>
          <w:szCs w:val="24"/>
        </w:rPr>
        <w:t>S</w:t>
      </w:r>
      <w:r>
        <w:rPr>
          <w:sz w:val="24"/>
          <w:szCs w:val="24"/>
        </w:rPr>
        <w:t>tand</w:t>
      </w:r>
      <w:r>
        <w:rPr>
          <w:spacing w:val="-1"/>
          <w:sz w:val="24"/>
          <w:szCs w:val="24"/>
        </w:rPr>
        <w:t>a</w:t>
      </w:r>
      <w:r>
        <w:rPr>
          <w:sz w:val="24"/>
          <w:szCs w:val="24"/>
        </w:rPr>
        <w:t>rd 4.</w:t>
      </w:r>
      <w:r>
        <w:rPr>
          <w:spacing w:val="-1"/>
          <w:sz w:val="24"/>
          <w:szCs w:val="24"/>
        </w:rPr>
        <w:t>3</w:t>
      </w:r>
      <w:r>
        <w:rPr>
          <w:sz w:val="24"/>
          <w:szCs w:val="24"/>
        </w:rPr>
        <w:t xml:space="preserve">.       </w:t>
      </w:r>
      <w:r>
        <w:rPr>
          <w:spacing w:val="48"/>
          <w:sz w:val="24"/>
          <w:szCs w:val="24"/>
        </w:rPr>
        <w:t xml:space="preserve"> </w:t>
      </w:r>
      <w:r>
        <w:rPr>
          <w:spacing w:val="-6"/>
          <w:sz w:val="24"/>
          <w:szCs w:val="24"/>
          <w:u w:val="single" w:color="000000"/>
        </w:rPr>
        <w:t>I</w:t>
      </w:r>
      <w:r>
        <w:rPr>
          <w:sz w:val="24"/>
          <w:szCs w:val="24"/>
          <w:u w:val="single" w:color="000000"/>
        </w:rPr>
        <w:t>l</w:t>
      </w:r>
      <w:r>
        <w:rPr>
          <w:spacing w:val="1"/>
          <w:sz w:val="24"/>
          <w:szCs w:val="24"/>
          <w:u w:val="single" w:color="000000"/>
        </w:rPr>
        <w:t>l</w:t>
      </w:r>
      <w:r>
        <w:rPr>
          <w:spacing w:val="-1"/>
          <w:sz w:val="24"/>
          <w:szCs w:val="24"/>
          <w:u w:val="single" w:color="000000"/>
        </w:rPr>
        <w:t>e</w:t>
      </w:r>
      <w:r>
        <w:rPr>
          <w:spacing w:val="-2"/>
          <w:sz w:val="24"/>
          <w:szCs w:val="24"/>
          <w:u w:val="single" w:color="000000"/>
        </w:rPr>
        <w:t>g</w:t>
      </w:r>
      <w:r>
        <w:rPr>
          <w:spacing w:val="-1"/>
          <w:sz w:val="24"/>
          <w:szCs w:val="24"/>
          <w:u w:val="single" w:color="000000"/>
        </w:rPr>
        <w:t>a</w:t>
      </w:r>
      <w:r>
        <w:rPr>
          <w:sz w:val="24"/>
          <w:szCs w:val="24"/>
          <w:u w:val="single" w:color="000000"/>
        </w:rPr>
        <w:t>l</w:t>
      </w:r>
      <w:r>
        <w:rPr>
          <w:spacing w:val="15"/>
          <w:sz w:val="24"/>
          <w:szCs w:val="24"/>
          <w:u w:val="single" w:color="000000"/>
        </w:rPr>
        <w:t xml:space="preserve"> </w:t>
      </w:r>
      <w:r>
        <w:rPr>
          <w:sz w:val="24"/>
          <w:szCs w:val="24"/>
          <w:u w:val="single" w:color="000000"/>
        </w:rPr>
        <w:t>or</w:t>
      </w:r>
      <w:r>
        <w:rPr>
          <w:spacing w:val="13"/>
          <w:sz w:val="24"/>
          <w:szCs w:val="24"/>
          <w:u w:val="single" w:color="000000"/>
        </w:rPr>
        <w:t xml:space="preserve"> </w:t>
      </w:r>
      <w:r>
        <w:rPr>
          <w:sz w:val="24"/>
          <w:szCs w:val="24"/>
          <w:u w:val="single" w:color="000000"/>
        </w:rPr>
        <w:t>Un</w:t>
      </w:r>
      <w:r>
        <w:rPr>
          <w:spacing w:val="-1"/>
          <w:sz w:val="24"/>
          <w:szCs w:val="24"/>
          <w:u w:val="single" w:color="000000"/>
        </w:rPr>
        <w:t>e</w:t>
      </w:r>
      <w:r>
        <w:rPr>
          <w:sz w:val="24"/>
          <w:szCs w:val="24"/>
          <w:u w:val="single" w:color="000000"/>
        </w:rPr>
        <w:t>th</w:t>
      </w:r>
      <w:r>
        <w:rPr>
          <w:spacing w:val="1"/>
          <w:sz w:val="24"/>
          <w:szCs w:val="24"/>
          <w:u w:val="single" w:color="000000"/>
        </w:rPr>
        <w:t>i</w:t>
      </w:r>
      <w:r>
        <w:rPr>
          <w:spacing w:val="-1"/>
          <w:sz w:val="24"/>
          <w:szCs w:val="24"/>
          <w:u w:val="single" w:color="000000"/>
        </w:rPr>
        <w:t>ca</w:t>
      </w:r>
      <w:r>
        <w:rPr>
          <w:sz w:val="24"/>
          <w:szCs w:val="24"/>
          <w:u w:val="single" w:color="000000"/>
        </w:rPr>
        <w:t>l</w:t>
      </w:r>
      <w:r>
        <w:rPr>
          <w:spacing w:val="15"/>
          <w:sz w:val="24"/>
          <w:szCs w:val="24"/>
          <w:u w:val="single" w:color="000000"/>
        </w:rPr>
        <w:t xml:space="preserve"> </w:t>
      </w:r>
      <w:r>
        <w:rPr>
          <w:sz w:val="24"/>
          <w:szCs w:val="24"/>
          <w:u w:val="single" w:color="000000"/>
        </w:rPr>
        <w:t>R</w:t>
      </w:r>
      <w:r>
        <w:rPr>
          <w:spacing w:val="-1"/>
          <w:sz w:val="24"/>
          <w:szCs w:val="24"/>
          <w:u w:val="single" w:color="000000"/>
        </w:rPr>
        <w:t>e</w:t>
      </w:r>
      <w:r>
        <w:rPr>
          <w:sz w:val="24"/>
          <w:szCs w:val="24"/>
          <w:u w:val="single" w:color="000000"/>
        </w:rPr>
        <w:t>mune</w:t>
      </w:r>
      <w:r>
        <w:rPr>
          <w:spacing w:val="-1"/>
          <w:sz w:val="24"/>
          <w:szCs w:val="24"/>
          <w:u w:val="single" w:color="000000"/>
        </w:rPr>
        <w:t>ra</w:t>
      </w:r>
      <w:r>
        <w:rPr>
          <w:sz w:val="24"/>
          <w:szCs w:val="24"/>
          <w:u w:val="single" w:color="000000"/>
        </w:rPr>
        <w:t>t</w:t>
      </w:r>
      <w:r>
        <w:rPr>
          <w:spacing w:val="1"/>
          <w:sz w:val="24"/>
          <w:szCs w:val="24"/>
          <w:u w:val="single" w:color="000000"/>
        </w:rPr>
        <w:t>i</w:t>
      </w:r>
      <w:r>
        <w:rPr>
          <w:sz w:val="24"/>
          <w:szCs w:val="24"/>
          <w:u w:val="single" w:color="000000"/>
        </w:rPr>
        <w:t>on.</w:t>
      </w:r>
      <w:r>
        <w:rPr>
          <w:sz w:val="24"/>
          <w:szCs w:val="24"/>
        </w:rPr>
        <w:t xml:space="preserve"> </w:t>
      </w:r>
      <w:r>
        <w:rPr>
          <w:spacing w:val="31"/>
          <w:sz w:val="24"/>
          <w:szCs w:val="24"/>
        </w:rPr>
        <w:t xml:space="preserve"> </w:t>
      </w:r>
      <w:r w:rsidR="00BB7733">
        <w:rPr>
          <w:sz w:val="24"/>
          <w:szCs w:val="24"/>
        </w:rPr>
        <w:t>SWA</w:t>
      </w:r>
      <w:r>
        <w:rPr>
          <w:spacing w:val="15"/>
          <w:sz w:val="24"/>
          <w:szCs w:val="24"/>
        </w:rPr>
        <w:t xml:space="preserve"> </w:t>
      </w:r>
      <w:r>
        <w:rPr>
          <w:sz w:val="24"/>
          <w:szCs w:val="24"/>
        </w:rPr>
        <w:t>will</w:t>
      </w:r>
      <w:r>
        <w:rPr>
          <w:spacing w:val="15"/>
          <w:sz w:val="24"/>
          <w:szCs w:val="24"/>
        </w:rPr>
        <w:t xml:space="preserve"> </w:t>
      </w:r>
      <w:r>
        <w:rPr>
          <w:sz w:val="24"/>
          <w:szCs w:val="24"/>
        </w:rPr>
        <w:t>not</w:t>
      </w:r>
      <w:r>
        <w:rPr>
          <w:spacing w:val="15"/>
          <w:sz w:val="24"/>
          <w:szCs w:val="24"/>
        </w:rPr>
        <w:t xml:space="preserve"> </w:t>
      </w:r>
      <w:r>
        <w:rPr>
          <w:sz w:val="24"/>
          <w:szCs w:val="24"/>
        </w:rPr>
        <w:t>make</w:t>
      </w:r>
      <w:r>
        <w:rPr>
          <w:spacing w:val="13"/>
          <w:sz w:val="24"/>
          <w:szCs w:val="24"/>
        </w:rPr>
        <w:t xml:space="preserve"> </w:t>
      </w:r>
      <w:r>
        <w:rPr>
          <w:spacing w:val="-1"/>
          <w:sz w:val="24"/>
          <w:szCs w:val="24"/>
        </w:rPr>
        <w:t>a</w:t>
      </w:r>
      <w:r>
        <w:rPr>
          <w:sz w:val="24"/>
          <w:szCs w:val="24"/>
        </w:rPr>
        <w:t>ny</w:t>
      </w:r>
      <w:r>
        <w:rPr>
          <w:spacing w:val="7"/>
          <w:sz w:val="24"/>
          <w:szCs w:val="24"/>
        </w:rPr>
        <w:t xml:space="preserve"> </w:t>
      </w:r>
      <w:r>
        <w:rPr>
          <w:sz w:val="24"/>
          <w:szCs w:val="24"/>
        </w:rPr>
        <w:t>un</w:t>
      </w:r>
      <w:r>
        <w:rPr>
          <w:spacing w:val="-1"/>
          <w:sz w:val="24"/>
          <w:szCs w:val="24"/>
        </w:rPr>
        <w:t>e</w:t>
      </w:r>
      <w:r>
        <w:rPr>
          <w:sz w:val="24"/>
          <w:szCs w:val="24"/>
        </w:rPr>
        <w:t>th</w:t>
      </w:r>
      <w:r>
        <w:rPr>
          <w:spacing w:val="1"/>
          <w:sz w:val="24"/>
          <w:szCs w:val="24"/>
        </w:rPr>
        <w:t>i</w:t>
      </w:r>
      <w:r>
        <w:rPr>
          <w:spacing w:val="-1"/>
          <w:sz w:val="24"/>
          <w:szCs w:val="24"/>
        </w:rPr>
        <w:t>ca</w:t>
      </w:r>
      <w:r>
        <w:rPr>
          <w:sz w:val="24"/>
          <w:szCs w:val="24"/>
        </w:rPr>
        <w:t>l</w:t>
      </w:r>
      <w:r>
        <w:rPr>
          <w:spacing w:val="12"/>
          <w:sz w:val="24"/>
          <w:szCs w:val="24"/>
        </w:rPr>
        <w:t xml:space="preserve"> </w:t>
      </w:r>
      <w:r>
        <w:rPr>
          <w:sz w:val="24"/>
          <w:szCs w:val="24"/>
        </w:rPr>
        <w:t>or i</w:t>
      </w:r>
      <w:r>
        <w:rPr>
          <w:spacing w:val="1"/>
          <w:sz w:val="24"/>
          <w:szCs w:val="24"/>
        </w:rPr>
        <w:t>l</w:t>
      </w:r>
      <w:r>
        <w:rPr>
          <w:sz w:val="24"/>
          <w:szCs w:val="24"/>
        </w:rPr>
        <w:t>le</w:t>
      </w:r>
      <w:r>
        <w:rPr>
          <w:spacing w:val="-3"/>
          <w:sz w:val="24"/>
          <w:szCs w:val="24"/>
        </w:rPr>
        <w:t>g</w:t>
      </w:r>
      <w:r>
        <w:rPr>
          <w:spacing w:val="-1"/>
          <w:sz w:val="24"/>
          <w:szCs w:val="24"/>
        </w:rPr>
        <w:t>a</w:t>
      </w:r>
      <w:r>
        <w:rPr>
          <w:sz w:val="24"/>
          <w:szCs w:val="24"/>
        </w:rPr>
        <w:t>l</w:t>
      </w:r>
      <w:r>
        <w:rPr>
          <w:spacing w:val="3"/>
          <w:sz w:val="24"/>
          <w:szCs w:val="24"/>
        </w:rPr>
        <w:t xml:space="preserve"> </w:t>
      </w:r>
      <w:r>
        <w:rPr>
          <w:sz w:val="24"/>
          <w:szCs w:val="24"/>
        </w:rPr>
        <w:t>p</w:t>
      </w:r>
      <w:r>
        <w:rPr>
          <w:spacing w:val="-1"/>
          <w:sz w:val="24"/>
          <w:szCs w:val="24"/>
        </w:rPr>
        <w:t>a</w:t>
      </w:r>
      <w:r>
        <w:rPr>
          <w:spacing w:val="-7"/>
          <w:sz w:val="24"/>
          <w:szCs w:val="24"/>
        </w:rPr>
        <w:t>y</w:t>
      </w:r>
      <w:r>
        <w:rPr>
          <w:sz w:val="24"/>
          <w:szCs w:val="24"/>
        </w:rPr>
        <w:t>ment</w:t>
      </w:r>
      <w:r>
        <w:rPr>
          <w:spacing w:val="1"/>
          <w:sz w:val="24"/>
          <w:szCs w:val="24"/>
        </w:rPr>
        <w:t>s</w:t>
      </w:r>
      <w:r>
        <w:rPr>
          <w:sz w:val="24"/>
          <w:szCs w:val="24"/>
        </w:rPr>
        <w:t xml:space="preserve">, </w:t>
      </w:r>
      <w:r>
        <w:rPr>
          <w:spacing w:val="-2"/>
          <w:sz w:val="24"/>
          <w:szCs w:val="24"/>
        </w:rPr>
        <w:t>g</w:t>
      </w:r>
      <w:r>
        <w:rPr>
          <w:sz w:val="24"/>
          <w:szCs w:val="24"/>
        </w:rPr>
        <w:t xml:space="preserve">ifts, or </w:t>
      </w:r>
      <w:r>
        <w:rPr>
          <w:spacing w:val="-1"/>
          <w:sz w:val="24"/>
          <w:szCs w:val="24"/>
        </w:rPr>
        <w:t>acc</w:t>
      </w:r>
      <w:r>
        <w:rPr>
          <w:sz w:val="24"/>
          <w:szCs w:val="24"/>
        </w:rPr>
        <w:t>om</w:t>
      </w:r>
      <w:r>
        <w:rPr>
          <w:spacing w:val="1"/>
          <w:sz w:val="24"/>
          <w:szCs w:val="24"/>
        </w:rPr>
        <w:t>m</w:t>
      </w:r>
      <w:r>
        <w:rPr>
          <w:sz w:val="24"/>
          <w:szCs w:val="24"/>
        </w:rPr>
        <w:t>od</w:t>
      </w:r>
      <w:r>
        <w:rPr>
          <w:spacing w:val="-1"/>
          <w:sz w:val="24"/>
          <w:szCs w:val="24"/>
        </w:rPr>
        <w:t>a</w:t>
      </w:r>
      <w:r>
        <w:rPr>
          <w:sz w:val="24"/>
          <w:szCs w:val="24"/>
        </w:rPr>
        <w:t>t</w:t>
      </w:r>
      <w:r>
        <w:rPr>
          <w:spacing w:val="1"/>
          <w:sz w:val="24"/>
          <w:szCs w:val="24"/>
        </w:rPr>
        <w:t>i</w:t>
      </w:r>
      <w:r>
        <w:rPr>
          <w:sz w:val="24"/>
          <w:szCs w:val="24"/>
        </w:rPr>
        <w:t>ons</w:t>
      </w:r>
      <w:r>
        <w:rPr>
          <w:spacing w:val="1"/>
          <w:sz w:val="24"/>
          <w:szCs w:val="24"/>
        </w:rPr>
        <w:t xml:space="preserve"> </w:t>
      </w:r>
      <w:r>
        <w:rPr>
          <w:sz w:val="24"/>
          <w:szCs w:val="24"/>
        </w:rPr>
        <w:t>to an</w:t>
      </w:r>
      <w:r>
        <w:rPr>
          <w:spacing w:val="-8"/>
          <w:sz w:val="24"/>
          <w:szCs w:val="24"/>
        </w:rPr>
        <w:t>y</w:t>
      </w:r>
      <w:r>
        <w:rPr>
          <w:sz w:val="24"/>
          <w:szCs w:val="24"/>
        </w:rPr>
        <w:t>one</w:t>
      </w:r>
      <w:r>
        <w:rPr>
          <w:spacing w:val="-1"/>
          <w:sz w:val="24"/>
          <w:szCs w:val="24"/>
        </w:rPr>
        <w:t xml:space="preserve"> </w:t>
      </w:r>
      <w:r>
        <w:rPr>
          <w:sz w:val="24"/>
          <w:szCs w:val="24"/>
        </w:rPr>
        <w:t xml:space="preserve">to </w:t>
      </w:r>
      <w:r>
        <w:rPr>
          <w:spacing w:val="1"/>
          <w:sz w:val="24"/>
          <w:szCs w:val="24"/>
        </w:rPr>
        <w:t>i</w:t>
      </w:r>
      <w:r>
        <w:rPr>
          <w:sz w:val="24"/>
          <w:szCs w:val="24"/>
        </w:rPr>
        <w:t>ndu</w:t>
      </w:r>
      <w:r>
        <w:rPr>
          <w:spacing w:val="-1"/>
          <w:sz w:val="24"/>
          <w:szCs w:val="24"/>
        </w:rPr>
        <w:t>c</w:t>
      </w:r>
      <w:r>
        <w:rPr>
          <w:sz w:val="24"/>
          <w:szCs w:val="24"/>
        </w:rPr>
        <w:t>e</w:t>
      </w:r>
      <w:r>
        <w:rPr>
          <w:spacing w:val="-1"/>
          <w:sz w:val="24"/>
          <w:szCs w:val="24"/>
        </w:rPr>
        <w:t xml:space="preserve"> </w:t>
      </w:r>
      <w:r>
        <w:rPr>
          <w:sz w:val="24"/>
          <w:szCs w:val="24"/>
        </w:rPr>
        <w:t>the use</w:t>
      </w:r>
      <w:r>
        <w:rPr>
          <w:spacing w:val="-1"/>
          <w:sz w:val="24"/>
          <w:szCs w:val="24"/>
        </w:rPr>
        <w:t xml:space="preserve"> </w:t>
      </w:r>
      <w:r>
        <w:rPr>
          <w:sz w:val="24"/>
          <w:szCs w:val="24"/>
        </w:rPr>
        <w:t xml:space="preserve">of </w:t>
      </w:r>
      <w:r w:rsidR="00BB7733">
        <w:rPr>
          <w:sz w:val="24"/>
          <w:szCs w:val="24"/>
        </w:rPr>
        <w:t>SWA</w:t>
      </w:r>
      <w:r>
        <w:rPr>
          <w:spacing w:val="2"/>
          <w:sz w:val="24"/>
          <w:szCs w:val="24"/>
        </w:rPr>
        <w:t xml:space="preserve"> </w:t>
      </w:r>
      <w:r>
        <w:rPr>
          <w:sz w:val="24"/>
          <w:szCs w:val="24"/>
        </w:rPr>
        <w:t>s</w:t>
      </w:r>
      <w:r>
        <w:rPr>
          <w:spacing w:val="-1"/>
          <w:sz w:val="24"/>
          <w:szCs w:val="24"/>
        </w:rPr>
        <w:t>e</w:t>
      </w:r>
      <w:r>
        <w:rPr>
          <w:sz w:val="24"/>
          <w:szCs w:val="24"/>
        </w:rPr>
        <w:t>rvi</w:t>
      </w:r>
      <w:r>
        <w:rPr>
          <w:spacing w:val="-1"/>
          <w:sz w:val="24"/>
          <w:szCs w:val="24"/>
        </w:rPr>
        <w:t>ce</w:t>
      </w:r>
      <w:r>
        <w:rPr>
          <w:sz w:val="24"/>
          <w:szCs w:val="24"/>
        </w:rPr>
        <w:t xml:space="preserve">s.  To </w:t>
      </w:r>
      <w:r>
        <w:rPr>
          <w:spacing w:val="-1"/>
          <w:sz w:val="24"/>
          <w:szCs w:val="24"/>
        </w:rPr>
        <w:t>a</w:t>
      </w:r>
      <w:r>
        <w:rPr>
          <w:sz w:val="24"/>
          <w:szCs w:val="24"/>
        </w:rPr>
        <w:t>void</w:t>
      </w:r>
      <w:r>
        <w:rPr>
          <w:spacing w:val="11"/>
          <w:sz w:val="24"/>
          <w:szCs w:val="24"/>
        </w:rPr>
        <w:t xml:space="preserve"> </w:t>
      </w:r>
      <w:r>
        <w:rPr>
          <w:spacing w:val="-1"/>
          <w:sz w:val="24"/>
          <w:szCs w:val="24"/>
        </w:rPr>
        <w:t>a</w:t>
      </w:r>
      <w:r>
        <w:rPr>
          <w:sz w:val="24"/>
          <w:szCs w:val="24"/>
        </w:rPr>
        <w:t>ny</w:t>
      </w:r>
      <w:r>
        <w:rPr>
          <w:spacing w:val="3"/>
          <w:sz w:val="24"/>
          <w:szCs w:val="24"/>
        </w:rPr>
        <w:t xml:space="preserve"> </w:t>
      </w:r>
      <w:r>
        <w:rPr>
          <w:spacing w:val="-1"/>
          <w:sz w:val="24"/>
          <w:szCs w:val="24"/>
        </w:rPr>
        <w:t>a</w:t>
      </w:r>
      <w:r>
        <w:rPr>
          <w:sz w:val="24"/>
          <w:szCs w:val="24"/>
        </w:rPr>
        <w:t>pp</w:t>
      </w:r>
      <w:r>
        <w:rPr>
          <w:spacing w:val="-1"/>
          <w:sz w:val="24"/>
          <w:szCs w:val="24"/>
        </w:rPr>
        <w:t>ea</w:t>
      </w:r>
      <w:r>
        <w:rPr>
          <w:sz w:val="24"/>
          <w:szCs w:val="24"/>
        </w:rPr>
        <w:t>r</w:t>
      </w:r>
      <w:r>
        <w:rPr>
          <w:spacing w:val="-2"/>
          <w:sz w:val="24"/>
          <w:szCs w:val="24"/>
        </w:rPr>
        <w:t>a</w:t>
      </w:r>
      <w:r>
        <w:rPr>
          <w:sz w:val="24"/>
          <w:szCs w:val="24"/>
        </w:rPr>
        <w:t>n</w:t>
      </w:r>
      <w:r>
        <w:rPr>
          <w:spacing w:val="-1"/>
          <w:sz w:val="24"/>
          <w:szCs w:val="24"/>
        </w:rPr>
        <w:t>c</w:t>
      </w:r>
      <w:r>
        <w:rPr>
          <w:sz w:val="24"/>
          <w:szCs w:val="24"/>
        </w:rPr>
        <w:t>e</w:t>
      </w:r>
      <w:r>
        <w:rPr>
          <w:spacing w:val="9"/>
          <w:sz w:val="24"/>
          <w:szCs w:val="24"/>
        </w:rPr>
        <w:t xml:space="preserve"> </w:t>
      </w:r>
      <w:r>
        <w:rPr>
          <w:sz w:val="24"/>
          <w:szCs w:val="24"/>
        </w:rPr>
        <w:t>of</w:t>
      </w:r>
      <w:r>
        <w:rPr>
          <w:spacing w:val="9"/>
          <w:sz w:val="24"/>
          <w:szCs w:val="24"/>
        </w:rPr>
        <w:t xml:space="preserve"> </w:t>
      </w:r>
      <w:r>
        <w:rPr>
          <w:sz w:val="24"/>
          <w:szCs w:val="24"/>
        </w:rPr>
        <w:t>i</w:t>
      </w:r>
      <w:r>
        <w:rPr>
          <w:spacing w:val="1"/>
          <w:sz w:val="24"/>
          <w:szCs w:val="24"/>
        </w:rPr>
        <w:t>m</w:t>
      </w:r>
      <w:r>
        <w:rPr>
          <w:sz w:val="24"/>
          <w:szCs w:val="24"/>
        </w:rPr>
        <w:t>prop</w:t>
      </w:r>
      <w:r>
        <w:rPr>
          <w:spacing w:val="-1"/>
          <w:sz w:val="24"/>
          <w:szCs w:val="24"/>
        </w:rPr>
        <w:t>r</w:t>
      </w:r>
      <w:r>
        <w:rPr>
          <w:sz w:val="24"/>
          <w:szCs w:val="24"/>
        </w:rPr>
        <w:t>iet</w:t>
      </w:r>
      <w:r>
        <w:rPr>
          <w:spacing w:val="-7"/>
          <w:sz w:val="24"/>
          <w:szCs w:val="24"/>
        </w:rPr>
        <w:t>y</w:t>
      </w:r>
      <w:r>
        <w:rPr>
          <w:sz w:val="24"/>
          <w:szCs w:val="24"/>
        </w:rPr>
        <w:t>,</w:t>
      </w:r>
      <w:r>
        <w:rPr>
          <w:spacing w:val="12"/>
          <w:sz w:val="24"/>
          <w:szCs w:val="24"/>
        </w:rPr>
        <w:t xml:space="preserve"> </w:t>
      </w:r>
      <w:r w:rsidR="00BB7733">
        <w:rPr>
          <w:sz w:val="24"/>
          <w:szCs w:val="24"/>
        </w:rPr>
        <w:t>SWA</w:t>
      </w:r>
      <w:r>
        <w:rPr>
          <w:spacing w:val="11"/>
          <w:sz w:val="24"/>
          <w:szCs w:val="24"/>
        </w:rPr>
        <w:t xml:space="preserve"> </w:t>
      </w:r>
      <w:r>
        <w:rPr>
          <w:sz w:val="24"/>
          <w:szCs w:val="24"/>
        </w:rPr>
        <w:t>will</w:t>
      </w:r>
      <w:r>
        <w:rPr>
          <w:spacing w:val="11"/>
          <w:sz w:val="24"/>
          <w:szCs w:val="24"/>
        </w:rPr>
        <w:t xml:space="preserve"> </w:t>
      </w:r>
      <w:r>
        <w:rPr>
          <w:sz w:val="24"/>
          <w:szCs w:val="24"/>
        </w:rPr>
        <w:t>not</w:t>
      </w:r>
      <w:r>
        <w:rPr>
          <w:spacing w:val="10"/>
          <w:sz w:val="24"/>
          <w:szCs w:val="24"/>
        </w:rPr>
        <w:t xml:space="preserve"> </w:t>
      </w:r>
      <w:r>
        <w:rPr>
          <w:sz w:val="24"/>
          <w:szCs w:val="24"/>
        </w:rPr>
        <w:t>provide</w:t>
      </w:r>
      <w:r>
        <w:rPr>
          <w:spacing w:val="6"/>
          <w:sz w:val="24"/>
          <w:szCs w:val="24"/>
        </w:rPr>
        <w:t xml:space="preserve"> </w:t>
      </w:r>
      <w:r>
        <w:rPr>
          <w:spacing w:val="-1"/>
          <w:sz w:val="24"/>
          <w:szCs w:val="24"/>
        </w:rPr>
        <w:t>a</w:t>
      </w:r>
      <w:r>
        <w:rPr>
          <w:sz w:val="24"/>
          <w:szCs w:val="24"/>
        </w:rPr>
        <w:t>ny p</w:t>
      </w:r>
      <w:r>
        <w:rPr>
          <w:spacing w:val="-1"/>
          <w:sz w:val="24"/>
          <w:szCs w:val="24"/>
        </w:rPr>
        <w:t>a</w:t>
      </w:r>
      <w:r>
        <w:rPr>
          <w:spacing w:val="-7"/>
          <w:sz w:val="24"/>
          <w:szCs w:val="24"/>
        </w:rPr>
        <w:t>y</w:t>
      </w:r>
      <w:r>
        <w:rPr>
          <w:sz w:val="24"/>
          <w:szCs w:val="24"/>
        </w:rPr>
        <w:t>ment</w:t>
      </w:r>
      <w:r>
        <w:rPr>
          <w:spacing w:val="10"/>
          <w:sz w:val="24"/>
          <w:szCs w:val="24"/>
        </w:rPr>
        <w:t xml:space="preserve"> </w:t>
      </w:r>
      <w:r>
        <w:rPr>
          <w:sz w:val="24"/>
          <w:szCs w:val="24"/>
        </w:rPr>
        <w:t>or</w:t>
      </w:r>
      <w:r>
        <w:rPr>
          <w:spacing w:val="7"/>
          <w:sz w:val="24"/>
          <w:szCs w:val="24"/>
        </w:rPr>
        <w:t xml:space="preserve"> </w:t>
      </w:r>
      <w:r>
        <w:rPr>
          <w:spacing w:val="-2"/>
          <w:sz w:val="24"/>
          <w:szCs w:val="24"/>
        </w:rPr>
        <w:t>g</w:t>
      </w:r>
      <w:r>
        <w:rPr>
          <w:sz w:val="24"/>
          <w:szCs w:val="24"/>
        </w:rPr>
        <w:t>ift</w:t>
      </w:r>
      <w:r>
        <w:rPr>
          <w:spacing w:val="8"/>
          <w:sz w:val="24"/>
          <w:szCs w:val="24"/>
        </w:rPr>
        <w:t xml:space="preserve"> </w:t>
      </w:r>
      <w:r>
        <w:rPr>
          <w:sz w:val="24"/>
          <w:szCs w:val="24"/>
        </w:rPr>
        <w:t>to</w:t>
      </w:r>
      <w:r>
        <w:rPr>
          <w:spacing w:val="9"/>
          <w:sz w:val="24"/>
          <w:szCs w:val="24"/>
        </w:rPr>
        <w:t xml:space="preserve"> </w:t>
      </w:r>
      <w:r>
        <w:rPr>
          <w:spacing w:val="-1"/>
          <w:sz w:val="24"/>
          <w:szCs w:val="24"/>
        </w:rPr>
        <w:t>a</w:t>
      </w:r>
      <w:r>
        <w:rPr>
          <w:sz w:val="24"/>
          <w:szCs w:val="24"/>
        </w:rPr>
        <w:t>ny r</w:t>
      </w:r>
      <w:r>
        <w:rPr>
          <w:spacing w:val="-2"/>
          <w:sz w:val="24"/>
          <w:szCs w:val="24"/>
        </w:rPr>
        <w:t>e</w:t>
      </w:r>
      <w:r>
        <w:rPr>
          <w:sz w:val="24"/>
          <w:szCs w:val="24"/>
        </w:rPr>
        <w:t>pr</w:t>
      </w:r>
      <w:r>
        <w:rPr>
          <w:spacing w:val="-2"/>
          <w:sz w:val="24"/>
          <w:szCs w:val="24"/>
        </w:rPr>
        <w:t>e</w:t>
      </w:r>
      <w:r>
        <w:rPr>
          <w:sz w:val="24"/>
          <w:szCs w:val="24"/>
        </w:rPr>
        <w:t>s</w:t>
      </w:r>
      <w:r>
        <w:rPr>
          <w:spacing w:val="-1"/>
          <w:sz w:val="24"/>
          <w:szCs w:val="24"/>
        </w:rPr>
        <w:t>e</w:t>
      </w:r>
      <w:r>
        <w:rPr>
          <w:sz w:val="24"/>
          <w:szCs w:val="24"/>
        </w:rPr>
        <w:t>ntative</w:t>
      </w:r>
      <w:r>
        <w:rPr>
          <w:spacing w:val="59"/>
          <w:sz w:val="24"/>
          <w:szCs w:val="24"/>
        </w:rPr>
        <w:t xml:space="preserve"> </w:t>
      </w:r>
      <w:r>
        <w:rPr>
          <w:sz w:val="24"/>
          <w:szCs w:val="24"/>
        </w:rPr>
        <w:t>or</w:t>
      </w:r>
      <w:r>
        <w:rPr>
          <w:spacing w:val="59"/>
          <w:sz w:val="24"/>
          <w:szCs w:val="24"/>
        </w:rPr>
        <w:t xml:space="preserve"> </w:t>
      </w:r>
      <w:r>
        <w:rPr>
          <w:spacing w:val="-1"/>
          <w:sz w:val="24"/>
          <w:szCs w:val="24"/>
        </w:rPr>
        <w:t>e</w:t>
      </w:r>
      <w:r>
        <w:rPr>
          <w:sz w:val="24"/>
          <w:szCs w:val="24"/>
        </w:rPr>
        <w:t>mp</w:t>
      </w:r>
      <w:r>
        <w:rPr>
          <w:spacing w:val="1"/>
          <w:sz w:val="24"/>
          <w:szCs w:val="24"/>
        </w:rPr>
        <w:t>l</w:t>
      </w:r>
      <w:r>
        <w:rPr>
          <w:sz w:val="24"/>
          <w:szCs w:val="24"/>
        </w:rPr>
        <w:t>o</w:t>
      </w:r>
      <w:r>
        <w:rPr>
          <w:spacing w:val="-7"/>
          <w:sz w:val="24"/>
          <w:szCs w:val="24"/>
        </w:rPr>
        <w:t>y</w:t>
      </w:r>
      <w:r>
        <w:rPr>
          <w:spacing w:val="-1"/>
          <w:sz w:val="24"/>
          <w:szCs w:val="24"/>
        </w:rPr>
        <w:t>e</w:t>
      </w:r>
      <w:r>
        <w:rPr>
          <w:sz w:val="24"/>
          <w:szCs w:val="24"/>
        </w:rPr>
        <w:t>e</w:t>
      </w:r>
      <w:r>
        <w:rPr>
          <w:spacing w:val="59"/>
          <w:sz w:val="24"/>
          <w:szCs w:val="24"/>
        </w:rPr>
        <w:t xml:space="preserve"> </w:t>
      </w:r>
      <w:r>
        <w:rPr>
          <w:sz w:val="24"/>
          <w:szCs w:val="24"/>
        </w:rPr>
        <w:t>of</w:t>
      </w:r>
      <w:r>
        <w:rPr>
          <w:spacing w:val="59"/>
          <w:sz w:val="24"/>
          <w:szCs w:val="24"/>
        </w:rPr>
        <w:t xml:space="preserve"> </w:t>
      </w:r>
      <w:r>
        <w:rPr>
          <w:sz w:val="24"/>
          <w:szCs w:val="24"/>
        </w:rPr>
        <w:t>a</w:t>
      </w:r>
      <w:r>
        <w:rPr>
          <w:spacing w:val="59"/>
          <w:sz w:val="24"/>
          <w:szCs w:val="24"/>
        </w:rPr>
        <w:t xml:space="preserve"> </w:t>
      </w:r>
      <w:r>
        <w:rPr>
          <w:spacing w:val="-2"/>
          <w:sz w:val="24"/>
          <w:szCs w:val="24"/>
        </w:rPr>
        <w:t>g</w:t>
      </w:r>
      <w:r>
        <w:rPr>
          <w:sz w:val="24"/>
          <w:szCs w:val="24"/>
        </w:rPr>
        <w:t>ov</w:t>
      </w:r>
      <w:r>
        <w:rPr>
          <w:spacing w:val="-1"/>
          <w:sz w:val="24"/>
          <w:szCs w:val="24"/>
        </w:rPr>
        <w:t>e</w:t>
      </w:r>
      <w:r>
        <w:rPr>
          <w:sz w:val="24"/>
          <w:szCs w:val="24"/>
        </w:rPr>
        <w:t>rnm</w:t>
      </w:r>
      <w:r>
        <w:rPr>
          <w:spacing w:val="-1"/>
          <w:sz w:val="24"/>
          <w:szCs w:val="24"/>
        </w:rPr>
        <w:t>e</w:t>
      </w:r>
      <w:r>
        <w:rPr>
          <w:sz w:val="24"/>
          <w:szCs w:val="24"/>
        </w:rPr>
        <w:t>nt or</w:t>
      </w:r>
      <w:r>
        <w:rPr>
          <w:spacing w:val="59"/>
          <w:sz w:val="24"/>
          <w:szCs w:val="24"/>
        </w:rPr>
        <w:t xml:space="preserve"> </w:t>
      </w:r>
      <w:r>
        <w:rPr>
          <w:sz w:val="24"/>
          <w:szCs w:val="24"/>
        </w:rPr>
        <w:t>r</w:t>
      </w:r>
      <w:r>
        <w:rPr>
          <w:spacing w:val="-2"/>
          <w:sz w:val="24"/>
          <w:szCs w:val="24"/>
        </w:rPr>
        <w:t>eg</w:t>
      </w:r>
      <w:r>
        <w:rPr>
          <w:sz w:val="24"/>
          <w:szCs w:val="24"/>
        </w:rPr>
        <w:t>ulato</w:t>
      </w:r>
      <w:r>
        <w:rPr>
          <w:spacing w:val="-1"/>
          <w:sz w:val="24"/>
          <w:szCs w:val="24"/>
        </w:rPr>
        <w:t>r</w:t>
      </w:r>
      <w:r>
        <w:rPr>
          <w:sz w:val="24"/>
          <w:szCs w:val="24"/>
        </w:rPr>
        <w:t>y</w:t>
      </w:r>
      <w:r>
        <w:rPr>
          <w:spacing w:val="53"/>
          <w:sz w:val="24"/>
          <w:szCs w:val="24"/>
        </w:rPr>
        <w:t xml:space="preserve"> </w:t>
      </w:r>
      <w:r>
        <w:rPr>
          <w:spacing w:val="-1"/>
          <w:sz w:val="24"/>
          <w:szCs w:val="24"/>
        </w:rPr>
        <w:t>a</w:t>
      </w:r>
      <w:r>
        <w:rPr>
          <w:spacing w:val="-2"/>
          <w:sz w:val="24"/>
          <w:szCs w:val="24"/>
        </w:rPr>
        <w:t>g</w:t>
      </w:r>
      <w:r>
        <w:rPr>
          <w:spacing w:val="-1"/>
          <w:sz w:val="24"/>
          <w:szCs w:val="24"/>
        </w:rPr>
        <w:t>e</w:t>
      </w:r>
      <w:r>
        <w:rPr>
          <w:sz w:val="24"/>
          <w:szCs w:val="24"/>
        </w:rPr>
        <w:t>n</w:t>
      </w:r>
      <w:r>
        <w:rPr>
          <w:spacing w:val="-1"/>
          <w:sz w:val="24"/>
          <w:szCs w:val="24"/>
        </w:rPr>
        <w:t>c</w:t>
      </w:r>
      <w:r>
        <w:rPr>
          <w:sz w:val="24"/>
          <w:szCs w:val="24"/>
        </w:rPr>
        <w:t>y</w:t>
      </w:r>
      <w:r>
        <w:rPr>
          <w:spacing w:val="50"/>
          <w:sz w:val="24"/>
          <w:szCs w:val="24"/>
        </w:rPr>
        <w:t xml:space="preserve"> </w:t>
      </w:r>
      <w:r>
        <w:rPr>
          <w:sz w:val="24"/>
          <w:szCs w:val="24"/>
        </w:rPr>
        <w:t>h</w:t>
      </w:r>
      <w:r>
        <w:rPr>
          <w:spacing w:val="-1"/>
          <w:sz w:val="24"/>
          <w:szCs w:val="24"/>
        </w:rPr>
        <w:t>a</w:t>
      </w:r>
      <w:r>
        <w:rPr>
          <w:sz w:val="24"/>
          <w:szCs w:val="24"/>
        </w:rPr>
        <w:t>ving</w:t>
      </w:r>
      <w:r>
        <w:rPr>
          <w:spacing w:val="55"/>
          <w:sz w:val="24"/>
          <w:szCs w:val="24"/>
        </w:rPr>
        <w:t xml:space="preserve"> </w:t>
      </w:r>
      <w:r>
        <w:rPr>
          <w:spacing w:val="-1"/>
          <w:sz w:val="24"/>
          <w:szCs w:val="24"/>
        </w:rPr>
        <w:t>a</w:t>
      </w:r>
      <w:r>
        <w:rPr>
          <w:sz w:val="24"/>
          <w:szCs w:val="24"/>
        </w:rPr>
        <w:t>uthority</w:t>
      </w:r>
      <w:r>
        <w:rPr>
          <w:spacing w:val="50"/>
          <w:sz w:val="24"/>
          <w:szCs w:val="24"/>
        </w:rPr>
        <w:t xml:space="preserve"> </w:t>
      </w:r>
      <w:r>
        <w:rPr>
          <w:sz w:val="24"/>
          <w:szCs w:val="24"/>
        </w:rPr>
        <w:t>ov</w:t>
      </w:r>
      <w:r>
        <w:rPr>
          <w:spacing w:val="-1"/>
          <w:sz w:val="24"/>
          <w:szCs w:val="24"/>
        </w:rPr>
        <w:t>e</w:t>
      </w:r>
      <w:r>
        <w:rPr>
          <w:sz w:val="24"/>
          <w:szCs w:val="24"/>
        </w:rPr>
        <w:t xml:space="preserve">r </w:t>
      </w:r>
      <w:r w:rsidR="00BB7733">
        <w:rPr>
          <w:sz w:val="24"/>
          <w:szCs w:val="24"/>
        </w:rPr>
        <w:t>SWA</w:t>
      </w:r>
      <w:r>
        <w:rPr>
          <w:sz w:val="24"/>
          <w:szCs w:val="24"/>
        </w:rPr>
        <w:t xml:space="preserve">.  </w:t>
      </w:r>
      <w:r>
        <w:rPr>
          <w:spacing w:val="17"/>
          <w:sz w:val="24"/>
          <w:szCs w:val="24"/>
        </w:rPr>
        <w:t xml:space="preserve"> </w:t>
      </w:r>
      <w:r w:rsidR="00BB7733">
        <w:rPr>
          <w:sz w:val="24"/>
          <w:szCs w:val="24"/>
        </w:rPr>
        <w:t>SWA</w:t>
      </w:r>
      <w:r>
        <w:rPr>
          <w:spacing w:val="39"/>
          <w:sz w:val="24"/>
          <w:szCs w:val="24"/>
        </w:rPr>
        <w:t xml:space="preserve"> </w:t>
      </w:r>
      <w:r>
        <w:rPr>
          <w:sz w:val="24"/>
          <w:szCs w:val="24"/>
        </w:rPr>
        <w:t>will</w:t>
      </w:r>
      <w:r>
        <w:rPr>
          <w:spacing w:val="39"/>
          <w:sz w:val="24"/>
          <w:szCs w:val="24"/>
        </w:rPr>
        <w:t xml:space="preserve"> </w:t>
      </w:r>
      <w:r>
        <w:rPr>
          <w:sz w:val="24"/>
          <w:szCs w:val="24"/>
        </w:rPr>
        <w:t>not</w:t>
      </w:r>
      <w:r>
        <w:rPr>
          <w:spacing w:val="39"/>
          <w:sz w:val="24"/>
          <w:szCs w:val="24"/>
        </w:rPr>
        <w:t xml:space="preserve"> </w:t>
      </w:r>
      <w:r>
        <w:rPr>
          <w:sz w:val="24"/>
          <w:szCs w:val="24"/>
        </w:rPr>
        <w:t>of</w:t>
      </w:r>
      <w:r>
        <w:rPr>
          <w:spacing w:val="-1"/>
          <w:sz w:val="24"/>
          <w:szCs w:val="24"/>
        </w:rPr>
        <w:t>fe</w:t>
      </w:r>
      <w:r>
        <w:rPr>
          <w:sz w:val="24"/>
          <w:szCs w:val="24"/>
        </w:rPr>
        <w:t>r,</w:t>
      </w:r>
      <w:r>
        <w:rPr>
          <w:spacing w:val="37"/>
          <w:sz w:val="24"/>
          <w:szCs w:val="24"/>
        </w:rPr>
        <w:t xml:space="preserve"> </w:t>
      </w:r>
      <w:r>
        <w:rPr>
          <w:sz w:val="24"/>
          <w:szCs w:val="24"/>
        </w:rPr>
        <w:t>mak</w:t>
      </w:r>
      <w:r>
        <w:rPr>
          <w:spacing w:val="-1"/>
          <w:sz w:val="24"/>
          <w:szCs w:val="24"/>
        </w:rPr>
        <w:t>e</w:t>
      </w:r>
      <w:r>
        <w:rPr>
          <w:sz w:val="24"/>
          <w:szCs w:val="24"/>
        </w:rPr>
        <w:t>,</w:t>
      </w:r>
      <w:r>
        <w:rPr>
          <w:spacing w:val="38"/>
          <w:sz w:val="24"/>
          <w:szCs w:val="24"/>
        </w:rPr>
        <w:t xml:space="preserve"> </w:t>
      </w:r>
      <w:r>
        <w:rPr>
          <w:spacing w:val="-1"/>
          <w:sz w:val="24"/>
          <w:szCs w:val="24"/>
        </w:rPr>
        <w:t>acce</w:t>
      </w:r>
      <w:r>
        <w:rPr>
          <w:sz w:val="24"/>
          <w:szCs w:val="24"/>
        </w:rPr>
        <w:t>pt</w:t>
      </w:r>
      <w:r>
        <w:rPr>
          <w:spacing w:val="39"/>
          <w:sz w:val="24"/>
          <w:szCs w:val="24"/>
        </w:rPr>
        <w:t xml:space="preserve"> </w:t>
      </w:r>
      <w:r>
        <w:rPr>
          <w:sz w:val="24"/>
          <w:szCs w:val="24"/>
        </w:rPr>
        <w:t>or</w:t>
      </w:r>
      <w:r>
        <w:rPr>
          <w:spacing w:val="35"/>
          <w:sz w:val="24"/>
          <w:szCs w:val="24"/>
        </w:rPr>
        <w:t xml:space="preserve"> </w:t>
      </w:r>
      <w:r>
        <w:rPr>
          <w:sz w:val="24"/>
          <w:szCs w:val="24"/>
        </w:rPr>
        <w:t>r</w:t>
      </w:r>
      <w:r>
        <w:rPr>
          <w:spacing w:val="-2"/>
          <w:sz w:val="24"/>
          <w:szCs w:val="24"/>
        </w:rPr>
        <w:t>e</w:t>
      </w:r>
      <w:r>
        <w:rPr>
          <w:spacing w:val="-1"/>
          <w:sz w:val="24"/>
          <w:szCs w:val="24"/>
        </w:rPr>
        <w:t>ce</w:t>
      </w:r>
      <w:r>
        <w:rPr>
          <w:sz w:val="24"/>
          <w:szCs w:val="24"/>
        </w:rPr>
        <w:t>ive</w:t>
      </w:r>
      <w:r>
        <w:rPr>
          <w:spacing w:val="35"/>
          <w:sz w:val="24"/>
          <w:szCs w:val="24"/>
        </w:rPr>
        <w:t xml:space="preserve"> </w:t>
      </w:r>
      <w:r>
        <w:rPr>
          <w:sz w:val="24"/>
          <w:szCs w:val="24"/>
        </w:rPr>
        <w:t>p</w:t>
      </w:r>
      <w:r>
        <w:rPr>
          <w:spacing w:val="-1"/>
          <w:sz w:val="24"/>
          <w:szCs w:val="24"/>
        </w:rPr>
        <w:t>a</w:t>
      </w:r>
      <w:r>
        <w:rPr>
          <w:spacing w:val="-7"/>
          <w:sz w:val="24"/>
          <w:szCs w:val="24"/>
        </w:rPr>
        <w:t>y</w:t>
      </w:r>
      <w:r>
        <w:rPr>
          <w:sz w:val="24"/>
          <w:szCs w:val="24"/>
        </w:rPr>
        <w:t>ments</w:t>
      </w:r>
      <w:r>
        <w:rPr>
          <w:spacing w:val="36"/>
          <w:sz w:val="24"/>
          <w:szCs w:val="24"/>
        </w:rPr>
        <w:t xml:space="preserve"> </w:t>
      </w:r>
      <w:r>
        <w:rPr>
          <w:sz w:val="24"/>
          <w:szCs w:val="24"/>
        </w:rPr>
        <w:t>or</w:t>
      </w:r>
      <w:r>
        <w:rPr>
          <w:spacing w:val="38"/>
          <w:sz w:val="24"/>
          <w:szCs w:val="24"/>
        </w:rPr>
        <w:t xml:space="preserve"> </w:t>
      </w:r>
      <w:r>
        <w:rPr>
          <w:sz w:val="24"/>
          <w:szCs w:val="24"/>
        </w:rPr>
        <w:t>other</w:t>
      </w:r>
      <w:r>
        <w:rPr>
          <w:spacing w:val="35"/>
          <w:sz w:val="24"/>
          <w:szCs w:val="24"/>
        </w:rPr>
        <w:t xml:space="preserve"> </w:t>
      </w:r>
      <w:r>
        <w:rPr>
          <w:sz w:val="24"/>
          <w:szCs w:val="24"/>
        </w:rPr>
        <w:t>r</w:t>
      </w:r>
      <w:r>
        <w:rPr>
          <w:spacing w:val="-2"/>
          <w:sz w:val="24"/>
          <w:szCs w:val="24"/>
        </w:rPr>
        <w:t>e</w:t>
      </w:r>
      <w:r>
        <w:rPr>
          <w:sz w:val="24"/>
          <w:szCs w:val="24"/>
        </w:rPr>
        <w:t>mune</w:t>
      </w:r>
      <w:r>
        <w:rPr>
          <w:spacing w:val="-1"/>
          <w:sz w:val="24"/>
          <w:szCs w:val="24"/>
        </w:rPr>
        <w:t>ra</w:t>
      </w:r>
      <w:r>
        <w:rPr>
          <w:sz w:val="24"/>
          <w:szCs w:val="24"/>
        </w:rPr>
        <w:t>t</w:t>
      </w:r>
      <w:r>
        <w:rPr>
          <w:spacing w:val="1"/>
          <w:sz w:val="24"/>
          <w:szCs w:val="24"/>
        </w:rPr>
        <w:t>i</w:t>
      </w:r>
      <w:r>
        <w:rPr>
          <w:sz w:val="24"/>
          <w:szCs w:val="24"/>
        </w:rPr>
        <w:t>on</w:t>
      </w:r>
      <w:r>
        <w:rPr>
          <w:spacing w:val="37"/>
          <w:sz w:val="24"/>
          <w:szCs w:val="24"/>
        </w:rPr>
        <w:t xml:space="preserve"> </w:t>
      </w:r>
      <w:r>
        <w:rPr>
          <w:sz w:val="24"/>
          <w:szCs w:val="24"/>
        </w:rPr>
        <w:t>in ord</w:t>
      </w:r>
      <w:r>
        <w:rPr>
          <w:spacing w:val="-2"/>
          <w:sz w:val="24"/>
          <w:szCs w:val="24"/>
        </w:rPr>
        <w:t>e</w:t>
      </w:r>
      <w:r>
        <w:rPr>
          <w:sz w:val="24"/>
          <w:szCs w:val="24"/>
        </w:rPr>
        <w:t>r</w:t>
      </w:r>
      <w:r>
        <w:rPr>
          <w:spacing w:val="1"/>
          <w:sz w:val="24"/>
          <w:szCs w:val="24"/>
        </w:rPr>
        <w:t xml:space="preserve"> </w:t>
      </w:r>
      <w:r>
        <w:rPr>
          <w:sz w:val="24"/>
          <w:szCs w:val="24"/>
        </w:rPr>
        <w:t>to</w:t>
      </w:r>
      <w:r>
        <w:rPr>
          <w:spacing w:val="2"/>
          <w:sz w:val="24"/>
          <w:szCs w:val="24"/>
        </w:rPr>
        <w:t xml:space="preserve"> </w:t>
      </w:r>
      <w:r>
        <w:rPr>
          <w:sz w:val="24"/>
          <w:szCs w:val="24"/>
        </w:rPr>
        <w:t>obtain</w:t>
      </w:r>
      <w:r>
        <w:rPr>
          <w:spacing w:val="2"/>
          <w:sz w:val="24"/>
          <w:szCs w:val="24"/>
        </w:rPr>
        <w:t xml:space="preserve"> </w:t>
      </w:r>
      <w:r>
        <w:rPr>
          <w:sz w:val="24"/>
          <w:szCs w:val="24"/>
        </w:rPr>
        <w:t>a</w:t>
      </w:r>
      <w:r>
        <w:rPr>
          <w:spacing w:val="1"/>
          <w:sz w:val="24"/>
          <w:szCs w:val="24"/>
        </w:rPr>
        <w:t xml:space="preserve"> </w:t>
      </w:r>
      <w:r>
        <w:rPr>
          <w:spacing w:val="-1"/>
          <w:sz w:val="24"/>
          <w:szCs w:val="24"/>
        </w:rPr>
        <w:t>c</w:t>
      </w:r>
      <w:r>
        <w:rPr>
          <w:sz w:val="24"/>
          <w:szCs w:val="24"/>
        </w:rPr>
        <w:t>ompeti</w:t>
      </w:r>
      <w:r>
        <w:rPr>
          <w:spacing w:val="1"/>
          <w:sz w:val="24"/>
          <w:szCs w:val="24"/>
        </w:rPr>
        <w:t>t</w:t>
      </w:r>
      <w:r>
        <w:rPr>
          <w:sz w:val="24"/>
          <w:szCs w:val="24"/>
        </w:rPr>
        <w:t>ive</w:t>
      </w:r>
      <w:r>
        <w:rPr>
          <w:spacing w:val="1"/>
          <w:sz w:val="24"/>
          <w:szCs w:val="24"/>
        </w:rPr>
        <w:t xml:space="preserve"> </w:t>
      </w:r>
      <w:r>
        <w:rPr>
          <w:spacing w:val="-1"/>
          <w:sz w:val="24"/>
          <w:szCs w:val="24"/>
        </w:rPr>
        <w:t>a</w:t>
      </w:r>
      <w:r>
        <w:rPr>
          <w:sz w:val="24"/>
          <w:szCs w:val="24"/>
        </w:rPr>
        <w:t>dv</w:t>
      </w:r>
      <w:r>
        <w:rPr>
          <w:spacing w:val="-1"/>
          <w:sz w:val="24"/>
          <w:szCs w:val="24"/>
        </w:rPr>
        <w:t>a</w:t>
      </w:r>
      <w:r>
        <w:rPr>
          <w:sz w:val="24"/>
          <w:szCs w:val="24"/>
        </w:rPr>
        <w:t>nta</w:t>
      </w:r>
      <w:r>
        <w:rPr>
          <w:spacing w:val="-3"/>
          <w:sz w:val="24"/>
          <w:szCs w:val="24"/>
        </w:rPr>
        <w:t>g</w:t>
      </w:r>
      <w:r>
        <w:rPr>
          <w:sz w:val="24"/>
          <w:szCs w:val="24"/>
        </w:rPr>
        <w:t>e</w:t>
      </w:r>
      <w:r>
        <w:rPr>
          <w:spacing w:val="1"/>
          <w:sz w:val="24"/>
          <w:szCs w:val="24"/>
        </w:rPr>
        <w:t xml:space="preserve"> </w:t>
      </w:r>
      <w:r>
        <w:rPr>
          <w:sz w:val="24"/>
          <w:szCs w:val="24"/>
        </w:rPr>
        <w:t>with</w:t>
      </w:r>
      <w:r>
        <w:rPr>
          <w:spacing w:val="2"/>
          <w:sz w:val="24"/>
          <w:szCs w:val="24"/>
        </w:rPr>
        <w:t xml:space="preserve"> </w:t>
      </w:r>
      <w:r>
        <w:rPr>
          <w:sz w:val="24"/>
          <w:szCs w:val="24"/>
        </w:rPr>
        <w:t>r</w:t>
      </w:r>
      <w:r>
        <w:rPr>
          <w:spacing w:val="-2"/>
          <w:sz w:val="24"/>
          <w:szCs w:val="24"/>
        </w:rPr>
        <w:t>eg</w:t>
      </w:r>
      <w:r>
        <w:rPr>
          <w:spacing w:val="-1"/>
          <w:sz w:val="24"/>
          <w:szCs w:val="24"/>
        </w:rPr>
        <w:t>a</w:t>
      </w:r>
      <w:r>
        <w:rPr>
          <w:sz w:val="24"/>
          <w:szCs w:val="24"/>
        </w:rPr>
        <w:t>rd</w:t>
      </w:r>
      <w:r>
        <w:rPr>
          <w:spacing w:val="1"/>
          <w:sz w:val="24"/>
          <w:szCs w:val="24"/>
        </w:rPr>
        <w:t xml:space="preserve"> </w:t>
      </w:r>
      <w:r>
        <w:rPr>
          <w:sz w:val="24"/>
          <w:szCs w:val="24"/>
        </w:rPr>
        <w:t>to</w:t>
      </w:r>
      <w:r>
        <w:rPr>
          <w:spacing w:val="2"/>
          <w:sz w:val="24"/>
          <w:szCs w:val="24"/>
        </w:rPr>
        <w:t xml:space="preserve"> </w:t>
      </w:r>
      <w:r>
        <w:rPr>
          <w:spacing w:val="-1"/>
          <w:sz w:val="24"/>
          <w:szCs w:val="24"/>
        </w:rPr>
        <w:t>c</w:t>
      </w:r>
      <w:r>
        <w:rPr>
          <w:sz w:val="24"/>
          <w:szCs w:val="24"/>
        </w:rPr>
        <w:t>ontr</w:t>
      </w:r>
      <w:r>
        <w:rPr>
          <w:spacing w:val="-1"/>
          <w:sz w:val="24"/>
          <w:szCs w:val="24"/>
        </w:rPr>
        <w:t>ac</w:t>
      </w:r>
      <w:r>
        <w:rPr>
          <w:sz w:val="24"/>
          <w:szCs w:val="24"/>
        </w:rPr>
        <w:t>ts</w:t>
      </w:r>
      <w:r>
        <w:rPr>
          <w:spacing w:val="3"/>
          <w:sz w:val="24"/>
          <w:szCs w:val="24"/>
        </w:rPr>
        <w:t xml:space="preserve"> </w:t>
      </w:r>
      <w:r>
        <w:rPr>
          <w:sz w:val="24"/>
          <w:szCs w:val="24"/>
        </w:rPr>
        <w:t>that</w:t>
      </w:r>
      <w:r>
        <w:rPr>
          <w:spacing w:val="2"/>
          <w:sz w:val="24"/>
          <w:szCs w:val="24"/>
        </w:rPr>
        <w:t xml:space="preserve"> </w:t>
      </w:r>
      <w:r>
        <w:rPr>
          <w:sz w:val="24"/>
          <w:szCs w:val="24"/>
        </w:rPr>
        <w:t>invo</w:t>
      </w:r>
      <w:r>
        <w:rPr>
          <w:spacing w:val="1"/>
          <w:sz w:val="24"/>
          <w:szCs w:val="24"/>
        </w:rPr>
        <w:t>l</w:t>
      </w:r>
      <w:r>
        <w:rPr>
          <w:sz w:val="24"/>
          <w:szCs w:val="24"/>
        </w:rPr>
        <w:t>ve</w:t>
      </w:r>
      <w:r>
        <w:rPr>
          <w:spacing w:val="1"/>
          <w:sz w:val="24"/>
          <w:szCs w:val="24"/>
        </w:rPr>
        <w:t xml:space="preserve"> </w:t>
      </w:r>
      <w:r>
        <w:rPr>
          <w:sz w:val="24"/>
          <w:szCs w:val="24"/>
        </w:rPr>
        <w:t>the</w:t>
      </w:r>
      <w:r>
        <w:rPr>
          <w:spacing w:val="1"/>
          <w:sz w:val="24"/>
          <w:szCs w:val="24"/>
        </w:rPr>
        <w:t xml:space="preserve"> </w:t>
      </w:r>
      <w:r>
        <w:rPr>
          <w:sz w:val="24"/>
          <w:szCs w:val="24"/>
        </w:rPr>
        <w:t>provision of h</w:t>
      </w:r>
      <w:r>
        <w:rPr>
          <w:spacing w:val="-1"/>
          <w:sz w:val="24"/>
          <w:szCs w:val="24"/>
        </w:rPr>
        <w:t>ea</w:t>
      </w:r>
      <w:r>
        <w:rPr>
          <w:sz w:val="24"/>
          <w:szCs w:val="24"/>
        </w:rPr>
        <w:t>l</w:t>
      </w:r>
      <w:r>
        <w:rPr>
          <w:spacing w:val="1"/>
          <w:sz w:val="24"/>
          <w:szCs w:val="24"/>
        </w:rPr>
        <w:t>t</w:t>
      </w:r>
      <w:r>
        <w:rPr>
          <w:sz w:val="24"/>
          <w:szCs w:val="24"/>
        </w:rPr>
        <w:t>h</w:t>
      </w:r>
      <w:r>
        <w:rPr>
          <w:spacing w:val="-1"/>
          <w:sz w:val="24"/>
          <w:szCs w:val="24"/>
        </w:rPr>
        <w:t>ca</w:t>
      </w:r>
      <w:r>
        <w:rPr>
          <w:sz w:val="24"/>
          <w:szCs w:val="24"/>
        </w:rPr>
        <w:t>re s</w:t>
      </w:r>
      <w:r>
        <w:rPr>
          <w:spacing w:val="-1"/>
          <w:sz w:val="24"/>
          <w:szCs w:val="24"/>
        </w:rPr>
        <w:t>e</w:t>
      </w:r>
      <w:r>
        <w:rPr>
          <w:sz w:val="24"/>
          <w:szCs w:val="24"/>
        </w:rPr>
        <w:t>rvi</w:t>
      </w:r>
      <w:r>
        <w:rPr>
          <w:spacing w:val="-1"/>
          <w:sz w:val="24"/>
          <w:szCs w:val="24"/>
        </w:rPr>
        <w:t>ce</w:t>
      </w:r>
      <w:r>
        <w:rPr>
          <w:sz w:val="24"/>
          <w:szCs w:val="24"/>
        </w:rPr>
        <w:t>s</w:t>
      </w:r>
      <w:r>
        <w:rPr>
          <w:spacing w:val="2"/>
          <w:sz w:val="24"/>
          <w:szCs w:val="24"/>
        </w:rPr>
        <w:t xml:space="preserve"> </w:t>
      </w:r>
      <w:r>
        <w:rPr>
          <w:sz w:val="24"/>
          <w:szCs w:val="24"/>
        </w:rPr>
        <w:t>to</w:t>
      </w:r>
      <w:r>
        <w:rPr>
          <w:spacing w:val="3"/>
          <w:sz w:val="24"/>
          <w:szCs w:val="24"/>
        </w:rPr>
        <w:t xml:space="preserve"> </w:t>
      </w:r>
      <w:r>
        <w:rPr>
          <w:sz w:val="24"/>
          <w:szCs w:val="24"/>
        </w:rPr>
        <w:t>M</w:t>
      </w:r>
      <w:r>
        <w:rPr>
          <w:spacing w:val="-1"/>
          <w:sz w:val="24"/>
          <w:szCs w:val="24"/>
        </w:rPr>
        <w:t>e</w:t>
      </w:r>
      <w:r>
        <w:rPr>
          <w:sz w:val="24"/>
          <w:szCs w:val="24"/>
        </w:rPr>
        <w:t>dic</w:t>
      </w:r>
      <w:r>
        <w:rPr>
          <w:spacing w:val="-1"/>
          <w:sz w:val="24"/>
          <w:szCs w:val="24"/>
        </w:rPr>
        <w:t>a</w:t>
      </w:r>
      <w:r>
        <w:rPr>
          <w:sz w:val="24"/>
          <w:szCs w:val="24"/>
        </w:rPr>
        <w:t>re or</w:t>
      </w:r>
      <w:r>
        <w:rPr>
          <w:spacing w:val="1"/>
          <w:sz w:val="24"/>
          <w:szCs w:val="24"/>
        </w:rPr>
        <w:t xml:space="preserve"> </w:t>
      </w:r>
      <w:r>
        <w:rPr>
          <w:sz w:val="24"/>
          <w:szCs w:val="24"/>
        </w:rPr>
        <w:t>M</w:t>
      </w:r>
      <w:r>
        <w:rPr>
          <w:spacing w:val="-1"/>
          <w:sz w:val="24"/>
          <w:szCs w:val="24"/>
        </w:rPr>
        <w:t>e</w:t>
      </w:r>
      <w:r>
        <w:rPr>
          <w:sz w:val="24"/>
          <w:szCs w:val="24"/>
        </w:rPr>
        <w:t>dic</w:t>
      </w:r>
      <w:r>
        <w:rPr>
          <w:spacing w:val="-1"/>
          <w:sz w:val="24"/>
          <w:szCs w:val="24"/>
        </w:rPr>
        <w:t>a</w:t>
      </w:r>
      <w:r>
        <w:rPr>
          <w:sz w:val="24"/>
          <w:szCs w:val="24"/>
        </w:rPr>
        <w:t>id</w:t>
      </w:r>
      <w:r>
        <w:rPr>
          <w:spacing w:val="3"/>
          <w:sz w:val="24"/>
          <w:szCs w:val="24"/>
        </w:rPr>
        <w:t xml:space="preserve"> </w:t>
      </w:r>
      <w:r>
        <w:rPr>
          <w:sz w:val="24"/>
          <w:szCs w:val="24"/>
        </w:rPr>
        <w:t>b</w:t>
      </w:r>
      <w:r>
        <w:rPr>
          <w:spacing w:val="-1"/>
          <w:sz w:val="24"/>
          <w:szCs w:val="24"/>
        </w:rPr>
        <w:t>e</w:t>
      </w:r>
      <w:r>
        <w:rPr>
          <w:sz w:val="24"/>
          <w:szCs w:val="24"/>
        </w:rPr>
        <w:t>n</w:t>
      </w:r>
      <w:r>
        <w:rPr>
          <w:spacing w:val="-1"/>
          <w:sz w:val="24"/>
          <w:szCs w:val="24"/>
        </w:rPr>
        <w:t>e</w:t>
      </w:r>
      <w:r>
        <w:rPr>
          <w:sz w:val="24"/>
          <w:szCs w:val="24"/>
        </w:rPr>
        <w:t>fi</w:t>
      </w:r>
      <w:r>
        <w:rPr>
          <w:spacing w:val="-1"/>
          <w:sz w:val="24"/>
          <w:szCs w:val="24"/>
        </w:rPr>
        <w:t>c</w:t>
      </w:r>
      <w:r>
        <w:rPr>
          <w:sz w:val="24"/>
          <w:szCs w:val="24"/>
        </w:rPr>
        <w:t>ia</w:t>
      </w:r>
      <w:r>
        <w:rPr>
          <w:spacing w:val="-1"/>
          <w:sz w:val="24"/>
          <w:szCs w:val="24"/>
        </w:rPr>
        <w:t>r</w:t>
      </w:r>
      <w:r>
        <w:rPr>
          <w:sz w:val="24"/>
          <w:szCs w:val="24"/>
        </w:rPr>
        <w:t>ie</w:t>
      </w:r>
      <w:r>
        <w:rPr>
          <w:spacing w:val="2"/>
          <w:sz w:val="24"/>
          <w:szCs w:val="24"/>
        </w:rPr>
        <w:t>s</w:t>
      </w:r>
      <w:r>
        <w:rPr>
          <w:sz w:val="24"/>
          <w:szCs w:val="24"/>
        </w:rPr>
        <w:t xml:space="preserve">. </w:t>
      </w:r>
      <w:r>
        <w:rPr>
          <w:spacing w:val="14"/>
          <w:sz w:val="24"/>
          <w:szCs w:val="24"/>
        </w:rPr>
        <w:t xml:space="preserve"> </w:t>
      </w:r>
      <w:r w:rsidR="00BB7733">
        <w:rPr>
          <w:sz w:val="24"/>
          <w:szCs w:val="24"/>
        </w:rPr>
        <w:t>SWA</w:t>
      </w:r>
      <w:r>
        <w:rPr>
          <w:spacing w:val="1"/>
          <w:sz w:val="24"/>
          <w:szCs w:val="24"/>
        </w:rPr>
        <w:t xml:space="preserve"> </w:t>
      </w:r>
      <w:r>
        <w:rPr>
          <w:spacing w:val="-1"/>
          <w:sz w:val="24"/>
          <w:szCs w:val="24"/>
        </w:rPr>
        <w:t>e</w:t>
      </w:r>
      <w:r>
        <w:rPr>
          <w:sz w:val="24"/>
          <w:szCs w:val="24"/>
        </w:rPr>
        <w:t>mp</w:t>
      </w:r>
      <w:r>
        <w:rPr>
          <w:spacing w:val="1"/>
          <w:sz w:val="24"/>
          <w:szCs w:val="24"/>
        </w:rPr>
        <w:t>l</w:t>
      </w:r>
      <w:r>
        <w:rPr>
          <w:sz w:val="24"/>
          <w:szCs w:val="24"/>
        </w:rPr>
        <w:t>o</w:t>
      </w:r>
      <w:r>
        <w:rPr>
          <w:spacing w:val="-7"/>
          <w:sz w:val="24"/>
          <w:szCs w:val="24"/>
        </w:rPr>
        <w:t>y</w:t>
      </w:r>
      <w:r>
        <w:rPr>
          <w:spacing w:val="-1"/>
          <w:sz w:val="24"/>
          <w:szCs w:val="24"/>
        </w:rPr>
        <w:t>ee</w:t>
      </w:r>
      <w:r>
        <w:rPr>
          <w:sz w:val="24"/>
          <w:szCs w:val="24"/>
        </w:rPr>
        <w:t xml:space="preserve">s should </w:t>
      </w:r>
      <w:r>
        <w:rPr>
          <w:spacing w:val="-1"/>
          <w:sz w:val="24"/>
          <w:szCs w:val="24"/>
        </w:rPr>
        <w:t>c</w:t>
      </w:r>
      <w:r>
        <w:rPr>
          <w:sz w:val="24"/>
          <w:szCs w:val="24"/>
        </w:rPr>
        <w:t>ont</w:t>
      </w:r>
      <w:r>
        <w:rPr>
          <w:spacing w:val="1"/>
          <w:sz w:val="24"/>
          <w:szCs w:val="24"/>
        </w:rPr>
        <w:t>a</w:t>
      </w:r>
      <w:r>
        <w:rPr>
          <w:spacing w:val="-1"/>
          <w:sz w:val="24"/>
          <w:szCs w:val="24"/>
        </w:rPr>
        <w:t>c</w:t>
      </w:r>
      <w:r>
        <w:rPr>
          <w:sz w:val="24"/>
          <w:szCs w:val="24"/>
        </w:rPr>
        <w:t>t the</w:t>
      </w:r>
      <w:r>
        <w:rPr>
          <w:spacing w:val="59"/>
          <w:sz w:val="24"/>
          <w:szCs w:val="24"/>
        </w:rPr>
        <w:t xml:space="preserve"> </w:t>
      </w:r>
      <w:r>
        <w:rPr>
          <w:sz w:val="24"/>
          <w:szCs w:val="24"/>
        </w:rPr>
        <w:t>Chief</w:t>
      </w:r>
      <w:r>
        <w:rPr>
          <w:spacing w:val="59"/>
          <w:sz w:val="24"/>
          <w:szCs w:val="24"/>
        </w:rPr>
        <w:t xml:space="preserve"> </w:t>
      </w:r>
      <w:r>
        <w:rPr>
          <w:spacing w:val="-1"/>
          <w:sz w:val="24"/>
          <w:szCs w:val="24"/>
        </w:rPr>
        <w:t>F</w:t>
      </w:r>
      <w:r>
        <w:rPr>
          <w:sz w:val="24"/>
          <w:szCs w:val="24"/>
        </w:rPr>
        <w:t>inan</w:t>
      </w:r>
      <w:r>
        <w:rPr>
          <w:spacing w:val="-1"/>
          <w:sz w:val="24"/>
          <w:szCs w:val="24"/>
        </w:rPr>
        <w:t>c</w:t>
      </w:r>
      <w:r>
        <w:rPr>
          <w:sz w:val="24"/>
          <w:szCs w:val="24"/>
        </w:rPr>
        <w:t>ial O</w:t>
      </w:r>
      <w:r>
        <w:rPr>
          <w:spacing w:val="-1"/>
          <w:sz w:val="24"/>
          <w:szCs w:val="24"/>
        </w:rPr>
        <w:t>f</w:t>
      </w:r>
      <w:r>
        <w:rPr>
          <w:sz w:val="24"/>
          <w:szCs w:val="24"/>
        </w:rPr>
        <w:t>fi</w:t>
      </w:r>
      <w:r>
        <w:rPr>
          <w:spacing w:val="-1"/>
          <w:sz w:val="24"/>
          <w:szCs w:val="24"/>
        </w:rPr>
        <w:t>ce</w:t>
      </w:r>
      <w:r>
        <w:rPr>
          <w:sz w:val="24"/>
          <w:szCs w:val="24"/>
        </w:rPr>
        <w:t>r,</w:t>
      </w:r>
      <w:r>
        <w:rPr>
          <w:spacing w:val="1"/>
          <w:sz w:val="24"/>
          <w:szCs w:val="24"/>
        </w:rPr>
        <w:t xml:space="preserve"> S</w:t>
      </w:r>
      <w:r>
        <w:rPr>
          <w:sz w:val="24"/>
          <w:szCs w:val="24"/>
        </w:rPr>
        <w:t>VP</w:t>
      </w:r>
      <w:r>
        <w:rPr>
          <w:spacing w:val="1"/>
          <w:sz w:val="24"/>
          <w:szCs w:val="24"/>
        </w:rPr>
        <w:t>/</w:t>
      </w:r>
      <w:r>
        <w:rPr>
          <w:sz w:val="24"/>
          <w:szCs w:val="24"/>
        </w:rPr>
        <w:t>G</w:t>
      </w:r>
      <w:r>
        <w:rPr>
          <w:spacing w:val="-1"/>
          <w:sz w:val="24"/>
          <w:szCs w:val="24"/>
        </w:rPr>
        <w:t>e</w:t>
      </w:r>
      <w:r>
        <w:rPr>
          <w:sz w:val="24"/>
          <w:szCs w:val="24"/>
        </w:rPr>
        <w:t>n</w:t>
      </w:r>
      <w:r>
        <w:rPr>
          <w:spacing w:val="-1"/>
          <w:sz w:val="24"/>
          <w:szCs w:val="24"/>
        </w:rPr>
        <w:t>e</w:t>
      </w:r>
      <w:r>
        <w:rPr>
          <w:sz w:val="24"/>
          <w:szCs w:val="24"/>
        </w:rPr>
        <w:t>r</w:t>
      </w:r>
      <w:r>
        <w:rPr>
          <w:spacing w:val="-2"/>
          <w:sz w:val="24"/>
          <w:szCs w:val="24"/>
        </w:rPr>
        <w:t>a</w:t>
      </w:r>
      <w:r>
        <w:rPr>
          <w:sz w:val="24"/>
          <w:szCs w:val="24"/>
        </w:rPr>
        <w:t>l Couns</w:t>
      </w:r>
      <w:r>
        <w:rPr>
          <w:spacing w:val="-1"/>
          <w:sz w:val="24"/>
          <w:szCs w:val="24"/>
        </w:rPr>
        <w:t>e</w:t>
      </w:r>
      <w:r>
        <w:rPr>
          <w:spacing w:val="2"/>
          <w:sz w:val="24"/>
          <w:szCs w:val="24"/>
        </w:rPr>
        <w:t>l</w:t>
      </w:r>
      <w:r>
        <w:rPr>
          <w:sz w:val="24"/>
          <w:szCs w:val="24"/>
        </w:rPr>
        <w:t xml:space="preserve">, </w:t>
      </w:r>
      <w:r w:rsidR="00860626">
        <w:rPr>
          <w:sz w:val="24"/>
          <w:szCs w:val="24"/>
        </w:rPr>
        <w:t>C</w:t>
      </w:r>
      <w:r>
        <w:rPr>
          <w:sz w:val="24"/>
          <w:szCs w:val="24"/>
        </w:rPr>
        <w:t>omp</w:t>
      </w:r>
      <w:r>
        <w:rPr>
          <w:spacing w:val="1"/>
          <w:sz w:val="24"/>
          <w:szCs w:val="24"/>
        </w:rPr>
        <w:t>l</w:t>
      </w:r>
      <w:r>
        <w:rPr>
          <w:sz w:val="24"/>
          <w:szCs w:val="24"/>
        </w:rPr>
        <w:t>ian</w:t>
      </w:r>
      <w:r>
        <w:rPr>
          <w:spacing w:val="-1"/>
          <w:sz w:val="24"/>
          <w:szCs w:val="24"/>
        </w:rPr>
        <w:t>c</w:t>
      </w:r>
      <w:r>
        <w:rPr>
          <w:sz w:val="24"/>
          <w:szCs w:val="24"/>
        </w:rPr>
        <w:t>e</w:t>
      </w:r>
      <w:r>
        <w:rPr>
          <w:spacing w:val="59"/>
          <w:sz w:val="24"/>
          <w:szCs w:val="24"/>
        </w:rPr>
        <w:t xml:space="preserve"> </w:t>
      </w:r>
      <w:r>
        <w:rPr>
          <w:sz w:val="24"/>
          <w:szCs w:val="24"/>
        </w:rPr>
        <w:t>O</w:t>
      </w:r>
      <w:r>
        <w:rPr>
          <w:spacing w:val="-1"/>
          <w:sz w:val="24"/>
          <w:szCs w:val="24"/>
        </w:rPr>
        <w:t>f</w:t>
      </w:r>
      <w:r>
        <w:rPr>
          <w:sz w:val="24"/>
          <w:szCs w:val="24"/>
        </w:rPr>
        <w:t>fi</w:t>
      </w:r>
      <w:r>
        <w:rPr>
          <w:spacing w:val="-1"/>
          <w:sz w:val="24"/>
          <w:szCs w:val="24"/>
        </w:rPr>
        <w:t>ce</w:t>
      </w:r>
      <w:r>
        <w:rPr>
          <w:sz w:val="24"/>
          <w:szCs w:val="24"/>
        </w:rPr>
        <w:t>r, or</w:t>
      </w:r>
      <w:r>
        <w:rPr>
          <w:spacing w:val="59"/>
          <w:sz w:val="24"/>
          <w:szCs w:val="24"/>
        </w:rPr>
        <w:t xml:space="preserve"> </w:t>
      </w:r>
      <w:r>
        <w:rPr>
          <w:sz w:val="24"/>
          <w:szCs w:val="24"/>
        </w:rPr>
        <w:t>the</w:t>
      </w:r>
      <w:r>
        <w:rPr>
          <w:spacing w:val="57"/>
          <w:sz w:val="24"/>
          <w:szCs w:val="24"/>
        </w:rPr>
        <w:t xml:space="preserve"> </w:t>
      </w:r>
      <w:r>
        <w:rPr>
          <w:sz w:val="24"/>
          <w:szCs w:val="24"/>
        </w:rPr>
        <w:t>H</w:t>
      </w:r>
      <w:r>
        <w:rPr>
          <w:spacing w:val="-1"/>
          <w:sz w:val="24"/>
          <w:szCs w:val="24"/>
        </w:rPr>
        <w:t>e</w:t>
      </w:r>
      <w:r>
        <w:rPr>
          <w:sz w:val="24"/>
          <w:szCs w:val="24"/>
        </w:rPr>
        <w:t>lp</w:t>
      </w:r>
      <w:r>
        <w:rPr>
          <w:spacing w:val="1"/>
          <w:sz w:val="24"/>
          <w:szCs w:val="24"/>
        </w:rPr>
        <w:t>l</w:t>
      </w:r>
      <w:r>
        <w:rPr>
          <w:sz w:val="24"/>
          <w:szCs w:val="24"/>
        </w:rPr>
        <w:t>ine i</w:t>
      </w:r>
      <w:r>
        <w:rPr>
          <w:spacing w:val="1"/>
          <w:sz w:val="24"/>
          <w:szCs w:val="24"/>
        </w:rPr>
        <w:t>m</w:t>
      </w:r>
      <w:r>
        <w:rPr>
          <w:sz w:val="24"/>
          <w:szCs w:val="24"/>
        </w:rPr>
        <w:t>medi</w:t>
      </w:r>
      <w:r>
        <w:rPr>
          <w:spacing w:val="-1"/>
          <w:sz w:val="24"/>
          <w:szCs w:val="24"/>
        </w:rPr>
        <w:t>a</w:t>
      </w:r>
      <w:r>
        <w:rPr>
          <w:sz w:val="24"/>
          <w:szCs w:val="24"/>
        </w:rPr>
        <w:t>tely</w:t>
      </w:r>
      <w:r>
        <w:rPr>
          <w:spacing w:val="-7"/>
          <w:sz w:val="24"/>
          <w:szCs w:val="24"/>
        </w:rPr>
        <w:t xml:space="preserve"> </w:t>
      </w:r>
      <w:r>
        <w:rPr>
          <w:sz w:val="24"/>
          <w:szCs w:val="24"/>
        </w:rPr>
        <w:t>if un</w:t>
      </w:r>
      <w:r>
        <w:rPr>
          <w:spacing w:val="-1"/>
          <w:sz w:val="24"/>
          <w:szCs w:val="24"/>
        </w:rPr>
        <w:t>e</w:t>
      </w:r>
      <w:r>
        <w:rPr>
          <w:sz w:val="24"/>
          <w:szCs w:val="24"/>
        </w:rPr>
        <w:t>th</w:t>
      </w:r>
      <w:r>
        <w:rPr>
          <w:spacing w:val="1"/>
          <w:sz w:val="24"/>
          <w:szCs w:val="24"/>
        </w:rPr>
        <w:t>i</w:t>
      </w:r>
      <w:r>
        <w:rPr>
          <w:spacing w:val="-1"/>
          <w:sz w:val="24"/>
          <w:szCs w:val="24"/>
        </w:rPr>
        <w:t>ca</w:t>
      </w:r>
      <w:r>
        <w:rPr>
          <w:sz w:val="24"/>
          <w:szCs w:val="24"/>
        </w:rPr>
        <w:t>l or ille</w:t>
      </w:r>
      <w:r>
        <w:rPr>
          <w:spacing w:val="-3"/>
          <w:sz w:val="24"/>
          <w:szCs w:val="24"/>
        </w:rPr>
        <w:t>g</w:t>
      </w:r>
      <w:r>
        <w:rPr>
          <w:spacing w:val="-1"/>
          <w:sz w:val="24"/>
          <w:szCs w:val="24"/>
        </w:rPr>
        <w:t>a</w:t>
      </w:r>
      <w:r>
        <w:rPr>
          <w:sz w:val="24"/>
          <w:szCs w:val="24"/>
        </w:rPr>
        <w:t>l pa</w:t>
      </w:r>
      <w:r>
        <w:rPr>
          <w:spacing w:val="-8"/>
          <w:sz w:val="24"/>
          <w:szCs w:val="24"/>
        </w:rPr>
        <w:t>y</w:t>
      </w:r>
      <w:r>
        <w:rPr>
          <w:sz w:val="24"/>
          <w:szCs w:val="24"/>
        </w:rPr>
        <w:t xml:space="preserve">ments </w:t>
      </w:r>
      <w:r>
        <w:rPr>
          <w:spacing w:val="-1"/>
          <w:sz w:val="24"/>
          <w:szCs w:val="24"/>
        </w:rPr>
        <w:t>a</w:t>
      </w:r>
      <w:r>
        <w:rPr>
          <w:sz w:val="24"/>
          <w:szCs w:val="24"/>
        </w:rPr>
        <w:t>re</w:t>
      </w:r>
      <w:r>
        <w:rPr>
          <w:spacing w:val="-2"/>
          <w:sz w:val="24"/>
          <w:szCs w:val="24"/>
        </w:rPr>
        <w:t xml:space="preserve"> </w:t>
      </w:r>
      <w:r>
        <w:rPr>
          <w:sz w:val="24"/>
          <w:szCs w:val="24"/>
        </w:rPr>
        <w:t>r</w:t>
      </w:r>
      <w:r>
        <w:rPr>
          <w:spacing w:val="-2"/>
          <w:sz w:val="24"/>
          <w:szCs w:val="24"/>
        </w:rPr>
        <w:t>e</w:t>
      </w:r>
      <w:r>
        <w:rPr>
          <w:sz w:val="24"/>
          <w:szCs w:val="24"/>
        </w:rPr>
        <w:t>qu</w:t>
      </w:r>
      <w:r>
        <w:rPr>
          <w:spacing w:val="-1"/>
          <w:sz w:val="24"/>
          <w:szCs w:val="24"/>
        </w:rPr>
        <w:t>e</w:t>
      </w:r>
      <w:r>
        <w:rPr>
          <w:sz w:val="24"/>
          <w:szCs w:val="24"/>
        </w:rPr>
        <w:t>sted or</w:t>
      </w:r>
      <w:r>
        <w:rPr>
          <w:spacing w:val="-1"/>
          <w:sz w:val="24"/>
          <w:szCs w:val="24"/>
        </w:rPr>
        <w:t xml:space="preserve"> </w:t>
      </w:r>
      <w:r>
        <w:rPr>
          <w:sz w:val="24"/>
          <w:szCs w:val="24"/>
        </w:rPr>
        <w:t>mad</w:t>
      </w:r>
      <w:r>
        <w:rPr>
          <w:spacing w:val="-1"/>
          <w:sz w:val="24"/>
          <w:szCs w:val="24"/>
        </w:rPr>
        <w:t>e</w:t>
      </w:r>
      <w:r>
        <w:rPr>
          <w:sz w:val="24"/>
          <w:szCs w:val="24"/>
        </w:rPr>
        <w:t>.</w:t>
      </w:r>
    </w:p>
    <w:p w:rsidR="00A044D9" w14:paraId="72AE14FC" w14:textId="77777777">
      <w:pPr>
        <w:spacing w:before="8" w:line="280" w:lineRule="exact"/>
        <w:rPr>
          <w:sz w:val="28"/>
          <w:szCs w:val="28"/>
        </w:rPr>
      </w:pPr>
    </w:p>
    <w:p w:rsidR="00A044D9" w14:paraId="1B67FFA9" w14:textId="77777777">
      <w:pPr>
        <w:spacing w:before="29" w:line="246" w:lineRule="auto"/>
        <w:ind w:left="100" w:right="74"/>
        <w:jc w:val="both"/>
        <w:rPr>
          <w:sz w:val="24"/>
          <w:szCs w:val="24"/>
        </w:rPr>
      </w:pPr>
      <w:r>
        <w:rPr>
          <w:spacing w:val="1"/>
          <w:sz w:val="24"/>
          <w:szCs w:val="24"/>
        </w:rPr>
        <w:t>S</w:t>
      </w:r>
      <w:r>
        <w:rPr>
          <w:sz w:val="24"/>
          <w:szCs w:val="24"/>
        </w:rPr>
        <w:t>tand</w:t>
      </w:r>
      <w:r>
        <w:rPr>
          <w:spacing w:val="-1"/>
          <w:sz w:val="24"/>
          <w:szCs w:val="24"/>
        </w:rPr>
        <w:t>a</w:t>
      </w:r>
      <w:r>
        <w:rPr>
          <w:sz w:val="24"/>
          <w:szCs w:val="24"/>
        </w:rPr>
        <w:t>rd 4</w:t>
      </w:r>
      <w:r>
        <w:rPr>
          <w:spacing w:val="-1"/>
          <w:sz w:val="24"/>
          <w:szCs w:val="24"/>
        </w:rPr>
        <w:t>.</w:t>
      </w:r>
      <w:r>
        <w:rPr>
          <w:sz w:val="24"/>
          <w:szCs w:val="24"/>
        </w:rPr>
        <w:t xml:space="preserve">4.       </w:t>
      </w:r>
      <w:r>
        <w:rPr>
          <w:spacing w:val="48"/>
          <w:sz w:val="24"/>
          <w:szCs w:val="24"/>
        </w:rPr>
        <w:t xml:space="preserve"> </w:t>
      </w:r>
      <w:r>
        <w:rPr>
          <w:spacing w:val="1"/>
          <w:sz w:val="24"/>
          <w:szCs w:val="24"/>
          <w:u w:val="single" w:color="000000"/>
        </w:rPr>
        <w:t>P</w:t>
      </w:r>
      <w:r>
        <w:rPr>
          <w:sz w:val="24"/>
          <w:szCs w:val="24"/>
          <w:u w:val="single" w:color="000000"/>
        </w:rPr>
        <w:t>rot</w:t>
      </w:r>
      <w:r>
        <w:rPr>
          <w:spacing w:val="-1"/>
          <w:sz w:val="24"/>
          <w:szCs w:val="24"/>
          <w:u w:val="single" w:color="000000"/>
        </w:rPr>
        <w:t>ec</w:t>
      </w:r>
      <w:r>
        <w:rPr>
          <w:sz w:val="24"/>
          <w:szCs w:val="24"/>
          <w:u w:val="single" w:color="000000"/>
        </w:rPr>
        <w:t>t</w:t>
      </w:r>
      <w:r>
        <w:rPr>
          <w:spacing w:val="1"/>
          <w:sz w:val="24"/>
          <w:szCs w:val="24"/>
          <w:u w:val="single" w:color="000000"/>
        </w:rPr>
        <w:t>i</w:t>
      </w:r>
      <w:r>
        <w:rPr>
          <w:sz w:val="24"/>
          <w:szCs w:val="24"/>
          <w:u w:val="single" w:color="000000"/>
        </w:rPr>
        <w:t>on</w:t>
      </w:r>
      <w:r>
        <w:rPr>
          <w:spacing w:val="24"/>
          <w:sz w:val="24"/>
          <w:szCs w:val="24"/>
          <w:u w:val="single" w:color="000000"/>
        </w:rPr>
        <w:t xml:space="preserve"> </w:t>
      </w:r>
      <w:r>
        <w:rPr>
          <w:sz w:val="24"/>
          <w:szCs w:val="24"/>
          <w:u w:val="single" w:color="000000"/>
        </w:rPr>
        <w:t>of</w:t>
      </w:r>
      <w:r>
        <w:rPr>
          <w:spacing w:val="23"/>
          <w:sz w:val="24"/>
          <w:szCs w:val="24"/>
          <w:u w:val="single" w:color="000000"/>
        </w:rPr>
        <w:t xml:space="preserve"> </w:t>
      </w:r>
      <w:r>
        <w:rPr>
          <w:sz w:val="24"/>
          <w:szCs w:val="24"/>
          <w:u w:val="single" w:color="000000"/>
        </w:rPr>
        <w:t>Ass</w:t>
      </w:r>
      <w:r>
        <w:rPr>
          <w:spacing w:val="-1"/>
          <w:sz w:val="24"/>
          <w:szCs w:val="24"/>
          <w:u w:val="single" w:color="000000"/>
        </w:rPr>
        <w:t>e</w:t>
      </w:r>
      <w:r>
        <w:rPr>
          <w:sz w:val="24"/>
          <w:szCs w:val="24"/>
          <w:u w:val="single" w:color="000000"/>
        </w:rPr>
        <w:t>ts.</w:t>
      </w:r>
      <w:r>
        <w:rPr>
          <w:sz w:val="24"/>
          <w:szCs w:val="24"/>
        </w:rPr>
        <w:t xml:space="preserve"> </w:t>
      </w:r>
      <w:r>
        <w:rPr>
          <w:spacing w:val="50"/>
          <w:sz w:val="24"/>
          <w:szCs w:val="24"/>
        </w:rPr>
        <w:t xml:space="preserve"> </w:t>
      </w:r>
      <w:r>
        <w:rPr>
          <w:sz w:val="24"/>
          <w:szCs w:val="24"/>
        </w:rPr>
        <w:t>Emplo</w:t>
      </w:r>
      <w:r>
        <w:rPr>
          <w:spacing w:val="-7"/>
          <w:sz w:val="24"/>
          <w:szCs w:val="24"/>
        </w:rPr>
        <w:t>y</w:t>
      </w:r>
      <w:r>
        <w:rPr>
          <w:spacing w:val="-1"/>
          <w:sz w:val="24"/>
          <w:szCs w:val="24"/>
        </w:rPr>
        <w:t>ee</w:t>
      </w:r>
      <w:r>
        <w:rPr>
          <w:sz w:val="24"/>
          <w:szCs w:val="24"/>
        </w:rPr>
        <w:t>s</w:t>
      </w:r>
      <w:r>
        <w:rPr>
          <w:spacing w:val="25"/>
          <w:sz w:val="24"/>
          <w:szCs w:val="24"/>
        </w:rPr>
        <w:t xml:space="preserve"> </w:t>
      </w:r>
      <w:r>
        <w:rPr>
          <w:spacing w:val="-1"/>
          <w:sz w:val="24"/>
          <w:szCs w:val="24"/>
        </w:rPr>
        <w:t>a</w:t>
      </w:r>
      <w:r>
        <w:rPr>
          <w:sz w:val="24"/>
          <w:szCs w:val="24"/>
        </w:rPr>
        <w:t>re</w:t>
      </w:r>
      <w:r>
        <w:rPr>
          <w:spacing w:val="22"/>
          <w:sz w:val="24"/>
          <w:szCs w:val="24"/>
        </w:rPr>
        <w:t xml:space="preserve"> </w:t>
      </w:r>
      <w:r>
        <w:rPr>
          <w:sz w:val="24"/>
          <w:szCs w:val="24"/>
        </w:rPr>
        <w:t>r</w:t>
      </w:r>
      <w:r>
        <w:rPr>
          <w:spacing w:val="-2"/>
          <w:sz w:val="24"/>
          <w:szCs w:val="24"/>
        </w:rPr>
        <w:t>e</w:t>
      </w:r>
      <w:r>
        <w:rPr>
          <w:sz w:val="24"/>
          <w:szCs w:val="24"/>
        </w:rPr>
        <w:t>quir</w:t>
      </w:r>
      <w:r>
        <w:rPr>
          <w:spacing w:val="-1"/>
          <w:sz w:val="24"/>
          <w:szCs w:val="24"/>
        </w:rPr>
        <w:t>e</w:t>
      </w:r>
      <w:r>
        <w:rPr>
          <w:sz w:val="24"/>
          <w:szCs w:val="24"/>
        </w:rPr>
        <w:t>d</w:t>
      </w:r>
      <w:r>
        <w:rPr>
          <w:spacing w:val="21"/>
          <w:sz w:val="24"/>
          <w:szCs w:val="24"/>
        </w:rPr>
        <w:t xml:space="preserve"> </w:t>
      </w:r>
      <w:r>
        <w:rPr>
          <w:sz w:val="24"/>
          <w:szCs w:val="24"/>
        </w:rPr>
        <w:t>to</w:t>
      </w:r>
      <w:r>
        <w:rPr>
          <w:spacing w:val="23"/>
          <w:sz w:val="24"/>
          <w:szCs w:val="24"/>
        </w:rPr>
        <w:t xml:space="preserve"> </w:t>
      </w:r>
      <w:r>
        <w:rPr>
          <w:sz w:val="24"/>
          <w:szCs w:val="24"/>
        </w:rPr>
        <w:t>use</w:t>
      </w:r>
      <w:r>
        <w:rPr>
          <w:spacing w:val="21"/>
          <w:sz w:val="24"/>
          <w:szCs w:val="24"/>
        </w:rPr>
        <w:t xml:space="preserve"> </w:t>
      </w:r>
      <w:r w:rsidR="00BB7733">
        <w:rPr>
          <w:sz w:val="24"/>
          <w:szCs w:val="24"/>
        </w:rPr>
        <w:t>SWA</w:t>
      </w:r>
      <w:r>
        <w:rPr>
          <w:spacing w:val="23"/>
          <w:sz w:val="24"/>
          <w:szCs w:val="24"/>
        </w:rPr>
        <w:t xml:space="preserve"> </w:t>
      </w:r>
      <w:r>
        <w:rPr>
          <w:sz w:val="24"/>
          <w:szCs w:val="24"/>
        </w:rPr>
        <w:t>prop</w:t>
      </w:r>
      <w:r>
        <w:rPr>
          <w:spacing w:val="-2"/>
          <w:sz w:val="24"/>
          <w:szCs w:val="24"/>
        </w:rPr>
        <w:t>e</w:t>
      </w:r>
      <w:r>
        <w:rPr>
          <w:sz w:val="24"/>
          <w:szCs w:val="24"/>
        </w:rPr>
        <w:t>rty</w:t>
      </w:r>
      <w:r>
        <w:rPr>
          <w:spacing w:val="14"/>
          <w:sz w:val="24"/>
          <w:szCs w:val="24"/>
        </w:rPr>
        <w:t xml:space="preserve"> </w:t>
      </w:r>
      <w:r>
        <w:rPr>
          <w:spacing w:val="-1"/>
          <w:sz w:val="24"/>
          <w:szCs w:val="24"/>
        </w:rPr>
        <w:t>a</w:t>
      </w:r>
      <w:r>
        <w:rPr>
          <w:sz w:val="24"/>
          <w:szCs w:val="24"/>
        </w:rPr>
        <w:t xml:space="preserve">nd </w:t>
      </w:r>
      <w:r>
        <w:rPr>
          <w:spacing w:val="-1"/>
          <w:sz w:val="24"/>
          <w:szCs w:val="24"/>
        </w:rPr>
        <w:t>a</w:t>
      </w:r>
      <w:r>
        <w:rPr>
          <w:sz w:val="24"/>
          <w:szCs w:val="24"/>
        </w:rPr>
        <w:t>ssets</w:t>
      </w:r>
      <w:r>
        <w:rPr>
          <w:spacing w:val="10"/>
          <w:sz w:val="24"/>
          <w:szCs w:val="24"/>
        </w:rPr>
        <w:t xml:space="preserve"> </w:t>
      </w:r>
      <w:r>
        <w:rPr>
          <w:sz w:val="24"/>
          <w:szCs w:val="24"/>
        </w:rPr>
        <w:t>f</w:t>
      </w:r>
      <w:r>
        <w:rPr>
          <w:spacing w:val="-1"/>
          <w:sz w:val="24"/>
          <w:szCs w:val="24"/>
        </w:rPr>
        <w:t>o</w:t>
      </w:r>
      <w:r>
        <w:rPr>
          <w:sz w:val="24"/>
          <w:szCs w:val="24"/>
        </w:rPr>
        <w:t>r</w:t>
      </w:r>
      <w:r>
        <w:rPr>
          <w:spacing w:val="9"/>
          <w:sz w:val="24"/>
          <w:szCs w:val="24"/>
        </w:rPr>
        <w:t xml:space="preserve"> </w:t>
      </w:r>
      <w:r w:rsidR="00BB7733">
        <w:rPr>
          <w:sz w:val="24"/>
          <w:szCs w:val="24"/>
        </w:rPr>
        <w:t>SWA</w:t>
      </w:r>
      <w:r>
        <w:rPr>
          <w:spacing w:val="11"/>
          <w:sz w:val="24"/>
          <w:szCs w:val="24"/>
        </w:rPr>
        <w:t xml:space="preserve"> </w:t>
      </w:r>
      <w:r>
        <w:rPr>
          <w:sz w:val="24"/>
          <w:szCs w:val="24"/>
        </w:rPr>
        <w:t>purp</w:t>
      </w:r>
      <w:r>
        <w:rPr>
          <w:spacing w:val="-1"/>
          <w:sz w:val="24"/>
          <w:szCs w:val="24"/>
        </w:rPr>
        <w:t>o</w:t>
      </w:r>
      <w:r>
        <w:rPr>
          <w:sz w:val="24"/>
          <w:szCs w:val="24"/>
        </w:rPr>
        <w:t>s</w:t>
      </w:r>
      <w:r>
        <w:rPr>
          <w:spacing w:val="-1"/>
          <w:sz w:val="24"/>
          <w:szCs w:val="24"/>
        </w:rPr>
        <w:t>e</w:t>
      </w:r>
      <w:r>
        <w:rPr>
          <w:sz w:val="24"/>
          <w:szCs w:val="24"/>
        </w:rPr>
        <w:t>s</w:t>
      </w:r>
      <w:r>
        <w:rPr>
          <w:spacing w:val="10"/>
          <w:sz w:val="24"/>
          <w:szCs w:val="24"/>
        </w:rPr>
        <w:t xml:space="preserve"> </w:t>
      </w:r>
      <w:r>
        <w:rPr>
          <w:sz w:val="24"/>
          <w:szCs w:val="24"/>
        </w:rPr>
        <w:t>only</w:t>
      </w:r>
      <w:r>
        <w:rPr>
          <w:spacing w:val="4"/>
          <w:sz w:val="24"/>
          <w:szCs w:val="24"/>
        </w:rPr>
        <w:t xml:space="preserve"> </w:t>
      </w:r>
      <w:r>
        <w:rPr>
          <w:spacing w:val="-1"/>
          <w:sz w:val="24"/>
          <w:szCs w:val="24"/>
        </w:rPr>
        <w:t>a</w:t>
      </w:r>
      <w:r>
        <w:rPr>
          <w:sz w:val="24"/>
          <w:szCs w:val="24"/>
        </w:rPr>
        <w:t>nd</w:t>
      </w:r>
      <w:r>
        <w:rPr>
          <w:spacing w:val="7"/>
          <w:sz w:val="24"/>
          <w:szCs w:val="24"/>
        </w:rPr>
        <w:t xml:space="preserve"> </w:t>
      </w:r>
      <w:r>
        <w:rPr>
          <w:sz w:val="24"/>
          <w:szCs w:val="24"/>
        </w:rPr>
        <w:t>to</w:t>
      </w:r>
      <w:r>
        <w:rPr>
          <w:spacing w:val="8"/>
          <w:sz w:val="24"/>
          <w:szCs w:val="24"/>
        </w:rPr>
        <w:t xml:space="preserve"> </w:t>
      </w:r>
      <w:r>
        <w:rPr>
          <w:sz w:val="24"/>
          <w:szCs w:val="24"/>
        </w:rPr>
        <w:t>pr</w:t>
      </w:r>
      <w:r>
        <w:rPr>
          <w:spacing w:val="-2"/>
          <w:sz w:val="24"/>
          <w:szCs w:val="24"/>
        </w:rPr>
        <w:t>e</w:t>
      </w:r>
      <w:r>
        <w:rPr>
          <w:sz w:val="24"/>
          <w:szCs w:val="24"/>
        </w:rPr>
        <w:t>s</w:t>
      </w:r>
      <w:r>
        <w:rPr>
          <w:spacing w:val="-1"/>
          <w:sz w:val="24"/>
          <w:szCs w:val="24"/>
        </w:rPr>
        <w:t>e</w:t>
      </w:r>
      <w:r>
        <w:rPr>
          <w:sz w:val="24"/>
          <w:szCs w:val="24"/>
        </w:rPr>
        <w:t>rve</w:t>
      </w:r>
      <w:r>
        <w:rPr>
          <w:spacing w:val="5"/>
          <w:sz w:val="24"/>
          <w:szCs w:val="24"/>
        </w:rPr>
        <w:t xml:space="preserve"> </w:t>
      </w:r>
      <w:r>
        <w:rPr>
          <w:spacing w:val="-1"/>
          <w:sz w:val="24"/>
          <w:szCs w:val="24"/>
        </w:rPr>
        <w:t>a</w:t>
      </w:r>
      <w:r>
        <w:rPr>
          <w:sz w:val="24"/>
          <w:szCs w:val="24"/>
        </w:rPr>
        <w:t>nd</w:t>
      </w:r>
      <w:r>
        <w:rPr>
          <w:spacing w:val="7"/>
          <w:sz w:val="24"/>
          <w:szCs w:val="24"/>
        </w:rPr>
        <w:t xml:space="preserve"> </w:t>
      </w:r>
      <w:r>
        <w:rPr>
          <w:sz w:val="24"/>
          <w:szCs w:val="24"/>
        </w:rPr>
        <w:t>prot</w:t>
      </w:r>
      <w:r>
        <w:rPr>
          <w:spacing w:val="-1"/>
          <w:sz w:val="24"/>
          <w:szCs w:val="24"/>
        </w:rPr>
        <w:t>ec</w:t>
      </w:r>
      <w:r>
        <w:rPr>
          <w:sz w:val="24"/>
          <w:szCs w:val="24"/>
        </w:rPr>
        <w:t>t</w:t>
      </w:r>
      <w:r>
        <w:rPr>
          <w:spacing w:val="8"/>
          <w:sz w:val="24"/>
          <w:szCs w:val="24"/>
        </w:rPr>
        <w:t xml:space="preserve"> </w:t>
      </w:r>
      <w:r>
        <w:rPr>
          <w:sz w:val="24"/>
          <w:szCs w:val="24"/>
        </w:rPr>
        <w:t>the</w:t>
      </w:r>
      <w:r>
        <w:rPr>
          <w:spacing w:val="7"/>
          <w:sz w:val="24"/>
          <w:szCs w:val="24"/>
        </w:rPr>
        <w:t xml:space="preserve"> </w:t>
      </w:r>
      <w:r>
        <w:rPr>
          <w:spacing w:val="-1"/>
          <w:sz w:val="24"/>
          <w:szCs w:val="24"/>
        </w:rPr>
        <w:t>a</w:t>
      </w:r>
      <w:r>
        <w:rPr>
          <w:sz w:val="24"/>
          <w:szCs w:val="24"/>
        </w:rPr>
        <w:t>ssets</w:t>
      </w:r>
      <w:r>
        <w:rPr>
          <w:spacing w:val="7"/>
          <w:sz w:val="24"/>
          <w:szCs w:val="24"/>
        </w:rPr>
        <w:t xml:space="preserve"> </w:t>
      </w:r>
      <w:r>
        <w:rPr>
          <w:sz w:val="24"/>
          <w:szCs w:val="24"/>
        </w:rPr>
        <w:t>of</w:t>
      </w:r>
      <w:r>
        <w:rPr>
          <w:spacing w:val="8"/>
          <w:sz w:val="24"/>
          <w:szCs w:val="24"/>
        </w:rPr>
        <w:t xml:space="preserve"> </w:t>
      </w:r>
      <w:r w:rsidR="00BB7733">
        <w:rPr>
          <w:sz w:val="24"/>
          <w:szCs w:val="24"/>
        </w:rPr>
        <w:t>SWA</w:t>
      </w:r>
      <w:r>
        <w:rPr>
          <w:spacing w:val="9"/>
          <w:sz w:val="24"/>
          <w:szCs w:val="24"/>
        </w:rPr>
        <w:t xml:space="preserve"> </w:t>
      </w:r>
      <w:r>
        <w:rPr>
          <w:sz w:val="24"/>
          <w:szCs w:val="24"/>
        </w:rPr>
        <w:t>by making prud</w:t>
      </w:r>
      <w:r>
        <w:rPr>
          <w:spacing w:val="-2"/>
          <w:sz w:val="24"/>
          <w:szCs w:val="24"/>
        </w:rPr>
        <w:t>e</w:t>
      </w:r>
      <w:r>
        <w:rPr>
          <w:sz w:val="24"/>
          <w:szCs w:val="24"/>
        </w:rPr>
        <w:t xml:space="preserve">nt and </w:t>
      </w:r>
      <w:r>
        <w:rPr>
          <w:spacing w:val="-1"/>
          <w:sz w:val="24"/>
          <w:szCs w:val="24"/>
        </w:rPr>
        <w:t>e</w:t>
      </w:r>
      <w:r>
        <w:rPr>
          <w:sz w:val="24"/>
          <w:szCs w:val="24"/>
        </w:rPr>
        <w:t>f</w:t>
      </w:r>
      <w:r>
        <w:rPr>
          <w:spacing w:val="-1"/>
          <w:sz w:val="24"/>
          <w:szCs w:val="24"/>
        </w:rPr>
        <w:t>fec</w:t>
      </w:r>
      <w:r>
        <w:rPr>
          <w:sz w:val="24"/>
          <w:szCs w:val="24"/>
        </w:rPr>
        <w:t>t</w:t>
      </w:r>
      <w:r>
        <w:rPr>
          <w:spacing w:val="1"/>
          <w:sz w:val="24"/>
          <w:szCs w:val="24"/>
        </w:rPr>
        <w:t>i</w:t>
      </w:r>
      <w:r>
        <w:rPr>
          <w:sz w:val="24"/>
          <w:szCs w:val="24"/>
        </w:rPr>
        <w:t>ve</w:t>
      </w:r>
      <w:r>
        <w:rPr>
          <w:spacing w:val="-1"/>
          <w:sz w:val="24"/>
          <w:szCs w:val="24"/>
        </w:rPr>
        <w:t xml:space="preserve"> </w:t>
      </w:r>
      <w:r>
        <w:rPr>
          <w:sz w:val="24"/>
          <w:szCs w:val="24"/>
        </w:rPr>
        <w:t>use</w:t>
      </w:r>
      <w:r>
        <w:rPr>
          <w:spacing w:val="-1"/>
          <w:sz w:val="24"/>
          <w:szCs w:val="24"/>
        </w:rPr>
        <w:t xml:space="preserve"> </w:t>
      </w:r>
      <w:r>
        <w:rPr>
          <w:sz w:val="24"/>
          <w:szCs w:val="24"/>
        </w:rPr>
        <w:t xml:space="preserve">of </w:t>
      </w:r>
      <w:r w:rsidR="00BB7733">
        <w:rPr>
          <w:sz w:val="24"/>
          <w:szCs w:val="24"/>
        </w:rPr>
        <w:t>SWA</w:t>
      </w:r>
      <w:r>
        <w:rPr>
          <w:spacing w:val="1"/>
          <w:sz w:val="24"/>
          <w:szCs w:val="24"/>
        </w:rPr>
        <w:t xml:space="preserve"> </w:t>
      </w:r>
      <w:r>
        <w:rPr>
          <w:sz w:val="24"/>
          <w:szCs w:val="24"/>
        </w:rPr>
        <w:t>r</w:t>
      </w:r>
      <w:r>
        <w:rPr>
          <w:spacing w:val="-2"/>
          <w:sz w:val="24"/>
          <w:szCs w:val="24"/>
        </w:rPr>
        <w:t>e</w:t>
      </w:r>
      <w:r>
        <w:rPr>
          <w:sz w:val="24"/>
          <w:szCs w:val="24"/>
        </w:rPr>
        <w:t>sour</w:t>
      </w:r>
      <w:r>
        <w:rPr>
          <w:spacing w:val="-1"/>
          <w:sz w:val="24"/>
          <w:szCs w:val="24"/>
        </w:rPr>
        <w:t>ce</w:t>
      </w:r>
      <w:r>
        <w:rPr>
          <w:sz w:val="24"/>
          <w:szCs w:val="24"/>
        </w:rPr>
        <w:t>s.</w:t>
      </w:r>
    </w:p>
    <w:p w:rsidR="00A044D9" w14:paraId="7FC7B076" w14:textId="77777777">
      <w:pPr>
        <w:spacing w:before="4" w:line="280" w:lineRule="exact"/>
        <w:rPr>
          <w:sz w:val="28"/>
          <w:szCs w:val="28"/>
        </w:rPr>
      </w:pPr>
    </w:p>
    <w:p w:rsidR="00A044D9" w:rsidP="002A2C33" w14:paraId="2AC9964E" w14:textId="77777777">
      <w:pPr>
        <w:spacing w:line="246" w:lineRule="auto"/>
        <w:ind w:right="77"/>
        <w:jc w:val="both"/>
        <w:rPr>
          <w:sz w:val="24"/>
          <w:szCs w:val="24"/>
        </w:rPr>
      </w:pPr>
      <w:r>
        <w:rPr>
          <w:spacing w:val="-1"/>
          <w:sz w:val="24"/>
          <w:szCs w:val="24"/>
        </w:rPr>
        <w:t>4.4.1.</w:t>
      </w:r>
      <w:r w:rsidR="007B5F77">
        <w:rPr>
          <w:spacing w:val="3"/>
          <w:sz w:val="24"/>
          <w:szCs w:val="24"/>
        </w:rPr>
        <w:t xml:space="preserve"> </w:t>
      </w:r>
      <w:r w:rsidR="00D743CD">
        <w:rPr>
          <w:spacing w:val="-1"/>
          <w:sz w:val="24"/>
          <w:szCs w:val="24"/>
          <w:u w:val="single" w:color="000000"/>
        </w:rPr>
        <w:t>F</w:t>
      </w:r>
      <w:r w:rsidR="00D743CD">
        <w:rPr>
          <w:sz w:val="24"/>
          <w:szCs w:val="24"/>
          <w:u w:val="single" w:color="000000"/>
        </w:rPr>
        <w:t>inan</w:t>
      </w:r>
      <w:r w:rsidR="00D743CD">
        <w:rPr>
          <w:spacing w:val="-1"/>
          <w:sz w:val="24"/>
          <w:szCs w:val="24"/>
          <w:u w:val="single" w:color="000000"/>
        </w:rPr>
        <w:t>c</w:t>
      </w:r>
      <w:r w:rsidR="00D743CD">
        <w:rPr>
          <w:sz w:val="24"/>
          <w:szCs w:val="24"/>
          <w:u w:val="single" w:color="000000"/>
        </w:rPr>
        <w:t>ial</w:t>
      </w:r>
      <w:r w:rsidR="00D743CD">
        <w:rPr>
          <w:spacing w:val="3"/>
          <w:sz w:val="24"/>
          <w:szCs w:val="24"/>
          <w:u w:val="single" w:color="000000"/>
        </w:rPr>
        <w:t xml:space="preserve"> </w:t>
      </w:r>
      <w:r w:rsidR="00D743CD">
        <w:rPr>
          <w:sz w:val="24"/>
          <w:szCs w:val="24"/>
          <w:u w:val="single" w:color="000000"/>
        </w:rPr>
        <w:t>R</w:t>
      </w:r>
      <w:r w:rsidR="00D743CD">
        <w:rPr>
          <w:spacing w:val="-1"/>
          <w:sz w:val="24"/>
          <w:szCs w:val="24"/>
          <w:u w:val="single" w:color="000000"/>
        </w:rPr>
        <w:t>e</w:t>
      </w:r>
      <w:r w:rsidR="00D743CD">
        <w:rPr>
          <w:sz w:val="24"/>
          <w:szCs w:val="24"/>
          <w:u w:val="single" w:color="000000"/>
        </w:rPr>
        <w:t>portin</w:t>
      </w:r>
      <w:r w:rsidR="00D743CD">
        <w:rPr>
          <w:spacing w:val="-2"/>
          <w:sz w:val="24"/>
          <w:szCs w:val="24"/>
          <w:u w:val="single" w:color="000000"/>
        </w:rPr>
        <w:t>g</w:t>
      </w:r>
      <w:r w:rsidR="00D743CD">
        <w:rPr>
          <w:sz w:val="24"/>
          <w:szCs w:val="24"/>
          <w:u w:val="single" w:color="000000"/>
        </w:rPr>
        <w:t>.</w:t>
      </w:r>
      <w:r w:rsidR="00D743CD">
        <w:rPr>
          <w:sz w:val="24"/>
          <w:szCs w:val="24"/>
        </w:rPr>
        <w:t xml:space="preserve"> </w:t>
      </w:r>
      <w:r w:rsidR="00D743CD">
        <w:rPr>
          <w:spacing w:val="16"/>
          <w:sz w:val="24"/>
          <w:szCs w:val="24"/>
        </w:rPr>
        <w:t xml:space="preserve"> </w:t>
      </w:r>
      <w:r w:rsidR="00D743CD">
        <w:rPr>
          <w:sz w:val="24"/>
          <w:szCs w:val="24"/>
        </w:rPr>
        <w:t>All</w:t>
      </w:r>
      <w:r w:rsidR="00D743CD">
        <w:rPr>
          <w:spacing w:val="3"/>
          <w:sz w:val="24"/>
          <w:szCs w:val="24"/>
        </w:rPr>
        <w:t xml:space="preserve"> </w:t>
      </w:r>
      <w:r w:rsidR="00D743CD">
        <w:rPr>
          <w:sz w:val="24"/>
          <w:szCs w:val="24"/>
        </w:rPr>
        <w:t>fin</w:t>
      </w:r>
      <w:r w:rsidR="00D743CD">
        <w:rPr>
          <w:spacing w:val="-1"/>
          <w:sz w:val="24"/>
          <w:szCs w:val="24"/>
        </w:rPr>
        <w:t>a</w:t>
      </w:r>
      <w:r w:rsidR="00D743CD">
        <w:rPr>
          <w:sz w:val="24"/>
          <w:szCs w:val="24"/>
        </w:rPr>
        <w:t>n</w:t>
      </w:r>
      <w:r w:rsidR="00D743CD">
        <w:rPr>
          <w:spacing w:val="-1"/>
          <w:sz w:val="24"/>
          <w:szCs w:val="24"/>
        </w:rPr>
        <w:t>c</w:t>
      </w:r>
      <w:r w:rsidR="00D743CD">
        <w:rPr>
          <w:sz w:val="24"/>
          <w:szCs w:val="24"/>
        </w:rPr>
        <w:t>ial</w:t>
      </w:r>
      <w:r w:rsidR="00D743CD">
        <w:rPr>
          <w:spacing w:val="3"/>
          <w:sz w:val="24"/>
          <w:szCs w:val="24"/>
        </w:rPr>
        <w:t xml:space="preserve"> </w:t>
      </w:r>
      <w:r w:rsidR="00D743CD">
        <w:rPr>
          <w:sz w:val="24"/>
          <w:szCs w:val="24"/>
        </w:rPr>
        <w:t>r</w:t>
      </w:r>
      <w:r w:rsidR="00D743CD">
        <w:rPr>
          <w:spacing w:val="-2"/>
          <w:sz w:val="24"/>
          <w:szCs w:val="24"/>
        </w:rPr>
        <w:t>e</w:t>
      </w:r>
      <w:r w:rsidR="00D743CD">
        <w:rPr>
          <w:sz w:val="24"/>
          <w:szCs w:val="24"/>
        </w:rPr>
        <w:t>ports,</w:t>
      </w:r>
      <w:r w:rsidR="00D743CD">
        <w:rPr>
          <w:spacing w:val="3"/>
          <w:sz w:val="24"/>
          <w:szCs w:val="24"/>
        </w:rPr>
        <w:t xml:space="preserve"> </w:t>
      </w:r>
      <w:r w:rsidR="00D743CD">
        <w:rPr>
          <w:spacing w:val="-1"/>
          <w:sz w:val="24"/>
          <w:szCs w:val="24"/>
        </w:rPr>
        <w:t>acc</w:t>
      </w:r>
      <w:r w:rsidR="00D743CD">
        <w:rPr>
          <w:sz w:val="24"/>
          <w:szCs w:val="24"/>
        </w:rPr>
        <w:t>ount</w:t>
      </w:r>
      <w:r w:rsidR="00D743CD">
        <w:rPr>
          <w:spacing w:val="1"/>
          <w:sz w:val="24"/>
          <w:szCs w:val="24"/>
        </w:rPr>
        <w:t>i</w:t>
      </w:r>
      <w:r w:rsidR="00D743CD">
        <w:rPr>
          <w:sz w:val="24"/>
          <w:szCs w:val="24"/>
        </w:rPr>
        <w:t>ng r</w:t>
      </w:r>
      <w:r w:rsidR="00D743CD">
        <w:rPr>
          <w:spacing w:val="-2"/>
          <w:sz w:val="24"/>
          <w:szCs w:val="24"/>
        </w:rPr>
        <w:t>e</w:t>
      </w:r>
      <w:r w:rsidR="00D743CD">
        <w:rPr>
          <w:spacing w:val="-1"/>
          <w:sz w:val="24"/>
          <w:szCs w:val="24"/>
        </w:rPr>
        <w:t>c</w:t>
      </w:r>
      <w:r w:rsidR="00D743CD">
        <w:rPr>
          <w:sz w:val="24"/>
          <w:szCs w:val="24"/>
        </w:rPr>
        <w:t>ords,</w:t>
      </w:r>
      <w:r w:rsidR="00D743CD">
        <w:rPr>
          <w:spacing w:val="2"/>
          <w:sz w:val="24"/>
          <w:szCs w:val="24"/>
        </w:rPr>
        <w:t xml:space="preserve"> </w:t>
      </w:r>
      <w:r w:rsidR="00D743CD">
        <w:rPr>
          <w:spacing w:val="-1"/>
          <w:sz w:val="24"/>
          <w:szCs w:val="24"/>
        </w:rPr>
        <w:t>e</w:t>
      </w:r>
      <w:r w:rsidR="00D743CD">
        <w:rPr>
          <w:spacing w:val="2"/>
          <w:sz w:val="24"/>
          <w:szCs w:val="24"/>
        </w:rPr>
        <w:t>x</w:t>
      </w:r>
      <w:r w:rsidR="00D743CD">
        <w:rPr>
          <w:sz w:val="24"/>
          <w:szCs w:val="24"/>
        </w:rPr>
        <w:t>p</w:t>
      </w:r>
      <w:r w:rsidR="00D743CD">
        <w:rPr>
          <w:spacing w:val="-1"/>
          <w:sz w:val="24"/>
          <w:szCs w:val="24"/>
        </w:rPr>
        <w:t>e</w:t>
      </w:r>
      <w:r w:rsidR="00D743CD">
        <w:rPr>
          <w:sz w:val="24"/>
          <w:szCs w:val="24"/>
        </w:rPr>
        <w:t xml:space="preserve">nse </w:t>
      </w:r>
      <w:r w:rsidR="00D743CD">
        <w:rPr>
          <w:spacing w:val="-1"/>
          <w:sz w:val="24"/>
          <w:szCs w:val="24"/>
        </w:rPr>
        <w:t>acc</w:t>
      </w:r>
      <w:r w:rsidR="00D743CD">
        <w:rPr>
          <w:sz w:val="24"/>
          <w:szCs w:val="24"/>
        </w:rPr>
        <w:t>ounts, t</w:t>
      </w:r>
      <w:r w:rsidR="00D743CD">
        <w:rPr>
          <w:spacing w:val="1"/>
          <w:sz w:val="24"/>
          <w:szCs w:val="24"/>
        </w:rPr>
        <w:t>i</w:t>
      </w:r>
      <w:r w:rsidR="00D743CD">
        <w:rPr>
          <w:sz w:val="24"/>
          <w:szCs w:val="24"/>
        </w:rPr>
        <w:t>me sh</w:t>
      </w:r>
      <w:r w:rsidR="00D743CD">
        <w:rPr>
          <w:spacing w:val="-1"/>
          <w:sz w:val="24"/>
          <w:szCs w:val="24"/>
        </w:rPr>
        <w:t>ee</w:t>
      </w:r>
      <w:r w:rsidR="00D743CD">
        <w:rPr>
          <w:sz w:val="24"/>
          <w:szCs w:val="24"/>
        </w:rPr>
        <w:t>ts</w:t>
      </w:r>
      <w:r w:rsidR="00D743CD">
        <w:rPr>
          <w:spacing w:val="3"/>
          <w:sz w:val="24"/>
          <w:szCs w:val="24"/>
        </w:rPr>
        <w:t xml:space="preserve"> </w:t>
      </w:r>
      <w:r w:rsidR="00D743CD">
        <w:rPr>
          <w:spacing w:val="-1"/>
          <w:sz w:val="24"/>
          <w:szCs w:val="24"/>
        </w:rPr>
        <w:t>a</w:t>
      </w:r>
      <w:r w:rsidR="00D743CD">
        <w:rPr>
          <w:sz w:val="24"/>
          <w:szCs w:val="24"/>
        </w:rPr>
        <w:t>nd</w:t>
      </w:r>
      <w:r w:rsidR="00D743CD">
        <w:rPr>
          <w:spacing w:val="2"/>
          <w:sz w:val="24"/>
          <w:szCs w:val="24"/>
        </w:rPr>
        <w:t xml:space="preserve"> </w:t>
      </w:r>
      <w:r w:rsidR="00D743CD">
        <w:rPr>
          <w:sz w:val="24"/>
          <w:szCs w:val="24"/>
        </w:rPr>
        <w:t>other</w:t>
      </w:r>
      <w:r w:rsidR="00D743CD">
        <w:rPr>
          <w:spacing w:val="1"/>
          <w:sz w:val="24"/>
          <w:szCs w:val="24"/>
        </w:rPr>
        <w:t xml:space="preserve"> </w:t>
      </w:r>
      <w:r w:rsidR="00D743CD">
        <w:rPr>
          <w:sz w:val="24"/>
          <w:szCs w:val="24"/>
        </w:rPr>
        <w:t>do</w:t>
      </w:r>
      <w:r w:rsidR="00D743CD">
        <w:rPr>
          <w:spacing w:val="-1"/>
          <w:sz w:val="24"/>
          <w:szCs w:val="24"/>
        </w:rPr>
        <w:t>c</w:t>
      </w:r>
      <w:r w:rsidR="00D743CD">
        <w:rPr>
          <w:sz w:val="24"/>
          <w:szCs w:val="24"/>
        </w:rPr>
        <w:t>uments</w:t>
      </w:r>
      <w:r w:rsidR="00D743CD">
        <w:rPr>
          <w:spacing w:val="4"/>
          <w:sz w:val="24"/>
          <w:szCs w:val="24"/>
        </w:rPr>
        <w:t xml:space="preserve"> </w:t>
      </w:r>
      <w:r w:rsidR="00D743CD">
        <w:rPr>
          <w:spacing w:val="-1"/>
          <w:sz w:val="24"/>
          <w:szCs w:val="24"/>
        </w:rPr>
        <w:t>a</w:t>
      </w:r>
      <w:r w:rsidR="00D743CD">
        <w:rPr>
          <w:sz w:val="24"/>
          <w:szCs w:val="24"/>
        </w:rPr>
        <w:t>re r</w:t>
      </w:r>
      <w:r w:rsidR="00D743CD">
        <w:rPr>
          <w:spacing w:val="-2"/>
          <w:sz w:val="24"/>
          <w:szCs w:val="24"/>
        </w:rPr>
        <w:t>e</w:t>
      </w:r>
      <w:r w:rsidR="00D743CD">
        <w:rPr>
          <w:sz w:val="24"/>
          <w:szCs w:val="24"/>
        </w:rPr>
        <w:t>quir</w:t>
      </w:r>
      <w:r w:rsidR="00D743CD">
        <w:rPr>
          <w:spacing w:val="-1"/>
          <w:sz w:val="24"/>
          <w:szCs w:val="24"/>
        </w:rPr>
        <w:t>e</w:t>
      </w:r>
      <w:r w:rsidR="00D743CD">
        <w:rPr>
          <w:sz w:val="24"/>
          <w:szCs w:val="24"/>
        </w:rPr>
        <w:t>d</w:t>
      </w:r>
      <w:r w:rsidR="00D743CD">
        <w:rPr>
          <w:spacing w:val="3"/>
          <w:sz w:val="24"/>
          <w:szCs w:val="24"/>
        </w:rPr>
        <w:t xml:space="preserve"> </w:t>
      </w:r>
      <w:r w:rsidR="00D743CD">
        <w:rPr>
          <w:sz w:val="24"/>
          <w:szCs w:val="24"/>
        </w:rPr>
        <w:t xml:space="preserve">to </w:t>
      </w:r>
      <w:r w:rsidR="00D743CD">
        <w:rPr>
          <w:spacing w:val="-1"/>
          <w:sz w:val="24"/>
          <w:szCs w:val="24"/>
        </w:rPr>
        <w:t>acc</w:t>
      </w:r>
      <w:r w:rsidR="00D743CD">
        <w:rPr>
          <w:sz w:val="24"/>
          <w:szCs w:val="24"/>
        </w:rPr>
        <w:t>ur</w:t>
      </w:r>
      <w:r w:rsidR="00D743CD">
        <w:rPr>
          <w:spacing w:val="-2"/>
          <w:sz w:val="24"/>
          <w:szCs w:val="24"/>
        </w:rPr>
        <w:t>a</w:t>
      </w:r>
      <w:r w:rsidR="00D743CD">
        <w:rPr>
          <w:sz w:val="24"/>
          <w:szCs w:val="24"/>
        </w:rPr>
        <w:t>tely</w:t>
      </w:r>
      <w:r w:rsidR="00D743CD">
        <w:rPr>
          <w:spacing w:val="-7"/>
          <w:sz w:val="24"/>
          <w:szCs w:val="24"/>
        </w:rPr>
        <w:t xml:space="preserve"> </w:t>
      </w:r>
      <w:r w:rsidR="00D743CD">
        <w:rPr>
          <w:sz w:val="24"/>
          <w:szCs w:val="24"/>
        </w:rPr>
        <w:t>r</w:t>
      </w:r>
      <w:r w:rsidR="00D743CD">
        <w:rPr>
          <w:spacing w:val="-2"/>
          <w:sz w:val="24"/>
          <w:szCs w:val="24"/>
        </w:rPr>
        <w:t>e</w:t>
      </w:r>
      <w:r w:rsidR="00D743CD">
        <w:rPr>
          <w:sz w:val="24"/>
          <w:szCs w:val="24"/>
        </w:rPr>
        <w:t>fl</w:t>
      </w:r>
      <w:r w:rsidR="00D743CD">
        <w:rPr>
          <w:spacing w:val="-1"/>
          <w:sz w:val="24"/>
          <w:szCs w:val="24"/>
        </w:rPr>
        <w:t>ec</w:t>
      </w:r>
      <w:r w:rsidR="00D743CD">
        <w:rPr>
          <w:sz w:val="24"/>
          <w:szCs w:val="24"/>
        </w:rPr>
        <w:t xml:space="preserve">t </w:t>
      </w:r>
      <w:r w:rsidR="00D743CD">
        <w:rPr>
          <w:spacing w:val="1"/>
          <w:sz w:val="24"/>
          <w:szCs w:val="24"/>
        </w:rPr>
        <w:t>t</w:t>
      </w:r>
      <w:r w:rsidR="00D743CD">
        <w:rPr>
          <w:sz w:val="24"/>
          <w:szCs w:val="24"/>
        </w:rPr>
        <w:t>he</w:t>
      </w:r>
      <w:r w:rsidR="00D743CD">
        <w:rPr>
          <w:spacing w:val="-1"/>
          <w:sz w:val="24"/>
          <w:szCs w:val="24"/>
        </w:rPr>
        <w:t xml:space="preserve"> </w:t>
      </w:r>
      <w:r w:rsidR="00D743CD">
        <w:rPr>
          <w:sz w:val="24"/>
          <w:szCs w:val="24"/>
        </w:rPr>
        <w:t>f</w:t>
      </w:r>
      <w:r w:rsidR="00D743CD">
        <w:rPr>
          <w:spacing w:val="-2"/>
          <w:sz w:val="24"/>
          <w:szCs w:val="24"/>
        </w:rPr>
        <w:t>a</w:t>
      </w:r>
      <w:r w:rsidR="00D743CD">
        <w:rPr>
          <w:spacing w:val="-1"/>
          <w:sz w:val="24"/>
          <w:szCs w:val="24"/>
        </w:rPr>
        <w:t>c</w:t>
      </w:r>
      <w:r w:rsidR="00D743CD">
        <w:rPr>
          <w:sz w:val="24"/>
          <w:szCs w:val="24"/>
        </w:rPr>
        <w:t>ts or the t</w:t>
      </w:r>
      <w:r w:rsidR="00D743CD">
        <w:rPr>
          <w:spacing w:val="-1"/>
          <w:sz w:val="24"/>
          <w:szCs w:val="24"/>
        </w:rPr>
        <w:t>r</w:t>
      </w:r>
      <w:r w:rsidR="00D743CD">
        <w:rPr>
          <w:sz w:val="24"/>
          <w:szCs w:val="24"/>
        </w:rPr>
        <w:t>ue</w:t>
      </w:r>
      <w:r w:rsidR="00D743CD">
        <w:rPr>
          <w:spacing w:val="-1"/>
          <w:sz w:val="24"/>
          <w:szCs w:val="24"/>
        </w:rPr>
        <w:t xml:space="preserve"> </w:t>
      </w:r>
      <w:r w:rsidR="00D743CD">
        <w:rPr>
          <w:sz w:val="24"/>
          <w:szCs w:val="24"/>
        </w:rPr>
        <w:t>n</w:t>
      </w:r>
      <w:r w:rsidR="00D743CD">
        <w:rPr>
          <w:spacing w:val="-1"/>
          <w:sz w:val="24"/>
          <w:szCs w:val="24"/>
        </w:rPr>
        <w:t>a</w:t>
      </w:r>
      <w:r w:rsidR="00D743CD">
        <w:rPr>
          <w:sz w:val="24"/>
          <w:szCs w:val="24"/>
        </w:rPr>
        <w:t>ture</w:t>
      </w:r>
      <w:r w:rsidR="00D743CD">
        <w:rPr>
          <w:spacing w:val="-1"/>
          <w:sz w:val="24"/>
          <w:szCs w:val="24"/>
        </w:rPr>
        <w:t xml:space="preserve"> </w:t>
      </w:r>
      <w:r w:rsidR="00D743CD">
        <w:rPr>
          <w:sz w:val="24"/>
          <w:szCs w:val="24"/>
        </w:rPr>
        <w:t>of the</w:t>
      </w:r>
      <w:r w:rsidR="00D743CD">
        <w:rPr>
          <w:spacing w:val="15"/>
          <w:sz w:val="24"/>
          <w:szCs w:val="24"/>
        </w:rPr>
        <w:t xml:space="preserve"> </w:t>
      </w:r>
      <w:r w:rsidR="00D743CD">
        <w:rPr>
          <w:sz w:val="24"/>
          <w:szCs w:val="24"/>
        </w:rPr>
        <w:t>tr</w:t>
      </w:r>
      <w:r w:rsidR="00D743CD">
        <w:rPr>
          <w:spacing w:val="-1"/>
          <w:sz w:val="24"/>
          <w:szCs w:val="24"/>
        </w:rPr>
        <w:t>a</w:t>
      </w:r>
      <w:r w:rsidR="00D743CD">
        <w:rPr>
          <w:sz w:val="24"/>
          <w:szCs w:val="24"/>
        </w:rPr>
        <w:t>ns</w:t>
      </w:r>
      <w:r w:rsidR="00D743CD">
        <w:rPr>
          <w:spacing w:val="-1"/>
          <w:sz w:val="24"/>
          <w:szCs w:val="24"/>
        </w:rPr>
        <w:t>ac</w:t>
      </w:r>
      <w:r w:rsidR="00D743CD">
        <w:rPr>
          <w:sz w:val="24"/>
          <w:szCs w:val="24"/>
        </w:rPr>
        <w:t>t</w:t>
      </w:r>
      <w:r w:rsidR="00D743CD">
        <w:rPr>
          <w:spacing w:val="1"/>
          <w:sz w:val="24"/>
          <w:szCs w:val="24"/>
        </w:rPr>
        <w:t>i</w:t>
      </w:r>
      <w:r w:rsidR="00D743CD">
        <w:rPr>
          <w:sz w:val="24"/>
          <w:szCs w:val="24"/>
        </w:rPr>
        <w:t>on.   Emp</w:t>
      </w:r>
      <w:r w:rsidR="00D743CD">
        <w:rPr>
          <w:spacing w:val="1"/>
          <w:sz w:val="24"/>
          <w:szCs w:val="24"/>
        </w:rPr>
        <w:t>l</w:t>
      </w:r>
      <w:r w:rsidR="00D743CD">
        <w:rPr>
          <w:sz w:val="24"/>
          <w:szCs w:val="24"/>
        </w:rPr>
        <w:t>o</w:t>
      </w:r>
      <w:r w:rsidR="00D743CD">
        <w:rPr>
          <w:spacing w:val="-7"/>
          <w:sz w:val="24"/>
          <w:szCs w:val="24"/>
        </w:rPr>
        <w:t>y</w:t>
      </w:r>
      <w:r w:rsidR="00D743CD">
        <w:rPr>
          <w:spacing w:val="-1"/>
          <w:sz w:val="24"/>
          <w:szCs w:val="24"/>
        </w:rPr>
        <w:t>ee</w:t>
      </w:r>
      <w:r w:rsidR="00D743CD">
        <w:rPr>
          <w:sz w:val="24"/>
          <w:szCs w:val="24"/>
        </w:rPr>
        <w:t>s</w:t>
      </w:r>
      <w:r w:rsidR="00D743CD">
        <w:rPr>
          <w:spacing w:val="16"/>
          <w:sz w:val="24"/>
          <w:szCs w:val="24"/>
        </w:rPr>
        <w:t xml:space="preserve"> </w:t>
      </w:r>
      <w:r w:rsidR="00D743CD">
        <w:rPr>
          <w:sz w:val="24"/>
          <w:szCs w:val="24"/>
        </w:rPr>
        <w:t>must</w:t>
      </w:r>
      <w:r w:rsidR="00D743CD">
        <w:rPr>
          <w:spacing w:val="17"/>
          <w:sz w:val="24"/>
          <w:szCs w:val="24"/>
        </w:rPr>
        <w:t xml:space="preserve"> </w:t>
      </w:r>
      <w:r w:rsidR="00D743CD">
        <w:rPr>
          <w:sz w:val="24"/>
          <w:szCs w:val="24"/>
        </w:rPr>
        <w:t>not</w:t>
      </w:r>
      <w:r w:rsidR="00D743CD">
        <w:rPr>
          <w:spacing w:val="16"/>
          <w:sz w:val="24"/>
          <w:szCs w:val="24"/>
        </w:rPr>
        <w:t xml:space="preserve"> </w:t>
      </w:r>
      <w:r w:rsidR="00D743CD">
        <w:rPr>
          <w:spacing w:val="-1"/>
          <w:sz w:val="24"/>
          <w:szCs w:val="24"/>
        </w:rPr>
        <w:t>e</w:t>
      </w:r>
      <w:r w:rsidR="00D743CD">
        <w:rPr>
          <w:sz w:val="24"/>
          <w:szCs w:val="24"/>
        </w:rPr>
        <w:t>n</w:t>
      </w:r>
      <w:r w:rsidR="00D743CD">
        <w:rPr>
          <w:spacing w:val="-2"/>
          <w:sz w:val="24"/>
          <w:szCs w:val="24"/>
        </w:rPr>
        <w:t>g</w:t>
      </w:r>
      <w:r w:rsidR="00D743CD">
        <w:rPr>
          <w:spacing w:val="-1"/>
          <w:sz w:val="24"/>
          <w:szCs w:val="24"/>
        </w:rPr>
        <w:t>a</w:t>
      </w:r>
      <w:r w:rsidR="00D743CD">
        <w:rPr>
          <w:spacing w:val="-2"/>
          <w:sz w:val="24"/>
          <w:szCs w:val="24"/>
        </w:rPr>
        <w:t>g</w:t>
      </w:r>
      <w:r w:rsidR="00D743CD">
        <w:rPr>
          <w:sz w:val="24"/>
          <w:szCs w:val="24"/>
        </w:rPr>
        <w:t>e</w:t>
      </w:r>
      <w:r w:rsidR="00D743CD">
        <w:rPr>
          <w:spacing w:val="15"/>
          <w:sz w:val="24"/>
          <w:szCs w:val="24"/>
        </w:rPr>
        <w:t xml:space="preserve"> </w:t>
      </w:r>
      <w:r w:rsidR="00D743CD">
        <w:rPr>
          <w:sz w:val="24"/>
          <w:szCs w:val="24"/>
        </w:rPr>
        <w:t>in</w:t>
      </w:r>
      <w:r w:rsidR="00D743CD">
        <w:rPr>
          <w:spacing w:val="14"/>
          <w:sz w:val="24"/>
          <w:szCs w:val="24"/>
        </w:rPr>
        <w:t xml:space="preserve"> </w:t>
      </w:r>
      <w:r w:rsidR="00D743CD">
        <w:rPr>
          <w:spacing w:val="-1"/>
          <w:sz w:val="24"/>
          <w:szCs w:val="24"/>
        </w:rPr>
        <w:t>a</w:t>
      </w:r>
      <w:r w:rsidR="00D743CD">
        <w:rPr>
          <w:sz w:val="24"/>
          <w:szCs w:val="24"/>
        </w:rPr>
        <w:t>ny</w:t>
      </w:r>
      <w:r w:rsidR="00D743CD">
        <w:rPr>
          <w:spacing w:val="6"/>
          <w:sz w:val="24"/>
          <w:szCs w:val="24"/>
        </w:rPr>
        <w:t xml:space="preserve"> </w:t>
      </w:r>
      <w:r w:rsidR="00D743CD">
        <w:rPr>
          <w:spacing w:val="-1"/>
          <w:sz w:val="24"/>
          <w:szCs w:val="24"/>
        </w:rPr>
        <w:t>a</w:t>
      </w:r>
      <w:r w:rsidR="00D743CD">
        <w:rPr>
          <w:sz w:val="24"/>
          <w:szCs w:val="24"/>
        </w:rPr>
        <w:t>r</w:t>
      </w:r>
      <w:r w:rsidR="00D743CD">
        <w:rPr>
          <w:spacing w:val="-1"/>
          <w:sz w:val="24"/>
          <w:szCs w:val="24"/>
        </w:rPr>
        <w:t>ra</w:t>
      </w:r>
      <w:r w:rsidR="00D743CD">
        <w:rPr>
          <w:sz w:val="24"/>
          <w:szCs w:val="24"/>
        </w:rPr>
        <w:t>n</w:t>
      </w:r>
      <w:r w:rsidR="00D743CD">
        <w:rPr>
          <w:spacing w:val="-2"/>
          <w:sz w:val="24"/>
          <w:szCs w:val="24"/>
        </w:rPr>
        <w:t>g</w:t>
      </w:r>
      <w:r w:rsidR="00D743CD">
        <w:rPr>
          <w:spacing w:val="-1"/>
          <w:sz w:val="24"/>
          <w:szCs w:val="24"/>
        </w:rPr>
        <w:t>e</w:t>
      </w:r>
      <w:r w:rsidR="00D743CD">
        <w:rPr>
          <w:sz w:val="24"/>
          <w:szCs w:val="24"/>
        </w:rPr>
        <w:t>ment</w:t>
      </w:r>
      <w:r w:rsidR="00D743CD">
        <w:rPr>
          <w:spacing w:val="14"/>
          <w:sz w:val="24"/>
          <w:szCs w:val="24"/>
        </w:rPr>
        <w:t xml:space="preserve"> </w:t>
      </w:r>
      <w:r w:rsidR="00D743CD">
        <w:rPr>
          <w:sz w:val="24"/>
          <w:szCs w:val="24"/>
        </w:rPr>
        <w:t>that</w:t>
      </w:r>
      <w:r w:rsidR="00D743CD">
        <w:rPr>
          <w:spacing w:val="14"/>
          <w:sz w:val="24"/>
          <w:szCs w:val="24"/>
        </w:rPr>
        <w:t xml:space="preserve"> </w:t>
      </w:r>
      <w:r w:rsidR="00D743CD">
        <w:rPr>
          <w:sz w:val="24"/>
          <w:szCs w:val="24"/>
        </w:rPr>
        <w:t>r</w:t>
      </w:r>
      <w:r w:rsidR="00D743CD">
        <w:rPr>
          <w:spacing w:val="-2"/>
          <w:sz w:val="24"/>
          <w:szCs w:val="24"/>
        </w:rPr>
        <w:t>e</w:t>
      </w:r>
      <w:r w:rsidR="00D743CD">
        <w:rPr>
          <w:sz w:val="24"/>
          <w:szCs w:val="24"/>
        </w:rPr>
        <w:t>sul</w:t>
      </w:r>
      <w:r w:rsidR="00D743CD">
        <w:rPr>
          <w:spacing w:val="1"/>
          <w:sz w:val="24"/>
          <w:szCs w:val="24"/>
        </w:rPr>
        <w:t>t</w:t>
      </w:r>
      <w:r w:rsidR="00D743CD">
        <w:rPr>
          <w:sz w:val="24"/>
          <w:szCs w:val="24"/>
        </w:rPr>
        <w:t>s</w:t>
      </w:r>
      <w:r w:rsidR="00D743CD">
        <w:rPr>
          <w:spacing w:val="14"/>
          <w:sz w:val="24"/>
          <w:szCs w:val="24"/>
        </w:rPr>
        <w:t xml:space="preserve"> </w:t>
      </w:r>
      <w:r w:rsidR="00D743CD">
        <w:rPr>
          <w:sz w:val="24"/>
          <w:szCs w:val="24"/>
        </w:rPr>
        <w:t>in</w:t>
      </w:r>
      <w:r w:rsidR="00D743CD">
        <w:rPr>
          <w:spacing w:val="14"/>
          <w:sz w:val="24"/>
          <w:szCs w:val="24"/>
        </w:rPr>
        <w:t xml:space="preserve"> </w:t>
      </w:r>
      <w:r w:rsidR="00D743CD">
        <w:rPr>
          <w:sz w:val="24"/>
          <w:szCs w:val="24"/>
        </w:rPr>
        <w:t>f</w:t>
      </w:r>
      <w:r w:rsidR="00D743CD">
        <w:rPr>
          <w:spacing w:val="-2"/>
          <w:sz w:val="24"/>
          <w:szCs w:val="24"/>
        </w:rPr>
        <w:t>a</w:t>
      </w:r>
      <w:r w:rsidR="00D743CD">
        <w:rPr>
          <w:sz w:val="24"/>
          <w:szCs w:val="24"/>
        </w:rPr>
        <w:t xml:space="preserve">lse, </w:t>
      </w:r>
      <w:r w:rsidR="00D743CD">
        <w:rPr>
          <w:spacing w:val="-1"/>
          <w:sz w:val="24"/>
          <w:szCs w:val="24"/>
        </w:rPr>
        <w:t>a</w:t>
      </w:r>
      <w:r w:rsidR="00D743CD">
        <w:rPr>
          <w:sz w:val="24"/>
          <w:szCs w:val="24"/>
        </w:rPr>
        <w:t>rtifi</w:t>
      </w:r>
      <w:r w:rsidR="00D743CD">
        <w:rPr>
          <w:spacing w:val="-1"/>
          <w:sz w:val="24"/>
          <w:szCs w:val="24"/>
        </w:rPr>
        <w:t>c</w:t>
      </w:r>
      <w:r w:rsidR="00D743CD">
        <w:rPr>
          <w:sz w:val="24"/>
          <w:szCs w:val="24"/>
        </w:rPr>
        <w:t>ial, or</w:t>
      </w:r>
      <w:r w:rsidR="00D743CD">
        <w:rPr>
          <w:spacing w:val="-1"/>
          <w:sz w:val="24"/>
          <w:szCs w:val="24"/>
        </w:rPr>
        <w:t xml:space="preserve"> </w:t>
      </w:r>
      <w:r w:rsidR="00D743CD">
        <w:rPr>
          <w:sz w:val="24"/>
          <w:szCs w:val="24"/>
        </w:rPr>
        <w:t>m</w:t>
      </w:r>
      <w:r w:rsidR="00D743CD">
        <w:rPr>
          <w:spacing w:val="1"/>
          <w:sz w:val="24"/>
          <w:szCs w:val="24"/>
        </w:rPr>
        <w:t>i</w:t>
      </w:r>
      <w:r w:rsidR="00D743CD">
        <w:rPr>
          <w:sz w:val="24"/>
          <w:szCs w:val="24"/>
        </w:rPr>
        <w:t>sle</w:t>
      </w:r>
      <w:r w:rsidR="00D743CD">
        <w:rPr>
          <w:spacing w:val="-1"/>
          <w:sz w:val="24"/>
          <w:szCs w:val="24"/>
        </w:rPr>
        <w:t>a</w:t>
      </w:r>
      <w:r w:rsidR="00D743CD">
        <w:rPr>
          <w:sz w:val="24"/>
          <w:szCs w:val="24"/>
        </w:rPr>
        <w:t>ding</w:t>
      </w:r>
      <w:r w:rsidR="00D743CD">
        <w:rPr>
          <w:spacing w:val="-2"/>
          <w:sz w:val="24"/>
          <w:szCs w:val="24"/>
        </w:rPr>
        <w:t xml:space="preserve"> </w:t>
      </w:r>
      <w:r w:rsidR="00D743CD">
        <w:rPr>
          <w:spacing w:val="-1"/>
          <w:sz w:val="24"/>
          <w:szCs w:val="24"/>
        </w:rPr>
        <w:t>e</w:t>
      </w:r>
      <w:r w:rsidR="00D743CD">
        <w:rPr>
          <w:sz w:val="24"/>
          <w:szCs w:val="24"/>
        </w:rPr>
        <w:t>ntri</w:t>
      </w:r>
      <w:r w:rsidR="00D743CD">
        <w:rPr>
          <w:spacing w:val="-1"/>
          <w:sz w:val="24"/>
          <w:szCs w:val="24"/>
        </w:rPr>
        <w:t>e</w:t>
      </w:r>
      <w:r w:rsidR="00D743CD">
        <w:rPr>
          <w:sz w:val="24"/>
          <w:szCs w:val="24"/>
        </w:rPr>
        <w:t>s b</w:t>
      </w:r>
      <w:r w:rsidR="00D743CD">
        <w:rPr>
          <w:spacing w:val="-1"/>
          <w:sz w:val="24"/>
          <w:szCs w:val="24"/>
        </w:rPr>
        <w:t>e</w:t>
      </w:r>
      <w:r w:rsidR="00D743CD">
        <w:rPr>
          <w:sz w:val="24"/>
          <w:szCs w:val="24"/>
        </w:rPr>
        <w:t>ing</w:t>
      </w:r>
      <w:r w:rsidR="00D743CD">
        <w:rPr>
          <w:spacing w:val="-2"/>
          <w:sz w:val="24"/>
          <w:szCs w:val="24"/>
        </w:rPr>
        <w:t xml:space="preserve"> </w:t>
      </w:r>
      <w:r w:rsidR="00D743CD">
        <w:rPr>
          <w:sz w:val="24"/>
          <w:szCs w:val="24"/>
        </w:rPr>
        <w:t>made</w:t>
      </w:r>
      <w:r w:rsidR="00D743CD">
        <w:rPr>
          <w:spacing w:val="-1"/>
          <w:sz w:val="24"/>
          <w:szCs w:val="24"/>
        </w:rPr>
        <w:t xml:space="preserve"> </w:t>
      </w:r>
      <w:r w:rsidR="00D743CD">
        <w:rPr>
          <w:sz w:val="24"/>
          <w:szCs w:val="24"/>
        </w:rPr>
        <w:t>in any</w:t>
      </w:r>
      <w:r w:rsidR="00D743CD">
        <w:rPr>
          <w:spacing w:val="-8"/>
          <w:sz w:val="24"/>
          <w:szCs w:val="24"/>
        </w:rPr>
        <w:t xml:space="preserve"> </w:t>
      </w:r>
      <w:r w:rsidR="00D743CD">
        <w:rPr>
          <w:sz w:val="24"/>
          <w:szCs w:val="24"/>
        </w:rPr>
        <w:t>r</w:t>
      </w:r>
      <w:r w:rsidR="00D743CD">
        <w:rPr>
          <w:spacing w:val="-2"/>
          <w:sz w:val="24"/>
          <w:szCs w:val="24"/>
        </w:rPr>
        <w:t>e</w:t>
      </w:r>
      <w:r w:rsidR="00D743CD">
        <w:rPr>
          <w:spacing w:val="-1"/>
          <w:sz w:val="24"/>
          <w:szCs w:val="24"/>
        </w:rPr>
        <w:t>c</w:t>
      </w:r>
      <w:r w:rsidR="00D743CD">
        <w:rPr>
          <w:sz w:val="24"/>
          <w:szCs w:val="24"/>
        </w:rPr>
        <w:t>ords.</w:t>
      </w:r>
    </w:p>
    <w:p w:rsidR="00A044D9" w14:paraId="1297F67F" w14:textId="77777777">
      <w:pPr>
        <w:spacing w:before="4" w:line="280" w:lineRule="exact"/>
        <w:rPr>
          <w:sz w:val="28"/>
          <w:szCs w:val="28"/>
        </w:rPr>
      </w:pPr>
    </w:p>
    <w:p w:rsidR="00A044D9" w:rsidP="002A2C33" w14:paraId="6AD8168A" w14:textId="77777777">
      <w:pPr>
        <w:spacing w:line="246" w:lineRule="auto"/>
        <w:ind w:right="72"/>
        <w:jc w:val="both"/>
        <w:rPr>
          <w:sz w:val="24"/>
          <w:szCs w:val="24"/>
        </w:rPr>
      </w:pPr>
      <w:r>
        <w:rPr>
          <w:sz w:val="24"/>
          <w:szCs w:val="24"/>
        </w:rPr>
        <w:t>4.4.2.</w:t>
      </w:r>
      <w:r>
        <w:rPr>
          <w:sz w:val="24"/>
          <w:szCs w:val="24"/>
        </w:rPr>
        <w:tab/>
      </w:r>
      <w:r w:rsidR="00D743CD">
        <w:rPr>
          <w:spacing w:val="1"/>
          <w:sz w:val="24"/>
          <w:szCs w:val="24"/>
          <w:u w:val="single" w:color="000000"/>
        </w:rPr>
        <w:t>P</w:t>
      </w:r>
      <w:r w:rsidR="00D743CD">
        <w:rPr>
          <w:spacing w:val="-1"/>
          <w:sz w:val="24"/>
          <w:szCs w:val="24"/>
          <w:u w:val="single" w:color="000000"/>
        </w:rPr>
        <w:t>e</w:t>
      </w:r>
      <w:r w:rsidR="00D743CD">
        <w:rPr>
          <w:sz w:val="24"/>
          <w:szCs w:val="24"/>
          <w:u w:val="single" w:color="000000"/>
        </w:rPr>
        <w:t>rson</w:t>
      </w:r>
      <w:r w:rsidR="00D743CD">
        <w:rPr>
          <w:spacing w:val="-1"/>
          <w:sz w:val="24"/>
          <w:szCs w:val="24"/>
          <w:u w:val="single" w:color="000000"/>
        </w:rPr>
        <w:t>a</w:t>
      </w:r>
      <w:r w:rsidR="00D743CD">
        <w:rPr>
          <w:sz w:val="24"/>
          <w:szCs w:val="24"/>
          <w:u w:val="single" w:color="000000"/>
        </w:rPr>
        <w:t>l</w:t>
      </w:r>
      <w:r w:rsidR="00D743CD">
        <w:rPr>
          <w:spacing w:val="24"/>
          <w:sz w:val="24"/>
          <w:szCs w:val="24"/>
          <w:u w:val="single" w:color="000000"/>
        </w:rPr>
        <w:t xml:space="preserve"> </w:t>
      </w:r>
      <w:r w:rsidR="00D743CD">
        <w:rPr>
          <w:sz w:val="24"/>
          <w:szCs w:val="24"/>
          <w:u w:val="single" w:color="000000"/>
        </w:rPr>
        <w:t>Use</w:t>
      </w:r>
      <w:r w:rsidR="00D743CD">
        <w:rPr>
          <w:spacing w:val="23"/>
          <w:sz w:val="24"/>
          <w:szCs w:val="24"/>
          <w:u w:val="single" w:color="000000"/>
        </w:rPr>
        <w:t xml:space="preserve"> </w:t>
      </w:r>
      <w:r w:rsidR="00D743CD">
        <w:rPr>
          <w:sz w:val="24"/>
          <w:szCs w:val="24"/>
          <w:u w:val="single" w:color="000000"/>
        </w:rPr>
        <w:t>of</w:t>
      </w:r>
      <w:r w:rsidR="00D743CD">
        <w:rPr>
          <w:spacing w:val="25"/>
          <w:sz w:val="24"/>
          <w:szCs w:val="24"/>
          <w:u w:val="single" w:color="000000"/>
        </w:rPr>
        <w:t xml:space="preserve"> </w:t>
      </w:r>
      <w:r w:rsidR="00BB7733">
        <w:rPr>
          <w:sz w:val="24"/>
          <w:szCs w:val="24"/>
          <w:u w:val="single" w:color="000000"/>
        </w:rPr>
        <w:t>SWA</w:t>
      </w:r>
      <w:r w:rsidR="00D743CD">
        <w:rPr>
          <w:spacing w:val="25"/>
          <w:sz w:val="24"/>
          <w:szCs w:val="24"/>
          <w:u w:val="single" w:color="000000"/>
        </w:rPr>
        <w:t xml:space="preserve"> </w:t>
      </w:r>
      <w:r w:rsidR="00D743CD">
        <w:rPr>
          <w:sz w:val="24"/>
          <w:szCs w:val="24"/>
          <w:u w:val="single" w:color="000000"/>
        </w:rPr>
        <w:t>Ass</w:t>
      </w:r>
      <w:r w:rsidR="00D743CD">
        <w:rPr>
          <w:spacing w:val="-1"/>
          <w:sz w:val="24"/>
          <w:szCs w:val="24"/>
          <w:u w:val="single" w:color="000000"/>
        </w:rPr>
        <w:t>e</w:t>
      </w:r>
      <w:r w:rsidR="00D743CD">
        <w:rPr>
          <w:sz w:val="24"/>
          <w:szCs w:val="24"/>
          <w:u w:val="single" w:color="000000"/>
        </w:rPr>
        <w:t>ts.</w:t>
      </w:r>
      <w:r w:rsidR="00D743CD">
        <w:rPr>
          <w:sz w:val="24"/>
          <w:szCs w:val="24"/>
        </w:rPr>
        <w:t xml:space="preserve"> </w:t>
      </w:r>
      <w:r w:rsidR="00D743CD">
        <w:rPr>
          <w:spacing w:val="49"/>
          <w:sz w:val="24"/>
          <w:szCs w:val="24"/>
        </w:rPr>
        <w:t xml:space="preserve"> </w:t>
      </w:r>
      <w:r w:rsidR="00BB7733">
        <w:rPr>
          <w:sz w:val="24"/>
          <w:szCs w:val="24"/>
        </w:rPr>
        <w:t>SWA</w:t>
      </w:r>
      <w:r w:rsidR="00D743CD">
        <w:rPr>
          <w:spacing w:val="25"/>
          <w:sz w:val="24"/>
          <w:szCs w:val="24"/>
        </w:rPr>
        <w:t xml:space="preserve"> </w:t>
      </w:r>
      <w:r w:rsidR="00D743CD">
        <w:rPr>
          <w:sz w:val="24"/>
          <w:szCs w:val="24"/>
        </w:rPr>
        <w:t>prop</w:t>
      </w:r>
      <w:r w:rsidR="00D743CD">
        <w:rPr>
          <w:spacing w:val="-2"/>
          <w:sz w:val="24"/>
          <w:szCs w:val="24"/>
        </w:rPr>
        <w:t>e</w:t>
      </w:r>
      <w:r w:rsidR="00D743CD">
        <w:rPr>
          <w:sz w:val="24"/>
          <w:szCs w:val="24"/>
        </w:rPr>
        <w:t>rty</w:t>
      </w:r>
      <w:r w:rsidR="00D743CD">
        <w:rPr>
          <w:spacing w:val="16"/>
          <w:sz w:val="24"/>
          <w:szCs w:val="24"/>
        </w:rPr>
        <w:t xml:space="preserve"> </w:t>
      </w:r>
      <w:r w:rsidR="00D743CD">
        <w:rPr>
          <w:sz w:val="24"/>
          <w:szCs w:val="24"/>
        </w:rPr>
        <w:t>is</w:t>
      </w:r>
      <w:r w:rsidR="00D743CD">
        <w:rPr>
          <w:spacing w:val="24"/>
          <w:sz w:val="24"/>
          <w:szCs w:val="24"/>
        </w:rPr>
        <w:t xml:space="preserve"> </w:t>
      </w:r>
      <w:r w:rsidR="00D743CD">
        <w:rPr>
          <w:sz w:val="24"/>
          <w:szCs w:val="24"/>
        </w:rPr>
        <w:t>made</w:t>
      </w:r>
      <w:r w:rsidR="00D743CD">
        <w:rPr>
          <w:spacing w:val="23"/>
          <w:sz w:val="24"/>
          <w:szCs w:val="24"/>
        </w:rPr>
        <w:t xml:space="preserve"> </w:t>
      </w:r>
      <w:r w:rsidR="00D743CD">
        <w:rPr>
          <w:spacing w:val="-1"/>
          <w:sz w:val="24"/>
          <w:szCs w:val="24"/>
        </w:rPr>
        <w:t>a</w:t>
      </w:r>
      <w:r w:rsidR="00D743CD">
        <w:rPr>
          <w:sz w:val="24"/>
          <w:szCs w:val="24"/>
        </w:rPr>
        <w:t>v</w:t>
      </w:r>
      <w:r w:rsidR="00D743CD">
        <w:rPr>
          <w:spacing w:val="-1"/>
          <w:sz w:val="24"/>
          <w:szCs w:val="24"/>
        </w:rPr>
        <w:t>a</w:t>
      </w:r>
      <w:r w:rsidR="00D743CD">
        <w:rPr>
          <w:sz w:val="24"/>
          <w:szCs w:val="24"/>
        </w:rPr>
        <w:t>i</w:t>
      </w:r>
      <w:r w:rsidR="00D743CD">
        <w:rPr>
          <w:spacing w:val="1"/>
          <w:sz w:val="24"/>
          <w:szCs w:val="24"/>
        </w:rPr>
        <w:t>l</w:t>
      </w:r>
      <w:r w:rsidR="00D743CD">
        <w:rPr>
          <w:spacing w:val="-1"/>
          <w:sz w:val="24"/>
          <w:szCs w:val="24"/>
        </w:rPr>
        <w:t>a</w:t>
      </w:r>
      <w:r w:rsidR="00D743CD">
        <w:rPr>
          <w:sz w:val="24"/>
          <w:szCs w:val="24"/>
        </w:rPr>
        <w:t>ble</w:t>
      </w:r>
      <w:r w:rsidR="00D743CD">
        <w:rPr>
          <w:spacing w:val="23"/>
          <w:sz w:val="24"/>
          <w:szCs w:val="24"/>
        </w:rPr>
        <w:t xml:space="preserve"> </w:t>
      </w:r>
      <w:r w:rsidR="00D743CD">
        <w:rPr>
          <w:sz w:val="24"/>
          <w:szCs w:val="24"/>
        </w:rPr>
        <w:t>to</w:t>
      </w:r>
      <w:r w:rsidR="00D743CD">
        <w:rPr>
          <w:spacing w:val="24"/>
          <w:sz w:val="24"/>
          <w:szCs w:val="24"/>
        </w:rPr>
        <w:t xml:space="preserve"> </w:t>
      </w:r>
      <w:r w:rsidR="00D743CD">
        <w:rPr>
          <w:spacing w:val="-1"/>
          <w:sz w:val="24"/>
          <w:szCs w:val="24"/>
        </w:rPr>
        <w:t>e</w:t>
      </w:r>
      <w:r w:rsidR="00D743CD">
        <w:rPr>
          <w:sz w:val="24"/>
          <w:szCs w:val="24"/>
        </w:rPr>
        <w:t>mp</w:t>
      </w:r>
      <w:r w:rsidR="00D743CD">
        <w:rPr>
          <w:spacing w:val="1"/>
          <w:sz w:val="24"/>
          <w:szCs w:val="24"/>
        </w:rPr>
        <w:t>l</w:t>
      </w:r>
      <w:r w:rsidR="00D743CD">
        <w:rPr>
          <w:sz w:val="24"/>
          <w:szCs w:val="24"/>
        </w:rPr>
        <w:t>o</w:t>
      </w:r>
      <w:r w:rsidR="00D743CD">
        <w:rPr>
          <w:spacing w:val="-7"/>
          <w:sz w:val="24"/>
          <w:szCs w:val="24"/>
        </w:rPr>
        <w:t>y</w:t>
      </w:r>
      <w:r w:rsidR="00D743CD">
        <w:rPr>
          <w:spacing w:val="-1"/>
          <w:sz w:val="24"/>
          <w:szCs w:val="24"/>
        </w:rPr>
        <w:t>ee</w:t>
      </w:r>
      <w:r w:rsidR="00D743CD">
        <w:rPr>
          <w:sz w:val="24"/>
          <w:szCs w:val="24"/>
        </w:rPr>
        <w:t>s</w:t>
      </w:r>
      <w:r w:rsidR="00D743CD">
        <w:rPr>
          <w:spacing w:val="24"/>
          <w:sz w:val="24"/>
          <w:szCs w:val="24"/>
        </w:rPr>
        <w:t xml:space="preserve"> </w:t>
      </w:r>
      <w:r w:rsidR="00D743CD">
        <w:rPr>
          <w:sz w:val="24"/>
          <w:szCs w:val="24"/>
        </w:rPr>
        <w:t>only for</w:t>
      </w:r>
      <w:r w:rsidR="00D743CD">
        <w:rPr>
          <w:spacing w:val="44"/>
          <w:sz w:val="24"/>
          <w:szCs w:val="24"/>
        </w:rPr>
        <w:t xml:space="preserve"> </w:t>
      </w:r>
      <w:r w:rsidR="00D743CD">
        <w:rPr>
          <w:spacing w:val="-1"/>
          <w:sz w:val="24"/>
          <w:szCs w:val="24"/>
        </w:rPr>
        <w:t>a</w:t>
      </w:r>
      <w:r w:rsidR="00D743CD">
        <w:rPr>
          <w:sz w:val="24"/>
          <w:szCs w:val="24"/>
        </w:rPr>
        <w:t>uthori</w:t>
      </w:r>
      <w:r w:rsidR="00D743CD">
        <w:rPr>
          <w:spacing w:val="1"/>
          <w:sz w:val="24"/>
          <w:szCs w:val="24"/>
        </w:rPr>
        <w:t>z</w:t>
      </w:r>
      <w:r w:rsidR="00D743CD">
        <w:rPr>
          <w:spacing w:val="-1"/>
          <w:sz w:val="24"/>
          <w:szCs w:val="24"/>
        </w:rPr>
        <w:t>e</w:t>
      </w:r>
      <w:r w:rsidR="00D743CD">
        <w:rPr>
          <w:sz w:val="24"/>
          <w:szCs w:val="24"/>
        </w:rPr>
        <w:t>d</w:t>
      </w:r>
      <w:r w:rsidR="00D743CD">
        <w:rPr>
          <w:spacing w:val="46"/>
          <w:sz w:val="24"/>
          <w:szCs w:val="24"/>
        </w:rPr>
        <w:t xml:space="preserve"> </w:t>
      </w:r>
      <w:r w:rsidR="00BB7733">
        <w:rPr>
          <w:sz w:val="24"/>
          <w:szCs w:val="24"/>
        </w:rPr>
        <w:t>SWA</w:t>
      </w:r>
      <w:r w:rsidR="00D743CD">
        <w:rPr>
          <w:spacing w:val="45"/>
          <w:sz w:val="24"/>
          <w:szCs w:val="24"/>
        </w:rPr>
        <w:t xml:space="preserve"> </w:t>
      </w:r>
      <w:r w:rsidR="00D743CD">
        <w:rPr>
          <w:sz w:val="24"/>
          <w:szCs w:val="24"/>
        </w:rPr>
        <w:t>busin</w:t>
      </w:r>
      <w:r w:rsidR="00D743CD">
        <w:rPr>
          <w:spacing w:val="-1"/>
          <w:sz w:val="24"/>
          <w:szCs w:val="24"/>
        </w:rPr>
        <w:t>e</w:t>
      </w:r>
      <w:r w:rsidR="00D743CD">
        <w:rPr>
          <w:sz w:val="24"/>
          <w:szCs w:val="24"/>
        </w:rPr>
        <w:t>ss</w:t>
      </w:r>
      <w:r w:rsidR="00D743CD">
        <w:rPr>
          <w:spacing w:val="43"/>
          <w:sz w:val="24"/>
          <w:szCs w:val="24"/>
        </w:rPr>
        <w:t xml:space="preserve"> </w:t>
      </w:r>
      <w:r w:rsidR="00D743CD">
        <w:rPr>
          <w:sz w:val="24"/>
          <w:szCs w:val="24"/>
        </w:rPr>
        <w:t>purp</w:t>
      </w:r>
      <w:r w:rsidR="00D743CD">
        <w:rPr>
          <w:spacing w:val="-1"/>
          <w:sz w:val="24"/>
          <w:szCs w:val="24"/>
        </w:rPr>
        <w:t>o</w:t>
      </w:r>
      <w:r w:rsidR="00D743CD">
        <w:rPr>
          <w:sz w:val="24"/>
          <w:szCs w:val="24"/>
        </w:rPr>
        <w:t>s</w:t>
      </w:r>
      <w:r w:rsidR="00D743CD">
        <w:rPr>
          <w:spacing w:val="-1"/>
          <w:sz w:val="24"/>
          <w:szCs w:val="24"/>
        </w:rPr>
        <w:t>e</w:t>
      </w:r>
      <w:r w:rsidR="00D743CD">
        <w:rPr>
          <w:sz w:val="24"/>
          <w:szCs w:val="24"/>
        </w:rPr>
        <w:t>s</w:t>
      </w:r>
      <w:r w:rsidR="00D743CD">
        <w:rPr>
          <w:spacing w:val="43"/>
          <w:sz w:val="24"/>
          <w:szCs w:val="24"/>
        </w:rPr>
        <w:t xml:space="preserve"> </w:t>
      </w:r>
      <w:r w:rsidR="00D743CD">
        <w:rPr>
          <w:spacing w:val="-1"/>
          <w:sz w:val="24"/>
          <w:szCs w:val="24"/>
        </w:rPr>
        <w:t>a</w:t>
      </w:r>
      <w:r w:rsidR="00D743CD">
        <w:rPr>
          <w:sz w:val="24"/>
          <w:szCs w:val="24"/>
        </w:rPr>
        <w:t>nd</w:t>
      </w:r>
      <w:r w:rsidR="00D743CD">
        <w:rPr>
          <w:spacing w:val="43"/>
          <w:sz w:val="24"/>
          <w:szCs w:val="24"/>
        </w:rPr>
        <w:t xml:space="preserve"> </w:t>
      </w:r>
      <w:r w:rsidR="00D743CD">
        <w:rPr>
          <w:sz w:val="24"/>
          <w:szCs w:val="24"/>
        </w:rPr>
        <w:t>should</w:t>
      </w:r>
      <w:r w:rsidR="00D743CD">
        <w:rPr>
          <w:spacing w:val="43"/>
          <w:sz w:val="24"/>
          <w:szCs w:val="24"/>
        </w:rPr>
        <w:t xml:space="preserve"> </w:t>
      </w:r>
      <w:r w:rsidR="00D743CD">
        <w:rPr>
          <w:sz w:val="24"/>
          <w:szCs w:val="24"/>
        </w:rPr>
        <w:t>not</w:t>
      </w:r>
      <w:r w:rsidR="00D743CD">
        <w:rPr>
          <w:spacing w:val="43"/>
          <w:sz w:val="24"/>
          <w:szCs w:val="24"/>
        </w:rPr>
        <w:t xml:space="preserve"> </w:t>
      </w:r>
      <w:r w:rsidR="00D743CD">
        <w:rPr>
          <w:sz w:val="24"/>
          <w:szCs w:val="24"/>
        </w:rPr>
        <w:t>be</w:t>
      </w:r>
      <w:r w:rsidR="00D743CD">
        <w:rPr>
          <w:spacing w:val="42"/>
          <w:sz w:val="24"/>
          <w:szCs w:val="24"/>
        </w:rPr>
        <w:t xml:space="preserve"> </w:t>
      </w:r>
      <w:r w:rsidR="00D743CD">
        <w:rPr>
          <w:sz w:val="24"/>
          <w:szCs w:val="24"/>
        </w:rPr>
        <w:t>us</w:t>
      </w:r>
      <w:r w:rsidR="00D743CD">
        <w:rPr>
          <w:spacing w:val="-1"/>
          <w:sz w:val="24"/>
          <w:szCs w:val="24"/>
        </w:rPr>
        <w:t>e</w:t>
      </w:r>
      <w:r w:rsidR="00D743CD">
        <w:rPr>
          <w:sz w:val="24"/>
          <w:szCs w:val="24"/>
        </w:rPr>
        <w:t>d</w:t>
      </w:r>
      <w:r w:rsidR="00D743CD">
        <w:rPr>
          <w:spacing w:val="43"/>
          <w:sz w:val="24"/>
          <w:szCs w:val="24"/>
        </w:rPr>
        <w:t xml:space="preserve"> </w:t>
      </w:r>
      <w:r w:rsidR="00D743CD">
        <w:rPr>
          <w:sz w:val="24"/>
          <w:szCs w:val="24"/>
        </w:rPr>
        <w:t>for</w:t>
      </w:r>
      <w:r w:rsidR="00D743CD">
        <w:rPr>
          <w:spacing w:val="42"/>
          <w:sz w:val="24"/>
          <w:szCs w:val="24"/>
        </w:rPr>
        <w:t xml:space="preserve"> </w:t>
      </w:r>
      <w:r w:rsidR="00D743CD">
        <w:rPr>
          <w:sz w:val="24"/>
          <w:szCs w:val="24"/>
        </w:rPr>
        <w:t>p</w:t>
      </w:r>
      <w:r w:rsidR="00D743CD">
        <w:rPr>
          <w:spacing w:val="-1"/>
          <w:sz w:val="24"/>
          <w:szCs w:val="24"/>
        </w:rPr>
        <w:t>e</w:t>
      </w:r>
      <w:r w:rsidR="00D743CD">
        <w:rPr>
          <w:sz w:val="24"/>
          <w:szCs w:val="24"/>
        </w:rPr>
        <w:t>rson</w:t>
      </w:r>
      <w:r w:rsidR="00D743CD">
        <w:rPr>
          <w:spacing w:val="-1"/>
          <w:sz w:val="24"/>
          <w:szCs w:val="24"/>
        </w:rPr>
        <w:t>a</w:t>
      </w:r>
      <w:r w:rsidR="00D743CD">
        <w:rPr>
          <w:sz w:val="24"/>
          <w:szCs w:val="24"/>
        </w:rPr>
        <w:t>l</w:t>
      </w:r>
      <w:r w:rsidR="00D743CD">
        <w:rPr>
          <w:spacing w:val="43"/>
          <w:sz w:val="24"/>
          <w:szCs w:val="24"/>
        </w:rPr>
        <w:t xml:space="preserve"> </w:t>
      </w:r>
      <w:r w:rsidR="00D743CD">
        <w:rPr>
          <w:sz w:val="24"/>
          <w:szCs w:val="24"/>
        </w:rPr>
        <w:t>r</w:t>
      </w:r>
      <w:r w:rsidR="00D743CD">
        <w:rPr>
          <w:spacing w:val="-2"/>
          <w:sz w:val="24"/>
          <w:szCs w:val="24"/>
        </w:rPr>
        <w:t>e</w:t>
      </w:r>
      <w:r w:rsidR="00D743CD">
        <w:rPr>
          <w:spacing w:val="-1"/>
          <w:sz w:val="24"/>
          <w:szCs w:val="24"/>
        </w:rPr>
        <w:t>a</w:t>
      </w:r>
      <w:r w:rsidR="00D743CD">
        <w:rPr>
          <w:sz w:val="24"/>
          <w:szCs w:val="24"/>
        </w:rPr>
        <w:t xml:space="preserve">sons. This </w:t>
      </w:r>
      <w:r w:rsidR="00D743CD">
        <w:rPr>
          <w:spacing w:val="-1"/>
          <w:sz w:val="24"/>
          <w:szCs w:val="24"/>
        </w:rPr>
        <w:t>a</w:t>
      </w:r>
      <w:r w:rsidR="00D743CD">
        <w:rPr>
          <w:sz w:val="24"/>
          <w:szCs w:val="24"/>
        </w:rPr>
        <w:t>ppl</w:t>
      </w:r>
      <w:r w:rsidR="00D743CD">
        <w:rPr>
          <w:spacing w:val="1"/>
          <w:sz w:val="24"/>
          <w:szCs w:val="24"/>
        </w:rPr>
        <w:t>i</w:t>
      </w:r>
      <w:r w:rsidR="00D743CD">
        <w:rPr>
          <w:spacing w:val="-1"/>
          <w:sz w:val="24"/>
          <w:szCs w:val="24"/>
        </w:rPr>
        <w:t>e</w:t>
      </w:r>
      <w:r w:rsidR="00D743CD">
        <w:rPr>
          <w:sz w:val="24"/>
          <w:szCs w:val="24"/>
        </w:rPr>
        <w:t>s to ph</w:t>
      </w:r>
      <w:r w:rsidR="00D743CD">
        <w:rPr>
          <w:spacing w:val="-7"/>
          <w:sz w:val="24"/>
          <w:szCs w:val="24"/>
        </w:rPr>
        <w:t>y</w:t>
      </w:r>
      <w:r w:rsidR="00D743CD">
        <w:rPr>
          <w:sz w:val="24"/>
          <w:szCs w:val="24"/>
        </w:rPr>
        <w:t>sic</w:t>
      </w:r>
      <w:r w:rsidR="00D743CD">
        <w:rPr>
          <w:spacing w:val="-1"/>
          <w:sz w:val="24"/>
          <w:szCs w:val="24"/>
        </w:rPr>
        <w:t>a</w:t>
      </w:r>
      <w:r w:rsidR="00D743CD">
        <w:rPr>
          <w:sz w:val="24"/>
          <w:szCs w:val="24"/>
        </w:rPr>
        <w:t xml:space="preserve">l </w:t>
      </w:r>
      <w:r w:rsidR="00D743CD">
        <w:rPr>
          <w:spacing w:val="-1"/>
          <w:sz w:val="24"/>
          <w:szCs w:val="24"/>
        </w:rPr>
        <w:t>a</w:t>
      </w:r>
      <w:r w:rsidR="00D743CD">
        <w:rPr>
          <w:sz w:val="24"/>
          <w:szCs w:val="24"/>
        </w:rPr>
        <w:t>sset</w:t>
      </w:r>
      <w:r w:rsidR="00D743CD">
        <w:rPr>
          <w:spacing w:val="2"/>
          <w:sz w:val="24"/>
          <w:szCs w:val="24"/>
        </w:rPr>
        <w:t>s</w:t>
      </w:r>
      <w:r w:rsidR="00D743CD">
        <w:rPr>
          <w:sz w:val="24"/>
          <w:szCs w:val="24"/>
        </w:rPr>
        <w:t>,</w:t>
      </w:r>
      <w:r w:rsidR="00D743CD">
        <w:rPr>
          <w:spacing w:val="4"/>
          <w:sz w:val="24"/>
          <w:szCs w:val="24"/>
        </w:rPr>
        <w:t xml:space="preserve"> </w:t>
      </w:r>
      <w:r w:rsidR="00D743CD">
        <w:rPr>
          <w:sz w:val="24"/>
          <w:szCs w:val="24"/>
        </w:rPr>
        <w:t>su</w:t>
      </w:r>
      <w:r w:rsidR="00D743CD">
        <w:rPr>
          <w:spacing w:val="-1"/>
          <w:sz w:val="24"/>
          <w:szCs w:val="24"/>
        </w:rPr>
        <w:t>c</w:t>
      </w:r>
      <w:r w:rsidR="00D743CD">
        <w:rPr>
          <w:sz w:val="24"/>
          <w:szCs w:val="24"/>
        </w:rPr>
        <w:t xml:space="preserve">h </w:t>
      </w:r>
      <w:r w:rsidR="00D743CD">
        <w:rPr>
          <w:spacing w:val="-1"/>
          <w:sz w:val="24"/>
          <w:szCs w:val="24"/>
        </w:rPr>
        <w:t>a</w:t>
      </w:r>
      <w:r w:rsidR="00D743CD">
        <w:rPr>
          <w:sz w:val="24"/>
          <w:szCs w:val="24"/>
        </w:rPr>
        <w:t>s of</w:t>
      </w:r>
      <w:r w:rsidR="00D743CD">
        <w:rPr>
          <w:spacing w:val="-1"/>
          <w:sz w:val="24"/>
          <w:szCs w:val="24"/>
        </w:rPr>
        <w:t>f</w:t>
      </w:r>
      <w:r w:rsidR="00D743CD">
        <w:rPr>
          <w:sz w:val="24"/>
          <w:szCs w:val="24"/>
        </w:rPr>
        <w:t xml:space="preserve">ice </w:t>
      </w:r>
      <w:r w:rsidR="00D743CD">
        <w:rPr>
          <w:spacing w:val="-1"/>
          <w:sz w:val="24"/>
          <w:szCs w:val="24"/>
        </w:rPr>
        <w:t>e</w:t>
      </w:r>
      <w:r w:rsidR="00D743CD">
        <w:rPr>
          <w:sz w:val="24"/>
          <w:szCs w:val="24"/>
        </w:rPr>
        <w:t>quip</w:t>
      </w:r>
      <w:r w:rsidR="00D743CD">
        <w:rPr>
          <w:spacing w:val="1"/>
          <w:sz w:val="24"/>
          <w:szCs w:val="24"/>
        </w:rPr>
        <w:t>m</w:t>
      </w:r>
      <w:r w:rsidR="00D743CD">
        <w:rPr>
          <w:spacing w:val="-1"/>
          <w:sz w:val="24"/>
          <w:szCs w:val="24"/>
        </w:rPr>
        <w:t>e</w:t>
      </w:r>
      <w:r w:rsidR="00D743CD">
        <w:rPr>
          <w:sz w:val="24"/>
          <w:szCs w:val="24"/>
        </w:rPr>
        <w:t>nt,</w:t>
      </w:r>
      <w:r w:rsidR="00D743CD">
        <w:rPr>
          <w:spacing w:val="2"/>
          <w:sz w:val="24"/>
          <w:szCs w:val="24"/>
        </w:rPr>
        <w:t xml:space="preserve"> </w:t>
      </w:r>
      <w:r w:rsidR="00D743CD">
        <w:rPr>
          <w:spacing w:val="-1"/>
          <w:sz w:val="24"/>
          <w:szCs w:val="24"/>
        </w:rPr>
        <w:t>c</w:t>
      </w:r>
      <w:r w:rsidR="00D743CD">
        <w:rPr>
          <w:sz w:val="24"/>
          <w:szCs w:val="24"/>
        </w:rPr>
        <w:t>ompu</w:t>
      </w:r>
      <w:r w:rsidR="00D743CD">
        <w:rPr>
          <w:spacing w:val="1"/>
          <w:sz w:val="24"/>
          <w:szCs w:val="24"/>
        </w:rPr>
        <w:t>t</w:t>
      </w:r>
      <w:r w:rsidR="00D743CD">
        <w:rPr>
          <w:spacing w:val="-1"/>
          <w:sz w:val="24"/>
          <w:szCs w:val="24"/>
        </w:rPr>
        <w:t>e</w:t>
      </w:r>
      <w:r w:rsidR="00D743CD">
        <w:rPr>
          <w:sz w:val="24"/>
          <w:szCs w:val="24"/>
        </w:rPr>
        <w:t>rs,</w:t>
      </w:r>
      <w:r w:rsidR="00D743CD">
        <w:rPr>
          <w:spacing w:val="1"/>
          <w:sz w:val="24"/>
          <w:szCs w:val="24"/>
        </w:rPr>
        <w:t xml:space="preserve"> </w:t>
      </w:r>
      <w:r w:rsidR="00D743CD">
        <w:rPr>
          <w:sz w:val="24"/>
          <w:szCs w:val="24"/>
        </w:rPr>
        <w:t>softw</w:t>
      </w:r>
      <w:r w:rsidR="00D743CD">
        <w:rPr>
          <w:spacing w:val="-1"/>
          <w:sz w:val="24"/>
          <w:szCs w:val="24"/>
        </w:rPr>
        <w:t>a</w:t>
      </w:r>
      <w:r w:rsidR="00E711D6">
        <w:rPr>
          <w:sz w:val="24"/>
          <w:szCs w:val="24"/>
        </w:rPr>
        <w:t xml:space="preserve">re </w:t>
      </w:r>
      <w:r w:rsidR="00D743CD">
        <w:rPr>
          <w:spacing w:val="-1"/>
          <w:sz w:val="24"/>
          <w:szCs w:val="24"/>
        </w:rPr>
        <w:t>a</w:t>
      </w:r>
      <w:r w:rsidR="00D743CD">
        <w:rPr>
          <w:sz w:val="24"/>
          <w:szCs w:val="24"/>
        </w:rPr>
        <w:t>nd supplies</w:t>
      </w:r>
      <w:r w:rsidR="00D743CD">
        <w:rPr>
          <w:spacing w:val="7"/>
          <w:sz w:val="24"/>
          <w:szCs w:val="24"/>
        </w:rPr>
        <w:t xml:space="preserve"> </w:t>
      </w:r>
      <w:r w:rsidR="00D743CD">
        <w:rPr>
          <w:sz w:val="24"/>
          <w:szCs w:val="24"/>
        </w:rPr>
        <w:t>or</w:t>
      </w:r>
      <w:r w:rsidR="00D743CD">
        <w:rPr>
          <w:spacing w:val="4"/>
          <w:sz w:val="24"/>
          <w:szCs w:val="24"/>
        </w:rPr>
        <w:t xml:space="preserve"> </w:t>
      </w:r>
      <w:r w:rsidR="00D743CD">
        <w:rPr>
          <w:sz w:val="24"/>
          <w:szCs w:val="24"/>
        </w:rPr>
        <w:t>medi</w:t>
      </w:r>
      <w:r w:rsidR="00D743CD">
        <w:rPr>
          <w:spacing w:val="-1"/>
          <w:sz w:val="24"/>
          <w:szCs w:val="24"/>
        </w:rPr>
        <w:t>ca</w:t>
      </w:r>
      <w:r w:rsidR="00D743CD">
        <w:rPr>
          <w:sz w:val="24"/>
          <w:szCs w:val="24"/>
        </w:rPr>
        <w:t>l</w:t>
      </w:r>
      <w:r w:rsidR="00D743CD">
        <w:rPr>
          <w:spacing w:val="5"/>
          <w:sz w:val="24"/>
          <w:szCs w:val="24"/>
        </w:rPr>
        <w:t xml:space="preserve"> </w:t>
      </w:r>
      <w:r w:rsidR="00D743CD">
        <w:rPr>
          <w:sz w:val="24"/>
          <w:szCs w:val="24"/>
        </w:rPr>
        <w:t>supplies,</w:t>
      </w:r>
      <w:r w:rsidR="00D743CD">
        <w:rPr>
          <w:spacing w:val="4"/>
          <w:sz w:val="24"/>
          <w:szCs w:val="24"/>
        </w:rPr>
        <w:t xml:space="preserve"> </w:t>
      </w:r>
      <w:r w:rsidR="00D743CD">
        <w:rPr>
          <w:spacing w:val="-1"/>
          <w:sz w:val="24"/>
          <w:szCs w:val="24"/>
        </w:rPr>
        <w:t>a</w:t>
      </w:r>
      <w:r w:rsidR="00D743CD">
        <w:rPr>
          <w:sz w:val="24"/>
          <w:szCs w:val="24"/>
        </w:rPr>
        <w:t>s</w:t>
      </w:r>
      <w:r w:rsidR="00D743CD">
        <w:rPr>
          <w:spacing w:val="5"/>
          <w:sz w:val="24"/>
          <w:szCs w:val="24"/>
        </w:rPr>
        <w:t xml:space="preserve"> </w:t>
      </w:r>
      <w:r w:rsidR="00D743CD">
        <w:rPr>
          <w:sz w:val="24"/>
          <w:szCs w:val="24"/>
        </w:rPr>
        <w:t>w</w:t>
      </w:r>
      <w:r w:rsidR="00D743CD">
        <w:rPr>
          <w:spacing w:val="-1"/>
          <w:sz w:val="24"/>
          <w:szCs w:val="24"/>
        </w:rPr>
        <w:t>e</w:t>
      </w:r>
      <w:r w:rsidR="00D743CD">
        <w:rPr>
          <w:sz w:val="24"/>
          <w:szCs w:val="24"/>
        </w:rPr>
        <w:t>ll</w:t>
      </w:r>
      <w:r w:rsidR="00D743CD">
        <w:rPr>
          <w:spacing w:val="5"/>
          <w:sz w:val="24"/>
          <w:szCs w:val="24"/>
        </w:rPr>
        <w:t xml:space="preserve"> </w:t>
      </w:r>
      <w:r w:rsidR="00D743CD">
        <w:rPr>
          <w:spacing w:val="-1"/>
          <w:sz w:val="24"/>
          <w:szCs w:val="24"/>
        </w:rPr>
        <w:t>a</w:t>
      </w:r>
      <w:r w:rsidR="00D743CD">
        <w:rPr>
          <w:sz w:val="24"/>
          <w:szCs w:val="24"/>
        </w:rPr>
        <w:t>s</w:t>
      </w:r>
      <w:r w:rsidR="00D743CD">
        <w:rPr>
          <w:spacing w:val="5"/>
          <w:sz w:val="24"/>
          <w:szCs w:val="24"/>
        </w:rPr>
        <w:t xml:space="preserve"> </w:t>
      </w:r>
      <w:r w:rsidR="00D743CD">
        <w:rPr>
          <w:sz w:val="24"/>
          <w:szCs w:val="24"/>
        </w:rPr>
        <w:t>other</w:t>
      </w:r>
      <w:r w:rsidR="00D743CD">
        <w:rPr>
          <w:spacing w:val="3"/>
          <w:sz w:val="24"/>
          <w:szCs w:val="24"/>
        </w:rPr>
        <w:t xml:space="preserve"> </w:t>
      </w:r>
      <w:r w:rsidR="00D743CD">
        <w:rPr>
          <w:sz w:val="24"/>
          <w:szCs w:val="24"/>
        </w:rPr>
        <w:t>t</w:t>
      </w:r>
      <w:r w:rsidR="00D743CD">
        <w:rPr>
          <w:spacing w:val="-7"/>
          <w:sz w:val="24"/>
          <w:szCs w:val="24"/>
        </w:rPr>
        <w:t>y</w:t>
      </w:r>
      <w:r w:rsidR="00D743CD">
        <w:rPr>
          <w:sz w:val="24"/>
          <w:szCs w:val="24"/>
        </w:rPr>
        <w:t>p</w:t>
      </w:r>
      <w:r w:rsidR="00D743CD">
        <w:rPr>
          <w:spacing w:val="-1"/>
          <w:sz w:val="24"/>
          <w:szCs w:val="24"/>
        </w:rPr>
        <w:t>e</w:t>
      </w:r>
      <w:r w:rsidR="00D743CD">
        <w:rPr>
          <w:sz w:val="24"/>
          <w:szCs w:val="24"/>
        </w:rPr>
        <w:t>s</w:t>
      </w:r>
      <w:r w:rsidR="00D743CD">
        <w:rPr>
          <w:spacing w:val="5"/>
          <w:sz w:val="24"/>
          <w:szCs w:val="24"/>
        </w:rPr>
        <w:t xml:space="preserve"> </w:t>
      </w:r>
      <w:r w:rsidR="00D743CD">
        <w:rPr>
          <w:sz w:val="24"/>
          <w:szCs w:val="24"/>
        </w:rPr>
        <w:t>of</w:t>
      </w:r>
      <w:r w:rsidR="00D743CD">
        <w:rPr>
          <w:spacing w:val="4"/>
          <w:sz w:val="24"/>
          <w:szCs w:val="24"/>
        </w:rPr>
        <w:t xml:space="preserve"> </w:t>
      </w:r>
      <w:r w:rsidR="00D743CD">
        <w:rPr>
          <w:sz w:val="24"/>
          <w:szCs w:val="24"/>
        </w:rPr>
        <w:t>p</w:t>
      </w:r>
      <w:r w:rsidR="00D743CD">
        <w:rPr>
          <w:spacing w:val="3"/>
          <w:sz w:val="24"/>
          <w:szCs w:val="24"/>
        </w:rPr>
        <w:t>r</w:t>
      </w:r>
      <w:r w:rsidR="00D743CD">
        <w:rPr>
          <w:sz w:val="24"/>
          <w:szCs w:val="24"/>
        </w:rPr>
        <w:t>op</w:t>
      </w:r>
      <w:r w:rsidR="00D743CD">
        <w:rPr>
          <w:spacing w:val="-1"/>
          <w:sz w:val="24"/>
          <w:szCs w:val="24"/>
        </w:rPr>
        <w:t>e</w:t>
      </w:r>
      <w:r w:rsidR="00D743CD">
        <w:rPr>
          <w:sz w:val="24"/>
          <w:szCs w:val="24"/>
        </w:rPr>
        <w:t>rt</w:t>
      </w:r>
      <w:r w:rsidR="00D743CD">
        <w:rPr>
          <w:spacing w:val="-7"/>
          <w:sz w:val="24"/>
          <w:szCs w:val="24"/>
        </w:rPr>
        <w:t>y</w:t>
      </w:r>
      <w:r w:rsidR="00D743CD">
        <w:rPr>
          <w:sz w:val="24"/>
          <w:szCs w:val="24"/>
        </w:rPr>
        <w:t>,</w:t>
      </w:r>
      <w:r w:rsidR="00D743CD">
        <w:rPr>
          <w:spacing w:val="5"/>
          <w:sz w:val="24"/>
          <w:szCs w:val="24"/>
        </w:rPr>
        <w:t xml:space="preserve"> </w:t>
      </w:r>
      <w:r w:rsidR="00D743CD">
        <w:rPr>
          <w:sz w:val="24"/>
          <w:szCs w:val="24"/>
        </w:rPr>
        <w:t>su</w:t>
      </w:r>
      <w:r w:rsidR="00D743CD">
        <w:rPr>
          <w:spacing w:val="-1"/>
          <w:sz w:val="24"/>
          <w:szCs w:val="24"/>
        </w:rPr>
        <w:t>c</w:t>
      </w:r>
      <w:r w:rsidR="00D743CD">
        <w:rPr>
          <w:sz w:val="24"/>
          <w:szCs w:val="24"/>
        </w:rPr>
        <w:t>h</w:t>
      </w:r>
      <w:r w:rsidR="00D743CD">
        <w:rPr>
          <w:spacing w:val="5"/>
          <w:sz w:val="24"/>
          <w:szCs w:val="24"/>
        </w:rPr>
        <w:t xml:space="preserve"> </w:t>
      </w:r>
      <w:r w:rsidR="00D743CD">
        <w:rPr>
          <w:spacing w:val="-1"/>
          <w:sz w:val="24"/>
          <w:szCs w:val="24"/>
        </w:rPr>
        <w:t>a</w:t>
      </w:r>
      <w:r w:rsidR="00D743CD">
        <w:rPr>
          <w:sz w:val="24"/>
          <w:szCs w:val="24"/>
        </w:rPr>
        <w:t>s</w:t>
      </w:r>
      <w:r w:rsidR="00D743CD">
        <w:rPr>
          <w:spacing w:val="5"/>
          <w:sz w:val="24"/>
          <w:szCs w:val="24"/>
        </w:rPr>
        <w:t xml:space="preserve"> </w:t>
      </w:r>
      <w:r w:rsidR="00D743CD">
        <w:rPr>
          <w:spacing w:val="-1"/>
          <w:sz w:val="24"/>
          <w:szCs w:val="24"/>
        </w:rPr>
        <w:t>c</w:t>
      </w:r>
      <w:r w:rsidR="00D743CD">
        <w:rPr>
          <w:sz w:val="24"/>
          <w:szCs w:val="24"/>
        </w:rPr>
        <w:t>ompany</w:t>
      </w:r>
      <w:r w:rsidR="00D743CD">
        <w:rPr>
          <w:spacing w:val="-3"/>
          <w:sz w:val="24"/>
          <w:szCs w:val="24"/>
        </w:rPr>
        <w:t xml:space="preserve"> </w:t>
      </w:r>
      <w:r w:rsidR="00D743CD">
        <w:rPr>
          <w:sz w:val="24"/>
          <w:szCs w:val="24"/>
        </w:rPr>
        <w:t>r</w:t>
      </w:r>
      <w:r w:rsidR="00D743CD">
        <w:rPr>
          <w:spacing w:val="-2"/>
          <w:sz w:val="24"/>
          <w:szCs w:val="24"/>
        </w:rPr>
        <w:t>e</w:t>
      </w:r>
      <w:r w:rsidR="00D743CD">
        <w:rPr>
          <w:spacing w:val="-1"/>
          <w:sz w:val="24"/>
          <w:szCs w:val="24"/>
        </w:rPr>
        <w:t>c</w:t>
      </w:r>
      <w:r w:rsidR="00D743CD">
        <w:rPr>
          <w:sz w:val="24"/>
          <w:szCs w:val="24"/>
        </w:rPr>
        <w:t>ords, p</w:t>
      </w:r>
      <w:r w:rsidR="00D743CD">
        <w:rPr>
          <w:spacing w:val="-1"/>
          <w:sz w:val="24"/>
          <w:szCs w:val="24"/>
        </w:rPr>
        <w:t>a</w:t>
      </w:r>
      <w:r w:rsidR="00D743CD">
        <w:rPr>
          <w:sz w:val="24"/>
          <w:szCs w:val="24"/>
        </w:rPr>
        <w:t>t</w:t>
      </w:r>
      <w:r w:rsidR="00D743CD">
        <w:rPr>
          <w:spacing w:val="1"/>
          <w:sz w:val="24"/>
          <w:szCs w:val="24"/>
        </w:rPr>
        <w:t>i</w:t>
      </w:r>
      <w:r w:rsidR="00D743CD">
        <w:rPr>
          <w:spacing w:val="-1"/>
          <w:sz w:val="24"/>
          <w:szCs w:val="24"/>
        </w:rPr>
        <w:t>e</w:t>
      </w:r>
      <w:r w:rsidR="00D743CD">
        <w:rPr>
          <w:sz w:val="24"/>
          <w:szCs w:val="24"/>
        </w:rPr>
        <w:t>nt</w:t>
      </w:r>
      <w:r w:rsidR="00D743CD">
        <w:rPr>
          <w:spacing w:val="8"/>
          <w:sz w:val="24"/>
          <w:szCs w:val="24"/>
        </w:rPr>
        <w:t xml:space="preserve"> </w:t>
      </w:r>
      <w:r w:rsidR="00D743CD">
        <w:rPr>
          <w:sz w:val="24"/>
          <w:szCs w:val="24"/>
        </w:rPr>
        <w:t>info</w:t>
      </w:r>
      <w:r w:rsidR="00D743CD">
        <w:rPr>
          <w:spacing w:val="-1"/>
          <w:sz w:val="24"/>
          <w:szCs w:val="24"/>
        </w:rPr>
        <w:t>r</w:t>
      </w:r>
      <w:r w:rsidR="00D743CD">
        <w:rPr>
          <w:sz w:val="24"/>
          <w:szCs w:val="24"/>
        </w:rPr>
        <w:t>mation</w:t>
      </w:r>
      <w:r w:rsidR="00D743CD">
        <w:rPr>
          <w:spacing w:val="8"/>
          <w:sz w:val="24"/>
          <w:szCs w:val="24"/>
        </w:rPr>
        <w:t xml:space="preserve"> </w:t>
      </w:r>
      <w:r w:rsidR="00D743CD">
        <w:rPr>
          <w:spacing w:val="-1"/>
          <w:sz w:val="24"/>
          <w:szCs w:val="24"/>
        </w:rPr>
        <w:t>a</w:t>
      </w:r>
      <w:r w:rsidR="00D743CD">
        <w:rPr>
          <w:sz w:val="24"/>
          <w:szCs w:val="24"/>
        </w:rPr>
        <w:t>nd</w:t>
      </w:r>
      <w:r w:rsidR="00D743CD">
        <w:rPr>
          <w:spacing w:val="7"/>
          <w:sz w:val="24"/>
          <w:szCs w:val="24"/>
        </w:rPr>
        <w:t xml:space="preserve"> </w:t>
      </w:r>
      <w:r w:rsidR="00D743CD">
        <w:rPr>
          <w:spacing w:val="-1"/>
          <w:sz w:val="24"/>
          <w:szCs w:val="24"/>
        </w:rPr>
        <w:t>c</w:t>
      </w:r>
      <w:r w:rsidR="00D743CD">
        <w:rPr>
          <w:sz w:val="24"/>
          <w:szCs w:val="24"/>
        </w:rPr>
        <w:t>usto</w:t>
      </w:r>
      <w:r w:rsidR="00D743CD">
        <w:rPr>
          <w:spacing w:val="1"/>
          <w:sz w:val="24"/>
          <w:szCs w:val="24"/>
        </w:rPr>
        <w:t>m</w:t>
      </w:r>
      <w:r w:rsidR="00D743CD">
        <w:rPr>
          <w:spacing w:val="-1"/>
          <w:sz w:val="24"/>
          <w:szCs w:val="24"/>
        </w:rPr>
        <w:t>e</w:t>
      </w:r>
      <w:r w:rsidR="00D743CD">
        <w:rPr>
          <w:sz w:val="24"/>
          <w:szCs w:val="24"/>
        </w:rPr>
        <w:t>r</w:t>
      </w:r>
      <w:r w:rsidR="00D743CD">
        <w:rPr>
          <w:spacing w:val="6"/>
          <w:sz w:val="24"/>
          <w:szCs w:val="24"/>
        </w:rPr>
        <w:t xml:space="preserve"> </w:t>
      </w:r>
      <w:r w:rsidR="00D743CD">
        <w:rPr>
          <w:sz w:val="24"/>
          <w:szCs w:val="24"/>
        </w:rPr>
        <w:t>l</w:t>
      </w:r>
      <w:r w:rsidR="00D743CD">
        <w:rPr>
          <w:spacing w:val="1"/>
          <w:sz w:val="24"/>
          <w:szCs w:val="24"/>
        </w:rPr>
        <w:t>i</w:t>
      </w:r>
      <w:r w:rsidR="00D743CD">
        <w:rPr>
          <w:sz w:val="24"/>
          <w:szCs w:val="24"/>
        </w:rPr>
        <w:t>st</w:t>
      </w:r>
      <w:r w:rsidR="00D743CD">
        <w:rPr>
          <w:spacing w:val="1"/>
          <w:sz w:val="24"/>
          <w:szCs w:val="24"/>
        </w:rPr>
        <w:t>s</w:t>
      </w:r>
      <w:r w:rsidR="00D743CD">
        <w:rPr>
          <w:sz w:val="24"/>
          <w:szCs w:val="24"/>
        </w:rPr>
        <w:t>.</w:t>
      </w:r>
      <w:r w:rsidR="00D743CD">
        <w:rPr>
          <w:spacing w:val="10"/>
          <w:sz w:val="24"/>
          <w:szCs w:val="24"/>
        </w:rPr>
        <w:t xml:space="preserve"> </w:t>
      </w:r>
      <w:r w:rsidR="00BB7733">
        <w:rPr>
          <w:sz w:val="24"/>
          <w:szCs w:val="24"/>
        </w:rPr>
        <w:t>SWA</w:t>
      </w:r>
      <w:r w:rsidR="00D743CD">
        <w:rPr>
          <w:spacing w:val="9"/>
          <w:sz w:val="24"/>
          <w:szCs w:val="24"/>
        </w:rPr>
        <w:t xml:space="preserve"> </w:t>
      </w:r>
      <w:r w:rsidR="00D743CD">
        <w:rPr>
          <w:sz w:val="24"/>
          <w:szCs w:val="24"/>
        </w:rPr>
        <w:t>prop</w:t>
      </w:r>
      <w:r w:rsidR="00D743CD">
        <w:rPr>
          <w:spacing w:val="-2"/>
          <w:sz w:val="24"/>
          <w:szCs w:val="24"/>
        </w:rPr>
        <w:t>e</w:t>
      </w:r>
      <w:r w:rsidR="00D743CD">
        <w:rPr>
          <w:sz w:val="24"/>
          <w:szCs w:val="24"/>
        </w:rPr>
        <w:t>rty is</w:t>
      </w:r>
      <w:r w:rsidR="00D743CD">
        <w:rPr>
          <w:spacing w:val="8"/>
          <w:sz w:val="24"/>
          <w:szCs w:val="24"/>
        </w:rPr>
        <w:t xml:space="preserve"> </w:t>
      </w:r>
      <w:r w:rsidR="00D743CD">
        <w:rPr>
          <w:sz w:val="24"/>
          <w:szCs w:val="24"/>
        </w:rPr>
        <w:t>not</w:t>
      </w:r>
      <w:r w:rsidR="00D743CD">
        <w:rPr>
          <w:spacing w:val="8"/>
          <w:sz w:val="24"/>
          <w:szCs w:val="24"/>
        </w:rPr>
        <w:t xml:space="preserve"> </w:t>
      </w:r>
      <w:r w:rsidR="00D743CD">
        <w:rPr>
          <w:sz w:val="24"/>
          <w:szCs w:val="24"/>
        </w:rPr>
        <w:t>to</w:t>
      </w:r>
      <w:r w:rsidR="00D743CD">
        <w:rPr>
          <w:spacing w:val="8"/>
          <w:sz w:val="24"/>
          <w:szCs w:val="24"/>
        </w:rPr>
        <w:t xml:space="preserve"> </w:t>
      </w:r>
      <w:r w:rsidR="00D743CD">
        <w:rPr>
          <w:sz w:val="24"/>
          <w:szCs w:val="24"/>
        </w:rPr>
        <w:t>be</w:t>
      </w:r>
      <w:r w:rsidR="00D743CD">
        <w:rPr>
          <w:spacing w:val="6"/>
          <w:sz w:val="24"/>
          <w:szCs w:val="24"/>
        </w:rPr>
        <w:t xml:space="preserve"> </w:t>
      </w:r>
      <w:r w:rsidR="00D743CD">
        <w:rPr>
          <w:sz w:val="24"/>
          <w:szCs w:val="24"/>
        </w:rPr>
        <w:t>r</w:t>
      </w:r>
      <w:r w:rsidR="00D743CD">
        <w:rPr>
          <w:spacing w:val="-2"/>
          <w:sz w:val="24"/>
          <w:szCs w:val="24"/>
        </w:rPr>
        <w:t>e</w:t>
      </w:r>
      <w:r w:rsidR="00D743CD">
        <w:rPr>
          <w:sz w:val="24"/>
          <w:szCs w:val="24"/>
        </w:rPr>
        <w:t>moved</w:t>
      </w:r>
      <w:r w:rsidR="00D743CD">
        <w:rPr>
          <w:spacing w:val="7"/>
          <w:sz w:val="24"/>
          <w:szCs w:val="24"/>
        </w:rPr>
        <w:t xml:space="preserve"> </w:t>
      </w:r>
      <w:r w:rsidR="00D743CD">
        <w:rPr>
          <w:sz w:val="24"/>
          <w:szCs w:val="24"/>
        </w:rPr>
        <w:t>f</w:t>
      </w:r>
      <w:r w:rsidR="00D743CD">
        <w:rPr>
          <w:spacing w:val="-1"/>
          <w:sz w:val="24"/>
          <w:szCs w:val="24"/>
        </w:rPr>
        <w:t>r</w:t>
      </w:r>
      <w:r w:rsidR="00D743CD">
        <w:rPr>
          <w:sz w:val="24"/>
          <w:szCs w:val="24"/>
        </w:rPr>
        <w:t>om</w:t>
      </w:r>
      <w:r w:rsidR="00D743CD">
        <w:rPr>
          <w:spacing w:val="7"/>
          <w:sz w:val="24"/>
          <w:szCs w:val="24"/>
        </w:rPr>
        <w:t xml:space="preserve"> </w:t>
      </w:r>
      <w:r w:rsidR="00BB7733">
        <w:rPr>
          <w:sz w:val="24"/>
          <w:szCs w:val="24"/>
        </w:rPr>
        <w:t>SWA</w:t>
      </w:r>
      <w:r w:rsidR="00D743CD">
        <w:rPr>
          <w:sz w:val="24"/>
          <w:szCs w:val="24"/>
        </w:rPr>
        <w:t xml:space="preserve"> pr</w:t>
      </w:r>
      <w:r w:rsidR="00D743CD">
        <w:rPr>
          <w:spacing w:val="-2"/>
          <w:sz w:val="24"/>
          <w:szCs w:val="24"/>
        </w:rPr>
        <w:t>e</w:t>
      </w:r>
      <w:r w:rsidR="00D743CD">
        <w:rPr>
          <w:sz w:val="24"/>
          <w:szCs w:val="24"/>
        </w:rPr>
        <w:t>m</w:t>
      </w:r>
      <w:r w:rsidR="00D743CD">
        <w:rPr>
          <w:spacing w:val="1"/>
          <w:sz w:val="24"/>
          <w:szCs w:val="24"/>
        </w:rPr>
        <w:t>i</w:t>
      </w:r>
      <w:r w:rsidR="00D743CD">
        <w:rPr>
          <w:sz w:val="24"/>
          <w:szCs w:val="24"/>
        </w:rPr>
        <w:t>s</w:t>
      </w:r>
      <w:r w:rsidR="00D743CD">
        <w:rPr>
          <w:spacing w:val="-1"/>
          <w:sz w:val="24"/>
          <w:szCs w:val="24"/>
        </w:rPr>
        <w:t>e</w:t>
      </w:r>
      <w:r w:rsidR="00D743CD">
        <w:rPr>
          <w:sz w:val="24"/>
          <w:szCs w:val="24"/>
        </w:rPr>
        <w:t>s without</w:t>
      </w:r>
      <w:r w:rsidR="00D743CD">
        <w:rPr>
          <w:spacing w:val="1"/>
          <w:sz w:val="24"/>
          <w:szCs w:val="24"/>
        </w:rPr>
        <w:t xml:space="preserve"> </w:t>
      </w:r>
      <w:r w:rsidR="00D743CD">
        <w:rPr>
          <w:spacing w:val="-1"/>
          <w:sz w:val="24"/>
          <w:szCs w:val="24"/>
        </w:rPr>
        <w:t>a</w:t>
      </w:r>
      <w:r w:rsidR="00D743CD">
        <w:rPr>
          <w:sz w:val="24"/>
          <w:szCs w:val="24"/>
        </w:rPr>
        <w:t>ppro</w:t>
      </w:r>
      <w:r w:rsidR="00D743CD">
        <w:rPr>
          <w:spacing w:val="-1"/>
          <w:sz w:val="24"/>
          <w:szCs w:val="24"/>
        </w:rPr>
        <w:t>va</w:t>
      </w:r>
      <w:r w:rsidR="00D743CD">
        <w:rPr>
          <w:sz w:val="24"/>
          <w:szCs w:val="24"/>
        </w:rPr>
        <w:t>l of a</w:t>
      </w:r>
      <w:r w:rsidR="00D743CD">
        <w:rPr>
          <w:spacing w:val="-1"/>
          <w:sz w:val="24"/>
          <w:szCs w:val="24"/>
        </w:rPr>
        <w:t xml:space="preserve"> </w:t>
      </w:r>
      <w:r w:rsidR="00D743CD">
        <w:rPr>
          <w:sz w:val="24"/>
          <w:szCs w:val="24"/>
        </w:rPr>
        <w:t>sup</w:t>
      </w:r>
      <w:r w:rsidR="00D743CD">
        <w:rPr>
          <w:spacing w:val="-1"/>
          <w:sz w:val="24"/>
          <w:szCs w:val="24"/>
        </w:rPr>
        <w:t>e</w:t>
      </w:r>
      <w:r w:rsidR="00D743CD">
        <w:rPr>
          <w:sz w:val="24"/>
          <w:szCs w:val="24"/>
        </w:rPr>
        <w:t>rviso</w:t>
      </w:r>
      <w:r w:rsidR="00D743CD">
        <w:rPr>
          <w:spacing w:val="-1"/>
          <w:sz w:val="24"/>
          <w:szCs w:val="24"/>
        </w:rPr>
        <w:t>r</w:t>
      </w:r>
      <w:r w:rsidR="00D743CD">
        <w:rPr>
          <w:sz w:val="24"/>
          <w:szCs w:val="24"/>
        </w:rPr>
        <w:t>.</w:t>
      </w:r>
    </w:p>
    <w:p w:rsidR="00A044D9" w14:paraId="7EE59301" w14:textId="77777777">
      <w:pPr>
        <w:spacing w:before="3" w:line="280" w:lineRule="exact"/>
        <w:rPr>
          <w:sz w:val="28"/>
          <w:szCs w:val="28"/>
        </w:rPr>
      </w:pPr>
    </w:p>
    <w:p w:rsidR="00A044D9" w:rsidP="008351DD" w14:paraId="48459CB3" w14:textId="77777777">
      <w:pPr>
        <w:spacing w:line="260" w:lineRule="exact"/>
        <w:ind w:left="100" w:right="82" w:hanging="100"/>
        <w:jc w:val="both"/>
        <w:rPr>
          <w:sz w:val="24"/>
          <w:szCs w:val="24"/>
        </w:rPr>
      </w:pPr>
      <w:r>
        <w:rPr>
          <w:spacing w:val="1"/>
          <w:position w:val="-1"/>
          <w:sz w:val="24"/>
          <w:szCs w:val="24"/>
        </w:rPr>
        <w:t>S</w:t>
      </w:r>
      <w:r>
        <w:rPr>
          <w:position w:val="-1"/>
          <w:sz w:val="24"/>
          <w:szCs w:val="24"/>
        </w:rPr>
        <w:t>tand</w:t>
      </w:r>
      <w:r>
        <w:rPr>
          <w:spacing w:val="-1"/>
          <w:position w:val="-1"/>
          <w:sz w:val="24"/>
          <w:szCs w:val="24"/>
        </w:rPr>
        <w:t>a</w:t>
      </w:r>
      <w:r>
        <w:rPr>
          <w:position w:val="-1"/>
          <w:sz w:val="24"/>
          <w:szCs w:val="24"/>
        </w:rPr>
        <w:t>rd 4</w:t>
      </w:r>
      <w:r>
        <w:rPr>
          <w:spacing w:val="-1"/>
          <w:position w:val="-1"/>
          <w:sz w:val="24"/>
          <w:szCs w:val="24"/>
        </w:rPr>
        <w:t>.</w:t>
      </w:r>
      <w:r>
        <w:rPr>
          <w:position w:val="-1"/>
          <w:sz w:val="24"/>
          <w:szCs w:val="24"/>
        </w:rPr>
        <w:t xml:space="preserve">5.       </w:t>
      </w:r>
      <w:r>
        <w:rPr>
          <w:spacing w:val="48"/>
          <w:position w:val="-1"/>
          <w:sz w:val="24"/>
          <w:szCs w:val="24"/>
        </w:rPr>
        <w:t xml:space="preserve"> </w:t>
      </w:r>
      <w:r>
        <w:rPr>
          <w:spacing w:val="-5"/>
          <w:position w:val="-1"/>
          <w:sz w:val="24"/>
          <w:szCs w:val="24"/>
          <w:u w:val="single" w:color="000000"/>
        </w:rPr>
        <w:t>L</w:t>
      </w:r>
      <w:r>
        <w:rPr>
          <w:position w:val="-1"/>
          <w:sz w:val="24"/>
          <w:szCs w:val="24"/>
          <w:u w:val="single" w:color="000000"/>
        </w:rPr>
        <w:t>obb</w:t>
      </w:r>
      <w:r>
        <w:rPr>
          <w:spacing w:val="-7"/>
          <w:position w:val="-1"/>
          <w:sz w:val="24"/>
          <w:szCs w:val="24"/>
          <w:u w:val="single" w:color="000000"/>
        </w:rPr>
        <w:t>y</w:t>
      </w:r>
      <w:r>
        <w:rPr>
          <w:position w:val="-1"/>
          <w:sz w:val="24"/>
          <w:szCs w:val="24"/>
          <w:u w:val="single" w:color="000000"/>
        </w:rPr>
        <w:t>in</w:t>
      </w:r>
      <w:r>
        <w:rPr>
          <w:spacing w:val="-2"/>
          <w:position w:val="-1"/>
          <w:sz w:val="24"/>
          <w:szCs w:val="24"/>
          <w:u w:val="single" w:color="000000"/>
        </w:rPr>
        <w:t>g</w:t>
      </w:r>
      <w:r>
        <w:rPr>
          <w:position w:val="-1"/>
          <w:sz w:val="24"/>
          <w:szCs w:val="24"/>
          <w:u w:val="single" w:color="000000"/>
        </w:rPr>
        <w:t>/</w:t>
      </w:r>
      <w:r>
        <w:rPr>
          <w:spacing w:val="1"/>
          <w:position w:val="-1"/>
          <w:sz w:val="24"/>
          <w:szCs w:val="24"/>
          <w:u w:val="single" w:color="000000"/>
        </w:rPr>
        <w:t>P</w:t>
      </w:r>
      <w:r>
        <w:rPr>
          <w:position w:val="-1"/>
          <w:sz w:val="24"/>
          <w:szCs w:val="24"/>
          <w:u w:val="single" w:color="000000"/>
        </w:rPr>
        <w:t>ol</w:t>
      </w:r>
      <w:r>
        <w:rPr>
          <w:spacing w:val="1"/>
          <w:position w:val="-1"/>
          <w:sz w:val="24"/>
          <w:szCs w:val="24"/>
          <w:u w:val="single" w:color="000000"/>
        </w:rPr>
        <w:t>i</w:t>
      </w:r>
      <w:r>
        <w:rPr>
          <w:position w:val="-1"/>
          <w:sz w:val="24"/>
          <w:szCs w:val="24"/>
          <w:u w:val="single" w:color="000000"/>
        </w:rPr>
        <w:t>t</w:t>
      </w:r>
      <w:r>
        <w:rPr>
          <w:spacing w:val="1"/>
          <w:position w:val="-1"/>
          <w:sz w:val="24"/>
          <w:szCs w:val="24"/>
          <w:u w:val="single" w:color="000000"/>
        </w:rPr>
        <w:t>i</w:t>
      </w:r>
      <w:r>
        <w:rPr>
          <w:spacing w:val="-1"/>
          <w:position w:val="-1"/>
          <w:sz w:val="24"/>
          <w:szCs w:val="24"/>
          <w:u w:val="single" w:color="000000"/>
        </w:rPr>
        <w:t>ca</w:t>
      </w:r>
      <w:r>
        <w:rPr>
          <w:position w:val="-1"/>
          <w:sz w:val="24"/>
          <w:szCs w:val="24"/>
          <w:u w:val="single" w:color="000000"/>
        </w:rPr>
        <w:t>l A</w:t>
      </w:r>
      <w:r>
        <w:rPr>
          <w:spacing w:val="-1"/>
          <w:position w:val="-1"/>
          <w:sz w:val="24"/>
          <w:szCs w:val="24"/>
          <w:u w:val="single" w:color="000000"/>
        </w:rPr>
        <w:t>c</w:t>
      </w:r>
      <w:r>
        <w:rPr>
          <w:position w:val="-1"/>
          <w:sz w:val="24"/>
          <w:szCs w:val="24"/>
          <w:u w:val="single" w:color="000000"/>
        </w:rPr>
        <w:t>t</w:t>
      </w:r>
      <w:r>
        <w:rPr>
          <w:spacing w:val="1"/>
          <w:position w:val="-1"/>
          <w:sz w:val="24"/>
          <w:szCs w:val="24"/>
          <w:u w:val="single" w:color="000000"/>
        </w:rPr>
        <w:t>i</w:t>
      </w:r>
      <w:r>
        <w:rPr>
          <w:position w:val="-1"/>
          <w:sz w:val="24"/>
          <w:szCs w:val="24"/>
          <w:u w:val="single" w:color="000000"/>
        </w:rPr>
        <w:t>vi</w:t>
      </w:r>
      <w:r>
        <w:rPr>
          <w:spacing w:val="1"/>
          <w:position w:val="-1"/>
          <w:sz w:val="24"/>
          <w:szCs w:val="24"/>
          <w:u w:val="single" w:color="000000"/>
        </w:rPr>
        <w:t>t</w:t>
      </w:r>
      <w:r>
        <w:rPr>
          <w:spacing w:val="-7"/>
          <w:position w:val="-1"/>
          <w:sz w:val="24"/>
          <w:szCs w:val="24"/>
          <w:u w:val="single" w:color="000000"/>
        </w:rPr>
        <w:t>y</w:t>
      </w:r>
      <w:r>
        <w:rPr>
          <w:position w:val="-1"/>
          <w:sz w:val="24"/>
          <w:szCs w:val="24"/>
          <w:u w:val="single" w:color="000000"/>
        </w:rPr>
        <w:t>.</w:t>
      </w:r>
    </w:p>
    <w:p w:rsidR="00A044D9" w14:paraId="31996B4D" w14:textId="77777777">
      <w:pPr>
        <w:spacing w:before="6" w:line="260" w:lineRule="exact"/>
        <w:rPr>
          <w:sz w:val="26"/>
          <w:szCs w:val="26"/>
        </w:rPr>
      </w:pPr>
    </w:p>
    <w:p w:rsidR="00A044D9" w:rsidP="00EF0223" w14:paraId="65B62E81" w14:textId="7D7F96F3">
      <w:pPr>
        <w:spacing w:before="29" w:line="246" w:lineRule="auto"/>
        <w:ind w:right="77"/>
        <w:jc w:val="both"/>
        <w:rPr>
          <w:sz w:val="24"/>
          <w:szCs w:val="24"/>
        </w:rPr>
      </w:pPr>
      <w:r>
        <w:rPr>
          <w:spacing w:val="-1"/>
          <w:sz w:val="24"/>
          <w:szCs w:val="24"/>
        </w:rPr>
        <w:t>4.5.1.</w:t>
      </w:r>
      <w:r>
        <w:rPr>
          <w:spacing w:val="-1"/>
          <w:sz w:val="24"/>
          <w:szCs w:val="24"/>
        </w:rPr>
        <w:tab/>
      </w:r>
      <w:r w:rsidR="00860626">
        <w:rPr>
          <w:sz w:val="24"/>
          <w:szCs w:val="24"/>
          <w:u w:val="single" w:color="000000"/>
        </w:rPr>
        <w:t xml:space="preserve">No </w:t>
      </w:r>
      <w:r w:rsidR="00BB7733">
        <w:rPr>
          <w:sz w:val="24"/>
          <w:szCs w:val="24"/>
          <w:u w:val="single" w:color="000000"/>
        </w:rPr>
        <w:t>SWA</w:t>
      </w:r>
      <w:r w:rsidR="00D743CD">
        <w:rPr>
          <w:sz w:val="24"/>
          <w:szCs w:val="24"/>
          <w:u w:val="single" w:color="000000"/>
        </w:rPr>
        <w:t xml:space="preserve"> Contributions.</w:t>
      </w:r>
      <w:r w:rsidR="00D743CD">
        <w:rPr>
          <w:sz w:val="24"/>
          <w:szCs w:val="24"/>
        </w:rPr>
        <w:t xml:space="preserve">   </w:t>
      </w:r>
      <w:r w:rsidR="00D743CD">
        <w:rPr>
          <w:spacing w:val="2"/>
          <w:sz w:val="24"/>
          <w:szCs w:val="24"/>
        </w:rPr>
        <w:t xml:space="preserve"> </w:t>
      </w:r>
      <w:r w:rsidR="00D743CD">
        <w:rPr>
          <w:sz w:val="24"/>
          <w:szCs w:val="24"/>
        </w:rPr>
        <w:t>No</w:t>
      </w:r>
      <w:r w:rsidR="00D743CD">
        <w:rPr>
          <w:spacing w:val="59"/>
          <w:sz w:val="24"/>
          <w:szCs w:val="24"/>
        </w:rPr>
        <w:t xml:space="preserve"> </w:t>
      </w:r>
      <w:r w:rsidR="00D743CD">
        <w:rPr>
          <w:sz w:val="24"/>
          <w:szCs w:val="24"/>
        </w:rPr>
        <w:t>ind</w:t>
      </w:r>
      <w:r w:rsidR="00D743CD">
        <w:rPr>
          <w:spacing w:val="1"/>
          <w:sz w:val="24"/>
          <w:szCs w:val="24"/>
        </w:rPr>
        <w:t>i</w:t>
      </w:r>
      <w:r w:rsidR="00860626">
        <w:rPr>
          <w:sz w:val="24"/>
          <w:szCs w:val="24"/>
        </w:rPr>
        <w:t>vidual</w:t>
      </w:r>
      <w:r w:rsidR="00D743CD">
        <w:rPr>
          <w:sz w:val="24"/>
          <w:szCs w:val="24"/>
        </w:rPr>
        <w:t xml:space="preserve"> may</w:t>
      </w:r>
      <w:r w:rsidR="00D743CD">
        <w:rPr>
          <w:spacing w:val="52"/>
          <w:sz w:val="24"/>
          <w:szCs w:val="24"/>
        </w:rPr>
        <w:t xml:space="preserve"> </w:t>
      </w:r>
      <w:r w:rsidR="00D743CD">
        <w:rPr>
          <w:spacing w:val="-1"/>
          <w:sz w:val="24"/>
          <w:szCs w:val="24"/>
        </w:rPr>
        <w:t>c</w:t>
      </w:r>
      <w:r w:rsidR="00D743CD">
        <w:rPr>
          <w:spacing w:val="1"/>
          <w:sz w:val="24"/>
          <w:szCs w:val="24"/>
        </w:rPr>
        <w:t>o</w:t>
      </w:r>
      <w:r w:rsidR="00D743CD">
        <w:rPr>
          <w:sz w:val="24"/>
          <w:szCs w:val="24"/>
        </w:rPr>
        <w:t>ntribute</w:t>
      </w:r>
      <w:r w:rsidR="00D743CD">
        <w:rPr>
          <w:spacing w:val="59"/>
          <w:sz w:val="24"/>
          <w:szCs w:val="24"/>
        </w:rPr>
        <w:t xml:space="preserve"> </w:t>
      </w:r>
      <w:r w:rsidR="00D743CD">
        <w:rPr>
          <w:spacing w:val="-1"/>
          <w:sz w:val="24"/>
          <w:szCs w:val="24"/>
        </w:rPr>
        <w:t>a</w:t>
      </w:r>
      <w:r w:rsidR="00D743CD">
        <w:rPr>
          <w:sz w:val="24"/>
          <w:szCs w:val="24"/>
        </w:rPr>
        <w:t>ny</w:t>
      </w:r>
      <w:r w:rsidR="00D743CD">
        <w:rPr>
          <w:spacing w:val="50"/>
          <w:sz w:val="24"/>
          <w:szCs w:val="24"/>
        </w:rPr>
        <w:t xml:space="preserve"> </w:t>
      </w:r>
      <w:r w:rsidR="00D743CD">
        <w:rPr>
          <w:sz w:val="24"/>
          <w:szCs w:val="24"/>
        </w:rPr>
        <w:t>mone</w:t>
      </w:r>
      <w:r w:rsidR="00D743CD">
        <w:rPr>
          <w:spacing w:val="-8"/>
          <w:sz w:val="24"/>
          <w:szCs w:val="24"/>
        </w:rPr>
        <w:t>y</w:t>
      </w:r>
      <w:r w:rsidR="00D743CD">
        <w:rPr>
          <w:sz w:val="24"/>
          <w:szCs w:val="24"/>
        </w:rPr>
        <w:t>,</w:t>
      </w:r>
      <w:r w:rsidR="00D743CD">
        <w:rPr>
          <w:spacing w:val="57"/>
          <w:sz w:val="24"/>
          <w:szCs w:val="24"/>
        </w:rPr>
        <w:t xml:space="preserve"> </w:t>
      </w:r>
      <w:r w:rsidR="00D743CD">
        <w:rPr>
          <w:sz w:val="24"/>
          <w:szCs w:val="24"/>
        </w:rPr>
        <w:t>prop</w:t>
      </w:r>
      <w:r w:rsidR="00D743CD">
        <w:rPr>
          <w:spacing w:val="-2"/>
          <w:sz w:val="24"/>
          <w:szCs w:val="24"/>
        </w:rPr>
        <w:t>e</w:t>
      </w:r>
      <w:r w:rsidR="00D743CD">
        <w:rPr>
          <w:sz w:val="24"/>
          <w:szCs w:val="24"/>
        </w:rPr>
        <w:t>rt</w:t>
      </w:r>
      <w:r w:rsidR="00D743CD">
        <w:rPr>
          <w:spacing w:val="-7"/>
          <w:sz w:val="24"/>
          <w:szCs w:val="24"/>
        </w:rPr>
        <w:t>y</w:t>
      </w:r>
      <w:r w:rsidR="00D743CD">
        <w:rPr>
          <w:sz w:val="24"/>
          <w:szCs w:val="24"/>
        </w:rPr>
        <w:t>,</w:t>
      </w:r>
      <w:r w:rsidR="00D743CD">
        <w:rPr>
          <w:spacing w:val="57"/>
          <w:sz w:val="24"/>
          <w:szCs w:val="24"/>
        </w:rPr>
        <w:t xml:space="preserve"> </w:t>
      </w:r>
      <w:r w:rsidR="00D743CD">
        <w:rPr>
          <w:sz w:val="24"/>
          <w:szCs w:val="24"/>
        </w:rPr>
        <w:t>or s</w:t>
      </w:r>
      <w:r w:rsidR="00D743CD">
        <w:rPr>
          <w:spacing w:val="-1"/>
          <w:sz w:val="24"/>
          <w:szCs w:val="24"/>
        </w:rPr>
        <w:t>e</w:t>
      </w:r>
      <w:r w:rsidR="00D743CD">
        <w:rPr>
          <w:sz w:val="24"/>
          <w:szCs w:val="24"/>
        </w:rPr>
        <w:t>rvi</w:t>
      </w:r>
      <w:r w:rsidR="00D743CD">
        <w:rPr>
          <w:spacing w:val="-1"/>
          <w:sz w:val="24"/>
          <w:szCs w:val="24"/>
        </w:rPr>
        <w:t>ce</w:t>
      </w:r>
      <w:r w:rsidR="00D743CD">
        <w:rPr>
          <w:sz w:val="24"/>
          <w:szCs w:val="24"/>
        </w:rPr>
        <w:t>s</w:t>
      </w:r>
      <w:r w:rsidR="00D743CD">
        <w:rPr>
          <w:spacing w:val="10"/>
          <w:sz w:val="24"/>
          <w:szCs w:val="24"/>
        </w:rPr>
        <w:t xml:space="preserve"> </w:t>
      </w:r>
      <w:r w:rsidR="00D743CD">
        <w:rPr>
          <w:sz w:val="24"/>
          <w:szCs w:val="24"/>
        </w:rPr>
        <w:t>of</w:t>
      </w:r>
      <w:r w:rsidR="00D743CD">
        <w:rPr>
          <w:spacing w:val="9"/>
          <w:sz w:val="24"/>
          <w:szCs w:val="24"/>
        </w:rPr>
        <w:t xml:space="preserve"> </w:t>
      </w:r>
      <w:r w:rsidR="00BB7733">
        <w:rPr>
          <w:sz w:val="24"/>
          <w:szCs w:val="24"/>
        </w:rPr>
        <w:t>SWA</w:t>
      </w:r>
      <w:r w:rsidR="00D743CD">
        <w:rPr>
          <w:spacing w:val="11"/>
          <w:sz w:val="24"/>
          <w:szCs w:val="24"/>
        </w:rPr>
        <w:t xml:space="preserve"> </w:t>
      </w:r>
      <w:r w:rsidR="00D743CD">
        <w:rPr>
          <w:sz w:val="24"/>
          <w:szCs w:val="24"/>
        </w:rPr>
        <w:t>to</w:t>
      </w:r>
      <w:r w:rsidR="00D743CD">
        <w:rPr>
          <w:spacing w:val="10"/>
          <w:sz w:val="24"/>
          <w:szCs w:val="24"/>
        </w:rPr>
        <w:t xml:space="preserve"> </w:t>
      </w:r>
      <w:r w:rsidR="00D743CD">
        <w:rPr>
          <w:spacing w:val="-1"/>
          <w:sz w:val="24"/>
          <w:szCs w:val="24"/>
        </w:rPr>
        <w:t>a</w:t>
      </w:r>
      <w:r w:rsidR="00D743CD">
        <w:rPr>
          <w:sz w:val="24"/>
          <w:szCs w:val="24"/>
        </w:rPr>
        <w:t>ny pol</w:t>
      </w:r>
      <w:r w:rsidR="00D743CD">
        <w:rPr>
          <w:spacing w:val="1"/>
          <w:sz w:val="24"/>
          <w:szCs w:val="24"/>
        </w:rPr>
        <w:t>i</w:t>
      </w:r>
      <w:r w:rsidR="00D743CD">
        <w:rPr>
          <w:sz w:val="24"/>
          <w:szCs w:val="24"/>
        </w:rPr>
        <w:t>t</w:t>
      </w:r>
      <w:r w:rsidR="00D743CD">
        <w:rPr>
          <w:spacing w:val="1"/>
          <w:sz w:val="24"/>
          <w:szCs w:val="24"/>
        </w:rPr>
        <w:t>i</w:t>
      </w:r>
      <w:r w:rsidR="00D743CD">
        <w:rPr>
          <w:spacing w:val="-1"/>
          <w:sz w:val="24"/>
          <w:szCs w:val="24"/>
        </w:rPr>
        <w:t>ca</w:t>
      </w:r>
      <w:r w:rsidR="00D743CD">
        <w:rPr>
          <w:sz w:val="24"/>
          <w:szCs w:val="24"/>
        </w:rPr>
        <w:t>l</w:t>
      </w:r>
      <w:r w:rsidR="00D743CD">
        <w:rPr>
          <w:spacing w:val="7"/>
          <w:sz w:val="24"/>
          <w:szCs w:val="24"/>
        </w:rPr>
        <w:t xml:space="preserve"> </w:t>
      </w:r>
      <w:r w:rsidR="00D743CD">
        <w:rPr>
          <w:spacing w:val="-1"/>
          <w:sz w:val="24"/>
          <w:szCs w:val="24"/>
        </w:rPr>
        <w:t>ca</w:t>
      </w:r>
      <w:r w:rsidR="00D743CD">
        <w:rPr>
          <w:sz w:val="24"/>
          <w:szCs w:val="24"/>
        </w:rPr>
        <w:t>use</w:t>
      </w:r>
      <w:r w:rsidR="00D743CD">
        <w:rPr>
          <w:spacing w:val="6"/>
          <w:sz w:val="24"/>
          <w:szCs w:val="24"/>
        </w:rPr>
        <w:t xml:space="preserve"> </w:t>
      </w:r>
      <w:r w:rsidR="00D743CD">
        <w:rPr>
          <w:sz w:val="24"/>
          <w:szCs w:val="24"/>
        </w:rPr>
        <w:t>in</w:t>
      </w:r>
      <w:r w:rsidR="00D743CD">
        <w:rPr>
          <w:spacing w:val="7"/>
          <w:sz w:val="24"/>
          <w:szCs w:val="24"/>
        </w:rPr>
        <w:t xml:space="preserve"> </w:t>
      </w:r>
      <w:r w:rsidR="00D743CD">
        <w:rPr>
          <w:sz w:val="24"/>
          <w:szCs w:val="24"/>
        </w:rPr>
        <w:t>vio</w:t>
      </w:r>
      <w:r w:rsidR="00D743CD">
        <w:rPr>
          <w:spacing w:val="1"/>
          <w:sz w:val="24"/>
          <w:szCs w:val="24"/>
        </w:rPr>
        <w:t>l</w:t>
      </w:r>
      <w:r w:rsidR="00D743CD">
        <w:rPr>
          <w:spacing w:val="-1"/>
          <w:sz w:val="24"/>
          <w:szCs w:val="24"/>
        </w:rPr>
        <w:t>a</w:t>
      </w:r>
      <w:r w:rsidR="00D743CD">
        <w:rPr>
          <w:sz w:val="24"/>
          <w:szCs w:val="24"/>
        </w:rPr>
        <w:t>t</w:t>
      </w:r>
      <w:r w:rsidR="00D743CD">
        <w:rPr>
          <w:spacing w:val="1"/>
          <w:sz w:val="24"/>
          <w:szCs w:val="24"/>
        </w:rPr>
        <w:t>i</w:t>
      </w:r>
      <w:r w:rsidR="00D743CD">
        <w:rPr>
          <w:sz w:val="24"/>
          <w:szCs w:val="24"/>
        </w:rPr>
        <w:t>on</w:t>
      </w:r>
      <w:r w:rsidR="00D743CD">
        <w:rPr>
          <w:spacing w:val="7"/>
          <w:sz w:val="24"/>
          <w:szCs w:val="24"/>
        </w:rPr>
        <w:t xml:space="preserve"> </w:t>
      </w:r>
      <w:r w:rsidR="00D743CD">
        <w:rPr>
          <w:sz w:val="24"/>
          <w:szCs w:val="24"/>
        </w:rPr>
        <w:t>of</w:t>
      </w:r>
      <w:r w:rsidR="00D743CD">
        <w:rPr>
          <w:spacing w:val="6"/>
          <w:sz w:val="24"/>
          <w:szCs w:val="24"/>
        </w:rPr>
        <w:t xml:space="preserve"> </w:t>
      </w:r>
      <w:r w:rsidR="00D743CD">
        <w:rPr>
          <w:spacing w:val="-1"/>
          <w:sz w:val="24"/>
          <w:szCs w:val="24"/>
        </w:rPr>
        <w:t>a</w:t>
      </w:r>
      <w:r w:rsidR="00D743CD">
        <w:rPr>
          <w:sz w:val="24"/>
          <w:szCs w:val="24"/>
        </w:rPr>
        <w:t>ppl</w:t>
      </w:r>
      <w:r w:rsidR="00D743CD">
        <w:rPr>
          <w:spacing w:val="1"/>
          <w:sz w:val="24"/>
          <w:szCs w:val="24"/>
        </w:rPr>
        <w:t>i</w:t>
      </w:r>
      <w:r w:rsidR="00D743CD">
        <w:rPr>
          <w:spacing w:val="-1"/>
          <w:sz w:val="24"/>
          <w:szCs w:val="24"/>
        </w:rPr>
        <w:t>ca</w:t>
      </w:r>
      <w:r w:rsidR="00D743CD">
        <w:rPr>
          <w:sz w:val="24"/>
          <w:szCs w:val="24"/>
        </w:rPr>
        <w:t>ble</w:t>
      </w:r>
      <w:r w:rsidR="00D743CD">
        <w:rPr>
          <w:spacing w:val="6"/>
          <w:sz w:val="24"/>
          <w:szCs w:val="24"/>
        </w:rPr>
        <w:t xml:space="preserve"> </w:t>
      </w:r>
      <w:r w:rsidR="00D743CD">
        <w:rPr>
          <w:sz w:val="24"/>
          <w:szCs w:val="24"/>
        </w:rPr>
        <w:t>la</w:t>
      </w:r>
      <w:r w:rsidR="00D743CD">
        <w:rPr>
          <w:spacing w:val="-1"/>
          <w:sz w:val="24"/>
          <w:szCs w:val="24"/>
        </w:rPr>
        <w:t>w</w:t>
      </w:r>
      <w:r w:rsidR="00D743CD">
        <w:rPr>
          <w:sz w:val="24"/>
          <w:szCs w:val="24"/>
        </w:rPr>
        <w:t xml:space="preserve">. </w:t>
      </w:r>
      <w:r w:rsidR="00D743CD">
        <w:rPr>
          <w:spacing w:val="19"/>
          <w:sz w:val="24"/>
          <w:szCs w:val="24"/>
        </w:rPr>
        <w:t xml:space="preserve"> </w:t>
      </w:r>
      <w:r w:rsidR="00BB7733">
        <w:rPr>
          <w:sz w:val="24"/>
          <w:szCs w:val="24"/>
        </w:rPr>
        <w:t>SWA</w:t>
      </w:r>
      <w:r w:rsidR="00D743CD">
        <w:rPr>
          <w:spacing w:val="9"/>
          <w:sz w:val="24"/>
          <w:szCs w:val="24"/>
        </w:rPr>
        <w:t xml:space="preserve"> </w:t>
      </w:r>
      <w:r w:rsidR="00D743CD">
        <w:rPr>
          <w:spacing w:val="-1"/>
          <w:sz w:val="24"/>
          <w:szCs w:val="24"/>
        </w:rPr>
        <w:t>e</w:t>
      </w:r>
      <w:r w:rsidR="00D743CD">
        <w:rPr>
          <w:sz w:val="24"/>
          <w:szCs w:val="24"/>
        </w:rPr>
        <w:t>mp</w:t>
      </w:r>
      <w:r w:rsidR="00D743CD">
        <w:rPr>
          <w:spacing w:val="1"/>
          <w:sz w:val="24"/>
          <w:szCs w:val="24"/>
        </w:rPr>
        <w:t>l</w:t>
      </w:r>
      <w:r w:rsidR="00D743CD">
        <w:rPr>
          <w:sz w:val="24"/>
          <w:szCs w:val="24"/>
        </w:rPr>
        <w:t>o</w:t>
      </w:r>
      <w:r w:rsidR="00D743CD">
        <w:rPr>
          <w:spacing w:val="-7"/>
          <w:sz w:val="24"/>
          <w:szCs w:val="24"/>
        </w:rPr>
        <w:t>y</w:t>
      </w:r>
      <w:r w:rsidR="00D743CD">
        <w:rPr>
          <w:spacing w:val="-1"/>
          <w:sz w:val="24"/>
          <w:szCs w:val="24"/>
        </w:rPr>
        <w:t>ee</w:t>
      </w:r>
      <w:r w:rsidR="00D743CD">
        <w:rPr>
          <w:sz w:val="24"/>
          <w:szCs w:val="24"/>
        </w:rPr>
        <w:t>s may</w:t>
      </w:r>
      <w:r w:rsidR="00D743CD">
        <w:rPr>
          <w:spacing w:val="2"/>
          <w:sz w:val="24"/>
          <w:szCs w:val="24"/>
        </w:rPr>
        <w:t xml:space="preserve"> </w:t>
      </w:r>
      <w:r w:rsidR="00D743CD">
        <w:rPr>
          <w:sz w:val="24"/>
          <w:szCs w:val="24"/>
        </w:rPr>
        <w:t>p</w:t>
      </w:r>
      <w:r w:rsidR="00D743CD">
        <w:rPr>
          <w:spacing w:val="-1"/>
          <w:sz w:val="24"/>
          <w:szCs w:val="24"/>
        </w:rPr>
        <w:t>e</w:t>
      </w:r>
      <w:r w:rsidR="00D743CD">
        <w:rPr>
          <w:sz w:val="24"/>
          <w:szCs w:val="24"/>
        </w:rPr>
        <w:t>rson</w:t>
      </w:r>
      <w:r w:rsidR="00D743CD">
        <w:rPr>
          <w:spacing w:val="-1"/>
          <w:sz w:val="24"/>
          <w:szCs w:val="24"/>
        </w:rPr>
        <w:t>a</w:t>
      </w:r>
      <w:r w:rsidR="00D743CD">
        <w:rPr>
          <w:sz w:val="24"/>
          <w:szCs w:val="24"/>
        </w:rPr>
        <w:t>l</w:t>
      </w:r>
      <w:r w:rsidR="00D743CD">
        <w:rPr>
          <w:spacing w:val="1"/>
          <w:sz w:val="24"/>
          <w:szCs w:val="24"/>
        </w:rPr>
        <w:t>l</w:t>
      </w:r>
      <w:r w:rsidR="00D743CD">
        <w:rPr>
          <w:sz w:val="24"/>
          <w:szCs w:val="24"/>
        </w:rPr>
        <w:t>y p</w:t>
      </w:r>
      <w:r w:rsidR="00D743CD">
        <w:rPr>
          <w:spacing w:val="-1"/>
          <w:sz w:val="24"/>
          <w:szCs w:val="24"/>
        </w:rPr>
        <w:t>a</w:t>
      </w:r>
      <w:r w:rsidR="00D743CD">
        <w:rPr>
          <w:sz w:val="24"/>
          <w:szCs w:val="24"/>
        </w:rPr>
        <w:t>rti</w:t>
      </w:r>
      <w:r w:rsidR="00D743CD">
        <w:rPr>
          <w:spacing w:val="-1"/>
          <w:sz w:val="24"/>
          <w:szCs w:val="24"/>
        </w:rPr>
        <w:t>c</w:t>
      </w:r>
      <w:r w:rsidR="00D743CD">
        <w:rPr>
          <w:sz w:val="24"/>
          <w:szCs w:val="24"/>
        </w:rPr>
        <w:t>ipate</w:t>
      </w:r>
      <w:r w:rsidR="00D743CD">
        <w:rPr>
          <w:spacing w:val="6"/>
          <w:sz w:val="24"/>
          <w:szCs w:val="24"/>
        </w:rPr>
        <w:t xml:space="preserve"> </w:t>
      </w:r>
      <w:r w:rsidR="00D743CD">
        <w:rPr>
          <w:sz w:val="24"/>
          <w:szCs w:val="24"/>
        </w:rPr>
        <w:t>in</w:t>
      </w:r>
      <w:r w:rsidR="00D743CD">
        <w:rPr>
          <w:spacing w:val="7"/>
          <w:sz w:val="24"/>
          <w:szCs w:val="24"/>
        </w:rPr>
        <w:t xml:space="preserve"> </w:t>
      </w:r>
      <w:r w:rsidR="00D743CD">
        <w:rPr>
          <w:spacing w:val="-1"/>
          <w:sz w:val="24"/>
          <w:szCs w:val="24"/>
        </w:rPr>
        <w:t>a</w:t>
      </w:r>
      <w:r w:rsidR="00D743CD">
        <w:rPr>
          <w:sz w:val="24"/>
          <w:szCs w:val="24"/>
        </w:rPr>
        <w:t>nd</w:t>
      </w:r>
      <w:r w:rsidR="00D743CD">
        <w:rPr>
          <w:spacing w:val="7"/>
          <w:sz w:val="24"/>
          <w:szCs w:val="24"/>
        </w:rPr>
        <w:t xml:space="preserve"> </w:t>
      </w:r>
      <w:r w:rsidR="00D743CD">
        <w:rPr>
          <w:spacing w:val="-1"/>
          <w:sz w:val="24"/>
          <w:szCs w:val="24"/>
        </w:rPr>
        <w:t>c</w:t>
      </w:r>
      <w:r w:rsidR="00D743CD">
        <w:rPr>
          <w:sz w:val="24"/>
          <w:szCs w:val="24"/>
        </w:rPr>
        <w:t>ontribute</w:t>
      </w:r>
      <w:r w:rsidR="00D743CD">
        <w:rPr>
          <w:spacing w:val="6"/>
          <w:sz w:val="24"/>
          <w:szCs w:val="24"/>
        </w:rPr>
        <w:t xml:space="preserve"> </w:t>
      </w:r>
      <w:r w:rsidR="00D743CD">
        <w:rPr>
          <w:sz w:val="24"/>
          <w:szCs w:val="24"/>
        </w:rPr>
        <w:t>to</w:t>
      </w:r>
      <w:r w:rsidR="00D743CD">
        <w:rPr>
          <w:spacing w:val="7"/>
          <w:sz w:val="24"/>
          <w:szCs w:val="24"/>
        </w:rPr>
        <w:t xml:space="preserve"> </w:t>
      </w:r>
      <w:r w:rsidR="00D743CD">
        <w:rPr>
          <w:sz w:val="24"/>
          <w:szCs w:val="24"/>
        </w:rPr>
        <w:t>pol</w:t>
      </w:r>
      <w:r w:rsidR="00D743CD">
        <w:rPr>
          <w:spacing w:val="1"/>
          <w:sz w:val="24"/>
          <w:szCs w:val="24"/>
        </w:rPr>
        <w:t>i</w:t>
      </w:r>
      <w:r w:rsidR="00D743CD">
        <w:rPr>
          <w:sz w:val="24"/>
          <w:szCs w:val="24"/>
        </w:rPr>
        <w:t>t</w:t>
      </w:r>
      <w:r w:rsidR="00D743CD">
        <w:rPr>
          <w:spacing w:val="1"/>
          <w:sz w:val="24"/>
          <w:szCs w:val="24"/>
        </w:rPr>
        <w:t>i</w:t>
      </w:r>
      <w:r w:rsidR="00D743CD">
        <w:rPr>
          <w:spacing w:val="-1"/>
          <w:sz w:val="24"/>
          <w:szCs w:val="24"/>
        </w:rPr>
        <w:t>ca</w:t>
      </w:r>
      <w:r w:rsidR="00D743CD">
        <w:rPr>
          <w:sz w:val="24"/>
          <w:szCs w:val="24"/>
        </w:rPr>
        <w:t>l</w:t>
      </w:r>
      <w:r w:rsidR="00D743CD">
        <w:rPr>
          <w:spacing w:val="7"/>
          <w:sz w:val="24"/>
          <w:szCs w:val="24"/>
        </w:rPr>
        <w:t xml:space="preserve"> </w:t>
      </w:r>
      <w:r w:rsidR="00D743CD">
        <w:rPr>
          <w:sz w:val="24"/>
          <w:szCs w:val="24"/>
        </w:rPr>
        <w:t>or</w:t>
      </w:r>
      <w:r w:rsidR="00D743CD">
        <w:rPr>
          <w:spacing w:val="-3"/>
          <w:sz w:val="24"/>
          <w:szCs w:val="24"/>
        </w:rPr>
        <w:t>g</w:t>
      </w:r>
      <w:r w:rsidR="00D743CD">
        <w:rPr>
          <w:spacing w:val="-1"/>
          <w:sz w:val="24"/>
          <w:szCs w:val="24"/>
        </w:rPr>
        <w:t>a</w:t>
      </w:r>
      <w:r w:rsidR="00D743CD">
        <w:rPr>
          <w:sz w:val="24"/>
          <w:szCs w:val="24"/>
        </w:rPr>
        <w:t>ni</w:t>
      </w:r>
      <w:r w:rsidR="00D743CD">
        <w:rPr>
          <w:spacing w:val="2"/>
          <w:sz w:val="24"/>
          <w:szCs w:val="24"/>
        </w:rPr>
        <w:t>z</w:t>
      </w:r>
      <w:r w:rsidR="00D743CD">
        <w:rPr>
          <w:spacing w:val="-1"/>
          <w:sz w:val="24"/>
          <w:szCs w:val="24"/>
        </w:rPr>
        <w:t>a</w:t>
      </w:r>
      <w:r w:rsidR="00D743CD">
        <w:rPr>
          <w:sz w:val="24"/>
          <w:szCs w:val="24"/>
        </w:rPr>
        <w:t>t</w:t>
      </w:r>
      <w:r w:rsidR="00D743CD">
        <w:rPr>
          <w:spacing w:val="1"/>
          <w:sz w:val="24"/>
          <w:szCs w:val="24"/>
        </w:rPr>
        <w:t>i</w:t>
      </w:r>
      <w:r w:rsidR="00D743CD">
        <w:rPr>
          <w:sz w:val="24"/>
          <w:szCs w:val="24"/>
        </w:rPr>
        <w:t>ons</w:t>
      </w:r>
      <w:r w:rsidR="00D743CD">
        <w:rPr>
          <w:spacing w:val="7"/>
          <w:sz w:val="24"/>
          <w:szCs w:val="24"/>
        </w:rPr>
        <w:t xml:space="preserve"> </w:t>
      </w:r>
      <w:r w:rsidR="00D743CD">
        <w:rPr>
          <w:sz w:val="24"/>
          <w:szCs w:val="24"/>
        </w:rPr>
        <w:t>or</w:t>
      </w:r>
      <w:r w:rsidR="00D743CD">
        <w:rPr>
          <w:spacing w:val="6"/>
          <w:sz w:val="24"/>
          <w:szCs w:val="24"/>
        </w:rPr>
        <w:t xml:space="preserve"> </w:t>
      </w:r>
      <w:r w:rsidR="00D743CD">
        <w:rPr>
          <w:spacing w:val="-1"/>
          <w:sz w:val="24"/>
          <w:szCs w:val="24"/>
        </w:rPr>
        <w:t>ca</w:t>
      </w:r>
      <w:r w:rsidR="00D743CD">
        <w:rPr>
          <w:sz w:val="24"/>
          <w:szCs w:val="24"/>
        </w:rPr>
        <w:t>mpai</w:t>
      </w:r>
      <w:r w:rsidR="00D743CD">
        <w:rPr>
          <w:spacing w:val="-2"/>
          <w:sz w:val="24"/>
          <w:szCs w:val="24"/>
        </w:rPr>
        <w:t>g</w:t>
      </w:r>
      <w:r w:rsidR="00D743CD">
        <w:rPr>
          <w:sz w:val="24"/>
          <w:szCs w:val="24"/>
        </w:rPr>
        <w:t>ns</w:t>
      </w:r>
      <w:r w:rsidR="00D743CD">
        <w:rPr>
          <w:spacing w:val="7"/>
          <w:sz w:val="24"/>
          <w:szCs w:val="24"/>
        </w:rPr>
        <w:t xml:space="preserve"> </w:t>
      </w:r>
      <w:r w:rsidR="00D743CD">
        <w:rPr>
          <w:sz w:val="24"/>
          <w:szCs w:val="24"/>
        </w:rPr>
        <w:t xml:space="preserve">but </w:t>
      </w:r>
      <w:r w:rsidR="00D743CD">
        <w:rPr>
          <w:spacing w:val="-1"/>
          <w:sz w:val="24"/>
          <w:szCs w:val="24"/>
        </w:rPr>
        <w:t>a</w:t>
      </w:r>
      <w:r w:rsidR="00820AA1">
        <w:rPr>
          <w:sz w:val="24"/>
          <w:szCs w:val="24"/>
        </w:rPr>
        <w:t xml:space="preserve">re </w:t>
      </w:r>
      <w:r w:rsidR="00D743CD">
        <w:rPr>
          <w:sz w:val="24"/>
          <w:szCs w:val="24"/>
        </w:rPr>
        <w:t>r</w:t>
      </w:r>
      <w:r w:rsidR="00D743CD">
        <w:rPr>
          <w:spacing w:val="-2"/>
          <w:sz w:val="24"/>
          <w:szCs w:val="24"/>
        </w:rPr>
        <w:t>e</w:t>
      </w:r>
      <w:r w:rsidR="00D743CD">
        <w:rPr>
          <w:sz w:val="24"/>
          <w:szCs w:val="24"/>
        </w:rPr>
        <w:t>quir</w:t>
      </w:r>
      <w:r w:rsidR="00D743CD">
        <w:rPr>
          <w:spacing w:val="-1"/>
          <w:sz w:val="24"/>
          <w:szCs w:val="24"/>
        </w:rPr>
        <w:t>e</w:t>
      </w:r>
      <w:r w:rsidR="00D743CD">
        <w:rPr>
          <w:sz w:val="24"/>
          <w:szCs w:val="24"/>
        </w:rPr>
        <w:t>d to do so using their</w:t>
      </w:r>
      <w:r w:rsidR="00D743CD">
        <w:rPr>
          <w:spacing w:val="1"/>
          <w:sz w:val="24"/>
          <w:szCs w:val="24"/>
        </w:rPr>
        <w:t xml:space="preserve"> </w:t>
      </w:r>
      <w:r w:rsidR="00D743CD">
        <w:rPr>
          <w:sz w:val="24"/>
          <w:szCs w:val="24"/>
        </w:rPr>
        <w:t>own</w:t>
      </w:r>
      <w:r w:rsidR="00D743CD">
        <w:rPr>
          <w:spacing w:val="2"/>
          <w:sz w:val="24"/>
          <w:szCs w:val="24"/>
        </w:rPr>
        <w:t xml:space="preserve"> </w:t>
      </w:r>
      <w:r w:rsidR="00D743CD">
        <w:rPr>
          <w:sz w:val="24"/>
          <w:szCs w:val="24"/>
        </w:rPr>
        <w:t>funds and</w:t>
      </w:r>
      <w:r w:rsidR="00D743CD">
        <w:rPr>
          <w:spacing w:val="2"/>
          <w:sz w:val="24"/>
          <w:szCs w:val="24"/>
        </w:rPr>
        <w:t xml:space="preserve"> </w:t>
      </w:r>
      <w:r w:rsidR="00D743CD">
        <w:rPr>
          <w:sz w:val="24"/>
          <w:szCs w:val="24"/>
        </w:rPr>
        <w:t>in</w:t>
      </w:r>
      <w:r w:rsidR="00D743CD">
        <w:rPr>
          <w:spacing w:val="3"/>
          <w:sz w:val="24"/>
          <w:szCs w:val="24"/>
        </w:rPr>
        <w:t xml:space="preserve"> </w:t>
      </w:r>
      <w:r w:rsidR="00D743CD">
        <w:rPr>
          <w:sz w:val="24"/>
          <w:szCs w:val="24"/>
        </w:rPr>
        <w:t>their</w:t>
      </w:r>
      <w:r w:rsidR="00D743CD">
        <w:rPr>
          <w:spacing w:val="1"/>
          <w:sz w:val="24"/>
          <w:szCs w:val="24"/>
        </w:rPr>
        <w:t xml:space="preserve"> </w:t>
      </w:r>
      <w:r w:rsidR="00D743CD">
        <w:rPr>
          <w:sz w:val="24"/>
          <w:szCs w:val="24"/>
        </w:rPr>
        <w:t>ind</w:t>
      </w:r>
      <w:r w:rsidR="00D743CD">
        <w:rPr>
          <w:spacing w:val="1"/>
          <w:sz w:val="24"/>
          <w:szCs w:val="24"/>
        </w:rPr>
        <w:t>i</w:t>
      </w:r>
      <w:r w:rsidR="00D743CD">
        <w:rPr>
          <w:sz w:val="24"/>
          <w:szCs w:val="24"/>
        </w:rPr>
        <w:t xml:space="preserve">vidual </w:t>
      </w:r>
      <w:r w:rsidR="00D743CD">
        <w:rPr>
          <w:spacing w:val="-1"/>
          <w:sz w:val="24"/>
          <w:szCs w:val="24"/>
        </w:rPr>
        <w:t>ca</w:t>
      </w:r>
      <w:r w:rsidR="00D743CD">
        <w:rPr>
          <w:sz w:val="24"/>
          <w:szCs w:val="24"/>
        </w:rPr>
        <w:t>p</w:t>
      </w:r>
      <w:r w:rsidR="00D743CD">
        <w:rPr>
          <w:spacing w:val="-1"/>
          <w:sz w:val="24"/>
          <w:szCs w:val="24"/>
        </w:rPr>
        <w:t>ac</w:t>
      </w:r>
      <w:r w:rsidR="00D743CD">
        <w:rPr>
          <w:sz w:val="24"/>
          <w:szCs w:val="24"/>
        </w:rPr>
        <w:t>i</w:t>
      </w:r>
      <w:r w:rsidR="00D743CD">
        <w:rPr>
          <w:spacing w:val="1"/>
          <w:sz w:val="24"/>
          <w:szCs w:val="24"/>
        </w:rPr>
        <w:t>t</w:t>
      </w:r>
      <w:r w:rsidR="00D743CD">
        <w:rPr>
          <w:sz w:val="24"/>
          <w:szCs w:val="24"/>
        </w:rPr>
        <w:t>ies. Addit</w:t>
      </w:r>
      <w:r w:rsidR="00D743CD">
        <w:rPr>
          <w:spacing w:val="1"/>
          <w:sz w:val="24"/>
          <w:szCs w:val="24"/>
        </w:rPr>
        <w:t>i</w:t>
      </w:r>
      <w:r w:rsidR="00D743CD">
        <w:rPr>
          <w:sz w:val="24"/>
          <w:szCs w:val="24"/>
        </w:rPr>
        <w:t>on</w:t>
      </w:r>
      <w:r w:rsidR="00D743CD">
        <w:rPr>
          <w:spacing w:val="-1"/>
          <w:sz w:val="24"/>
          <w:szCs w:val="24"/>
        </w:rPr>
        <w:t>a</w:t>
      </w:r>
      <w:r w:rsidR="00D743CD">
        <w:rPr>
          <w:sz w:val="24"/>
          <w:szCs w:val="24"/>
        </w:rPr>
        <w:t>l</w:t>
      </w:r>
      <w:r w:rsidR="00D743CD">
        <w:rPr>
          <w:spacing w:val="1"/>
          <w:sz w:val="24"/>
          <w:szCs w:val="24"/>
        </w:rPr>
        <w:t>l</w:t>
      </w:r>
      <w:r w:rsidR="00D743CD">
        <w:rPr>
          <w:spacing w:val="-7"/>
          <w:sz w:val="24"/>
          <w:szCs w:val="24"/>
        </w:rPr>
        <w:t>y</w:t>
      </w:r>
      <w:r w:rsidR="00D743CD">
        <w:rPr>
          <w:sz w:val="24"/>
          <w:szCs w:val="24"/>
        </w:rPr>
        <w:t>,</w:t>
      </w:r>
      <w:r w:rsidR="00D743CD">
        <w:rPr>
          <w:spacing w:val="10"/>
          <w:sz w:val="24"/>
          <w:szCs w:val="24"/>
        </w:rPr>
        <w:t xml:space="preserve"> </w:t>
      </w:r>
      <w:r w:rsidR="00D743CD">
        <w:rPr>
          <w:sz w:val="24"/>
          <w:szCs w:val="24"/>
        </w:rPr>
        <w:t>su</w:t>
      </w:r>
      <w:r w:rsidR="00D743CD">
        <w:rPr>
          <w:spacing w:val="-1"/>
          <w:sz w:val="24"/>
          <w:szCs w:val="24"/>
        </w:rPr>
        <w:t>c</w:t>
      </w:r>
      <w:r w:rsidR="00D743CD">
        <w:rPr>
          <w:sz w:val="24"/>
          <w:szCs w:val="24"/>
        </w:rPr>
        <w:t>h</w:t>
      </w:r>
      <w:r w:rsidR="00D743CD">
        <w:rPr>
          <w:spacing w:val="7"/>
          <w:sz w:val="24"/>
          <w:szCs w:val="24"/>
        </w:rPr>
        <w:t xml:space="preserve"> </w:t>
      </w:r>
      <w:r w:rsidR="00D743CD">
        <w:rPr>
          <w:sz w:val="24"/>
          <w:szCs w:val="24"/>
        </w:rPr>
        <w:t>pol</w:t>
      </w:r>
      <w:r w:rsidR="00D743CD">
        <w:rPr>
          <w:spacing w:val="1"/>
          <w:sz w:val="24"/>
          <w:szCs w:val="24"/>
        </w:rPr>
        <w:t>i</w:t>
      </w:r>
      <w:r w:rsidR="00D743CD">
        <w:rPr>
          <w:sz w:val="24"/>
          <w:szCs w:val="24"/>
        </w:rPr>
        <w:t>t</w:t>
      </w:r>
      <w:r w:rsidR="00D743CD">
        <w:rPr>
          <w:spacing w:val="1"/>
          <w:sz w:val="24"/>
          <w:szCs w:val="24"/>
        </w:rPr>
        <w:t>i</w:t>
      </w:r>
      <w:r w:rsidR="00D743CD">
        <w:rPr>
          <w:spacing w:val="-1"/>
          <w:sz w:val="24"/>
          <w:szCs w:val="24"/>
        </w:rPr>
        <w:t>ca</w:t>
      </w:r>
      <w:r w:rsidR="00D743CD">
        <w:rPr>
          <w:sz w:val="24"/>
          <w:szCs w:val="24"/>
        </w:rPr>
        <w:t>l</w:t>
      </w:r>
      <w:r w:rsidR="00D743CD">
        <w:rPr>
          <w:spacing w:val="8"/>
          <w:sz w:val="24"/>
          <w:szCs w:val="24"/>
        </w:rPr>
        <w:t xml:space="preserve"> </w:t>
      </w:r>
      <w:r w:rsidR="00D743CD">
        <w:rPr>
          <w:spacing w:val="-1"/>
          <w:sz w:val="24"/>
          <w:szCs w:val="24"/>
        </w:rPr>
        <w:t>ac</w:t>
      </w:r>
      <w:r w:rsidR="00D743CD">
        <w:rPr>
          <w:sz w:val="24"/>
          <w:szCs w:val="24"/>
        </w:rPr>
        <w:t>t</w:t>
      </w:r>
      <w:r w:rsidR="00D743CD">
        <w:rPr>
          <w:spacing w:val="1"/>
          <w:sz w:val="24"/>
          <w:szCs w:val="24"/>
        </w:rPr>
        <w:t>i</w:t>
      </w:r>
      <w:r w:rsidR="00D743CD">
        <w:rPr>
          <w:sz w:val="24"/>
          <w:szCs w:val="24"/>
        </w:rPr>
        <w:t>vi</w:t>
      </w:r>
      <w:r w:rsidR="00D743CD">
        <w:rPr>
          <w:spacing w:val="1"/>
          <w:sz w:val="24"/>
          <w:szCs w:val="24"/>
        </w:rPr>
        <w:t>t</w:t>
      </w:r>
      <w:r w:rsidR="00D743CD">
        <w:rPr>
          <w:sz w:val="24"/>
          <w:szCs w:val="24"/>
        </w:rPr>
        <w:t>ies</w:t>
      </w:r>
      <w:r w:rsidR="00D743CD">
        <w:rPr>
          <w:spacing w:val="7"/>
          <w:sz w:val="24"/>
          <w:szCs w:val="24"/>
        </w:rPr>
        <w:t xml:space="preserve"> </w:t>
      </w:r>
      <w:r w:rsidR="00D743CD">
        <w:rPr>
          <w:sz w:val="24"/>
          <w:szCs w:val="24"/>
        </w:rPr>
        <w:t>must</w:t>
      </w:r>
      <w:r w:rsidR="00D743CD">
        <w:rPr>
          <w:spacing w:val="8"/>
          <w:sz w:val="24"/>
          <w:szCs w:val="24"/>
        </w:rPr>
        <w:t xml:space="preserve"> </w:t>
      </w:r>
      <w:r w:rsidR="00D743CD">
        <w:rPr>
          <w:sz w:val="24"/>
          <w:szCs w:val="24"/>
        </w:rPr>
        <w:t>not</w:t>
      </w:r>
      <w:r w:rsidR="00D743CD">
        <w:rPr>
          <w:spacing w:val="8"/>
          <w:sz w:val="24"/>
          <w:szCs w:val="24"/>
        </w:rPr>
        <w:t xml:space="preserve"> </w:t>
      </w:r>
      <w:r w:rsidR="00D743CD">
        <w:rPr>
          <w:sz w:val="24"/>
          <w:szCs w:val="24"/>
        </w:rPr>
        <w:t>in</w:t>
      </w:r>
      <w:r w:rsidR="00D743CD">
        <w:rPr>
          <w:spacing w:val="1"/>
          <w:sz w:val="24"/>
          <w:szCs w:val="24"/>
        </w:rPr>
        <w:t>t</w:t>
      </w:r>
      <w:r w:rsidR="00D743CD">
        <w:rPr>
          <w:spacing w:val="-1"/>
          <w:sz w:val="24"/>
          <w:szCs w:val="24"/>
        </w:rPr>
        <w:t>e</w:t>
      </w:r>
      <w:r w:rsidR="00D743CD">
        <w:rPr>
          <w:sz w:val="24"/>
          <w:szCs w:val="24"/>
        </w:rPr>
        <w:t>r</w:t>
      </w:r>
      <w:r w:rsidR="00D743CD">
        <w:rPr>
          <w:spacing w:val="-1"/>
          <w:sz w:val="24"/>
          <w:szCs w:val="24"/>
        </w:rPr>
        <w:t>fe</w:t>
      </w:r>
      <w:r w:rsidR="00D743CD">
        <w:rPr>
          <w:sz w:val="24"/>
          <w:szCs w:val="24"/>
        </w:rPr>
        <w:t>re</w:t>
      </w:r>
      <w:r w:rsidR="00D743CD">
        <w:rPr>
          <w:spacing w:val="5"/>
          <w:sz w:val="24"/>
          <w:szCs w:val="24"/>
        </w:rPr>
        <w:t xml:space="preserve"> </w:t>
      </w:r>
      <w:r w:rsidR="00D743CD">
        <w:rPr>
          <w:sz w:val="24"/>
          <w:szCs w:val="24"/>
        </w:rPr>
        <w:t>with</w:t>
      </w:r>
      <w:r w:rsidR="00D743CD">
        <w:rPr>
          <w:spacing w:val="8"/>
          <w:sz w:val="24"/>
          <w:szCs w:val="24"/>
        </w:rPr>
        <w:t xml:space="preserve"> </w:t>
      </w:r>
      <w:r w:rsidR="00D743CD">
        <w:rPr>
          <w:sz w:val="24"/>
          <w:szCs w:val="24"/>
        </w:rPr>
        <w:t>the</w:t>
      </w:r>
      <w:r w:rsidR="00D743CD">
        <w:rPr>
          <w:spacing w:val="7"/>
          <w:sz w:val="24"/>
          <w:szCs w:val="24"/>
        </w:rPr>
        <w:t xml:space="preserve"> </w:t>
      </w:r>
      <w:r w:rsidR="00D743CD">
        <w:rPr>
          <w:spacing w:val="-1"/>
          <w:sz w:val="24"/>
          <w:szCs w:val="24"/>
        </w:rPr>
        <w:t>e</w:t>
      </w:r>
      <w:r w:rsidR="00D743CD">
        <w:rPr>
          <w:sz w:val="24"/>
          <w:szCs w:val="24"/>
        </w:rPr>
        <w:t>mp</w:t>
      </w:r>
      <w:r w:rsidR="00D743CD">
        <w:rPr>
          <w:spacing w:val="1"/>
          <w:sz w:val="24"/>
          <w:szCs w:val="24"/>
        </w:rPr>
        <w:t>l</w:t>
      </w:r>
      <w:r w:rsidR="00D743CD">
        <w:rPr>
          <w:sz w:val="24"/>
          <w:szCs w:val="24"/>
        </w:rPr>
        <w:t>o</w:t>
      </w:r>
      <w:r w:rsidR="00D743CD">
        <w:rPr>
          <w:spacing w:val="-7"/>
          <w:sz w:val="24"/>
          <w:szCs w:val="24"/>
        </w:rPr>
        <w:t>y</w:t>
      </w:r>
      <w:r w:rsidR="00D743CD">
        <w:rPr>
          <w:spacing w:val="-1"/>
          <w:sz w:val="24"/>
          <w:szCs w:val="24"/>
        </w:rPr>
        <w:t>ee</w:t>
      </w:r>
      <w:r w:rsidR="00D743CD">
        <w:rPr>
          <w:sz w:val="24"/>
          <w:szCs w:val="24"/>
        </w:rPr>
        <w:t>’s</w:t>
      </w:r>
      <w:r w:rsidR="00D743CD">
        <w:rPr>
          <w:spacing w:val="7"/>
          <w:sz w:val="24"/>
          <w:szCs w:val="24"/>
        </w:rPr>
        <w:t xml:space="preserve"> </w:t>
      </w:r>
      <w:r w:rsidR="00D743CD">
        <w:rPr>
          <w:spacing w:val="-1"/>
          <w:sz w:val="24"/>
          <w:szCs w:val="24"/>
        </w:rPr>
        <w:t>a</w:t>
      </w:r>
      <w:r w:rsidR="00D743CD">
        <w:rPr>
          <w:sz w:val="24"/>
          <w:szCs w:val="24"/>
        </w:rPr>
        <w:t>bi</w:t>
      </w:r>
      <w:r w:rsidR="00D743CD">
        <w:rPr>
          <w:spacing w:val="1"/>
          <w:sz w:val="24"/>
          <w:szCs w:val="24"/>
        </w:rPr>
        <w:t>l</w:t>
      </w:r>
      <w:r w:rsidR="00D743CD">
        <w:rPr>
          <w:sz w:val="24"/>
          <w:szCs w:val="24"/>
        </w:rPr>
        <w:t>i</w:t>
      </w:r>
      <w:r w:rsidR="00D743CD">
        <w:rPr>
          <w:spacing w:val="1"/>
          <w:sz w:val="24"/>
          <w:szCs w:val="24"/>
        </w:rPr>
        <w:t>t</w:t>
      </w:r>
      <w:r w:rsidR="00D743CD">
        <w:rPr>
          <w:sz w:val="24"/>
          <w:szCs w:val="24"/>
        </w:rPr>
        <w:t>y to p</w:t>
      </w:r>
      <w:r w:rsidR="00D743CD">
        <w:rPr>
          <w:spacing w:val="-1"/>
          <w:sz w:val="24"/>
          <w:szCs w:val="24"/>
        </w:rPr>
        <w:t>e</w:t>
      </w:r>
      <w:r w:rsidR="00D743CD">
        <w:rPr>
          <w:sz w:val="24"/>
          <w:szCs w:val="24"/>
        </w:rPr>
        <w:t>r</w:t>
      </w:r>
      <w:r w:rsidR="00D743CD">
        <w:rPr>
          <w:spacing w:val="-1"/>
          <w:sz w:val="24"/>
          <w:szCs w:val="24"/>
        </w:rPr>
        <w:t>f</w:t>
      </w:r>
      <w:r w:rsidR="00D743CD">
        <w:rPr>
          <w:sz w:val="24"/>
          <w:szCs w:val="24"/>
        </w:rPr>
        <w:t>orm</w:t>
      </w:r>
      <w:r w:rsidR="00D743CD">
        <w:rPr>
          <w:spacing w:val="5"/>
          <w:sz w:val="24"/>
          <w:szCs w:val="24"/>
        </w:rPr>
        <w:t xml:space="preserve"> </w:t>
      </w:r>
      <w:r w:rsidR="00D743CD">
        <w:rPr>
          <w:sz w:val="24"/>
          <w:szCs w:val="24"/>
        </w:rPr>
        <w:t>his</w:t>
      </w:r>
      <w:r w:rsidR="00D743CD">
        <w:rPr>
          <w:spacing w:val="6"/>
          <w:sz w:val="24"/>
          <w:szCs w:val="24"/>
        </w:rPr>
        <w:t xml:space="preserve"> </w:t>
      </w:r>
      <w:r w:rsidR="00D743CD">
        <w:rPr>
          <w:sz w:val="24"/>
          <w:szCs w:val="24"/>
        </w:rPr>
        <w:t>or</w:t>
      </w:r>
      <w:r w:rsidR="00D743CD">
        <w:rPr>
          <w:spacing w:val="4"/>
          <w:sz w:val="24"/>
          <w:szCs w:val="24"/>
        </w:rPr>
        <w:t xml:space="preserve"> </w:t>
      </w:r>
      <w:r w:rsidR="00D743CD">
        <w:rPr>
          <w:sz w:val="24"/>
          <w:szCs w:val="24"/>
        </w:rPr>
        <w:t>h</w:t>
      </w:r>
      <w:r w:rsidR="00D743CD">
        <w:rPr>
          <w:spacing w:val="-1"/>
          <w:sz w:val="24"/>
          <w:szCs w:val="24"/>
        </w:rPr>
        <w:t>e</w:t>
      </w:r>
      <w:r w:rsidR="00D743CD">
        <w:rPr>
          <w:sz w:val="24"/>
          <w:szCs w:val="24"/>
        </w:rPr>
        <w:t>r</w:t>
      </w:r>
      <w:r w:rsidR="00D743CD">
        <w:rPr>
          <w:spacing w:val="4"/>
          <w:sz w:val="24"/>
          <w:szCs w:val="24"/>
        </w:rPr>
        <w:t xml:space="preserve"> </w:t>
      </w:r>
      <w:r w:rsidR="00D743CD">
        <w:rPr>
          <w:sz w:val="24"/>
          <w:szCs w:val="24"/>
        </w:rPr>
        <w:t>dut</w:t>
      </w:r>
      <w:r w:rsidR="00D743CD">
        <w:rPr>
          <w:spacing w:val="1"/>
          <w:sz w:val="24"/>
          <w:szCs w:val="24"/>
        </w:rPr>
        <w:t>i</w:t>
      </w:r>
      <w:r w:rsidR="00D743CD">
        <w:rPr>
          <w:spacing w:val="-1"/>
          <w:sz w:val="24"/>
          <w:szCs w:val="24"/>
        </w:rPr>
        <w:t>e</w:t>
      </w:r>
      <w:r w:rsidR="00D743CD">
        <w:rPr>
          <w:sz w:val="24"/>
          <w:szCs w:val="24"/>
        </w:rPr>
        <w:t>s</w:t>
      </w:r>
      <w:r w:rsidR="00D743CD">
        <w:rPr>
          <w:spacing w:val="5"/>
          <w:sz w:val="24"/>
          <w:szCs w:val="24"/>
        </w:rPr>
        <w:t xml:space="preserve"> </w:t>
      </w:r>
      <w:r w:rsidR="00D743CD">
        <w:rPr>
          <w:spacing w:val="-1"/>
          <w:sz w:val="24"/>
          <w:szCs w:val="24"/>
        </w:rPr>
        <w:t>a</w:t>
      </w:r>
      <w:r w:rsidR="00D743CD">
        <w:rPr>
          <w:sz w:val="24"/>
          <w:szCs w:val="24"/>
        </w:rPr>
        <w:t>t</w:t>
      </w:r>
      <w:r w:rsidR="00D743CD">
        <w:rPr>
          <w:spacing w:val="8"/>
          <w:sz w:val="24"/>
          <w:szCs w:val="24"/>
        </w:rPr>
        <w:t xml:space="preserve"> </w:t>
      </w:r>
      <w:r w:rsidR="00BB7733">
        <w:rPr>
          <w:sz w:val="24"/>
          <w:szCs w:val="24"/>
        </w:rPr>
        <w:t>SWA</w:t>
      </w:r>
      <w:r w:rsidR="00D743CD">
        <w:rPr>
          <w:spacing w:val="6"/>
          <w:sz w:val="24"/>
          <w:szCs w:val="24"/>
        </w:rPr>
        <w:t xml:space="preserve"> </w:t>
      </w:r>
      <w:r w:rsidR="00D743CD">
        <w:rPr>
          <w:spacing w:val="-1"/>
          <w:sz w:val="24"/>
          <w:szCs w:val="24"/>
        </w:rPr>
        <w:t>a</w:t>
      </w:r>
      <w:r w:rsidR="00D743CD">
        <w:rPr>
          <w:sz w:val="24"/>
          <w:szCs w:val="24"/>
        </w:rPr>
        <w:t>nd</w:t>
      </w:r>
      <w:r w:rsidR="00D743CD">
        <w:rPr>
          <w:spacing w:val="5"/>
          <w:sz w:val="24"/>
          <w:szCs w:val="24"/>
        </w:rPr>
        <w:t xml:space="preserve"> </w:t>
      </w:r>
      <w:r w:rsidR="00D743CD">
        <w:rPr>
          <w:sz w:val="24"/>
          <w:szCs w:val="24"/>
        </w:rPr>
        <w:t>must</w:t>
      </w:r>
      <w:r w:rsidR="00D743CD">
        <w:rPr>
          <w:spacing w:val="4"/>
          <w:sz w:val="24"/>
          <w:szCs w:val="24"/>
        </w:rPr>
        <w:t xml:space="preserve"> </w:t>
      </w:r>
      <w:r w:rsidR="00D743CD">
        <w:rPr>
          <w:sz w:val="24"/>
          <w:szCs w:val="24"/>
        </w:rPr>
        <w:t>be</w:t>
      </w:r>
      <w:r w:rsidR="00D743CD">
        <w:rPr>
          <w:spacing w:val="2"/>
          <w:sz w:val="24"/>
          <w:szCs w:val="24"/>
        </w:rPr>
        <w:t xml:space="preserve"> </w:t>
      </w:r>
      <w:r w:rsidR="00D743CD">
        <w:rPr>
          <w:sz w:val="24"/>
          <w:szCs w:val="24"/>
        </w:rPr>
        <w:t>in</w:t>
      </w:r>
      <w:r w:rsidR="00D743CD">
        <w:rPr>
          <w:spacing w:val="3"/>
          <w:sz w:val="24"/>
          <w:szCs w:val="24"/>
        </w:rPr>
        <w:t xml:space="preserve"> </w:t>
      </w:r>
      <w:r w:rsidR="00D743CD">
        <w:rPr>
          <w:spacing w:val="-1"/>
          <w:sz w:val="24"/>
          <w:szCs w:val="24"/>
        </w:rPr>
        <w:t>acc</w:t>
      </w:r>
      <w:r w:rsidR="00D743CD">
        <w:rPr>
          <w:sz w:val="24"/>
          <w:szCs w:val="24"/>
        </w:rPr>
        <w:t>ord</w:t>
      </w:r>
      <w:r w:rsidR="00D743CD">
        <w:rPr>
          <w:spacing w:val="-2"/>
          <w:sz w:val="24"/>
          <w:szCs w:val="24"/>
        </w:rPr>
        <w:t>a</w:t>
      </w:r>
      <w:r w:rsidR="00D743CD">
        <w:rPr>
          <w:sz w:val="24"/>
          <w:szCs w:val="24"/>
        </w:rPr>
        <w:t>n</w:t>
      </w:r>
      <w:r w:rsidR="00D743CD">
        <w:rPr>
          <w:spacing w:val="-1"/>
          <w:sz w:val="24"/>
          <w:szCs w:val="24"/>
        </w:rPr>
        <w:t>c</w:t>
      </w:r>
      <w:r w:rsidR="00D743CD">
        <w:rPr>
          <w:sz w:val="24"/>
          <w:szCs w:val="24"/>
        </w:rPr>
        <w:t>e</w:t>
      </w:r>
      <w:r w:rsidR="00D743CD">
        <w:rPr>
          <w:spacing w:val="2"/>
          <w:sz w:val="24"/>
          <w:szCs w:val="24"/>
        </w:rPr>
        <w:t xml:space="preserve"> </w:t>
      </w:r>
      <w:r w:rsidR="00D743CD">
        <w:rPr>
          <w:sz w:val="24"/>
          <w:szCs w:val="24"/>
        </w:rPr>
        <w:t>with</w:t>
      </w:r>
      <w:r w:rsidR="00D743CD">
        <w:rPr>
          <w:spacing w:val="3"/>
          <w:sz w:val="24"/>
          <w:szCs w:val="24"/>
        </w:rPr>
        <w:t xml:space="preserve"> </w:t>
      </w:r>
      <w:r w:rsidR="00D743CD">
        <w:rPr>
          <w:spacing w:val="-2"/>
          <w:sz w:val="24"/>
          <w:szCs w:val="24"/>
        </w:rPr>
        <w:t>g</w:t>
      </w:r>
      <w:r w:rsidR="00D743CD">
        <w:rPr>
          <w:sz w:val="24"/>
          <w:szCs w:val="24"/>
        </w:rPr>
        <w:t>ov</w:t>
      </w:r>
      <w:r w:rsidR="00D743CD">
        <w:rPr>
          <w:spacing w:val="-1"/>
          <w:sz w:val="24"/>
          <w:szCs w:val="24"/>
        </w:rPr>
        <w:t>e</w:t>
      </w:r>
      <w:r w:rsidR="00D743CD">
        <w:rPr>
          <w:sz w:val="24"/>
          <w:szCs w:val="24"/>
        </w:rPr>
        <w:t>rning la</w:t>
      </w:r>
      <w:r w:rsidR="00D743CD">
        <w:rPr>
          <w:spacing w:val="-1"/>
          <w:sz w:val="24"/>
          <w:szCs w:val="24"/>
        </w:rPr>
        <w:t>w</w:t>
      </w:r>
      <w:r w:rsidR="00D743CD">
        <w:rPr>
          <w:sz w:val="24"/>
          <w:szCs w:val="24"/>
        </w:rPr>
        <w:t xml:space="preserve">s, </w:t>
      </w:r>
      <w:r w:rsidR="00D743CD">
        <w:rPr>
          <w:sz w:val="24"/>
          <w:szCs w:val="24"/>
        </w:rPr>
        <w:t>r</w:t>
      </w:r>
      <w:r w:rsidR="00D743CD">
        <w:rPr>
          <w:spacing w:val="-2"/>
          <w:sz w:val="24"/>
          <w:szCs w:val="24"/>
        </w:rPr>
        <w:t>eg</w:t>
      </w:r>
      <w:r w:rsidR="00D743CD">
        <w:rPr>
          <w:sz w:val="24"/>
          <w:szCs w:val="24"/>
        </w:rPr>
        <w:t>ulations</w:t>
      </w:r>
      <w:r w:rsidR="00D743CD">
        <w:rPr>
          <w:sz w:val="24"/>
          <w:szCs w:val="24"/>
        </w:rPr>
        <w:t xml:space="preserve"> and poli</w:t>
      </w:r>
      <w:r w:rsidR="00D743CD">
        <w:rPr>
          <w:spacing w:val="-1"/>
          <w:sz w:val="24"/>
          <w:szCs w:val="24"/>
        </w:rPr>
        <w:t>c</w:t>
      </w:r>
      <w:r w:rsidR="00D743CD">
        <w:rPr>
          <w:sz w:val="24"/>
          <w:szCs w:val="24"/>
        </w:rPr>
        <w:t>ies.</w:t>
      </w:r>
    </w:p>
    <w:p w:rsidR="00A044D9" w14:paraId="1922FA49" w14:textId="77777777">
      <w:pPr>
        <w:spacing w:before="4" w:line="280" w:lineRule="exact"/>
        <w:rPr>
          <w:sz w:val="28"/>
          <w:szCs w:val="28"/>
        </w:rPr>
      </w:pPr>
    </w:p>
    <w:p w:rsidR="00A044D9" w:rsidP="00EF0223" w14:paraId="6DE879D0" w14:textId="77777777">
      <w:pPr>
        <w:spacing w:line="246" w:lineRule="auto"/>
        <w:ind w:right="69"/>
        <w:jc w:val="both"/>
        <w:rPr>
          <w:sz w:val="24"/>
          <w:szCs w:val="24"/>
        </w:rPr>
      </w:pPr>
      <w:r>
        <w:rPr>
          <w:sz w:val="24"/>
          <w:szCs w:val="24"/>
        </w:rPr>
        <w:t>4.5.2.</w:t>
      </w:r>
      <w:r>
        <w:rPr>
          <w:sz w:val="24"/>
          <w:szCs w:val="24"/>
        </w:rPr>
        <w:tab/>
      </w:r>
      <w:r w:rsidR="000F646F">
        <w:rPr>
          <w:sz w:val="24"/>
          <w:szCs w:val="24"/>
        </w:rPr>
        <w:t xml:space="preserve"> </w:t>
      </w:r>
      <w:r w:rsidR="00D743CD">
        <w:rPr>
          <w:sz w:val="24"/>
          <w:szCs w:val="24"/>
          <w:u w:val="single" w:color="000000"/>
        </w:rPr>
        <w:t>Assis</w:t>
      </w:r>
      <w:r w:rsidR="00D743CD">
        <w:rPr>
          <w:spacing w:val="1"/>
          <w:sz w:val="24"/>
          <w:szCs w:val="24"/>
          <w:u w:val="single" w:color="000000"/>
        </w:rPr>
        <w:t>t</w:t>
      </w:r>
      <w:r w:rsidR="00D743CD">
        <w:rPr>
          <w:spacing w:val="-1"/>
          <w:sz w:val="24"/>
          <w:szCs w:val="24"/>
          <w:u w:val="single" w:color="000000"/>
        </w:rPr>
        <w:t>a</w:t>
      </w:r>
      <w:r w:rsidR="00D743CD">
        <w:rPr>
          <w:sz w:val="24"/>
          <w:szCs w:val="24"/>
          <w:u w:val="single" w:color="000000"/>
        </w:rPr>
        <w:t>n</w:t>
      </w:r>
      <w:r w:rsidR="00D743CD">
        <w:rPr>
          <w:spacing w:val="-1"/>
          <w:sz w:val="24"/>
          <w:szCs w:val="24"/>
          <w:u w:val="single" w:color="000000"/>
        </w:rPr>
        <w:t>c</w:t>
      </w:r>
      <w:r w:rsidR="00D743CD">
        <w:rPr>
          <w:sz w:val="24"/>
          <w:szCs w:val="24"/>
          <w:u w:val="single" w:color="000000"/>
        </w:rPr>
        <w:t>e</w:t>
      </w:r>
      <w:r w:rsidR="00D743CD">
        <w:rPr>
          <w:spacing w:val="4"/>
          <w:sz w:val="24"/>
          <w:szCs w:val="24"/>
          <w:u w:val="single" w:color="000000"/>
        </w:rPr>
        <w:t xml:space="preserve"> </w:t>
      </w:r>
      <w:r w:rsidR="00D743CD">
        <w:rPr>
          <w:sz w:val="24"/>
          <w:szCs w:val="24"/>
          <w:u w:val="single" w:color="000000"/>
        </w:rPr>
        <w:t>f</w:t>
      </w:r>
      <w:r w:rsidR="00D743CD">
        <w:rPr>
          <w:spacing w:val="-1"/>
          <w:sz w:val="24"/>
          <w:szCs w:val="24"/>
          <w:u w:val="single" w:color="000000"/>
        </w:rPr>
        <w:t>r</w:t>
      </w:r>
      <w:r w:rsidR="00D743CD">
        <w:rPr>
          <w:sz w:val="24"/>
          <w:szCs w:val="24"/>
          <w:u w:val="single" w:color="000000"/>
        </w:rPr>
        <w:t>om</w:t>
      </w:r>
      <w:r w:rsidR="00D743CD">
        <w:rPr>
          <w:spacing w:val="5"/>
          <w:sz w:val="24"/>
          <w:szCs w:val="24"/>
          <w:u w:val="single" w:color="000000"/>
        </w:rPr>
        <w:t xml:space="preserve"> </w:t>
      </w:r>
      <w:r w:rsidR="00D743CD">
        <w:rPr>
          <w:sz w:val="24"/>
          <w:szCs w:val="24"/>
          <w:u w:val="single" w:color="000000"/>
        </w:rPr>
        <w:t>Go</w:t>
      </w:r>
      <w:r w:rsidR="00D743CD">
        <w:rPr>
          <w:spacing w:val="1"/>
          <w:sz w:val="24"/>
          <w:szCs w:val="24"/>
          <w:u w:val="single" w:color="000000"/>
        </w:rPr>
        <w:t>v</w:t>
      </w:r>
      <w:r w:rsidR="00D743CD">
        <w:rPr>
          <w:spacing w:val="-1"/>
          <w:sz w:val="24"/>
          <w:szCs w:val="24"/>
          <w:u w:val="single" w:color="000000"/>
        </w:rPr>
        <w:t>e</w:t>
      </w:r>
      <w:r w:rsidR="00D743CD">
        <w:rPr>
          <w:sz w:val="24"/>
          <w:szCs w:val="24"/>
          <w:u w:val="single" w:color="000000"/>
        </w:rPr>
        <w:t>rnm</w:t>
      </w:r>
      <w:r w:rsidR="00D743CD">
        <w:rPr>
          <w:spacing w:val="-1"/>
          <w:sz w:val="24"/>
          <w:szCs w:val="24"/>
          <w:u w:val="single" w:color="000000"/>
        </w:rPr>
        <w:t>e</w:t>
      </w:r>
      <w:r w:rsidR="00D743CD">
        <w:rPr>
          <w:sz w:val="24"/>
          <w:szCs w:val="24"/>
          <w:u w:val="single" w:color="000000"/>
        </w:rPr>
        <w:t>nt</w:t>
      </w:r>
      <w:r w:rsidR="00D743CD">
        <w:rPr>
          <w:spacing w:val="3"/>
          <w:sz w:val="24"/>
          <w:szCs w:val="24"/>
          <w:u w:val="single" w:color="000000"/>
        </w:rPr>
        <w:t xml:space="preserve"> </w:t>
      </w:r>
      <w:r w:rsidR="00D743CD">
        <w:rPr>
          <w:sz w:val="24"/>
          <w:szCs w:val="24"/>
          <w:u w:val="single" w:color="000000"/>
        </w:rPr>
        <w:t>O</w:t>
      </w:r>
      <w:r w:rsidR="00D743CD">
        <w:rPr>
          <w:spacing w:val="-1"/>
          <w:sz w:val="24"/>
          <w:szCs w:val="24"/>
          <w:u w:val="single" w:color="000000"/>
        </w:rPr>
        <w:t>f</w:t>
      </w:r>
      <w:r w:rsidR="00D743CD">
        <w:rPr>
          <w:sz w:val="24"/>
          <w:szCs w:val="24"/>
          <w:u w:val="single" w:color="000000"/>
        </w:rPr>
        <w:t>fi</w:t>
      </w:r>
      <w:r w:rsidR="00D743CD">
        <w:rPr>
          <w:spacing w:val="-1"/>
          <w:sz w:val="24"/>
          <w:szCs w:val="24"/>
          <w:u w:val="single" w:color="000000"/>
        </w:rPr>
        <w:t>c</w:t>
      </w:r>
      <w:r w:rsidR="00D743CD">
        <w:rPr>
          <w:sz w:val="24"/>
          <w:szCs w:val="24"/>
          <w:u w:val="single" w:color="000000"/>
        </w:rPr>
        <w:t>ials.</w:t>
      </w:r>
      <w:r w:rsidR="00D743CD">
        <w:rPr>
          <w:sz w:val="24"/>
          <w:szCs w:val="24"/>
        </w:rPr>
        <w:t xml:space="preserve"> </w:t>
      </w:r>
      <w:r w:rsidR="00D743CD">
        <w:rPr>
          <w:spacing w:val="5"/>
          <w:sz w:val="24"/>
          <w:szCs w:val="24"/>
        </w:rPr>
        <w:t xml:space="preserve"> </w:t>
      </w:r>
      <w:r w:rsidR="00D743CD">
        <w:rPr>
          <w:sz w:val="24"/>
          <w:szCs w:val="24"/>
        </w:rPr>
        <w:t>At</w:t>
      </w:r>
      <w:r w:rsidR="00D743CD">
        <w:rPr>
          <w:spacing w:val="2"/>
          <w:sz w:val="24"/>
          <w:szCs w:val="24"/>
        </w:rPr>
        <w:t xml:space="preserve"> </w:t>
      </w:r>
      <w:r w:rsidR="00D743CD">
        <w:rPr>
          <w:sz w:val="24"/>
          <w:szCs w:val="24"/>
        </w:rPr>
        <w:t>t</w:t>
      </w:r>
      <w:r w:rsidR="00D743CD">
        <w:rPr>
          <w:spacing w:val="1"/>
          <w:sz w:val="24"/>
          <w:szCs w:val="24"/>
        </w:rPr>
        <w:t>i</w:t>
      </w:r>
      <w:r w:rsidR="00D743CD">
        <w:rPr>
          <w:sz w:val="24"/>
          <w:szCs w:val="24"/>
        </w:rPr>
        <w:t>mes,</w:t>
      </w:r>
      <w:r w:rsidR="00D743CD">
        <w:rPr>
          <w:spacing w:val="3"/>
          <w:sz w:val="24"/>
          <w:szCs w:val="24"/>
        </w:rPr>
        <w:t xml:space="preserve"> </w:t>
      </w:r>
      <w:r w:rsidR="00BB7733">
        <w:rPr>
          <w:sz w:val="24"/>
          <w:szCs w:val="24"/>
        </w:rPr>
        <w:t>SWA</w:t>
      </w:r>
      <w:r w:rsidR="00D743CD">
        <w:rPr>
          <w:spacing w:val="3"/>
          <w:sz w:val="24"/>
          <w:szCs w:val="24"/>
        </w:rPr>
        <w:t xml:space="preserve"> </w:t>
      </w:r>
      <w:r w:rsidR="00D743CD">
        <w:rPr>
          <w:sz w:val="24"/>
          <w:szCs w:val="24"/>
        </w:rPr>
        <w:t>may</w:t>
      </w:r>
      <w:r w:rsidR="00D743CD">
        <w:rPr>
          <w:spacing w:val="-6"/>
          <w:sz w:val="24"/>
          <w:szCs w:val="24"/>
        </w:rPr>
        <w:t xml:space="preserve"> </w:t>
      </w:r>
      <w:r w:rsidR="00D743CD">
        <w:rPr>
          <w:spacing w:val="-1"/>
          <w:sz w:val="24"/>
          <w:szCs w:val="24"/>
        </w:rPr>
        <w:t>a</w:t>
      </w:r>
      <w:r w:rsidR="00D743CD">
        <w:rPr>
          <w:sz w:val="24"/>
          <w:szCs w:val="24"/>
        </w:rPr>
        <w:t>sk</w:t>
      </w:r>
      <w:r w:rsidR="00D743CD">
        <w:rPr>
          <w:spacing w:val="2"/>
          <w:sz w:val="24"/>
          <w:szCs w:val="24"/>
        </w:rPr>
        <w:t xml:space="preserve"> </w:t>
      </w:r>
      <w:r w:rsidR="00D743CD">
        <w:rPr>
          <w:spacing w:val="-1"/>
          <w:sz w:val="24"/>
          <w:szCs w:val="24"/>
        </w:rPr>
        <w:t>e</w:t>
      </w:r>
      <w:r w:rsidR="00D743CD">
        <w:rPr>
          <w:sz w:val="24"/>
          <w:szCs w:val="24"/>
        </w:rPr>
        <w:t>mp</w:t>
      </w:r>
      <w:r w:rsidR="00D743CD">
        <w:rPr>
          <w:spacing w:val="1"/>
          <w:sz w:val="24"/>
          <w:szCs w:val="24"/>
        </w:rPr>
        <w:t>l</w:t>
      </w:r>
      <w:r w:rsidR="00D743CD">
        <w:rPr>
          <w:sz w:val="24"/>
          <w:szCs w:val="24"/>
        </w:rPr>
        <w:t>o</w:t>
      </w:r>
      <w:r w:rsidR="00D743CD">
        <w:rPr>
          <w:spacing w:val="-7"/>
          <w:sz w:val="24"/>
          <w:szCs w:val="24"/>
        </w:rPr>
        <w:t>y</w:t>
      </w:r>
      <w:r w:rsidR="00D743CD">
        <w:rPr>
          <w:spacing w:val="-1"/>
          <w:sz w:val="24"/>
          <w:szCs w:val="24"/>
        </w:rPr>
        <w:t>ee</w:t>
      </w:r>
      <w:r w:rsidR="00D743CD">
        <w:rPr>
          <w:sz w:val="24"/>
          <w:szCs w:val="24"/>
        </w:rPr>
        <w:t>s</w:t>
      </w:r>
      <w:r w:rsidR="00D743CD">
        <w:rPr>
          <w:spacing w:val="2"/>
          <w:sz w:val="24"/>
          <w:szCs w:val="24"/>
        </w:rPr>
        <w:t xml:space="preserve"> </w:t>
      </w:r>
      <w:r w:rsidR="00D743CD">
        <w:rPr>
          <w:sz w:val="24"/>
          <w:szCs w:val="24"/>
        </w:rPr>
        <w:t>to</w:t>
      </w:r>
      <w:r w:rsidR="00D743CD">
        <w:rPr>
          <w:spacing w:val="4"/>
          <w:sz w:val="24"/>
          <w:szCs w:val="24"/>
        </w:rPr>
        <w:t xml:space="preserve"> </w:t>
      </w:r>
      <w:r w:rsidR="00D743CD">
        <w:rPr>
          <w:spacing w:val="-1"/>
          <w:sz w:val="24"/>
          <w:szCs w:val="24"/>
        </w:rPr>
        <w:t>c</w:t>
      </w:r>
      <w:r w:rsidR="00D743CD">
        <w:rPr>
          <w:sz w:val="24"/>
          <w:szCs w:val="24"/>
        </w:rPr>
        <w:t>onta</w:t>
      </w:r>
      <w:r w:rsidR="00D743CD">
        <w:rPr>
          <w:spacing w:val="-1"/>
          <w:sz w:val="24"/>
          <w:szCs w:val="24"/>
        </w:rPr>
        <w:t>c</w:t>
      </w:r>
      <w:r w:rsidR="00D743CD">
        <w:rPr>
          <w:sz w:val="24"/>
          <w:szCs w:val="24"/>
        </w:rPr>
        <w:t xml:space="preserve">t </w:t>
      </w:r>
      <w:r w:rsidR="00D743CD">
        <w:rPr>
          <w:spacing w:val="-2"/>
          <w:sz w:val="24"/>
          <w:szCs w:val="24"/>
        </w:rPr>
        <w:t>g</w:t>
      </w:r>
      <w:r w:rsidR="00D743CD">
        <w:rPr>
          <w:sz w:val="24"/>
          <w:szCs w:val="24"/>
        </w:rPr>
        <w:t>ov</w:t>
      </w:r>
      <w:r w:rsidR="00D743CD">
        <w:rPr>
          <w:spacing w:val="-1"/>
          <w:sz w:val="24"/>
          <w:szCs w:val="24"/>
        </w:rPr>
        <w:t>e</w:t>
      </w:r>
      <w:r w:rsidR="00D743CD">
        <w:rPr>
          <w:sz w:val="24"/>
          <w:szCs w:val="24"/>
        </w:rPr>
        <w:t>rnm</w:t>
      </w:r>
      <w:r w:rsidR="00D743CD">
        <w:rPr>
          <w:spacing w:val="-1"/>
          <w:sz w:val="24"/>
          <w:szCs w:val="24"/>
        </w:rPr>
        <w:t>e</w:t>
      </w:r>
      <w:r w:rsidR="00D743CD">
        <w:rPr>
          <w:sz w:val="24"/>
          <w:szCs w:val="24"/>
        </w:rPr>
        <w:t>nt</w:t>
      </w:r>
      <w:r w:rsidR="00D743CD">
        <w:rPr>
          <w:spacing w:val="4"/>
          <w:sz w:val="24"/>
          <w:szCs w:val="24"/>
        </w:rPr>
        <w:t xml:space="preserve"> </w:t>
      </w:r>
      <w:r w:rsidR="00D743CD">
        <w:rPr>
          <w:sz w:val="24"/>
          <w:szCs w:val="24"/>
        </w:rPr>
        <w:t>of</w:t>
      </w:r>
      <w:r w:rsidR="00D743CD">
        <w:rPr>
          <w:spacing w:val="-1"/>
          <w:sz w:val="24"/>
          <w:szCs w:val="24"/>
        </w:rPr>
        <w:t>f</w:t>
      </w:r>
      <w:r w:rsidR="00D743CD">
        <w:rPr>
          <w:sz w:val="24"/>
          <w:szCs w:val="24"/>
        </w:rPr>
        <w:t>ici</w:t>
      </w:r>
      <w:r w:rsidR="00D743CD">
        <w:rPr>
          <w:spacing w:val="-1"/>
          <w:sz w:val="24"/>
          <w:szCs w:val="24"/>
        </w:rPr>
        <w:t>a</w:t>
      </w:r>
      <w:r w:rsidR="00D743CD">
        <w:rPr>
          <w:sz w:val="24"/>
          <w:szCs w:val="24"/>
        </w:rPr>
        <w:t>ls</w:t>
      </w:r>
      <w:r w:rsidR="00D743CD">
        <w:rPr>
          <w:spacing w:val="4"/>
          <w:sz w:val="24"/>
          <w:szCs w:val="24"/>
        </w:rPr>
        <w:t xml:space="preserve"> </w:t>
      </w:r>
      <w:r w:rsidR="00D743CD">
        <w:rPr>
          <w:sz w:val="24"/>
          <w:szCs w:val="24"/>
        </w:rPr>
        <w:t>to</w:t>
      </w:r>
      <w:r w:rsidR="00D743CD">
        <w:rPr>
          <w:spacing w:val="4"/>
          <w:sz w:val="24"/>
          <w:szCs w:val="24"/>
        </w:rPr>
        <w:t xml:space="preserve"> </w:t>
      </w:r>
      <w:r w:rsidR="00D743CD">
        <w:rPr>
          <w:sz w:val="24"/>
          <w:szCs w:val="24"/>
        </w:rPr>
        <w:t>pr</w:t>
      </w:r>
      <w:r w:rsidR="00D743CD">
        <w:rPr>
          <w:spacing w:val="-2"/>
          <w:sz w:val="24"/>
          <w:szCs w:val="24"/>
        </w:rPr>
        <w:t>e</w:t>
      </w:r>
      <w:r w:rsidR="00D743CD">
        <w:rPr>
          <w:sz w:val="24"/>
          <w:szCs w:val="24"/>
        </w:rPr>
        <w:t>s</w:t>
      </w:r>
      <w:r w:rsidR="00D743CD">
        <w:rPr>
          <w:spacing w:val="-1"/>
          <w:sz w:val="24"/>
          <w:szCs w:val="24"/>
        </w:rPr>
        <w:t>e</w:t>
      </w:r>
      <w:r w:rsidR="00D743CD">
        <w:rPr>
          <w:sz w:val="24"/>
          <w:szCs w:val="24"/>
        </w:rPr>
        <w:t>nt</w:t>
      </w:r>
      <w:r w:rsidR="00D743CD">
        <w:rPr>
          <w:spacing w:val="6"/>
          <w:sz w:val="24"/>
          <w:szCs w:val="24"/>
        </w:rPr>
        <w:t xml:space="preserve"> </w:t>
      </w:r>
      <w:r w:rsidR="00BB7733">
        <w:rPr>
          <w:sz w:val="24"/>
          <w:szCs w:val="24"/>
        </w:rPr>
        <w:t>SWA</w:t>
      </w:r>
      <w:r w:rsidR="00D743CD">
        <w:rPr>
          <w:sz w:val="24"/>
          <w:szCs w:val="24"/>
        </w:rPr>
        <w:t>’s</w:t>
      </w:r>
      <w:r w:rsidR="00D743CD">
        <w:rPr>
          <w:spacing w:val="3"/>
          <w:sz w:val="24"/>
          <w:szCs w:val="24"/>
        </w:rPr>
        <w:t xml:space="preserve"> </w:t>
      </w:r>
      <w:r w:rsidR="00D743CD">
        <w:rPr>
          <w:sz w:val="24"/>
          <w:szCs w:val="24"/>
        </w:rPr>
        <w:t>posit</w:t>
      </w:r>
      <w:r w:rsidR="00D743CD">
        <w:rPr>
          <w:spacing w:val="1"/>
          <w:sz w:val="24"/>
          <w:szCs w:val="24"/>
        </w:rPr>
        <w:t>i</w:t>
      </w:r>
      <w:r w:rsidR="00D743CD">
        <w:rPr>
          <w:sz w:val="24"/>
          <w:szCs w:val="24"/>
        </w:rPr>
        <w:t>on</w:t>
      </w:r>
      <w:r w:rsidR="00D743CD">
        <w:rPr>
          <w:spacing w:val="4"/>
          <w:sz w:val="24"/>
          <w:szCs w:val="24"/>
        </w:rPr>
        <w:t xml:space="preserve"> </w:t>
      </w:r>
      <w:r w:rsidR="00D743CD">
        <w:rPr>
          <w:sz w:val="24"/>
          <w:szCs w:val="24"/>
        </w:rPr>
        <w:t>on</w:t>
      </w:r>
      <w:r w:rsidR="00D743CD">
        <w:rPr>
          <w:spacing w:val="4"/>
          <w:sz w:val="24"/>
          <w:szCs w:val="24"/>
        </w:rPr>
        <w:t xml:space="preserve"> </w:t>
      </w:r>
      <w:r w:rsidR="00D743CD">
        <w:rPr>
          <w:sz w:val="24"/>
          <w:szCs w:val="24"/>
        </w:rPr>
        <w:t>sp</w:t>
      </w:r>
      <w:r w:rsidR="00D743CD">
        <w:rPr>
          <w:spacing w:val="-1"/>
          <w:sz w:val="24"/>
          <w:szCs w:val="24"/>
        </w:rPr>
        <w:t>ec</w:t>
      </w:r>
      <w:r w:rsidR="00D743CD">
        <w:rPr>
          <w:sz w:val="24"/>
          <w:szCs w:val="24"/>
        </w:rPr>
        <w:t>ific is</w:t>
      </w:r>
      <w:r w:rsidR="00D743CD">
        <w:rPr>
          <w:spacing w:val="1"/>
          <w:sz w:val="24"/>
          <w:szCs w:val="24"/>
        </w:rPr>
        <w:t>s</w:t>
      </w:r>
      <w:r w:rsidR="00D743CD">
        <w:rPr>
          <w:sz w:val="24"/>
          <w:szCs w:val="24"/>
        </w:rPr>
        <w:t>u</w:t>
      </w:r>
      <w:r w:rsidR="00D743CD">
        <w:rPr>
          <w:spacing w:val="-1"/>
          <w:sz w:val="24"/>
          <w:szCs w:val="24"/>
        </w:rPr>
        <w:t>e</w:t>
      </w:r>
      <w:r w:rsidR="00D743CD">
        <w:rPr>
          <w:sz w:val="24"/>
          <w:szCs w:val="24"/>
        </w:rPr>
        <w:t>s</w:t>
      </w:r>
      <w:r w:rsidR="00D743CD">
        <w:rPr>
          <w:spacing w:val="4"/>
          <w:sz w:val="24"/>
          <w:szCs w:val="24"/>
        </w:rPr>
        <w:t xml:space="preserve"> </w:t>
      </w:r>
      <w:r w:rsidR="00D743CD">
        <w:rPr>
          <w:sz w:val="24"/>
          <w:szCs w:val="24"/>
        </w:rPr>
        <w:t>of</w:t>
      </w:r>
      <w:r w:rsidR="00D743CD">
        <w:rPr>
          <w:spacing w:val="1"/>
          <w:sz w:val="24"/>
          <w:szCs w:val="24"/>
        </w:rPr>
        <w:t xml:space="preserve"> </w:t>
      </w:r>
      <w:r w:rsidR="00D743CD">
        <w:rPr>
          <w:sz w:val="24"/>
          <w:szCs w:val="24"/>
        </w:rPr>
        <w:t>whi</w:t>
      </w:r>
      <w:r w:rsidR="00D743CD">
        <w:rPr>
          <w:spacing w:val="-1"/>
          <w:sz w:val="24"/>
          <w:szCs w:val="24"/>
        </w:rPr>
        <w:t>c</w:t>
      </w:r>
      <w:r w:rsidR="00D743CD">
        <w:rPr>
          <w:sz w:val="24"/>
          <w:szCs w:val="24"/>
        </w:rPr>
        <w:t>h</w:t>
      </w:r>
      <w:r w:rsidR="00D743CD">
        <w:rPr>
          <w:spacing w:val="2"/>
          <w:sz w:val="24"/>
          <w:szCs w:val="24"/>
        </w:rPr>
        <w:t xml:space="preserve"> </w:t>
      </w:r>
      <w:r w:rsidR="00BB7733">
        <w:rPr>
          <w:sz w:val="24"/>
          <w:szCs w:val="24"/>
        </w:rPr>
        <w:t>SWA</w:t>
      </w:r>
      <w:r w:rsidR="00D743CD">
        <w:rPr>
          <w:spacing w:val="2"/>
          <w:sz w:val="24"/>
          <w:szCs w:val="24"/>
        </w:rPr>
        <w:t xml:space="preserve"> </w:t>
      </w:r>
      <w:r w:rsidR="00D743CD">
        <w:rPr>
          <w:sz w:val="24"/>
          <w:szCs w:val="24"/>
        </w:rPr>
        <w:t>may h</w:t>
      </w:r>
      <w:r w:rsidR="00D743CD">
        <w:rPr>
          <w:spacing w:val="-1"/>
          <w:sz w:val="24"/>
          <w:szCs w:val="24"/>
        </w:rPr>
        <w:t>a</w:t>
      </w:r>
      <w:r w:rsidR="00D743CD">
        <w:rPr>
          <w:sz w:val="24"/>
          <w:szCs w:val="24"/>
        </w:rPr>
        <w:t>ve</w:t>
      </w:r>
      <w:r w:rsidR="00D743CD">
        <w:rPr>
          <w:spacing w:val="-1"/>
          <w:sz w:val="24"/>
          <w:szCs w:val="24"/>
        </w:rPr>
        <w:t xml:space="preserve"> </w:t>
      </w:r>
      <w:r w:rsidR="00D743CD">
        <w:rPr>
          <w:sz w:val="24"/>
          <w:szCs w:val="24"/>
        </w:rPr>
        <w:t>h</w:t>
      </w:r>
      <w:r w:rsidR="00D743CD">
        <w:rPr>
          <w:spacing w:val="-1"/>
          <w:sz w:val="24"/>
          <w:szCs w:val="24"/>
        </w:rPr>
        <w:t>e</w:t>
      </w:r>
      <w:r w:rsidR="00D743CD">
        <w:rPr>
          <w:sz w:val="24"/>
          <w:szCs w:val="24"/>
        </w:rPr>
        <w:t xml:space="preserve">lpful </w:t>
      </w:r>
      <w:r w:rsidR="00D743CD">
        <w:rPr>
          <w:spacing w:val="-1"/>
          <w:sz w:val="24"/>
          <w:szCs w:val="24"/>
        </w:rPr>
        <w:t>e</w:t>
      </w:r>
      <w:r w:rsidR="00D743CD">
        <w:rPr>
          <w:spacing w:val="2"/>
          <w:sz w:val="24"/>
          <w:szCs w:val="24"/>
        </w:rPr>
        <w:t>x</w:t>
      </w:r>
      <w:r w:rsidR="00D743CD">
        <w:rPr>
          <w:sz w:val="24"/>
          <w:szCs w:val="24"/>
        </w:rPr>
        <w:t>p</w:t>
      </w:r>
      <w:r w:rsidR="00D743CD">
        <w:rPr>
          <w:spacing w:val="-1"/>
          <w:sz w:val="24"/>
          <w:szCs w:val="24"/>
        </w:rPr>
        <w:t>e</w:t>
      </w:r>
      <w:r w:rsidR="00D743CD">
        <w:rPr>
          <w:sz w:val="24"/>
          <w:szCs w:val="24"/>
        </w:rPr>
        <w:t>ri</w:t>
      </w:r>
      <w:r w:rsidR="00D743CD">
        <w:rPr>
          <w:spacing w:val="-1"/>
          <w:sz w:val="24"/>
          <w:szCs w:val="24"/>
        </w:rPr>
        <w:t>e</w:t>
      </w:r>
      <w:r w:rsidR="00D743CD">
        <w:rPr>
          <w:sz w:val="24"/>
          <w:szCs w:val="24"/>
        </w:rPr>
        <w:t>n</w:t>
      </w:r>
      <w:r w:rsidR="00D743CD">
        <w:rPr>
          <w:spacing w:val="-1"/>
          <w:sz w:val="24"/>
          <w:szCs w:val="24"/>
        </w:rPr>
        <w:t>c</w:t>
      </w:r>
      <w:r w:rsidR="00D743CD">
        <w:rPr>
          <w:sz w:val="24"/>
          <w:szCs w:val="24"/>
        </w:rPr>
        <w:t>e</w:t>
      </w:r>
      <w:r w:rsidR="00D743CD">
        <w:rPr>
          <w:spacing w:val="-1"/>
          <w:sz w:val="24"/>
          <w:szCs w:val="24"/>
        </w:rPr>
        <w:t xml:space="preserve"> </w:t>
      </w:r>
      <w:r w:rsidR="00D743CD">
        <w:rPr>
          <w:sz w:val="24"/>
          <w:szCs w:val="24"/>
        </w:rPr>
        <w:t>or k</w:t>
      </w:r>
      <w:r w:rsidR="00D743CD">
        <w:rPr>
          <w:spacing w:val="-1"/>
          <w:sz w:val="24"/>
          <w:szCs w:val="24"/>
        </w:rPr>
        <w:t>n</w:t>
      </w:r>
      <w:r w:rsidR="00D743CD">
        <w:rPr>
          <w:sz w:val="24"/>
          <w:szCs w:val="24"/>
        </w:rPr>
        <w:t>owl</w:t>
      </w:r>
      <w:r w:rsidR="00D743CD">
        <w:rPr>
          <w:spacing w:val="-1"/>
          <w:sz w:val="24"/>
          <w:szCs w:val="24"/>
        </w:rPr>
        <w:t>e</w:t>
      </w:r>
      <w:r w:rsidR="00D743CD">
        <w:rPr>
          <w:sz w:val="24"/>
          <w:szCs w:val="24"/>
        </w:rPr>
        <w:t>d</w:t>
      </w:r>
      <w:r w:rsidR="00D743CD">
        <w:rPr>
          <w:spacing w:val="-2"/>
          <w:sz w:val="24"/>
          <w:szCs w:val="24"/>
        </w:rPr>
        <w:t>g</w:t>
      </w:r>
      <w:r w:rsidR="00D743CD">
        <w:rPr>
          <w:sz w:val="24"/>
          <w:szCs w:val="24"/>
        </w:rPr>
        <w:t>e</w:t>
      </w:r>
      <w:r w:rsidR="00D743CD">
        <w:rPr>
          <w:spacing w:val="-1"/>
          <w:sz w:val="24"/>
          <w:szCs w:val="24"/>
        </w:rPr>
        <w:t xml:space="preserve"> </w:t>
      </w:r>
      <w:r w:rsidR="00D743CD">
        <w:rPr>
          <w:sz w:val="24"/>
          <w:szCs w:val="24"/>
        </w:rPr>
        <w:t xml:space="preserve">or </w:t>
      </w:r>
      <w:r w:rsidR="00D743CD">
        <w:rPr>
          <w:spacing w:val="-1"/>
          <w:sz w:val="24"/>
          <w:szCs w:val="24"/>
        </w:rPr>
        <w:t>w</w:t>
      </w:r>
      <w:r w:rsidR="00D743CD">
        <w:rPr>
          <w:sz w:val="24"/>
          <w:szCs w:val="24"/>
        </w:rPr>
        <w:t xml:space="preserve">hich </w:t>
      </w:r>
      <w:r w:rsidR="00D743CD">
        <w:rPr>
          <w:spacing w:val="-1"/>
          <w:sz w:val="24"/>
          <w:szCs w:val="24"/>
        </w:rPr>
        <w:t>a</w:t>
      </w:r>
      <w:r w:rsidR="00D743CD">
        <w:rPr>
          <w:sz w:val="24"/>
          <w:szCs w:val="24"/>
        </w:rPr>
        <w:t>f</w:t>
      </w:r>
      <w:r w:rsidR="00D743CD">
        <w:rPr>
          <w:spacing w:val="-1"/>
          <w:sz w:val="24"/>
          <w:szCs w:val="24"/>
        </w:rPr>
        <w:t>fec</w:t>
      </w:r>
      <w:r w:rsidR="00D743CD">
        <w:rPr>
          <w:sz w:val="24"/>
          <w:szCs w:val="24"/>
        </w:rPr>
        <w:t>t</w:t>
      </w:r>
      <w:r w:rsidR="00D743CD">
        <w:rPr>
          <w:spacing w:val="2"/>
          <w:sz w:val="24"/>
          <w:szCs w:val="24"/>
        </w:rPr>
        <w:t xml:space="preserve"> </w:t>
      </w:r>
      <w:r w:rsidR="00BB7733">
        <w:rPr>
          <w:sz w:val="24"/>
          <w:szCs w:val="24"/>
        </w:rPr>
        <w:t>SWA</w:t>
      </w:r>
      <w:r w:rsidR="00D743CD">
        <w:rPr>
          <w:sz w:val="24"/>
          <w:szCs w:val="24"/>
        </w:rPr>
        <w:t>’s op</w:t>
      </w:r>
      <w:r w:rsidR="00D743CD">
        <w:rPr>
          <w:spacing w:val="-1"/>
          <w:sz w:val="24"/>
          <w:szCs w:val="24"/>
        </w:rPr>
        <w:t>e</w:t>
      </w:r>
      <w:r w:rsidR="00D743CD">
        <w:rPr>
          <w:sz w:val="24"/>
          <w:szCs w:val="24"/>
        </w:rPr>
        <w:t>r</w:t>
      </w:r>
      <w:r w:rsidR="00D743CD">
        <w:rPr>
          <w:spacing w:val="-2"/>
          <w:sz w:val="24"/>
          <w:szCs w:val="24"/>
        </w:rPr>
        <w:t>a</w:t>
      </w:r>
      <w:r w:rsidR="00D743CD">
        <w:rPr>
          <w:sz w:val="24"/>
          <w:szCs w:val="24"/>
        </w:rPr>
        <w:t>t</w:t>
      </w:r>
      <w:r w:rsidR="00D743CD">
        <w:rPr>
          <w:spacing w:val="1"/>
          <w:sz w:val="24"/>
          <w:szCs w:val="24"/>
        </w:rPr>
        <w:t>i</w:t>
      </w:r>
      <w:r w:rsidR="00D743CD">
        <w:rPr>
          <w:sz w:val="24"/>
          <w:szCs w:val="24"/>
        </w:rPr>
        <w:t>ons.</w:t>
      </w:r>
    </w:p>
    <w:p w:rsidR="00233E5F" w14:paraId="0A9622B7" w14:textId="77777777">
      <w:pPr>
        <w:rPr>
          <w:b/>
          <w:spacing w:val="-3"/>
          <w:sz w:val="24"/>
          <w:szCs w:val="24"/>
        </w:rPr>
      </w:pPr>
    </w:p>
    <w:p w:rsidR="00A044D9" w14:paraId="3CBE8D97" w14:textId="77777777">
      <w:pPr>
        <w:ind w:left="100"/>
        <w:rPr>
          <w:sz w:val="24"/>
          <w:szCs w:val="24"/>
        </w:rPr>
      </w:pPr>
      <w:r>
        <w:rPr>
          <w:b/>
          <w:spacing w:val="-3"/>
          <w:sz w:val="24"/>
          <w:szCs w:val="24"/>
        </w:rPr>
        <w:t>P</w:t>
      </w:r>
      <w:r>
        <w:rPr>
          <w:b/>
          <w:sz w:val="24"/>
          <w:szCs w:val="24"/>
        </w:rPr>
        <w:t>RI</w:t>
      </w:r>
      <w:r>
        <w:rPr>
          <w:b/>
          <w:spacing w:val="-1"/>
          <w:sz w:val="24"/>
          <w:szCs w:val="24"/>
        </w:rPr>
        <w:t>N</w:t>
      </w:r>
      <w:r>
        <w:rPr>
          <w:b/>
          <w:sz w:val="24"/>
          <w:szCs w:val="24"/>
        </w:rPr>
        <w:t>CI</w:t>
      </w:r>
      <w:r>
        <w:rPr>
          <w:b/>
          <w:spacing w:val="-3"/>
          <w:sz w:val="24"/>
          <w:szCs w:val="24"/>
        </w:rPr>
        <w:t>P</w:t>
      </w:r>
      <w:r>
        <w:rPr>
          <w:b/>
          <w:sz w:val="24"/>
          <w:szCs w:val="24"/>
        </w:rPr>
        <w:t>LE 5 -</w:t>
      </w:r>
      <w:r>
        <w:rPr>
          <w:b/>
          <w:spacing w:val="-1"/>
          <w:sz w:val="24"/>
          <w:szCs w:val="24"/>
        </w:rPr>
        <w:t xml:space="preserve"> </w:t>
      </w:r>
      <w:r>
        <w:rPr>
          <w:b/>
          <w:sz w:val="24"/>
          <w:szCs w:val="24"/>
        </w:rPr>
        <w:t>RE</w:t>
      </w:r>
      <w:r>
        <w:rPr>
          <w:b/>
          <w:spacing w:val="-2"/>
          <w:sz w:val="24"/>
          <w:szCs w:val="24"/>
        </w:rPr>
        <w:t>G</w:t>
      </w:r>
      <w:r>
        <w:rPr>
          <w:b/>
          <w:sz w:val="24"/>
          <w:szCs w:val="24"/>
        </w:rPr>
        <w:t>ULAT</w:t>
      </w:r>
      <w:r>
        <w:rPr>
          <w:b/>
          <w:spacing w:val="1"/>
          <w:sz w:val="24"/>
          <w:szCs w:val="24"/>
        </w:rPr>
        <w:t>O</w:t>
      </w:r>
      <w:r>
        <w:rPr>
          <w:b/>
          <w:sz w:val="24"/>
          <w:szCs w:val="24"/>
        </w:rPr>
        <w:t>RY</w:t>
      </w:r>
      <w:r>
        <w:rPr>
          <w:b/>
          <w:spacing w:val="-1"/>
          <w:sz w:val="24"/>
          <w:szCs w:val="24"/>
        </w:rPr>
        <w:t xml:space="preserve"> </w:t>
      </w:r>
      <w:r>
        <w:rPr>
          <w:b/>
          <w:sz w:val="24"/>
          <w:szCs w:val="24"/>
        </w:rPr>
        <w:t>CO</w:t>
      </w:r>
      <w:r>
        <w:rPr>
          <w:b/>
          <w:spacing w:val="-1"/>
          <w:sz w:val="24"/>
          <w:szCs w:val="24"/>
        </w:rPr>
        <w:t>M</w:t>
      </w:r>
      <w:r>
        <w:rPr>
          <w:b/>
          <w:spacing w:val="-3"/>
          <w:sz w:val="24"/>
          <w:szCs w:val="24"/>
        </w:rPr>
        <w:t>P</w:t>
      </w:r>
      <w:r>
        <w:rPr>
          <w:b/>
          <w:sz w:val="24"/>
          <w:szCs w:val="24"/>
        </w:rPr>
        <w:t>LIANCE</w:t>
      </w:r>
    </w:p>
    <w:p w:rsidR="00A044D9" w14:paraId="754A9BCA" w14:textId="77777777">
      <w:pPr>
        <w:spacing w:before="10" w:line="280" w:lineRule="exact"/>
        <w:rPr>
          <w:sz w:val="28"/>
          <w:szCs w:val="28"/>
        </w:rPr>
      </w:pPr>
    </w:p>
    <w:p w:rsidR="00A044D9" w:rsidP="00F20102" w14:paraId="4A478E97" w14:textId="77777777">
      <w:pPr>
        <w:spacing w:line="246" w:lineRule="auto"/>
        <w:ind w:left="100" w:right="77"/>
        <w:jc w:val="both"/>
        <w:rPr>
          <w:sz w:val="24"/>
          <w:szCs w:val="24"/>
        </w:rPr>
      </w:pPr>
      <w:r>
        <w:rPr>
          <w:b/>
          <w:sz w:val="24"/>
          <w:szCs w:val="24"/>
        </w:rPr>
        <w:t>SWA</w:t>
      </w:r>
      <w:r w:rsidR="00D743CD">
        <w:rPr>
          <w:b/>
          <w:spacing w:val="6"/>
          <w:sz w:val="24"/>
          <w:szCs w:val="24"/>
        </w:rPr>
        <w:t xml:space="preserve"> </w:t>
      </w:r>
      <w:r w:rsidR="00D743CD">
        <w:rPr>
          <w:b/>
          <w:spacing w:val="2"/>
          <w:sz w:val="24"/>
          <w:szCs w:val="24"/>
        </w:rPr>
        <w:t>w</w:t>
      </w:r>
      <w:r w:rsidR="00D743CD">
        <w:rPr>
          <w:b/>
          <w:sz w:val="24"/>
          <w:szCs w:val="24"/>
        </w:rPr>
        <w:t>i</w:t>
      </w:r>
      <w:r w:rsidR="00D743CD">
        <w:rPr>
          <w:b/>
          <w:spacing w:val="1"/>
          <w:sz w:val="24"/>
          <w:szCs w:val="24"/>
        </w:rPr>
        <w:t>l</w:t>
      </w:r>
      <w:r w:rsidR="00D743CD">
        <w:rPr>
          <w:b/>
          <w:sz w:val="24"/>
          <w:szCs w:val="24"/>
        </w:rPr>
        <w:t>l</w:t>
      </w:r>
      <w:r w:rsidR="00D743CD">
        <w:rPr>
          <w:b/>
          <w:spacing w:val="5"/>
          <w:sz w:val="24"/>
          <w:szCs w:val="24"/>
        </w:rPr>
        <w:t xml:space="preserve"> </w:t>
      </w:r>
      <w:r w:rsidR="00D743CD">
        <w:rPr>
          <w:b/>
          <w:sz w:val="24"/>
          <w:szCs w:val="24"/>
        </w:rPr>
        <w:t>st</w:t>
      </w:r>
      <w:r w:rsidR="00D743CD">
        <w:rPr>
          <w:b/>
          <w:spacing w:val="-1"/>
          <w:sz w:val="24"/>
          <w:szCs w:val="24"/>
        </w:rPr>
        <w:t>r</w:t>
      </w:r>
      <w:r w:rsidR="00D743CD">
        <w:rPr>
          <w:b/>
          <w:sz w:val="24"/>
          <w:szCs w:val="24"/>
        </w:rPr>
        <w:t>ive</w:t>
      </w:r>
      <w:r w:rsidR="00D743CD">
        <w:rPr>
          <w:b/>
          <w:spacing w:val="4"/>
          <w:sz w:val="24"/>
          <w:szCs w:val="24"/>
        </w:rPr>
        <w:t xml:space="preserve"> </w:t>
      </w:r>
      <w:r w:rsidR="00D743CD">
        <w:rPr>
          <w:b/>
          <w:sz w:val="24"/>
          <w:szCs w:val="24"/>
        </w:rPr>
        <w:t>to</w:t>
      </w:r>
      <w:r w:rsidR="00D743CD">
        <w:rPr>
          <w:b/>
          <w:spacing w:val="4"/>
          <w:sz w:val="24"/>
          <w:szCs w:val="24"/>
        </w:rPr>
        <w:t xml:space="preserve"> </w:t>
      </w:r>
      <w:r w:rsidR="00D743CD">
        <w:rPr>
          <w:b/>
          <w:spacing w:val="-1"/>
          <w:sz w:val="24"/>
          <w:szCs w:val="24"/>
        </w:rPr>
        <w:t>e</w:t>
      </w:r>
      <w:r w:rsidR="00D743CD">
        <w:rPr>
          <w:b/>
          <w:spacing w:val="1"/>
          <w:sz w:val="24"/>
          <w:szCs w:val="24"/>
        </w:rPr>
        <w:t>n</w:t>
      </w:r>
      <w:r w:rsidR="00D743CD">
        <w:rPr>
          <w:b/>
          <w:sz w:val="24"/>
          <w:szCs w:val="24"/>
        </w:rPr>
        <w:t>s</w:t>
      </w:r>
      <w:r w:rsidR="00D743CD">
        <w:rPr>
          <w:b/>
          <w:spacing w:val="1"/>
          <w:sz w:val="24"/>
          <w:szCs w:val="24"/>
        </w:rPr>
        <w:t>u</w:t>
      </w:r>
      <w:r w:rsidR="00D743CD">
        <w:rPr>
          <w:b/>
          <w:spacing w:val="-1"/>
          <w:sz w:val="24"/>
          <w:szCs w:val="24"/>
        </w:rPr>
        <w:t>r</w:t>
      </w:r>
      <w:r w:rsidR="00D743CD">
        <w:rPr>
          <w:b/>
          <w:sz w:val="24"/>
          <w:szCs w:val="24"/>
        </w:rPr>
        <w:t>e</w:t>
      </w:r>
      <w:r w:rsidR="00D743CD">
        <w:rPr>
          <w:b/>
          <w:spacing w:val="4"/>
          <w:sz w:val="24"/>
          <w:szCs w:val="24"/>
        </w:rPr>
        <w:t xml:space="preserve"> </w:t>
      </w:r>
      <w:r w:rsidR="00D743CD">
        <w:rPr>
          <w:b/>
          <w:sz w:val="24"/>
          <w:szCs w:val="24"/>
        </w:rPr>
        <w:t>that</w:t>
      </w:r>
      <w:r w:rsidR="00D743CD">
        <w:rPr>
          <w:b/>
          <w:spacing w:val="4"/>
          <w:sz w:val="24"/>
          <w:szCs w:val="24"/>
        </w:rPr>
        <w:t xml:space="preserve"> </w:t>
      </w:r>
      <w:r w:rsidR="00D743CD">
        <w:rPr>
          <w:b/>
          <w:sz w:val="24"/>
          <w:szCs w:val="24"/>
        </w:rPr>
        <w:t>all</w:t>
      </w:r>
      <w:r w:rsidR="00D743CD">
        <w:rPr>
          <w:b/>
          <w:spacing w:val="5"/>
          <w:sz w:val="24"/>
          <w:szCs w:val="24"/>
        </w:rPr>
        <w:t xml:space="preserve"> </w:t>
      </w:r>
      <w:r w:rsidR="00D743CD">
        <w:rPr>
          <w:b/>
          <w:sz w:val="24"/>
          <w:szCs w:val="24"/>
        </w:rPr>
        <w:t>a</w:t>
      </w:r>
      <w:r w:rsidR="00D743CD">
        <w:rPr>
          <w:b/>
          <w:spacing w:val="-1"/>
          <w:sz w:val="24"/>
          <w:szCs w:val="24"/>
        </w:rPr>
        <w:t>c</w:t>
      </w:r>
      <w:r w:rsidR="00D743CD">
        <w:rPr>
          <w:b/>
          <w:sz w:val="24"/>
          <w:szCs w:val="24"/>
        </w:rPr>
        <w:t>tivi</w:t>
      </w:r>
      <w:r w:rsidR="00D743CD">
        <w:rPr>
          <w:b/>
          <w:spacing w:val="3"/>
          <w:sz w:val="24"/>
          <w:szCs w:val="24"/>
        </w:rPr>
        <w:t>t</w:t>
      </w:r>
      <w:r w:rsidR="00D743CD">
        <w:rPr>
          <w:b/>
          <w:sz w:val="24"/>
          <w:szCs w:val="24"/>
        </w:rPr>
        <w:t>ies</w:t>
      </w:r>
      <w:r w:rsidR="00D743CD">
        <w:rPr>
          <w:b/>
          <w:spacing w:val="5"/>
          <w:sz w:val="24"/>
          <w:szCs w:val="24"/>
        </w:rPr>
        <w:t xml:space="preserve"> </w:t>
      </w:r>
      <w:r w:rsidR="00D743CD">
        <w:rPr>
          <w:b/>
          <w:spacing w:val="1"/>
          <w:sz w:val="24"/>
          <w:szCs w:val="24"/>
        </w:rPr>
        <w:t>b</w:t>
      </w:r>
      <w:r w:rsidR="00D743CD">
        <w:rPr>
          <w:b/>
          <w:sz w:val="24"/>
          <w:szCs w:val="24"/>
        </w:rPr>
        <w:t>y</w:t>
      </w:r>
      <w:r w:rsidR="00D743CD">
        <w:rPr>
          <w:b/>
          <w:spacing w:val="5"/>
          <w:sz w:val="24"/>
          <w:szCs w:val="24"/>
        </w:rPr>
        <w:t xml:space="preserve"> </w:t>
      </w:r>
      <w:r w:rsidR="00D743CD">
        <w:rPr>
          <w:b/>
          <w:sz w:val="24"/>
          <w:szCs w:val="24"/>
        </w:rPr>
        <w:t>or</w:t>
      </w:r>
      <w:r w:rsidR="00D743CD">
        <w:rPr>
          <w:b/>
          <w:spacing w:val="4"/>
          <w:sz w:val="24"/>
          <w:szCs w:val="24"/>
        </w:rPr>
        <w:t xml:space="preserve"> </w:t>
      </w:r>
      <w:r w:rsidR="00D743CD">
        <w:rPr>
          <w:b/>
          <w:sz w:val="24"/>
          <w:szCs w:val="24"/>
        </w:rPr>
        <w:t>on</w:t>
      </w:r>
      <w:r w:rsidR="00D743CD">
        <w:rPr>
          <w:b/>
          <w:spacing w:val="3"/>
          <w:sz w:val="24"/>
          <w:szCs w:val="24"/>
        </w:rPr>
        <w:t xml:space="preserve"> </w:t>
      </w:r>
      <w:r w:rsidR="00D743CD">
        <w:rPr>
          <w:b/>
          <w:spacing w:val="1"/>
          <w:sz w:val="24"/>
          <w:szCs w:val="24"/>
        </w:rPr>
        <w:t>b</w:t>
      </w:r>
      <w:r w:rsidR="00D743CD">
        <w:rPr>
          <w:b/>
          <w:spacing w:val="-1"/>
          <w:sz w:val="24"/>
          <w:szCs w:val="24"/>
        </w:rPr>
        <w:t>e</w:t>
      </w:r>
      <w:r w:rsidR="00D743CD">
        <w:rPr>
          <w:b/>
          <w:spacing w:val="1"/>
          <w:sz w:val="24"/>
          <w:szCs w:val="24"/>
        </w:rPr>
        <w:t>h</w:t>
      </w:r>
      <w:r w:rsidR="00D743CD">
        <w:rPr>
          <w:b/>
          <w:sz w:val="24"/>
          <w:szCs w:val="24"/>
        </w:rPr>
        <w:t>alf</w:t>
      </w:r>
      <w:r w:rsidR="00D743CD">
        <w:rPr>
          <w:b/>
          <w:spacing w:val="4"/>
          <w:sz w:val="24"/>
          <w:szCs w:val="24"/>
        </w:rPr>
        <w:t xml:space="preserve"> </w:t>
      </w:r>
      <w:r w:rsidR="00D743CD">
        <w:rPr>
          <w:b/>
          <w:sz w:val="24"/>
          <w:szCs w:val="24"/>
        </w:rPr>
        <w:t>of</w:t>
      </w:r>
      <w:r w:rsidR="00D743CD">
        <w:rPr>
          <w:b/>
          <w:spacing w:val="7"/>
          <w:sz w:val="24"/>
          <w:szCs w:val="24"/>
        </w:rPr>
        <w:t xml:space="preserve"> </w:t>
      </w:r>
      <w:r>
        <w:rPr>
          <w:b/>
          <w:sz w:val="24"/>
          <w:szCs w:val="24"/>
        </w:rPr>
        <w:t>SWA</w:t>
      </w:r>
      <w:r w:rsidR="00D743CD">
        <w:rPr>
          <w:b/>
          <w:spacing w:val="4"/>
          <w:sz w:val="24"/>
          <w:szCs w:val="24"/>
        </w:rPr>
        <w:t xml:space="preserve"> </w:t>
      </w:r>
      <w:r w:rsidR="00D743CD">
        <w:rPr>
          <w:b/>
          <w:sz w:val="24"/>
          <w:szCs w:val="24"/>
        </w:rPr>
        <w:t>a</w:t>
      </w:r>
      <w:r w:rsidR="00D743CD">
        <w:rPr>
          <w:b/>
          <w:spacing w:val="-1"/>
          <w:sz w:val="24"/>
          <w:szCs w:val="24"/>
        </w:rPr>
        <w:t>r</w:t>
      </w:r>
      <w:r w:rsidR="00D743CD">
        <w:rPr>
          <w:b/>
          <w:sz w:val="24"/>
          <w:szCs w:val="24"/>
        </w:rPr>
        <w:t>e</w:t>
      </w:r>
      <w:r w:rsidR="00D743CD">
        <w:rPr>
          <w:b/>
          <w:spacing w:val="2"/>
          <w:sz w:val="24"/>
          <w:szCs w:val="24"/>
        </w:rPr>
        <w:t xml:space="preserve"> </w:t>
      </w:r>
      <w:r w:rsidR="00D743CD">
        <w:rPr>
          <w:b/>
          <w:sz w:val="24"/>
          <w:szCs w:val="24"/>
        </w:rPr>
        <w:t>in</w:t>
      </w:r>
      <w:r w:rsidR="00D743CD">
        <w:rPr>
          <w:b/>
          <w:spacing w:val="3"/>
          <w:sz w:val="24"/>
          <w:szCs w:val="24"/>
        </w:rPr>
        <w:t xml:space="preserve"> </w:t>
      </w:r>
      <w:r w:rsidR="00D743CD">
        <w:rPr>
          <w:b/>
          <w:spacing w:val="-1"/>
          <w:sz w:val="24"/>
          <w:szCs w:val="24"/>
        </w:rPr>
        <w:t>c</w:t>
      </w:r>
      <w:r w:rsidR="00D743CD">
        <w:rPr>
          <w:b/>
          <w:sz w:val="24"/>
          <w:szCs w:val="24"/>
        </w:rPr>
        <w:t>o</w:t>
      </w:r>
      <w:r w:rsidR="00D743CD">
        <w:rPr>
          <w:b/>
          <w:spacing w:val="-3"/>
          <w:sz w:val="24"/>
          <w:szCs w:val="24"/>
        </w:rPr>
        <w:t>m</w:t>
      </w:r>
      <w:r w:rsidR="00D743CD">
        <w:rPr>
          <w:b/>
          <w:spacing w:val="1"/>
          <w:sz w:val="24"/>
          <w:szCs w:val="24"/>
        </w:rPr>
        <w:t>p</w:t>
      </w:r>
      <w:r w:rsidR="00D743CD">
        <w:rPr>
          <w:b/>
          <w:sz w:val="24"/>
          <w:szCs w:val="24"/>
        </w:rPr>
        <w:t>l</w:t>
      </w:r>
      <w:r w:rsidR="00D743CD">
        <w:rPr>
          <w:b/>
          <w:spacing w:val="1"/>
          <w:sz w:val="24"/>
          <w:szCs w:val="24"/>
        </w:rPr>
        <w:t>i</w:t>
      </w:r>
      <w:r w:rsidR="00D743CD">
        <w:rPr>
          <w:b/>
          <w:sz w:val="24"/>
          <w:szCs w:val="24"/>
        </w:rPr>
        <w:t>a</w:t>
      </w:r>
      <w:r w:rsidR="00D743CD">
        <w:rPr>
          <w:b/>
          <w:spacing w:val="1"/>
          <w:sz w:val="24"/>
          <w:szCs w:val="24"/>
        </w:rPr>
        <w:t>n</w:t>
      </w:r>
      <w:r w:rsidR="00D743CD">
        <w:rPr>
          <w:b/>
          <w:spacing w:val="-1"/>
          <w:sz w:val="24"/>
          <w:szCs w:val="24"/>
        </w:rPr>
        <w:t>c</w:t>
      </w:r>
      <w:r w:rsidR="00D743CD">
        <w:rPr>
          <w:b/>
          <w:sz w:val="24"/>
          <w:szCs w:val="24"/>
        </w:rPr>
        <w:t xml:space="preserve">e </w:t>
      </w:r>
      <w:r w:rsidR="00D743CD">
        <w:rPr>
          <w:b/>
          <w:spacing w:val="2"/>
          <w:sz w:val="24"/>
          <w:szCs w:val="24"/>
        </w:rPr>
        <w:t>w</w:t>
      </w:r>
      <w:r w:rsidR="00D743CD">
        <w:rPr>
          <w:b/>
          <w:sz w:val="24"/>
          <w:szCs w:val="24"/>
        </w:rPr>
        <w:t>ith</w:t>
      </w:r>
      <w:r w:rsidR="00D743CD">
        <w:rPr>
          <w:b/>
          <w:sz w:val="24"/>
          <w:szCs w:val="24"/>
        </w:rPr>
        <w:t xml:space="preserve"> a</w:t>
      </w:r>
      <w:r w:rsidR="00D743CD">
        <w:rPr>
          <w:b/>
          <w:spacing w:val="1"/>
          <w:sz w:val="24"/>
          <w:szCs w:val="24"/>
        </w:rPr>
        <w:t>pp</w:t>
      </w:r>
      <w:r w:rsidR="00D743CD">
        <w:rPr>
          <w:b/>
          <w:sz w:val="24"/>
          <w:szCs w:val="24"/>
        </w:rPr>
        <w:t>l</w:t>
      </w:r>
      <w:r w:rsidR="00D743CD">
        <w:rPr>
          <w:b/>
          <w:spacing w:val="1"/>
          <w:sz w:val="24"/>
          <w:szCs w:val="24"/>
        </w:rPr>
        <w:t>i</w:t>
      </w:r>
      <w:r w:rsidR="00D743CD">
        <w:rPr>
          <w:b/>
          <w:spacing w:val="-1"/>
          <w:sz w:val="24"/>
          <w:szCs w:val="24"/>
        </w:rPr>
        <w:t>c</w:t>
      </w:r>
      <w:r w:rsidR="00D743CD">
        <w:rPr>
          <w:b/>
          <w:sz w:val="24"/>
          <w:szCs w:val="24"/>
        </w:rPr>
        <w:t>a</w:t>
      </w:r>
      <w:r w:rsidR="00D743CD">
        <w:rPr>
          <w:b/>
          <w:spacing w:val="1"/>
          <w:sz w:val="24"/>
          <w:szCs w:val="24"/>
        </w:rPr>
        <w:t>b</w:t>
      </w:r>
      <w:r w:rsidR="00D743CD">
        <w:rPr>
          <w:b/>
          <w:sz w:val="24"/>
          <w:szCs w:val="24"/>
        </w:rPr>
        <w:t>le la</w:t>
      </w:r>
      <w:r w:rsidR="00D743CD">
        <w:rPr>
          <w:b/>
          <w:spacing w:val="2"/>
          <w:sz w:val="24"/>
          <w:szCs w:val="24"/>
        </w:rPr>
        <w:t>w</w:t>
      </w:r>
      <w:r w:rsidR="00D743CD">
        <w:rPr>
          <w:b/>
          <w:sz w:val="24"/>
          <w:szCs w:val="24"/>
        </w:rPr>
        <w:t>s.</w:t>
      </w:r>
    </w:p>
    <w:p w:rsidR="00A044D9" w:rsidP="00F20102" w14:paraId="36361A96" w14:textId="77777777">
      <w:pPr>
        <w:spacing w:before="19" w:line="260" w:lineRule="exact"/>
        <w:jc w:val="both"/>
        <w:rPr>
          <w:sz w:val="26"/>
          <w:szCs w:val="26"/>
        </w:rPr>
      </w:pPr>
    </w:p>
    <w:p w:rsidR="00A044D9" w:rsidP="00A518C6" w14:paraId="54A6BD44" w14:textId="77777777">
      <w:pPr>
        <w:spacing w:line="246" w:lineRule="auto"/>
        <w:ind w:left="100" w:right="77"/>
        <w:jc w:val="both"/>
        <w:rPr>
          <w:sz w:val="24"/>
          <w:szCs w:val="24"/>
        </w:rPr>
      </w:pPr>
      <w:r>
        <w:rPr>
          <w:sz w:val="24"/>
          <w:szCs w:val="24"/>
        </w:rPr>
        <w:t>Emplo</w:t>
      </w:r>
      <w:r>
        <w:rPr>
          <w:spacing w:val="-7"/>
          <w:sz w:val="24"/>
          <w:szCs w:val="24"/>
        </w:rPr>
        <w:t>y</w:t>
      </w:r>
      <w:r>
        <w:rPr>
          <w:spacing w:val="-1"/>
          <w:sz w:val="24"/>
          <w:szCs w:val="24"/>
        </w:rPr>
        <w:t>ee</w:t>
      </w:r>
      <w:r>
        <w:rPr>
          <w:sz w:val="24"/>
          <w:szCs w:val="24"/>
        </w:rPr>
        <w:t>s</w:t>
      </w:r>
      <w:r>
        <w:rPr>
          <w:spacing w:val="2"/>
          <w:sz w:val="24"/>
          <w:szCs w:val="24"/>
        </w:rPr>
        <w:t xml:space="preserve"> </w:t>
      </w:r>
      <w:r w:rsidR="00820AA1">
        <w:rPr>
          <w:spacing w:val="2"/>
          <w:sz w:val="24"/>
          <w:szCs w:val="24"/>
        </w:rPr>
        <w:t>a</w:t>
      </w:r>
      <w:r>
        <w:rPr>
          <w:sz w:val="24"/>
          <w:szCs w:val="24"/>
        </w:rPr>
        <w:t>re r</w:t>
      </w:r>
      <w:r>
        <w:rPr>
          <w:spacing w:val="-2"/>
          <w:sz w:val="24"/>
          <w:szCs w:val="24"/>
        </w:rPr>
        <w:t>e</w:t>
      </w:r>
      <w:r>
        <w:rPr>
          <w:sz w:val="24"/>
          <w:szCs w:val="24"/>
        </w:rPr>
        <w:t>quir</w:t>
      </w:r>
      <w:r>
        <w:rPr>
          <w:spacing w:val="-1"/>
          <w:sz w:val="24"/>
          <w:szCs w:val="24"/>
        </w:rPr>
        <w:t>e</w:t>
      </w:r>
      <w:r>
        <w:rPr>
          <w:sz w:val="24"/>
          <w:szCs w:val="24"/>
        </w:rPr>
        <w:t xml:space="preserve">d to </w:t>
      </w:r>
      <w:r>
        <w:rPr>
          <w:spacing w:val="-1"/>
          <w:sz w:val="24"/>
          <w:szCs w:val="24"/>
        </w:rPr>
        <w:t>c</w:t>
      </w:r>
      <w:r>
        <w:rPr>
          <w:sz w:val="24"/>
          <w:szCs w:val="24"/>
        </w:rPr>
        <w:t>omp</w:t>
      </w:r>
      <w:r>
        <w:rPr>
          <w:spacing w:val="1"/>
          <w:sz w:val="24"/>
          <w:szCs w:val="24"/>
        </w:rPr>
        <w:t>l</w:t>
      </w:r>
      <w:r>
        <w:rPr>
          <w:sz w:val="24"/>
          <w:szCs w:val="24"/>
        </w:rPr>
        <w:t>y</w:t>
      </w:r>
      <w:r w:rsidR="00A35982">
        <w:rPr>
          <w:sz w:val="24"/>
          <w:szCs w:val="24"/>
        </w:rPr>
        <w:t xml:space="preserve"> </w:t>
      </w:r>
      <w:r>
        <w:rPr>
          <w:sz w:val="24"/>
          <w:szCs w:val="24"/>
        </w:rPr>
        <w:t xml:space="preserve">with </w:t>
      </w:r>
      <w:r>
        <w:rPr>
          <w:spacing w:val="-1"/>
          <w:sz w:val="24"/>
          <w:szCs w:val="24"/>
        </w:rPr>
        <w:t>a</w:t>
      </w:r>
      <w:r>
        <w:rPr>
          <w:sz w:val="24"/>
          <w:szCs w:val="24"/>
        </w:rPr>
        <w:t xml:space="preserve">ll </w:t>
      </w:r>
      <w:r>
        <w:rPr>
          <w:spacing w:val="-1"/>
          <w:sz w:val="24"/>
          <w:szCs w:val="24"/>
        </w:rPr>
        <w:t>a</w:t>
      </w:r>
      <w:r>
        <w:rPr>
          <w:sz w:val="24"/>
          <w:szCs w:val="24"/>
        </w:rPr>
        <w:t>ppl</w:t>
      </w:r>
      <w:r>
        <w:rPr>
          <w:spacing w:val="1"/>
          <w:sz w:val="24"/>
          <w:szCs w:val="24"/>
        </w:rPr>
        <w:t>i</w:t>
      </w:r>
      <w:r>
        <w:rPr>
          <w:spacing w:val="-1"/>
          <w:sz w:val="24"/>
          <w:szCs w:val="24"/>
        </w:rPr>
        <w:t>ca</w:t>
      </w:r>
      <w:r>
        <w:rPr>
          <w:sz w:val="24"/>
          <w:szCs w:val="24"/>
        </w:rPr>
        <w:t>ble</w:t>
      </w:r>
      <w:r w:rsidR="00B3404E">
        <w:rPr>
          <w:sz w:val="24"/>
          <w:szCs w:val="24"/>
        </w:rPr>
        <w:t xml:space="preserve"> </w:t>
      </w:r>
      <w:r>
        <w:rPr>
          <w:sz w:val="24"/>
          <w:szCs w:val="24"/>
        </w:rPr>
        <w:t>la</w:t>
      </w:r>
      <w:r>
        <w:rPr>
          <w:spacing w:val="-1"/>
          <w:sz w:val="24"/>
          <w:szCs w:val="24"/>
        </w:rPr>
        <w:t>w</w:t>
      </w:r>
      <w:r w:rsidR="00A518C6">
        <w:rPr>
          <w:sz w:val="24"/>
          <w:szCs w:val="24"/>
        </w:rPr>
        <w:t xml:space="preserve">s </w:t>
      </w:r>
      <w:r w:rsidR="00B3404E">
        <w:rPr>
          <w:sz w:val="24"/>
          <w:szCs w:val="24"/>
        </w:rPr>
        <w:t>a</w:t>
      </w:r>
      <w:r>
        <w:rPr>
          <w:sz w:val="24"/>
          <w:szCs w:val="24"/>
        </w:rPr>
        <w:t xml:space="preserve">nd </w:t>
      </w:r>
      <w:r>
        <w:rPr>
          <w:spacing w:val="-1"/>
          <w:sz w:val="24"/>
          <w:szCs w:val="24"/>
        </w:rPr>
        <w:t>a</w:t>
      </w:r>
      <w:r>
        <w:rPr>
          <w:sz w:val="24"/>
          <w:szCs w:val="24"/>
        </w:rPr>
        <w:t xml:space="preserve">ll </w:t>
      </w:r>
      <w:r w:rsidR="00BB7733">
        <w:rPr>
          <w:sz w:val="24"/>
          <w:szCs w:val="24"/>
        </w:rPr>
        <w:t>SWA</w:t>
      </w:r>
      <w:r>
        <w:rPr>
          <w:spacing w:val="2"/>
          <w:sz w:val="24"/>
          <w:szCs w:val="24"/>
        </w:rPr>
        <w:t xml:space="preserve"> </w:t>
      </w:r>
      <w:r>
        <w:rPr>
          <w:sz w:val="24"/>
          <w:szCs w:val="24"/>
        </w:rPr>
        <w:t>pol</w:t>
      </w:r>
      <w:r>
        <w:rPr>
          <w:spacing w:val="1"/>
          <w:sz w:val="24"/>
          <w:szCs w:val="24"/>
        </w:rPr>
        <w:t>i</w:t>
      </w:r>
      <w:r>
        <w:rPr>
          <w:spacing w:val="-1"/>
          <w:sz w:val="24"/>
          <w:szCs w:val="24"/>
        </w:rPr>
        <w:t>c</w:t>
      </w:r>
      <w:r>
        <w:rPr>
          <w:sz w:val="24"/>
          <w:szCs w:val="24"/>
        </w:rPr>
        <w:t xml:space="preserve">ies </w:t>
      </w:r>
      <w:r>
        <w:rPr>
          <w:spacing w:val="-1"/>
          <w:sz w:val="24"/>
          <w:szCs w:val="24"/>
        </w:rPr>
        <w:t>a</w:t>
      </w:r>
      <w:r>
        <w:rPr>
          <w:sz w:val="24"/>
          <w:szCs w:val="24"/>
        </w:rPr>
        <w:t>nd pro</w:t>
      </w:r>
      <w:r>
        <w:rPr>
          <w:spacing w:val="-2"/>
          <w:sz w:val="24"/>
          <w:szCs w:val="24"/>
        </w:rPr>
        <w:t>c</w:t>
      </w:r>
      <w:r>
        <w:rPr>
          <w:spacing w:val="-1"/>
          <w:sz w:val="24"/>
          <w:szCs w:val="24"/>
        </w:rPr>
        <w:t>e</w:t>
      </w:r>
      <w:r>
        <w:rPr>
          <w:sz w:val="24"/>
          <w:szCs w:val="24"/>
        </w:rPr>
        <w:t>dur</w:t>
      </w:r>
      <w:r>
        <w:rPr>
          <w:spacing w:val="-2"/>
          <w:sz w:val="24"/>
          <w:szCs w:val="24"/>
        </w:rPr>
        <w:t>e</w:t>
      </w:r>
      <w:r>
        <w:rPr>
          <w:sz w:val="24"/>
          <w:szCs w:val="24"/>
        </w:rPr>
        <w:t xml:space="preserve">s </w:t>
      </w:r>
      <w:r>
        <w:rPr>
          <w:sz w:val="24"/>
          <w:szCs w:val="24"/>
        </w:rPr>
        <w:t>wh</w:t>
      </w:r>
      <w:r>
        <w:rPr>
          <w:spacing w:val="-1"/>
          <w:sz w:val="24"/>
          <w:szCs w:val="24"/>
        </w:rPr>
        <w:t>e</w:t>
      </w:r>
      <w:r>
        <w:rPr>
          <w:sz w:val="24"/>
          <w:szCs w:val="24"/>
        </w:rPr>
        <w:t>ther</w:t>
      </w:r>
      <w:r>
        <w:rPr>
          <w:spacing w:val="-1"/>
          <w:sz w:val="24"/>
          <w:szCs w:val="24"/>
        </w:rPr>
        <w:t xml:space="preserve"> </w:t>
      </w:r>
      <w:r>
        <w:rPr>
          <w:sz w:val="24"/>
          <w:szCs w:val="24"/>
        </w:rPr>
        <w:t>or n</w:t>
      </w:r>
      <w:r>
        <w:rPr>
          <w:spacing w:val="-1"/>
          <w:sz w:val="24"/>
          <w:szCs w:val="24"/>
        </w:rPr>
        <w:t>o</w:t>
      </w:r>
      <w:r>
        <w:rPr>
          <w:sz w:val="24"/>
          <w:szCs w:val="24"/>
        </w:rPr>
        <w:t>t</w:t>
      </w:r>
      <w:r>
        <w:rPr>
          <w:sz w:val="24"/>
          <w:szCs w:val="24"/>
        </w:rPr>
        <w:t xml:space="preserve"> spe</w:t>
      </w:r>
      <w:r>
        <w:rPr>
          <w:spacing w:val="-1"/>
          <w:sz w:val="24"/>
          <w:szCs w:val="24"/>
        </w:rPr>
        <w:t>c</w:t>
      </w:r>
      <w:r>
        <w:rPr>
          <w:sz w:val="24"/>
          <w:szCs w:val="24"/>
        </w:rPr>
        <w:t>ifi</w:t>
      </w:r>
      <w:r>
        <w:rPr>
          <w:spacing w:val="-1"/>
          <w:sz w:val="24"/>
          <w:szCs w:val="24"/>
        </w:rPr>
        <w:t>ca</w:t>
      </w:r>
      <w:r>
        <w:rPr>
          <w:sz w:val="24"/>
          <w:szCs w:val="24"/>
        </w:rPr>
        <w:t>l</w:t>
      </w:r>
      <w:r>
        <w:rPr>
          <w:spacing w:val="1"/>
          <w:sz w:val="24"/>
          <w:szCs w:val="24"/>
        </w:rPr>
        <w:t>l</w:t>
      </w:r>
      <w:r>
        <w:rPr>
          <w:sz w:val="24"/>
          <w:szCs w:val="24"/>
        </w:rPr>
        <w:t>y</w:t>
      </w:r>
      <w:r>
        <w:rPr>
          <w:spacing w:val="-7"/>
          <w:sz w:val="24"/>
          <w:szCs w:val="24"/>
        </w:rPr>
        <w:t xml:space="preserve"> </w:t>
      </w:r>
      <w:r>
        <w:rPr>
          <w:spacing w:val="-1"/>
          <w:sz w:val="24"/>
          <w:szCs w:val="24"/>
        </w:rPr>
        <w:t>a</w:t>
      </w:r>
      <w:r>
        <w:rPr>
          <w:sz w:val="24"/>
          <w:szCs w:val="24"/>
        </w:rPr>
        <w:t>ddr</w:t>
      </w:r>
      <w:r>
        <w:rPr>
          <w:spacing w:val="-2"/>
          <w:sz w:val="24"/>
          <w:szCs w:val="24"/>
        </w:rPr>
        <w:t>e</w:t>
      </w:r>
      <w:r>
        <w:rPr>
          <w:sz w:val="24"/>
          <w:szCs w:val="24"/>
        </w:rPr>
        <w:t>ssed in the</w:t>
      </w:r>
      <w:r>
        <w:rPr>
          <w:spacing w:val="1"/>
          <w:sz w:val="24"/>
          <w:szCs w:val="24"/>
        </w:rPr>
        <w:t>s</w:t>
      </w:r>
      <w:r>
        <w:rPr>
          <w:sz w:val="24"/>
          <w:szCs w:val="24"/>
        </w:rPr>
        <w:t>e</w:t>
      </w:r>
      <w:r>
        <w:rPr>
          <w:spacing w:val="-1"/>
          <w:sz w:val="24"/>
          <w:szCs w:val="24"/>
        </w:rPr>
        <w:t xml:space="preserve"> </w:t>
      </w:r>
      <w:r>
        <w:rPr>
          <w:spacing w:val="1"/>
          <w:sz w:val="24"/>
          <w:szCs w:val="24"/>
        </w:rPr>
        <w:t>P</w:t>
      </w:r>
      <w:r>
        <w:rPr>
          <w:sz w:val="24"/>
          <w:szCs w:val="24"/>
        </w:rPr>
        <w:t>rin</w:t>
      </w:r>
      <w:r>
        <w:rPr>
          <w:spacing w:val="-1"/>
          <w:sz w:val="24"/>
          <w:szCs w:val="24"/>
        </w:rPr>
        <w:t>c</w:t>
      </w:r>
      <w:r>
        <w:rPr>
          <w:sz w:val="24"/>
          <w:szCs w:val="24"/>
        </w:rPr>
        <w:t>ip</w:t>
      </w:r>
      <w:r>
        <w:rPr>
          <w:spacing w:val="1"/>
          <w:sz w:val="24"/>
          <w:szCs w:val="24"/>
        </w:rPr>
        <w:t>l</w:t>
      </w:r>
      <w:r>
        <w:rPr>
          <w:spacing w:val="-1"/>
          <w:sz w:val="24"/>
          <w:szCs w:val="24"/>
        </w:rPr>
        <w:t>e</w:t>
      </w:r>
      <w:r>
        <w:rPr>
          <w:sz w:val="24"/>
          <w:szCs w:val="24"/>
        </w:rPr>
        <w:t xml:space="preserve">s </w:t>
      </w:r>
      <w:r>
        <w:rPr>
          <w:spacing w:val="-1"/>
          <w:sz w:val="24"/>
          <w:szCs w:val="24"/>
        </w:rPr>
        <w:t>a</w:t>
      </w:r>
      <w:r>
        <w:rPr>
          <w:sz w:val="24"/>
          <w:szCs w:val="24"/>
        </w:rPr>
        <w:t xml:space="preserve">nd </w:t>
      </w:r>
      <w:r>
        <w:rPr>
          <w:spacing w:val="1"/>
          <w:sz w:val="24"/>
          <w:szCs w:val="24"/>
        </w:rPr>
        <w:t>S</w:t>
      </w:r>
      <w:r>
        <w:rPr>
          <w:sz w:val="24"/>
          <w:szCs w:val="24"/>
        </w:rPr>
        <w:t>tand</w:t>
      </w:r>
      <w:r>
        <w:rPr>
          <w:spacing w:val="-1"/>
          <w:sz w:val="24"/>
          <w:szCs w:val="24"/>
        </w:rPr>
        <w:t>a</w:t>
      </w:r>
      <w:r>
        <w:rPr>
          <w:sz w:val="24"/>
          <w:szCs w:val="24"/>
        </w:rPr>
        <w:t>rds.</w:t>
      </w:r>
    </w:p>
    <w:p w:rsidR="00A044D9" w14:paraId="1BB7AC34" w14:textId="77777777">
      <w:pPr>
        <w:spacing w:before="3" w:line="280" w:lineRule="exact"/>
        <w:rPr>
          <w:sz w:val="28"/>
          <w:szCs w:val="28"/>
        </w:rPr>
      </w:pPr>
    </w:p>
    <w:p w:rsidR="00A044D9" w14:paraId="7055F9D7" w14:textId="77777777">
      <w:pPr>
        <w:spacing w:before="29" w:line="246" w:lineRule="auto"/>
        <w:ind w:left="100" w:right="78"/>
        <w:jc w:val="both"/>
        <w:rPr>
          <w:sz w:val="24"/>
          <w:szCs w:val="24"/>
        </w:rPr>
      </w:pPr>
      <w:r>
        <w:rPr>
          <w:spacing w:val="1"/>
          <w:sz w:val="24"/>
          <w:szCs w:val="24"/>
        </w:rPr>
        <w:t>S</w:t>
      </w:r>
      <w:r>
        <w:rPr>
          <w:sz w:val="24"/>
          <w:szCs w:val="24"/>
        </w:rPr>
        <w:t>tand</w:t>
      </w:r>
      <w:r>
        <w:rPr>
          <w:spacing w:val="-1"/>
          <w:sz w:val="24"/>
          <w:szCs w:val="24"/>
        </w:rPr>
        <w:t>a</w:t>
      </w:r>
      <w:r>
        <w:rPr>
          <w:sz w:val="24"/>
          <w:szCs w:val="24"/>
        </w:rPr>
        <w:t>rd 5.</w:t>
      </w:r>
      <w:r>
        <w:rPr>
          <w:spacing w:val="-1"/>
          <w:sz w:val="24"/>
          <w:szCs w:val="24"/>
        </w:rPr>
        <w:t>1</w:t>
      </w:r>
      <w:r>
        <w:rPr>
          <w:sz w:val="24"/>
          <w:szCs w:val="24"/>
        </w:rPr>
        <w:t xml:space="preserve">. </w:t>
      </w:r>
      <w:r>
        <w:rPr>
          <w:spacing w:val="48"/>
          <w:sz w:val="24"/>
          <w:szCs w:val="24"/>
        </w:rPr>
        <w:t xml:space="preserve"> </w:t>
      </w:r>
      <w:r w:rsidR="00860626">
        <w:rPr>
          <w:spacing w:val="48"/>
          <w:sz w:val="24"/>
          <w:szCs w:val="24"/>
        </w:rPr>
        <w:tab/>
      </w:r>
      <w:r>
        <w:rPr>
          <w:sz w:val="24"/>
          <w:szCs w:val="24"/>
          <w:u w:val="single" w:color="000000"/>
        </w:rPr>
        <w:t>R</w:t>
      </w:r>
      <w:r>
        <w:rPr>
          <w:spacing w:val="-1"/>
          <w:sz w:val="24"/>
          <w:szCs w:val="24"/>
          <w:u w:val="single" w:color="000000"/>
        </w:rPr>
        <w:t>e</w:t>
      </w:r>
      <w:r>
        <w:rPr>
          <w:spacing w:val="-2"/>
          <w:sz w:val="24"/>
          <w:szCs w:val="24"/>
          <w:u w:val="single" w:color="000000"/>
        </w:rPr>
        <w:t>g</w:t>
      </w:r>
      <w:r>
        <w:rPr>
          <w:sz w:val="24"/>
          <w:szCs w:val="24"/>
          <w:u w:val="single" w:color="000000"/>
        </w:rPr>
        <w:t>ulato</w:t>
      </w:r>
      <w:r>
        <w:rPr>
          <w:spacing w:val="-1"/>
          <w:sz w:val="24"/>
          <w:szCs w:val="24"/>
          <w:u w:val="single" w:color="000000"/>
        </w:rPr>
        <w:t>r</w:t>
      </w:r>
      <w:r>
        <w:rPr>
          <w:sz w:val="24"/>
          <w:szCs w:val="24"/>
          <w:u w:val="single" w:color="000000"/>
        </w:rPr>
        <w:t>y</w:t>
      </w:r>
      <w:r>
        <w:rPr>
          <w:spacing w:val="50"/>
          <w:sz w:val="24"/>
          <w:szCs w:val="24"/>
          <w:u w:val="single" w:color="000000"/>
        </w:rPr>
        <w:t xml:space="preserve"> </w:t>
      </w:r>
      <w:r>
        <w:rPr>
          <w:sz w:val="24"/>
          <w:szCs w:val="24"/>
          <w:u w:val="single" w:color="000000"/>
        </w:rPr>
        <w:t>R</w:t>
      </w:r>
      <w:r>
        <w:rPr>
          <w:spacing w:val="-1"/>
          <w:sz w:val="24"/>
          <w:szCs w:val="24"/>
          <w:u w:val="single" w:color="000000"/>
        </w:rPr>
        <w:t>e</w:t>
      </w:r>
      <w:r>
        <w:rPr>
          <w:sz w:val="24"/>
          <w:szCs w:val="24"/>
          <w:u w:val="single" w:color="000000"/>
        </w:rPr>
        <w:t>quir</w:t>
      </w:r>
      <w:r>
        <w:rPr>
          <w:spacing w:val="-1"/>
          <w:sz w:val="24"/>
          <w:szCs w:val="24"/>
          <w:u w:val="single" w:color="000000"/>
        </w:rPr>
        <w:t>e</w:t>
      </w:r>
      <w:r>
        <w:rPr>
          <w:sz w:val="24"/>
          <w:szCs w:val="24"/>
          <w:u w:val="single" w:color="000000"/>
        </w:rPr>
        <w:t>ments.</w:t>
      </w:r>
      <w:r>
        <w:rPr>
          <w:sz w:val="24"/>
          <w:szCs w:val="24"/>
        </w:rPr>
        <w:t xml:space="preserve">  </w:t>
      </w:r>
      <w:r>
        <w:rPr>
          <w:spacing w:val="57"/>
          <w:sz w:val="24"/>
          <w:szCs w:val="24"/>
        </w:rPr>
        <w:t xml:space="preserve"> </w:t>
      </w:r>
      <w:r w:rsidR="00BB7733">
        <w:rPr>
          <w:sz w:val="24"/>
          <w:szCs w:val="24"/>
        </w:rPr>
        <w:t>SWA</w:t>
      </w:r>
      <w:r>
        <w:rPr>
          <w:spacing w:val="59"/>
          <w:sz w:val="24"/>
          <w:szCs w:val="24"/>
        </w:rPr>
        <w:t xml:space="preserve"> </w:t>
      </w:r>
      <w:r>
        <w:rPr>
          <w:spacing w:val="-1"/>
          <w:sz w:val="24"/>
          <w:szCs w:val="24"/>
        </w:rPr>
        <w:t>a</w:t>
      </w:r>
      <w:r>
        <w:rPr>
          <w:sz w:val="24"/>
          <w:szCs w:val="24"/>
        </w:rPr>
        <w:t>nd</w:t>
      </w:r>
      <w:r>
        <w:rPr>
          <w:spacing w:val="57"/>
          <w:sz w:val="24"/>
          <w:szCs w:val="24"/>
        </w:rPr>
        <w:t xml:space="preserve"> </w:t>
      </w:r>
      <w:r>
        <w:rPr>
          <w:sz w:val="24"/>
          <w:szCs w:val="24"/>
        </w:rPr>
        <w:t>i</w:t>
      </w:r>
      <w:r>
        <w:rPr>
          <w:spacing w:val="1"/>
          <w:sz w:val="24"/>
          <w:szCs w:val="24"/>
        </w:rPr>
        <w:t>t</w:t>
      </w:r>
      <w:r>
        <w:rPr>
          <w:sz w:val="24"/>
          <w:szCs w:val="24"/>
        </w:rPr>
        <w:t>s</w:t>
      </w:r>
      <w:r>
        <w:rPr>
          <w:spacing w:val="55"/>
          <w:sz w:val="24"/>
          <w:szCs w:val="24"/>
        </w:rPr>
        <w:t xml:space="preserve"> </w:t>
      </w:r>
      <w:r>
        <w:rPr>
          <w:spacing w:val="-1"/>
          <w:sz w:val="24"/>
          <w:szCs w:val="24"/>
        </w:rPr>
        <w:t>e</w:t>
      </w:r>
      <w:r>
        <w:rPr>
          <w:sz w:val="24"/>
          <w:szCs w:val="24"/>
        </w:rPr>
        <w:t>mp</w:t>
      </w:r>
      <w:r>
        <w:rPr>
          <w:spacing w:val="1"/>
          <w:sz w:val="24"/>
          <w:szCs w:val="24"/>
        </w:rPr>
        <w:t>l</w:t>
      </w:r>
      <w:r>
        <w:rPr>
          <w:sz w:val="24"/>
          <w:szCs w:val="24"/>
        </w:rPr>
        <w:t>o</w:t>
      </w:r>
      <w:r>
        <w:rPr>
          <w:spacing w:val="-7"/>
          <w:sz w:val="24"/>
          <w:szCs w:val="24"/>
        </w:rPr>
        <w:t>y</w:t>
      </w:r>
      <w:r>
        <w:rPr>
          <w:spacing w:val="-1"/>
          <w:sz w:val="24"/>
          <w:szCs w:val="24"/>
        </w:rPr>
        <w:t>ee</w:t>
      </w:r>
      <w:r>
        <w:rPr>
          <w:sz w:val="24"/>
          <w:szCs w:val="24"/>
        </w:rPr>
        <w:t>s</w:t>
      </w:r>
      <w:r>
        <w:rPr>
          <w:spacing w:val="55"/>
          <w:sz w:val="24"/>
          <w:szCs w:val="24"/>
        </w:rPr>
        <w:t xml:space="preserve"> </w:t>
      </w:r>
      <w:r>
        <w:rPr>
          <w:spacing w:val="-1"/>
          <w:sz w:val="24"/>
          <w:szCs w:val="24"/>
        </w:rPr>
        <w:t>a</w:t>
      </w:r>
      <w:r>
        <w:rPr>
          <w:sz w:val="24"/>
          <w:szCs w:val="24"/>
        </w:rPr>
        <w:t>re</w:t>
      </w:r>
      <w:r>
        <w:rPr>
          <w:spacing w:val="53"/>
          <w:sz w:val="24"/>
          <w:szCs w:val="24"/>
        </w:rPr>
        <w:t xml:space="preserve"> </w:t>
      </w:r>
      <w:r>
        <w:rPr>
          <w:sz w:val="24"/>
          <w:szCs w:val="24"/>
        </w:rPr>
        <w:t>subj</w:t>
      </w:r>
      <w:r>
        <w:rPr>
          <w:spacing w:val="-1"/>
          <w:sz w:val="24"/>
          <w:szCs w:val="24"/>
        </w:rPr>
        <w:t>ec</w:t>
      </w:r>
      <w:r>
        <w:rPr>
          <w:sz w:val="24"/>
          <w:szCs w:val="24"/>
        </w:rPr>
        <w:t>t</w:t>
      </w:r>
      <w:r>
        <w:rPr>
          <w:spacing w:val="55"/>
          <w:sz w:val="24"/>
          <w:szCs w:val="24"/>
        </w:rPr>
        <w:t xml:space="preserve"> </w:t>
      </w:r>
      <w:r>
        <w:rPr>
          <w:sz w:val="24"/>
          <w:szCs w:val="24"/>
        </w:rPr>
        <w:t>to</w:t>
      </w:r>
      <w:r>
        <w:rPr>
          <w:spacing w:val="55"/>
          <w:sz w:val="24"/>
          <w:szCs w:val="24"/>
        </w:rPr>
        <w:t xml:space="preserve"> </w:t>
      </w:r>
      <w:r>
        <w:rPr>
          <w:sz w:val="24"/>
          <w:szCs w:val="24"/>
        </w:rPr>
        <w:t>nume</w:t>
      </w:r>
      <w:r>
        <w:rPr>
          <w:spacing w:val="-1"/>
          <w:sz w:val="24"/>
          <w:szCs w:val="24"/>
        </w:rPr>
        <w:t>r</w:t>
      </w:r>
      <w:r>
        <w:rPr>
          <w:sz w:val="24"/>
          <w:szCs w:val="24"/>
        </w:rPr>
        <w:t>ous f</w:t>
      </w:r>
      <w:r>
        <w:rPr>
          <w:spacing w:val="-2"/>
          <w:sz w:val="24"/>
          <w:szCs w:val="24"/>
        </w:rPr>
        <w:t>e</w:t>
      </w:r>
      <w:r>
        <w:rPr>
          <w:sz w:val="24"/>
          <w:szCs w:val="24"/>
        </w:rPr>
        <w:t>d</w:t>
      </w:r>
      <w:r>
        <w:rPr>
          <w:spacing w:val="-1"/>
          <w:sz w:val="24"/>
          <w:szCs w:val="24"/>
        </w:rPr>
        <w:t>e</w:t>
      </w:r>
      <w:r>
        <w:rPr>
          <w:sz w:val="24"/>
          <w:szCs w:val="24"/>
        </w:rPr>
        <w:t>r</w:t>
      </w:r>
      <w:r>
        <w:rPr>
          <w:spacing w:val="-2"/>
          <w:sz w:val="24"/>
          <w:szCs w:val="24"/>
        </w:rPr>
        <w:t>a</w:t>
      </w:r>
      <w:r>
        <w:rPr>
          <w:sz w:val="24"/>
          <w:szCs w:val="24"/>
        </w:rPr>
        <w:t>l</w:t>
      </w:r>
      <w:r>
        <w:rPr>
          <w:spacing w:val="8"/>
          <w:sz w:val="24"/>
          <w:szCs w:val="24"/>
        </w:rPr>
        <w:t xml:space="preserve"> </w:t>
      </w:r>
      <w:r>
        <w:rPr>
          <w:spacing w:val="-1"/>
          <w:sz w:val="24"/>
          <w:szCs w:val="24"/>
        </w:rPr>
        <w:t>a</w:t>
      </w:r>
      <w:r>
        <w:rPr>
          <w:sz w:val="24"/>
          <w:szCs w:val="24"/>
        </w:rPr>
        <w:t>nd</w:t>
      </w:r>
      <w:r>
        <w:rPr>
          <w:spacing w:val="7"/>
          <w:sz w:val="24"/>
          <w:szCs w:val="24"/>
        </w:rPr>
        <w:t xml:space="preserve"> </w:t>
      </w:r>
      <w:r>
        <w:rPr>
          <w:sz w:val="24"/>
          <w:szCs w:val="24"/>
        </w:rPr>
        <w:t>state</w:t>
      </w:r>
      <w:r>
        <w:rPr>
          <w:spacing w:val="6"/>
          <w:sz w:val="24"/>
          <w:szCs w:val="24"/>
        </w:rPr>
        <w:t xml:space="preserve"> </w:t>
      </w:r>
      <w:r>
        <w:rPr>
          <w:sz w:val="24"/>
          <w:szCs w:val="24"/>
        </w:rPr>
        <w:t>r</w:t>
      </w:r>
      <w:r>
        <w:rPr>
          <w:spacing w:val="-2"/>
          <w:sz w:val="24"/>
          <w:szCs w:val="24"/>
        </w:rPr>
        <w:t>eg</w:t>
      </w:r>
      <w:r>
        <w:rPr>
          <w:sz w:val="24"/>
          <w:szCs w:val="24"/>
        </w:rPr>
        <w:t>ulato</w:t>
      </w:r>
      <w:r>
        <w:rPr>
          <w:spacing w:val="-1"/>
          <w:sz w:val="24"/>
          <w:szCs w:val="24"/>
        </w:rPr>
        <w:t>r</w:t>
      </w:r>
      <w:r>
        <w:rPr>
          <w:sz w:val="24"/>
          <w:szCs w:val="24"/>
        </w:rPr>
        <w:t>y r</w:t>
      </w:r>
      <w:r>
        <w:rPr>
          <w:spacing w:val="-2"/>
          <w:sz w:val="24"/>
          <w:szCs w:val="24"/>
        </w:rPr>
        <w:t>e</w:t>
      </w:r>
      <w:r>
        <w:rPr>
          <w:sz w:val="24"/>
          <w:szCs w:val="24"/>
        </w:rPr>
        <w:t>quir</w:t>
      </w:r>
      <w:r>
        <w:rPr>
          <w:spacing w:val="-1"/>
          <w:sz w:val="24"/>
          <w:szCs w:val="24"/>
        </w:rPr>
        <w:t>e</w:t>
      </w:r>
      <w:r>
        <w:rPr>
          <w:sz w:val="24"/>
          <w:szCs w:val="24"/>
        </w:rPr>
        <w:t>ments</w:t>
      </w:r>
      <w:r>
        <w:rPr>
          <w:spacing w:val="7"/>
          <w:sz w:val="24"/>
          <w:szCs w:val="24"/>
        </w:rPr>
        <w:t xml:space="preserve"> </w:t>
      </w:r>
      <w:r>
        <w:rPr>
          <w:sz w:val="24"/>
          <w:szCs w:val="24"/>
        </w:rPr>
        <w:t>r</w:t>
      </w:r>
      <w:r>
        <w:rPr>
          <w:spacing w:val="-2"/>
          <w:sz w:val="24"/>
          <w:szCs w:val="24"/>
        </w:rPr>
        <w:t>e</w:t>
      </w:r>
      <w:r>
        <w:rPr>
          <w:sz w:val="24"/>
          <w:szCs w:val="24"/>
        </w:rPr>
        <w:t>lating</w:t>
      </w:r>
      <w:r>
        <w:rPr>
          <w:spacing w:val="5"/>
          <w:sz w:val="24"/>
          <w:szCs w:val="24"/>
        </w:rPr>
        <w:t xml:space="preserve"> </w:t>
      </w:r>
      <w:r>
        <w:rPr>
          <w:sz w:val="24"/>
          <w:szCs w:val="24"/>
        </w:rPr>
        <w:t>to</w:t>
      </w:r>
      <w:r>
        <w:rPr>
          <w:spacing w:val="5"/>
          <w:sz w:val="24"/>
          <w:szCs w:val="24"/>
        </w:rPr>
        <w:t xml:space="preserve"> </w:t>
      </w:r>
      <w:r>
        <w:rPr>
          <w:sz w:val="24"/>
          <w:szCs w:val="24"/>
        </w:rPr>
        <w:t>the</w:t>
      </w:r>
      <w:r>
        <w:rPr>
          <w:spacing w:val="4"/>
          <w:sz w:val="24"/>
          <w:szCs w:val="24"/>
        </w:rPr>
        <w:t xml:space="preserve"> </w:t>
      </w:r>
      <w:r>
        <w:rPr>
          <w:sz w:val="24"/>
          <w:szCs w:val="24"/>
        </w:rPr>
        <w:t>provision</w:t>
      </w:r>
      <w:r>
        <w:rPr>
          <w:spacing w:val="5"/>
          <w:sz w:val="24"/>
          <w:szCs w:val="24"/>
        </w:rPr>
        <w:t xml:space="preserve"> </w:t>
      </w:r>
      <w:r>
        <w:rPr>
          <w:sz w:val="24"/>
          <w:szCs w:val="24"/>
        </w:rPr>
        <w:t>of</w:t>
      </w:r>
      <w:r>
        <w:rPr>
          <w:spacing w:val="4"/>
          <w:sz w:val="24"/>
          <w:szCs w:val="24"/>
        </w:rPr>
        <w:t xml:space="preserve"> </w:t>
      </w:r>
      <w:r>
        <w:rPr>
          <w:spacing w:val="-1"/>
          <w:sz w:val="24"/>
          <w:szCs w:val="24"/>
        </w:rPr>
        <w:t>a</w:t>
      </w:r>
      <w:r>
        <w:rPr>
          <w:sz w:val="24"/>
          <w:szCs w:val="24"/>
        </w:rPr>
        <w:t>nd</w:t>
      </w:r>
      <w:r>
        <w:rPr>
          <w:spacing w:val="5"/>
          <w:sz w:val="24"/>
          <w:szCs w:val="24"/>
        </w:rPr>
        <w:t xml:space="preserve"> </w:t>
      </w:r>
      <w:r>
        <w:rPr>
          <w:sz w:val="24"/>
          <w:szCs w:val="24"/>
        </w:rPr>
        <w:t>r</w:t>
      </w:r>
      <w:r>
        <w:rPr>
          <w:spacing w:val="-2"/>
          <w:sz w:val="24"/>
          <w:szCs w:val="24"/>
        </w:rPr>
        <w:t>e</w:t>
      </w:r>
      <w:r>
        <w:rPr>
          <w:sz w:val="24"/>
          <w:szCs w:val="24"/>
        </w:rPr>
        <w:t>i</w:t>
      </w:r>
      <w:r>
        <w:rPr>
          <w:spacing w:val="1"/>
          <w:sz w:val="24"/>
          <w:szCs w:val="24"/>
        </w:rPr>
        <w:t>m</w:t>
      </w:r>
      <w:r>
        <w:rPr>
          <w:sz w:val="24"/>
          <w:szCs w:val="24"/>
        </w:rPr>
        <w:t>burs</w:t>
      </w:r>
      <w:r>
        <w:rPr>
          <w:spacing w:val="-1"/>
          <w:sz w:val="24"/>
          <w:szCs w:val="24"/>
        </w:rPr>
        <w:t>e</w:t>
      </w:r>
      <w:r>
        <w:rPr>
          <w:sz w:val="24"/>
          <w:szCs w:val="24"/>
        </w:rPr>
        <w:t>ment</w:t>
      </w:r>
      <w:r>
        <w:rPr>
          <w:spacing w:val="5"/>
          <w:sz w:val="24"/>
          <w:szCs w:val="24"/>
        </w:rPr>
        <w:t xml:space="preserve"> </w:t>
      </w:r>
      <w:r>
        <w:rPr>
          <w:sz w:val="24"/>
          <w:szCs w:val="24"/>
        </w:rPr>
        <w:t>for h</w:t>
      </w:r>
      <w:r>
        <w:rPr>
          <w:spacing w:val="-1"/>
          <w:sz w:val="24"/>
          <w:szCs w:val="24"/>
        </w:rPr>
        <w:t>ea</w:t>
      </w:r>
      <w:r>
        <w:rPr>
          <w:sz w:val="24"/>
          <w:szCs w:val="24"/>
        </w:rPr>
        <w:t>l</w:t>
      </w:r>
      <w:r>
        <w:rPr>
          <w:spacing w:val="1"/>
          <w:sz w:val="24"/>
          <w:szCs w:val="24"/>
        </w:rPr>
        <w:t>t</w:t>
      </w:r>
      <w:r>
        <w:rPr>
          <w:sz w:val="24"/>
          <w:szCs w:val="24"/>
        </w:rPr>
        <w:t>h</w:t>
      </w:r>
      <w:r>
        <w:rPr>
          <w:spacing w:val="-1"/>
          <w:sz w:val="24"/>
          <w:szCs w:val="24"/>
        </w:rPr>
        <w:t>ca</w:t>
      </w:r>
      <w:r>
        <w:rPr>
          <w:sz w:val="24"/>
          <w:szCs w:val="24"/>
        </w:rPr>
        <w:t>re</w:t>
      </w:r>
      <w:r>
        <w:rPr>
          <w:spacing w:val="2"/>
          <w:sz w:val="24"/>
          <w:szCs w:val="24"/>
        </w:rPr>
        <w:t xml:space="preserve"> </w:t>
      </w:r>
      <w:r>
        <w:rPr>
          <w:sz w:val="24"/>
          <w:szCs w:val="24"/>
        </w:rPr>
        <w:t>s</w:t>
      </w:r>
      <w:r>
        <w:rPr>
          <w:spacing w:val="-1"/>
          <w:sz w:val="24"/>
          <w:szCs w:val="24"/>
        </w:rPr>
        <w:t>e</w:t>
      </w:r>
      <w:r>
        <w:rPr>
          <w:sz w:val="24"/>
          <w:szCs w:val="24"/>
        </w:rPr>
        <w:t>rvi</w:t>
      </w:r>
      <w:r>
        <w:rPr>
          <w:spacing w:val="-1"/>
          <w:sz w:val="24"/>
          <w:szCs w:val="24"/>
        </w:rPr>
        <w:t>ce</w:t>
      </w:r>
      <w:r>
        <w:rPr>
          <w:sz w:val="24"/>
          <w:szCs w:val="24"/>
        </w:rPr>
        <w:t xml:space="preserve">s. </w:t>
      </w:r>
      <w:r>
        <w:rPr>
          <w:spacing w:val="9"/>
          <w:sz w:val="24"/>
          <w:szCs w:val="24"/>
        </w:rPr>
        <w:t xml:space="preserve"> </w:t>
      </w:r>
      <w:r w:rsidR="00BB7733">
        <w:rPr>
          <w:sz w:val="24"/>
          <w:szCs w:val="24"/>
        </w:rPr>
        <w:t>SWA</w:t>
      </w:r>
      <w:r>
        <w:rPr>
          <w:spacing w:val="5"/>
          <w:sz w:val="24"/>
          <w:szCs w:val="24"/>
        </w:rPr>
        <w:t xml:space="preserve"> </w:t>
      </w:r>
      <w:r>
        <w:rPr>
          <w:spacing w:val="-1"/>
          <w:sz w:val="24"/>
          <w:szCs w:val="24"/>
        </w:rPr>
        <w:t>e</w:t>
      </w:r>
      <w:r>
        <w:rPr>
          <w:sz w:val="24"/>
          <w:szCs w:val="24"/>
        </w:rPr>
        <w:t>mp</w:t>
      </w:r>
      <w:r>
        <w:rPr>
          <w:spacing w:val="1"/>
          <w:sz w:val="24"/>
          <w:szCs w:val="24"/>
        </w:rPr>
        <w:t>l</w:t>
      </w:r>
      <w:r>
        <w:rPr>
          <w:sz w:val="24"/>
          <w:szCs w:val="24"/>
        </w:rPr>
        <w:t>o</w:t>
      </w:r>
      <w:r>
        <w:rPr>
          <w:spacing w:val="-7"/>
          <w:sz w:val="24"/>
          <w:szCs w:val="24"/>
        </w:rPr>
        <w:t>y</w:t>
      </w:r>
      <w:r>
        <w:rPr>
          <w:spacing w:val="-1"/>
          <w:sz w:val="24"/>
          <w:szCs w:val="24"/>
        </w:rPr>
        <w:t>ee</w:t>
      </w:r>
      <w:r>
        <w:rPr>
          <w:sz w:val="24"/>
          <w:szCs w:val="24"/>
        </w:rPr>
        <w:t>s</w:t>
      </w:r>
      <w:r>
        <w:rPr>
          <w:spacing w:val="4"/>
          <w:sz w:val="24"/>
          <w:szCs w:val="24"/>
        </w:rPr>
        <w:t xml:space="preserve"> </w:t>
      </w:r>
      <w:r>
        <w:rPr>
          <w:spacing w:val="-1"/>
          <w:sz w:val="24"/>
          <w:szCs w:val="24"/>
        </w:rPr>
        <w:t>a</w:t>
      </w:r>
      <w:r>
        <w:rPr>
          <w:sz w:val="24"/>
          <w:szCs w:val="24"/>
        </w:rPr>
        <w:t>re</w:t>
      </w:r>
      <w:r>
        <w:rPr>
          <w:spacing w:val="2"/>
          <w:sz w:val="24"/>
          <w:szCs w:val="24"/>
        </w:rPr>
        <w:t xml:space="preserve"> </w:t>
      </w:r>
      <w:r>
        <w:rPr>
          <w:spacing w:val="-1"/>
          <w:sz w:val="24"/>
          <w:szCs w:val="24"/>
        </w:rPr>
        <w:t>e</w:t>
      </w:r>
      <w:r>
        <w:rPr>
          <w:spacing w:val="3"/>
          <w:sz w:val="24"/>
          <w:szCs w:val="24"/>
        </w:rPr>
        <w:t>x</w:t>
      </w:r>
      <w:r>
        <w:rPr>
          <w:sz w:val="24"/>
          <w:szCs w:val="24"/>
        </w:rPr>
        <w:t>p</w:t>
      </w:r>
      <w:r>
        <w:rPr>
          <w:spacing w:val="-1"/>
          <w:sz w:val="24"/>
          <w:szCs w:val="24"/>
        </w:rPr>
        <w:t>ec</w:t>
      </w:r>
      <w:r>
        <w:rPr>
          <w:sz w:val="24"/>
          <w:szCs w:val="24"/>
        </w:rPr>
        <w:t>ted</w:t>
      </w:r>
      <w:r>
        <w:rPr>
          <w:spacing w:val="3"/>
          <w:sz w:val="24"/>
          <w:szCs w:val="24"/>
        </w:rPr>
        <w:t xml:space="preserve"> </w:t>
      </w:r>
      <w:r>
        <w:rPr>
          <w:sz w:val="24"/>
          <w:szCs w:val="24"/>
        </w:rPr>
        <w:t>to</w:t>
      </w:r>
      <w:r>
        <w:rPr>
          <w:spacing w:val="2"/>
          <w:sz w:val="24"/>
          <w:szCs w:val="24"/>
        </w:rPr>
        <w:t xml:space="preserve"> </w:t>
      </w:r>
      <w:r>
        <w:rPr>
          <w:sz w:val="24"/>
          <w:szCs w:val="24"/>
        </w:rPr>
        <w:t>be f</w:t>
      </w:r>
      <w:r>
        <w:rPr>
          <w:spacing w:val="-2"/>
          <w:sz w:val="24"/>
          <w:szCs w:val="24"/>
        </w:rPr>
        <w:t>a</w:t>
      </w:r>
      <w:r>
        <w:rPr>
          <w:sz w:val="24"/>
          <w:szCs w:val="24"/>
        </w:rPr>
        <w:t>m</w:t>
      </w:r>
      <w:r>
        <w:rPr>
          <w:spacing w:val="1"/>
          <w:sz w:val="24"/>
          <w:szCs w:val="24"/>
        </w:rPr>
        <w:t>i</w:t>
      </w:r>
      <w:r>
        <w:rPr>
          <w:sz w:val="24"/>
          <w:szCs w:val="24"/>
        </w:rPr>
        <w:t>l</w:t>
      </w:r>
      <w:r>
        <w:rPr>
          <w:spacing w:val="1"/>
          <w:sz w:val="24"/>
          <w:szCs w:val="24"/>
        </w:rPr>
        <w:t>i</w:t>
      </w:r>
      <w:r>
        <w:rPr>
          <w:spacing w:val="-1"/>
          <w:sz w:val="24"/>
          <w:szCs w:val="24"/>
        </w:rPr>
        <w:t>a</w:t>
      </w:r>
      <w:r>
        <w:rPr>
          <w:sz w:val="24"/>
          <w:szCs w:val="24"/>
        </w:rPr>
        <w:t>r with</w:t>
      </w:r>
      <w:r>
        <w:rPr>
          <w:spacing w:val="2"/>
          <w:sz w:val="24"/>
          <w:szCs w:val="24"/>
        </w:rPr>
        <w:t xml:space="preserve"> </w:t>
      </w:r>
      <w:r>
        <w:rPr>
          <w:sz w:val="24"/>
          <w:szCs w:val="24"/>
        </w:rPr>
        <w:t>the</w:t>
      </w:r>
      <w:r>
        <w:rPr>
          <w:spacing w:val="1"/>
          <w:sz w:val="24"/>
          <w:szCs w:val="24"/>
        </w:rPr>
        <w:t xml:space="preserve"> </w:t>
      </w:r>
      <w:r>
        <w:rPr>
          <w:spacing w:val="-1"/>
          <w:sz w:val="24"/>
          <w:szCs w:val="24"/>
        </w:rPr>
        <w:t>a</w:t>
      </w:r>
      <w:r>
        <w:rPr>
          <w:sz w:val="24"/>
          <w:szCs w:val="24"/>
        </w:rPr>
        <w:t>ppl</w:t>
      </w:r>
      <w:r>
        <w:rPr>
          <w:spacing w:val="1"/>
          <w:sz w:val="24"/>
          <w:szCs w:val="24"/>
        </w:rPr>
        <w:t>i</w:t>
      </w:r>
      <w:r>
        <w:rPr>
          <w:spacing w:val="-1"/>
          <w:sz w:val="24"/>
          <w:szCs w:val="24"/>
        </w:rPr>
        <w:t>ca</w:t>
      </w:r>
      <w:r>
        <w:rPr>
          <w:sz w:val="24"/>
          <w:szCs w:val="24"/>
        </w:rPr>
        <w:t>ble</w:t>
      </w:r>
      <w:r>
        <w:rPr>
          <w:spacing w:val="1"/>
          <w:sz w:val="24"/>
          <w:szCs w:val="24"/>
        </w:rPr>
        <w:t xml:space="preserve"> </w:t>
      </w:r>
      <w:r>
        <w:rPr>
          <w:sz w:val="24"/>
          <w:szCs w:val="24"/>
        </w:rPr>
        <w:t>f</w:t>
      </w:r>
      <w:r>
        <w:rPr>
          <w:spacing w:val="-2"/>
          <w:sz w:val="24"/>
          <w:szCs w:val="24"/>
        </w:rPr>
        <w:t>e</w:t>
      </w:r>
      <w:r>
        <w:rPr>
          <w:sz w:val="24"/>
          <w:szCs w:val="24"/>
        </w:rPr>
        <w:t>d</w:t>
      </w:r>
      <w:r>
        <w:rPr>
          <w:spacing w:val="-1"/>
          <w:sz w:val="24"/>
          <w:szCs w:val="24"/>
        </w:rPr>
        <w:t>e</w:t>
      </w:r>
      <w:r>
        <w:rPr>
          <w:sz w:val="24"/>
          <w:szCs w:val="24"/>
        </w:rPr>
        <w:t>r</w:t>
      </w:r>
      <w:r>
        <w:rPr>
          <w:spacing w:val="-2"/>
          <w:sz w:val="24"/>
          <w:szCs w:val="24"/>
        </w:rPr>
        <w:t>a</w:t>
      </w:r>
      <w:r>
        <w:rPr>
          <w:sz w:val="24"/>
          <w:szCs w:val="24"/>
        </w:rPr>
        <w:t>l</w:t>
      </w:r>
      <w:r>
        <w:rPr>
          <w:spacing w:val="2"/>
          <w:sz w:val="24"/>
          <w:szCs w:val="24"/>
        </w:rPr>
        <w:t xml:space="preserve"> </w:t>
      </w:r>
      <w:r>
        <w:rPr>
          <w:spacing w:val="-1"/>
          <w:sz w:val="24"/>
          <w:szCs w:val="24"/>
        </w:rPr>
        <w:t>a</w:t>
      </w:r>
      <w:r>
        <w:rPr>
          <w:sz w:val="24"/>
          <w:szCs w:val="24"/>
        </w:rPr>
        <w:t>nd state</w:t>
      </w:r>
      <w:r>
        <w:rPr>
          <w:spacing w:val="7"/>
          <w:sz w:val="24"/>
          <w:szCs w:val="24"/>
        </w:rPr>
        <w:t xml:space="preserve"> </w:t>
      </w:r>
      <w:r>
        <w:rPr>
          <w:sz w:val="24"/>
          <w:szCs w:val="24"/>
        </w:rPr>
        <w:t>r</w:t>
      </w:r>
      <w:r>
        <w:rPr>
          <w:spacing w:val="-2"/>
          <w:sz w:val="24"/>
          <w:szCs w:val="24"/>
        </w:rPr>
        <w:t>eg</w:t>
      </w:r>
      <w:r>
        <w:rPr>
          <w:sz w:val="24"/>
          <w:szCs w:val="24"/>
        </w:rPr>
        <w:t>ulato</w:t>
      </w:r>
      <w:r>
        <w:rPr>
          <w:spacing w:val="-1"/>
          <w:sz w:val="24"/>
          <w:szCs w:val="24"/>
        </w:rPr>
        <w:t>r</w:t>
      </w:r>
      <w:r>
        <w:rPr>
          <w:sz w:val="24"/>
          <w:szCs w:val="24"/>
        </w:rPr>
        <w:t>y r</w:t>
      </w:r>
      <w:r>
        <w:rPr>
          <w:spacing w:val="-2"/>
          <w:sz w:val="24"/>
          <w:szCs w:val="24"/>
        </w:rPr>
        <w:t>e</w:t>
      </w:r>
      <w:r>
        <w:rPr>
          <w:sz w:val="24"/>
          <w:szCs w:val="24"/>
        </w:rPr>
        <w:t>quir</w:t>
      </w:r>
      <w:r>
        <w:rPr>
          <w:spacing w:val="-1"/>
          <w:sz w:val="24"/>
          <w:szCs w:val="24"/>
        </w:rPr>
        <w:t>e</w:t>
      </w:r>
      <w:r>
        <w:rPr>
          <w:sz w:val="24"/>
          <w:szCs w:val="24"/>
        </w:rPr>
        <w:t>ments</w:t>
      </w:r>
      <w:r>
        <w:rPr>
          <w:spacing w:val="8"/>
          <w:sz w:val="24"/>
          <w:szCs w:val="24"/>
        </w:rPr>
        <w:t xml:space="preserve"> </w:t>
      </w:r>
      <w:r>
        <w:rPr>
          <w:spacing w:val="-1"/>
          <w:sz w:val="24"/>
          <w:szCs w:val="24"/>
        </w:rPr>
        <w:t>a</w:t>
      </w:r>
      <w:r>
        <w:rPr>
          <w:sz w:val="24"/>
          <w:szCs w:val="24"/>
        </w:rPr>
        <w:t>nd</w:t>
      </w:r>
      <w:r>
        <w:rPr>
          <w:spacing w:val="9"/>
          <w:sz w:val="24"/>
          <w:szCs w:val="24"/>
        </w:rPr>
        <w:t xml:space="preserve"> </w:t>
      </w:r>
      <w:r>
        <w:rPr>
          <w:sz w:val="24"/>
          <w:szCs w:val="24"/>
        </w:rPr>
        <w:t>the</w:t>
      </w:r>
      <w:r>
        <w:rPr>
          <w:spacing w:val="5"/>
          <w:sz w:val="24"/>
          <w:szCs w:val="24"/>
        </w:rPr>
        <w:t xml:space="preserve"> </w:t>
      </w:r>
      <w:r>
        <w:rPr>
          <w:sz w:val="24"/>
          <w:szCs w:val="24"/>
        </w:rPr>
        <w:t>pol</w:t>
      </w:r>
      <w:r>
        <w:rPr>
          <w:spacing w:val="1"/>
          <w:sz w:val="24"/>
          <w:szCs w:val="24"/>
        </w:rPr>
        <w:t>i</w:t>
      </w:r>
      <w:r>
        <w:rPr>
          <w:spacing w:val="-1"/>
          <w:sz w:val="24"/>
          <w:szCs w:val="24"/>
        </w:rPr>
        <w:t>c</w:t>
      </w:r>
      <w:r>
        <w:rPr>
          <w:sz w:val="24"/>
          <w:szCs w:val="24"/>
        </w:rPr>
        <w:t>ies</w:t>
      </w:r>
      <w:r>
        <w:rPr>
          <w:spacing w:val="5"/>
          <w:sz w:val="24"/>
          <w:szCs w:val="24"/>
        </w:rPr>
        <w:t xml:space="preserve"> </w:t>
      </w:r>
      <w:r>
        <w:rPr>
          <w:spacing w:val="-1"/>
          <w:sz w:val="24"/>
          <w:szCs w:val="24"/>
        </w:rPr>
        <w:t>a</w:t>
      </w:r>
      <w:r>
        <w:rPr>
          <w:sz w:val="24"/>
          <w:szCs w:val="24"/>
        </w:rPr>
        <w:t>nd</w:t>
      </w:r>
      <w:r>
        <w:rPr>
          <w:spacing w:val="5"/>
          <w:sz w:val="24"/>
          <w:szCs w:val="24"/>
        </w:rPr>
        <w:t xml:space="preserve"> </w:t>
      </w:r>
      <w:r>
        <w:rPr>
          <w:sz w:val="24"/>
          <w:szCs w:val="24"/>
        </w:rPr>
        <w:t>pro</w:t>
      </w:r>
      <w:r>
        <w:rPr>
          <w:spacing w:val="-2"/>
          <w:sz w:val="24"/>
          <w:szCs w:val="24"/>
        </w:rPr>
        <w:t>c</w:t>
      </w:r>
      <w:r>
        <w:rPr>
          <w:spacing w:val="-1"/>
          <w:sz w:val="24"/>
          <w:szCs w:val="24"/>
        </w:rPr>
        <w:t>e</w:t>
      </w:r>
      <w:r>
        <w:rPr>
          <w:sz w:val="24"/>
          <w:szCs w:val="24"/>
        </w:rPr>
        <w:t>dur</w:t>
      </w:r>
      <w:r>
        <w:rPr>
          <w:spacing w:val="-2"/>
          <w:sz w:val="24"/>
          <w:szCs w:val="24"/>
        </w:rPr>
        <w:t>e</w:t>
      </w:r>
      <w:r>
        <w:rPr>
          <w:sz w:val="24"/>
          <w:szCs w:val="24"/>
        </w:rPr>
        <w:t>s</w:t>
      </w:r>
      <w:r>
        <w:rPr>
          <w:spacing w:val="5"/>
          <w:sz w:val="24"/>
          <w:szCs w:val="24"/>
        </w:rPr>
        <w:t xml:space="preserve"> </w:t>
      </w:r>
      <w:r>
        <w:rPr>
          <w:sz w:val="24"/>
          <w:szCs w:val="24"/>
        </w:rPr>
        <w:t>i</w:t>
      </w:r>
      <w:r>
        <w:rPr>
          <w:spacing w:val="1"/>
          <w:sz w:val="24"/>
          <w:szCs w:val="24"/>
        </w:rPr>
        <w:t>m</w:t>
      </w:r>
      <w:r>
        <w:rPr>
          <w:sz w:val="24"/>
          <w:szCs w:val="24"/>
        </w:rPr>
        <w:t>plem</w:t>
      </w:r>
      <w:r>
        <w:rPr>
          <w:spacing w:val="-1"/>
          <w:sz w:val="24"/>
          <w:szCs w:val="24"/>
        </w:rPr>
        <w:t>e</w:t>
      </w:r>
      <w:r>
        <w:rPr>
          <w:sz w:val="24"/>
          <w:szCs w:val="24"/>
        </w:rPr>
        <w:t>nted</w:t>
      </w:r>
      <w:r>
        <w:rPr>
          <w:spacing w:val="5"/>
          <w:sz w:val="24"/>
          <w:szCs w:val="24"/>
        </w:rPr>
        <w:t xml:space="preserve"> </w:t>
      </w:r>
      <w:r>
        <w:rPr>
          <w:sz w:val="24"/>
          <w:szCs w:val="24"/>
        </w:rPr>
        <w:t>to</w:t>
      </w:r>
      <w:r>
        <w:rPr>
          <w:spacing w:val="6"/>
          <w:sz w:val="24"/>
          <w:szCs w:val="24"/>
        </w:rPr>
        <w:t xml:space="preserve"> </w:t>
      </w:r>
      <w:r>
        <w:rPr>
          <w:sz w:val="24"/>
          <w:szCs w:val="24"/>
        </w:rPr>
        <w:t>fost</w:t>
      </w:r>
      <w:r>
        <w:rPr>
          <w:spacing w:val="-1"/>
          <w:sz w:val="24"/>
          <w:szCs w:val="24"/>
        </w:rPr>
        <w:t>e</w:t>
      </w:r>
      <w:r>
        <w:rPr>
          <w:sz w:val="24"/>
          <w:szCs w:val="24"/>
        </w:rPr>
        <w:t>r</w:t>
      </w:r>
      <w:r>
        <w:rPr>
          <w:spacing w:val="4"/>
          <w:sz w:val="24"/>
          <w:szCs w:val="24"/>
        </w:rPr>
        <w:t xml:space="preserve"> </w:t>
      </w:r>
      <w:r>
        <w:rPr>
          <w:spacing w:val="-1"/>
          <w:sz w:val="24"/>
          <w:szCs w:val="24"/>
        </w:rPr>
        <w:t>c</w:t>
      </w:r>
      <w:r>
        <w:rPr>
          <w:sz w:val="24"/>
          <w:szCs w:val="24"/>
        </w:rPr>
        <w:t>omp</w:t>
      </w:r>
      <w:r>
        <w:rPr>
          <w:spacing w:val="1"/>
          <w:sz w:val="24"/>
          <w:szCs w:val="24"/>
        </w:rPr>
        <w:t>l</w:t>
      </w:r>
      <w:r>
        <w:rPr>
          <w:sz w:val="24"/>
          <w:szCs w:val="24"/>
        </w:rPr>
        <w:t>ian</w:t>
      </w:r>
      <w:r>
        <w:rPr>
          <w:spacing w:val="-1"/>
          <w:sz w:val="24"/>
          <w:szCs w:val="24"/>
        </w:rPr>
        <w:t>c</w:t>
      </w:r>
      <w:r>
        <w:rPr>
          <w:sz w:val="24"/>
          <w:szCs w:val="24"/>
        </w:rPr>
        <w:t>e with</w:t>
      </w:r>
      <w:r>
        <w:rPr>
          <w:spacing w:val="7"/>
          <w:sz w:val="24"/>
          <w:szCs w:val="24"/>
        </w:rPr>
        <w:t xml:space="preserve"> </w:t>
      </w:r>
      <w:r>
        <w:rPr>
          <w:sz w:val="24"/>
          <w:szCs w:val="24"/>
        </w:rPr>
        <w:t>su</w:t>
      </w:r>
      <w:r>
        <w:rPr>
          <w:spacing w:val="-1"/>
          <w:sz w:val="24"/>
          <w:szCs w:val="24"/>
        </w:rPr>
        <w:t>c</w:t>
      </w:r>
      <w:r>
        <w:rPr>
          <w:sz w:val="24"/>
          <w:szCs w:val="24"/>
        </w:rPr>
        <w:t>h</w:t>
      </w:r>
      <w:r>
        <w:rPr>
          <w:spacing w:val="7"/>
          <w:sz w:val="24"/>
          <w:szCs w:val="24"/>
        </w:rPr>
        <w:t xml:space="preserve"> </w:t>
      </w:r>
      <w:r>
        <w:rPr>
          <w:sz w:val="24"/>
          <w:szCs w:val="24"/>
        </w:rPr>
        <w:t>r</w:t>
      </w:r>
      <w:r>
        <w:rPr>
          <w:spacing w:val="-2"/>
          <w:sz w:val="24"/>
          <w:szCs w:val="24"/>
        </w:rPr>
        <w:t>e</w:t>
      </w:r>
      <w:r>
        <w:rPr>
          <w:sz w:val="24"/>
          <w:szCs w:val="24"/>
        </w:rPr>
        <w:t>quir</w:t>
      </w:r>
      <w:r>
        <w:rPr>
          <w:spacing w:val="-1"/>
          <w:sz w:val="24"/>
          <w:szCs w:val="24"/>
        </w:rPr>
        <w:t>e</w:t>
      </w:r>
      <w:r>
        <w:rPr>
          <w:sz w:val="24"/>
          <w:szCs w:val="24"/>
        </w:rPr>
        <w:t>ments.</w:t>
      </w:r>
      <w:r>
        <w:rPr>
          <w:spacing w:val="8"/>
          <w:sz w:val="24"/>
          <w:szCs w:val="24"/>
        </w:rPr>
        <w:t xml:space="preserve"> </w:t>
      </w:r>
      <w:r>
        <w:rPr>
          <w:sz w:val="24"/>
          <w:szCs w:val="24"/>
        </w:rPr>
        <w:t>Qu</w:t>
      </w:r>
      <w:r>
        <w:rPr>
          <w:spacing w:val="-1"/>
          <w:sz w:val="24"/>
          <w:szCs w:val="24"/>
        </w:rPr>
        <w:t>e</w:t>
      </w:r>
      <w:r>
        <w:rPr>
          <w:sz w:val="24"/>
          <w:szCs w:val="24"/>
        </w:rPr>
        <w:t>st</w:t>
      </w:r>
      <w:r>
        <w:rPr>
          <w:spacing w:val="1"/>
          <w:sz w:val="24"/>
          <w:szCs w:val="24"/>
        </w:rPr>
        <w:t>i</w:t>
      </w:r>
      <w:r>
        <w:rPr>
          <w:sz w:val="24"/>
          <w:szCs w:val="24"/>
        </w:rPr>
        <w:t>ons</w:t>
      </w:r>
      <w:r>
        <w:rPr>
          <w:spacing w:val="7"/>
          <w:sz w:val="24"/>
          <w:szCs w:val="24"/>
        </w:rPr>
        <w:t xml:space="preserve"> </w:t>
      </w:r>
      <w:r>
        <w:rPr>
          <w:sz w:val="24"/>
          <w:szCs w:val="24"/>
        </w:rPr>
        <w:t>r</w:t>
      </w:r>
      <w:r>
        <w:rPr>
          <w:spacing w:val="-2"/>
          <w:sz w:val="24"/>
          <w:szCs w:val="24"/>
        </w:rPr>
        <w:t>eg</w:t>
      </w:r>
      <w:r>
        <w:rPr>
          <w:spacing w:val="-1"/>
          <w:sz w:val="24"/>
          <w:szCs w:val="24"/>
        </w:rPr>
        <w:t>a</w:t>
      </w:r>
      <w:r>
        <w:rPr>
          <w:sz w:val="24"/>
          <w:szCs w:val="24"/>
        </w:rPr>
        <w:t>rding</w:t>
      </w:r>
      <w:r>
        <w:rPr>
          <w:spacing w:val="4"/>
          <w:sz w:val="24"/>
          <w:szCs w:val="24"/>
        </w:rPr>
        <w:t xml:space="preserve"> </w:t>
      </w:r>
      <w:r>
        <w:rPr>
          <w:sz w:val="24"/>
          <w:szCs w:val="24"/>
        </w:rPr>
        <w:t>f</w:t>
      </w:r>
      <w:r>
        <w:rPr>
          <w:spacing w:val="-2"/>
          <w:sz w:val="24"/>
          <w:szCs w:val="24"/>
        </w:rPr>
        <w:t>e</w:t>
      </w:r>
      <w:r>
        <w:rPr>
          <w:sz w:val="24"/>
          <w:szCs w:val="24"/>
        </w:rPr>
        <w:t>d</w:t>
      </w:r>
      <w:r>
        <w:rPr>
          <w:spacing w:val="-1"/>
          <w:sz w:val="24"/>
          <w:szCs w:val="24"/>
        </w:rPr>
        <w:t>e</w:t>
      </w:r>
      <w:r>
        <w:rPr>
          <w:sz w:val="24"/>
          <w:szCs w:val="24"/>
        </w:rPr>
        <w:t>r</w:t>
      </w:r>
      <w:r>
        <w:rPr>
          <w:spacing w:val="-2"/>
          <w:sz w:val="24"/>
          <w:szCs w:val="24"/>
        </w:rPr>
        <w:t>a</w:t>
      </w:r>
      <w:r>
        <w:rPr>
          <w:sz w:val="24"/>
          <w:szCs w:val="24"/>
        </w:rPr>
        <w:t>l</w:t>
      </w:r>
      <w:r>
        <w:rPr>
          <w:spacing w:val="7"/>
          <w:sz w:val="24"/>
          <w:szCs w:val="24"/>
        </w:rPr>
        <w:t xml:space="preserve"> </w:t>
      </w:r>
      <w:r>
        <w:rPr>
          <w:sz w:val="24"/>
          <w:szCs w:val="24"/>
        </w:rPr>
        <w:t>or</w:t>
      </w:r>
      <w:r>
        <w:rPr>
          <w:spacing w:val="6"/>
          <w:sz w:val="24"/>
          <w:szCs w:val="24"/>
        </w:rPr>
        <w:t xml:space="preserve"> </w:t>
      </w:r>
      <w:r>
        <w:rPr>
          <w:sz w:val="24"/>
          <w:szCs w:val="24"/>
        </w:rPr>
        <w:t>state</w:t>
      </w:r>
      <w:r>
        <w:rPr>
          <w:spacing w:val="6"/>
          <w:sz w:val="24"/>
          <w:szCs w:val="24"/>
        </w:rPr>
        <w:t xml:space="preserve"> </w:t>
      </w:r>
      <w:r>
        <w:rPr>
          <w:sz w:val="24"/>
          <w:szCs w:val="24"/>
        </w:rPr>
        <w:t>r</w:t>
      </w:r>
      <w:r>
        <w:rPr>
          <w:spacing w:val="-2"/>
          <w:sz w:val="24"/>
          <w:szCs w:val="24"/>
        </w:rPr>
        <w:t>eg</w:t>
      </w:r>
      <w:r>
        <w:rPr>
          <w:sz w:val="24"/>
          <w:szCs w:val="24"/>
        </w:rPr>
        <w:t>ulato</w:t>
      </w:r>
      <w:r>
        <w:rPr>
          <w:spacing w:val="-1"/>
          <w:sz w:val="24"/>
          <w:szCs w:val="24"/>
        </w:rPr>
        <w:t>r</w:t>
      </w:r>
      <w:r>
        <w:rPr>
          <w:sz w:val="24"/>
          <w:szCs w:val="24"/>
        </w:rPr>
        <w:t>y r</w:t>
      </w:r>
      <w:r>
        <w:rPr>
          <w:spacing w:val="-2"/>
          <w:sz w:val="24"/>
          <w:szCs w:val="24"/>
        </w:rPr>
        <w:t>e</w:t>
      </w:r>
      <w:r>
        <w:rPr>
          <w:sz w:val="24"/>
          <w:szCs w:val="24"/>
        </w:rPr>
        <w:t>quir</w:t>
      </w:r>
      <w:r>
        <w:rPr>
          <w:spacing w:val="-1"/>
          <w:sz w:val="24"/>
          <w:szCs w:val="24"/>
        </w:rPr>
        <w:t>e</w:t>
      </w:r>
      <w:r>
        <w:rPr>
          <w:sz w:val="24"/>
          <w:szCs w:val="24"/>
        </w:rPr>
        <w:t>ments</w:t>
      </w:r>
      <w:r>
        <w:rPr>
          <w:spacing w:val="5"/>
          <w:sz w:val="24"/>
          <w:szCs w:val="24"/>
        </w:rPr>
        <w:t xml:space="preserve"> </w:t>
      </w:r>
      <w:r>
        <w:rPr>
          <w:sz w:val="24"/>
          <w:szCs w:val="24"/>
        </w:rPr>
        <w:t>should</w:t>
      </w:r>
      <w:r>
        <w:rPr>
          <w:spacing w:val="4"/>
          <w:sz w:val="24"/>
          <w:szCs w:val="24"/>
        </w:rPr>
        <w:t xml:space="preserve"> </w:t>
      </w:r>
      <w:r>
        <w:rPr>
          <w:sz w:val="24"/>
          <w:szCs w:val="24"/>
        </w:rPr>
        <w:t>be dir</w:t>
      </w:r>
      <w:r>
        <w:rPr>
          <w:spacing w:val="-1"/>
          <w:sz w:val="24"/>
          <w:szCs w:val="24"/>
        </w:rPr>
        <w:t>ec</w:t>
      </w:r>
      <w:r>
        <w:rPr>
          <w:sz w:val="24"/>
          <w:szCs w:val="24"/>
        </w:rPr>
        <w:t>ted</w:t>
      </w:r>
      <w:r>
        <w:rPr>
          <w:spacing w:val="3"/>
          <w:sz w:val="24"/>
          <w:szCs w:val="24"/>
        </w:rPr>
        <w:t xml:space="preserve"> </w:t>
      </w:r>
      <w:r>
        <w:rPr>
          <w:sz w:val="24"/>
          <w:szCs w:val="24"/>
        </w:rPr>
        <w:t>to</w:t>
      </w:r>
      <w:r>
        <w:rPr>
          <w:spacing w:val="4"/>
          <w:sz w:val="24"/>
          <w:szCs w:val="24"/>
        </w:rPr>
        <w:t xml:space="preserve"> </w:t>
      </w:r>
      <w:r>
        <w:rPr>
          <w:sz w:val="24"/>
          <w:szCs w:val="24"/>
        </w:rPr>
        <w:t>the</w:t>
      </w:r>
      <w:r>
        <w:rPr>
          <w:spacing w:val="3"/>
          <w:sz w:val="24"/>
          <w:szCs w:val="24"/>
        </w:rPr>
        <w:t xml:space="preserve"> </w:t>
      </w:r>
      <w:r>
        <w:rPr>
          <w:sz w:val="24"/>
          <w:szCs w:val="24"/>
        </w:rPr>
        <w:t>Comp</w:t>
      </w:r>
      <w:r>
        <w:rPr>
          <w:spacing w:val="1"/>
          <w:sz w:val="24"/>
          <w:szCs w:val="24"/>
        </w:rPr>
        <w:t>l</w:t>
      </w:r>
      <w:r>
        <w:rPr>
          <w:sz w:val="24"/>
          <w:szCs w:val="24"/>
        </w:rPr>
        <w:t>ian</w:t>
      </w:r>
      <w:r>
        <w:rPr>
          <w:spacing w:val="-1"/>
          <w:sz w:val="24"/>
          <w:szCs w:val="24"/>
        </w:rPr>
        <w:t>c</w:t>
      </w:r>
      <w:r>
        <w:rPr>
          <w:sz w:val="24"/>
          <w:szCs w:val="24"/>
        </w:rPr>
        <w:t>e</w:t>
      </w:r>
      <w:r>
        <w:rPr>
          <w:spacing w:val="4"/>
          <w:sz w:val="24"/>
          <w:szCs w:val="24"/>
        </w:rPr>
        <w:t xml:space="preserve"> </w:t>
      </w:r>
      <w:r>
        <w:rPr>
          <w:sz w:val="24"/>
          <w:szCs w:val="24"/>
        </w:rPr>
        <w:t>O</w:t>
      </w:r>
      <w:r>
        <w:rPr>
          <w:spacing w:val="-1"/>
          <w:sz w:val="24"/>
          <w:szCs w:val="24"/>
        </w:rPr>
        <w:t>f</w:t>
      </w:r>
      <w:r>
        <w:rPr>
          <w:sz w:val="24"/>
          <w:szCs w:val="24"/>
        </w:rPr>
        <w:t>fi</w:t>
      </w:r>
      <w:r>
        <w:rPr>
          <w:spacing w:val="-1"/>
          <w:sz w:val="24"/>
          <w:szCs w:val="24"/>
        </w:rPr>
        <w:t>cer</w:t>
      </w:r>
      <w:r>
        <w:rPr>
          <w:sz w:val="24"/>
          <w:szCs w:val="24"/>
        </w:rPr>
        <w:t>,</w:t>
      </w:r>
      <w:r>
        <w:rPr>
          <w:spacing w:val="3"/>
          <w:sz w:val="24"/>
          <w:szCs w:val="24"/>
        </w:rPr>
        <w:t xml:space="preserve"> </w:t>
      </w:r>
      <w:r>
        <w:rPr>
          <w:spacing w:val="1"/>
          <w:sz w:val="24"/>
          <w:szCs w:val="24"/>
        </w:rPr>
        <w:t>S</w:t>
      </w:r>
      <w:r>
        <w:rPr>
          <w:sz w:val="24"/>
          <w:szCs w:val="24"/>
        </w:rPr>
        <w:t>VP</w:t>
      </w:r>
      <w:r>
        <w:rPr>
          <w:spacing w:val="1"/>
          <w:sz w:val="24"/>
          <w:szCs w:val="24"/>
        </w:rPr>
        <w:t>/</w:t>
      </w:r>
      <w:r>
        <w:rPr>
          <w:sz w:val="24"/>
          <w:szCs w:val="24"/>
        </w:rPr>
        <w:t>G</w:t>
      </w:r>
      <w:r>
        <w:rPr>
          <w:spacing w:val="-1"/>
          <w:sz w:val="24"/>
          <w:szCs w:val="24"/>
        </w:rPr>
        <w:t>e</w:t>
      </w:r>
      <w:r>
        <w:rPr>
          <w:sz w:val="24"/>
          <w:szCs w:val="24"/>
        </w:rPr>
        <w:t>n</w:t>
      </w:r>
      <w:r>
        <w:rPr>
          <w:spacing w:val="-1"/>
          <w:sz w:val="24"/>
          <w:szCs w:val="24"/>
        </w:rPr>
        <w:t>e</w:t>
      </w:r>
      <w:r>
        <w:rPr>
          <w:sz w:val="24"/>
          <w:szCs w:val="24"/>
        </w:rPr>
        <w:t>r</w:t>
      </w:r>
      <w:r>
        <w:rPr>
          <w:spacing w:val="-2"/>
          <w:sz w:val="24"/>
          <w:szCs w:val="24"/>
        </w:rPr>
        <w:t>a</w:t>
      </w:r>
      <w:r>
        <w:rPr>
          <w:sz w:val="24"/>
          <w:szCs w:val="24"/>
        </w:rPr>
        <w:t>l</w:t>
      </w:r>
      <w:r>
        <w:rPr>
          <w:spacing w:val="1"/>
          <w:sz w:val="24"/>
          <w:szCs w:val="24"/>
        </w:rPr>
        <w:t xml:space="preserve"> </w:t>
      </w:r>
      <w:r>
        <w:rPr>
          <w:sz w:val="24"/>
          <w:szCs w:val="24"/>
        </w:rPr>
        <w:t>Couns</w:t>
      </w:r>
      <w:r>
        <w:rPr>
          <w:spacing w:val="-1"/>
          <w:sz w:val="24"/>
          <w:szCs w:val="24"/>
        </w:rPr>
        <w:t>e</w:t>
      </w:r>
      <w:r>
        <w:rPr>
          <w:sz w:val="24"/>
          <w:szCs w:val="24"/>
        </w:rPr>
        <w:t>l,</w:t>
      </w:r>
      <w:r>
        <w:rPr>
          <w:spacing w:val="3"/>
          <w:sz w:val="24"/>
          <w:szCs w:val="24"/>
        </w:rPr>
        <w:t xml:space="preserve"> </w:t>
      </w:r>
      <w:r>
        <w:rPr>
          <w:sz w:val="24"/>
          <w:szCs w:val="24"/>
        </w:rPr>
        <w:t>the H</w:t>
      </w:r>
      <w:r>
        <w:rPr>
          <w:spacing w:val="-1"/>
          <w:sz w:val="24"/>
          <w:szCs w:val="24"/>
        </w:rPr>
        <w:t>e</w:t>
      </w:r>
      <w:r>
        <w:rPr>
          <w:sz w:val="24"/>
          <w:szCs w:val="24"/>
        </w:rPr>
        <w:t>lp</w:t>
      </w:r>
      <w:r>
        <w:rPr>
          <w:spacing w:val="1"/>
          <w:sz w:val="24"/>
          <w:szCs w:val="24"/>
        </w:rPr>
        <w:t>l</w:t>
      </w:r>
      <w:r>
        <w:rPr>
          <w:sz w:val="24"/>
          <w:szCs w:val="24"/>
        </w:rPr>
        <w:t>ine,</w:t>
      </w:r>
      <w:r>
        <w:rPr>
          <w:spacing w:val="1"/>
          <w:sz w:val="24"/>
          <w:szCs w:val="24"/>
        </w:rPr>
        <w:t xml:space="preserve"> </w:t>
      </w:r>
      <w:r>
        <w:rPr>
          <w:sz w:val="24"/>
          <w:szCs w:val="24"/>
        </w:rPr>
        <w:t>or memb</w:t>
      </w:r>
      <w:r>
        <w:rPr>
          <w:spacing w:val="-1"/>
          <w:sz w:val="24"/>
          <w:szCs w:val="24"/>
        </w:rPr>
        <w:t>e</w:t>
      </w:r>
      <w:r>
        <w:rPr>
          <w:sz w:val="24"/>
          <w:szCs w:val="24"/>
        </w:rPr>
        <w:t>rs of</w:t>
      </w:r>
      <w:r>
        <w:rPr>
          <w:spacing w:val="2"/>
          <w:sz w:val="24"/>
          <w:szCs w:val="24"/>
        </w:rPr>
        <w:t xml:space="preserve"> </w:t>
      </w:r>
      <w:r w:rsidR="00BB7733">
        <w:rPr>
          <w:sz w:val="24"/>
          <w:szCs w:val="24"/>
        </w:rPr>
        <w:t>SWA</w:t>
      </w:r>
      <w:r>
        <w:rPr>
          <w:sz w:val="24"/>
          <w:szCs w:val="24"/>
        </w:rPr>
        <w:t xml:space="preserve"> Adm</w:t>
      </w:r>
      <w:r>
        <w:rPr>
          <w:spacing w:val="1"/>
          <w:sz w:val="24"/>
          <w:szCs w:val="24"/>
        </w:rPr>
        <w:t>i</w:t>
      </w:r>
      <w:r>
        <w:rPr>
          <w:sz w:val="24"/>
          <w:szCs w:val="24"/>
        </w:rPr>
        <w:t>nis</w:t>
      </w:r>
      <w:r>
        <w:rPr>
          <w:spacing w:val="1"/>
          <w:sz w:val="24"/>
          <w:szCs w:val="24"/>
        </w:rPr>
        <w:t>t</w:t>
      </w:r>
      <w:r>
        <w:rPr>
          <w:sz w:val="24"/>
          <w:szCs w:val="24"/>
        </w:rPr>
        <w:t>r</w:t>
      </w:r>
      <w:r>
        <w:rPr>
          <w:spacing w:val="-2"/>
          <w:sz w:val="24"/>
          <w:szCs w:val="24"/>
        </w:rPr>
        <w:t>a</w:t>
      </w:r>
      <w:r>
        <w:rPr>
          <w:sz w:val="24"/>
          <w:szCs w:val="24"/>
        </w:rPr>
        <w:t>t</w:t>
      </w:r>
      <w:r>
        <w:rPr>
          <w:spacing w:val="1"/>
          <w:sz w:val="24"/>
          <w:szCs w:val="24"/>
        </w:rPr>
        <w:t>i</w:t>
      </w:r>
      <w:r>
        <w:rPr>
          <w:sz w:val="24"/>
          <w:szCs w:val="24"/>
        </w:rPr>
        <w:t>o</w:t>
      </w:r>
      <w:r>
        <w:rPr>
          <w:spacing w:val="1"/>
          <w:sz w:val="24"/>
          <w:szCs w:val="24"/>
        </w:rPr>
        <w:t>n</w:t>
      </w:r>
      <w:r>
        <w:rPr>
          <w:sz w:val="24"/>
          <w:szCs w:val="24"/>
        </w:rPr>
        <w:t>.</w:t>
      </w:r>
    </w:p>
    <w:p w:rsidR="00680DBA" w14:paraId="2D5E9ABA" w14:textId="77777777">
      <w:pPr>
        <w:rPr>
          <w:sz w:val="28"/>
          <w:szCs w:val="28"/>
        </w:rPr>
      </w:pPr>
    </w:p>
    <w:p w:rsidR="00A044D9" w:rsidP="00912BF7" w14:paraId="2162A185" w14:textId="77777777">
      <w:pPr>
        <w:tabs>
          <w:tab w:val="left" w:pos="2160"/>
        </w:tabs>
        <w:spacing w:line="246" w:lineRule="auto"/>
        <w:ind w:left="100" w:right="76"/>
        <w:jc w:val="both"/>
        <w:rPr>
          <w:sz w:val="24"/>
          <w:szCs w:val="24"/>
        </w:rPr>
      </w:pPr>
      <w:r>
        <w:rPr>
          <w:spacing w:val="1"/>
          <w:sz w:val="24"/>
          <w:szCs w:val="24"/>
        </w:rPr>
        <w:t>S</w:t>
      </w:r>
      <w:r>
        <w:rPr>
          <w:sz w:val="24"/>
          <w:szCs w:val="24"/>
        </w:rPr>
        <w:t>tand</w:t>
      </w:r>
      <w:r>
        <w:rPr>
          <w:spacing w:val="-1"/>
          <w:sz w:val="24"/>
          <w:szCs w:val="24"/>
        </w:rPr>
        <w:t>a</w:t>
      </w:r>
      <w:r>
        <w:rPr>
          <w:sz w:val="24"/>
          <w:szCs w:val="24"/>
        </w:rPr>
        <w:t>rd 5.</w:t>
      </w:r>
      <w:r>
        <w:rPr>
          <w:spacing w:val="-1"/>
          <w:sz w:val="24"/>
          <w:szCs w:val="24"/>
        </w:rPr>
        <w:t>2</w:t>
      </w:r>
      <w:r>
        <w:rPr>
          <w:sz w:val="24"/>
          <w:szCs w:val="24"/>
        </w:rPr>
        <w:t xml:space="preserve">.  </w:t>
      </w:r>
      <w:r w:rsidR="00860626">
        <w:rPr>
          <w:sz w:val="24"/>
          <w:szCs w:val="24"/>
        </w:rPr>
        <w:tab/>
      </w:r>
      <w:r w:rsidRPr="00CB611F" w:rsidR="00BB7733">
        <w:rPr>
          <w:sz w:val="24"/>
          <w:szCs w:val="24"/>
          <w:u w:val="single"/>
        </w:rPr>
        <w:t>SWA</w:t>
      </w:r>
      <w:r w:rsidRPr="00CB611F">
        <w:rPr>
          <w:sz w:val="24"/>
          <w:szCs w:val="24"/>
          <w:u w:val="single"/>
        </w:rPr>
        <w:t xml:space="preserve"> </w:t>
      </w:r>
      <w:r w:rsidRPr="00CB611F">
        <w:rPr>
          <w:spacing w:val="1"/>
          <w:sz w:val="24"/>
          <w:szCs w:val="24"/>
          <w:u w:val="single"/>
        </w:rPr>
        <w:t>P</w:t>
      </w:r>
      <w:r w:rsidRPr="00CB611F">
        <w:rPr>
          <w:sz w:val="24"/>
          <w:szCs w:val="24"/>
          <w:u w:val="single"/>
        </w:rPr>
        <w:t>ol</w:t>
      </w:r>
      <w:r w:rsidRPr="00CB611F">
        <w:rPr>
          <w:spacing w:val="1"/>
          <w:sz w:val="24"/>
          <w:szCs w:val="24"/>
          <w:u w:val="single"/>
        </w:rPr>
        <w:t>i</w:t>
      </w:r>
      <w:r w:rsidRPr="00CB611F">
        <w:rPr>
          <w:spacing w:val="-1"/>
          <w:sz w:val="24"/>
          <w:szCs w:val="24"/>
          <w:u w:val="single"/>
        </w:rPr>
        <w:t>c</w:t>
      </w:r>
      <w:r w:rsidRPr="00CB611F">
        <w:rPr>
          <w:sz w:val="24"/>
          <w:szCs w:val="24"/>
          <w:u w:val="single"/>
        </w:rPr>
        <w:t xml:space="preserve">ies </w:t>
      </w:r>
      <w:r w:rsidRPr="00CB611F">
        <w:rPr>
          <w:spacing w:val="-1"/>
          <w:sz w:val="24"/>
          <w:szCs w:val="24"/>
          <w:u w:val="single"/>
        </w:rPr>
        <w:t>a</w:t>
      </w:r>
      <w:r w:rsidRPr="00CB611F">
        <w:rPr>
          <w:sz w:val="24"/>
          <w:szCs w:val="24"/>
          <w:u w:val="single"/>
        </w:rPr>
        <w:t xml:space="preserve">nd </w:t>
      </w:r>
      <w:r w:rsidRPr="00CB611F">
        <w:rPr>
          <w:spacing w:val="1"/>
          <w:sz w:val="24"/>
          <w:szCs w:val="24"/>
          <w:u w:val="single"/>
        </w:rPr>
        <w:t>P</w:t>
      </w:r>
      <w:r w:rsidRPr="00CB611F">
        <w:rPr>
          <w:sz w:val="24"/>
          <w:szCs w:val="24"/>
          <w:u w:val="single"/>
        </w:rPr>
        <w:t>ro</w:t>
      </w:r>
      <w:r w:rsidRPr="00CB611F">
        <w:rPr>
          <w:spacing w:val="-2"/>
          <w:sz w:val="24"/>
          <w:szCs w:val="24"/>
          <w:u w:val="single"/>
        </w:rPr>
        <w:t>c</w:t>
      </w:r>
      <w:r w:rsidRPr="00CB611F">
        <w:rPr>
          <w:spacing w:val="-1"/>
          <w:sz w:val="24"/>
          <w:szCs w:val="24"/>
          <w:u w:val="single"/>
        </w:rPr>
        <w:t>e</w:t>
      </w:r>
      <w:r w:rsidRPr="00CB611F">
        <w:rPr>
          <w:sz w:val="24"/>
          <w:szCs w:val="24"/>
          <w:u w:val="single"/>
        </w:rPr>
        <w:t>dur</w:t>
      </w:r>
      <w:r w:rsidRPr="00CB611F">
        <w:rPr>
          <w:spacing w:val="-2"/>
          <w:sz w:val="24"/>
          <w:szCs w:val="24"/>
          <w:u w:val="single"/>
        </w:rPr>
        <w:t>e</w:t>
      </w:r>
      <w:r w:rsidRPr="00CB611F">
        <w:rPr>
          <w:sz w:val="24"/>
          <w:szCs w:val="24"/>
          <w:u w:val="single"/>
        </w:rPr>
        <w:t>s</w:t>
      </w:r>
      <w:r w:rsidRPr="00CB611F">
        <w:rPr>
          <w:sz w:val="24"/>
          <w:szCs w:val="24"/>
        </w:rPr>
        <w:t>.</w:t>
      </w:r>
      <w:r>
        <w:rPr>
          <w:sz w:val="24"/>
          <w:szCs w:val="24"/>
        </w:rPr>
        <w:t xml:space="preserve">   </w:t>
      </w:r>
      <w:r>
        <w:rPr>
          <w:spacing w:val="45"/>
          <w:sz w:val="24"/>
          <w:szCs w:val="24"/>
        </w:rPr>
        <w:t xml:space="preserve"> </w:t>
      </w:r>
      <w:r w:rsidR="00BB7733">
        <w:rPr>
          <w:sz w:val="24"/>
          <w:szCs w:val="24"/>
        </w:rPr>
        <w:t>SWA</w:t>
      </w:r>
      <w:r>
        <w:rPr>
          <w:spacing w:val="23"/>
          <w:sz w:val="24"/>
          <w:szCs w:val="24"/>
        </w:rPr>
        <w:t xml:space="preserve"> </w:t>
      </w:r>
      <w:r>
        <w:rPr>
          <w:sz w:val="24"/>
          <w:szCs w:val="24"/>
        </w:rPr>
        <w:t>h</w:t>
      </w:r>
      <w:r>
        <w:rPr>
          <w:spacing w:val="-1"/>
          <w:sz w:val="24"/>
          <w:szCs w:val="24"/>
        </w:rPr>
        <w:t>a</w:t>
      </w:r>
      <w:r>
        <w:rPr>
          <w:sz w:val="24"/>
          <w:szCs w:val="24"/>
        </w:rPr>
        <w:t>s</w:t>
      </w:r>
      <w:r>
        <w:rPr>
          <w:spacing w:val="22"/>
          <w:sz w:val="24"/>
          <w:szCs w:val="24"/>
        </w:rPr>
        <w:t xml:space="preserve"> </w:t>
      </w:r>
      <w:r>
        <w:rPr>
          <w:sz w:val="24"/>
          <w:szCs w:val="24"/>
        </w:rPr>
        <w:t>pol</w:t>
      </w:r>
      <w:r>
        <w:rPr>
          <w:spacing w:val="1"/>
          <w:sz w:val="24"/>
          <w:szCs w:val="24"/>
        </w:rPr>
        <w:t>i</w:t>
      </w:r>
      <w:r>
        <w:rPr>
          <w:spacing w:val="-1"/>
          <w:sz w:val="24"/>
          <w:szCs w:val="24"/>
        </w:rPr>
        <w:t>c</w:t>
      </w:r>
      <w:r>
        <w:rPr>
          <w:sz w:val="24"/>
          <w:szCs w:val="24"/>
        </w:rPr>
        <w:t xml:space="preserve">ies </w:t>
      </w:r>
      <w:r>
        <w:rPr>
          <w:spacing w:val="-1"/>
          <w:sz w:val="24"/>
          <w:szCs w:val="24"/>
        </w:rPr>
        <w:t>a</w:t>
      </w:r>
      <w:r>
        <w:rPr>
          <w:sz w:val="24"/>
          <w:szCs w:val="24"/>
        </w:rPr>
        <w:t>nd pro</w:t>
      </w:r>
      <w:r>
        <w:rPr>
          <w:spacing w:val="-2"/>
          <w:sz w:val="24"/>
          <w:szCs w:val="24"/>
        </w:rPr>
        <w:t>c</w:t>
      </w:r>
      <w:r>
        <w:rPr>
          <w:spacing w:val="-1"/>
          <w:sz w:val="24"/>
          <w:szCs w:val="24"/>
        </w:rPr>
        <w:t>e</w:t>
      </w:r>
      <w:r>
        <w:rPr>
          <w:sz w:val="24"/>
          <w:szCs w:val="24"/>
        </w:rPr>
        <w:t>dur</w:t>
      </w:r>
      <w:r>
        <w:rPr>
          <w:spacing w:val="-2"/>
          <w:sz w:val="24"/>
          <w:szCs w:val="24"/>
        </w:rPr>
        <w:t>e</w:t>
      </w:r>
      <w:r>
        <w:rPr>
          <w:sz w:val="24"/>
          <w:szCs w:val="24"/>
        </w:rPr>
        <w:t xml:space="preserve">s </w:t>
      </w:r>
      <w:r>
        <w:rPr>
          <w:spacing w:val="-1"/>
          <w:sz w:val="24"/>
          <w:szCs w:val="24"/>
        </w:rPr>
        <w:t>c</w:t>
      </w:r>
      <w:r>
        <w:rPr>
          <w:sz w:val="24"/>
          <w:szCs w:val="24"/>
        </w:rPr>
        <w:t>on</w:t>
      </w:r>
      <w:r>
        <w:rPr>
          <w:spacing w:val="-1"/>
          <w:sz w:val="24"/>
          <w:szCs w:val="24"/>
        </w:rPr>
        <w:t>ce</w:t>
      </w:r>
      <w:r>
        <w:rPr>
          <w:sz w:val="24"/>
          <w:szCs w:val="24"/>
        </w:rPr>
        <w:t>rning</w:t>
      </w:r>
      <w:r>
        <w:rPr>
          <w:spacing w:val="7"/>
          <w:sz w:val="24"/>
          <w:szCs w:val="24"/>
        </w:rPr>
        <w:t xml:space="preserve"> </w:t>
      </w:r>
      <w:r>
        <w:rPr>
          <w:sz w:val="24"/>
          <w:szCs w:val="24"/>
        </w:rPr>
        <w:t>sp</w:t>
      </w:r>
      <w:r>
        <w:rPr>
          <w:spacing w:val="-1"/>
          <w:sz w:val="24"/>
          <w:szCs w:val="24"/>
        </w:rPr>
        <w:t>ec</w:t>
      </w:r>
      <w:r>
        <w:rPr>
          <w:sz w:val="24"/>
          <w:szCs w:val="24"/>
        </w:rPr>
        <w:t>ific</w:t>
      </w:r>
      <w:r>
        <w:rPr>
          <w:spacing w:val="9"/>
          <w:sz w:val="24"/>
          <w:szCs w:val="24"/>
        </w:rPr>
        <w:t xml:space="preserve"> </w:t>
      </w:r>
      <w:r w:rsidR="00BB7733">
        <w:rPr>
          <w:sz w:val="24"/>
          <w:szCs w:val="24"/>
        </w:rPr>
        <w:t>SWA</w:t>
      </w:r>
      <w:r>
        <w:rPr>
          <w:spacing w:val="12"/>
          <w:sz w:val="24"/>
          <w:szCs w:val="24"/>
        </w:rPr>
        <w:t xml:space="preserve"> </w:t>
      </w:r>
      <w:r w:rsidR="006530BD">
        <w:rPr>
          <w:sz w:val="24"/>
          <w:szCs w:val="24"/>
        </w:rPr>
        <w:t>facilities</w:t>
      </w:r>
      <w:r>
        <w:rPr>
          <w:spacing w:val="10"/>
          <w:sz w:val="24"/>
          <w:szCs w:val="24"/>
        </w:rPr>
        <w:t xml:space="preserve"> </w:t>
      </w:r>
      <w:r>
        <w:rPr>
          <w:spacing w:val="-1"/>
          <w:sz w:val="24"/>
          <w:szCs w:val="24"/>
        </w:rPr>
        <w:t>a</w:t>
      </w:r>
      <w:r>
        <w:rPr>
          <w:sz w:val="24"/>
          <w:szCs w:val="24"/>
        </w:rPr>
        <w:t>nd</w:t>
      </w:r>
      <w:r>
        <w:rPr>
          <w:spacing w:val="10"/>
          <w:sz w:val="24"/>
          <w:szCs w:val="24"/>
        </w:rPr>
        <w:t xml:space="preserve"> </w:t>
      </w:r>
      <w:r>
        <w:rPr>
          <w:sz w:val="24"/>
          <w:szCs w:val="24"/>
        </w:rPr>
        <w:t>ov</w:t>
      </w:r>
      <w:r>
        <w:rPr>
          <w:spacing w:val="-1"/>
          <w:sz w:val="24"/>
          <w:szCs w:val="24"/>
        </w:rPr>
        <w:t>e</w:t>
      </w:r>
      <w:r>
        <w:rPr>
          <w:sz w:val="24"/>
          <w:szCs w:val="24"/>
        </w:rPr>
        <w:t>r</w:t>
      </w:r>
      <w:r>
        <w:rPr>
          <w:spacing w:val="-2"/>
          <w:sz w:val="24"/>
          <w:szCs w:val="24"/>
        </w:rPr>
        <w:t>a</w:t>
      </w:r>
      <w:r>
        <w:rPr>
          <w:sz w:val="24"/>
          <w:szCs w:val="24"/>
        </w:rPr>
        <w:t>ll</w:t>
      </w:r>
      <w:r>
        <w:rPr>
          <w:spacing w:val="10"/>
          <w:sz w:val="24"/>
          <w:szCs w:val="24"/>
        </w:rPr>
        <w:t xml:space="preserve"> </w:t>
      </w:r>
      <w:r>
        <w:rPr>
          <w:sz w:val="24"/>
          <w:szCs w:val="24"/>
        </w:rPr>
        <w:t>op</w:t>
      </w:r>
      <w:r>
        <w:rPr>
          <w:spacing w:val="-1"/>
          <w:sz w:val="24"/>
          <w:szCs w:val="24"/>
        </w:rPr>
        <w:t>e</w:t>
      </w:r>
      <w:r>
        <w:rPr>
          <w:sz w:val="24"/>
          <w:szCs w:val="24"/>
        </w:rPr>
        <w:t>r</w:t>
      </w:r>
      <w:r>
        <w:rPr>
          <w:spacing w:val="-2"/>
          <w:sz w:val="24"/>
          <w:szCs w:val="24"/>
        </w:rPr>
        <w:t>a</w:t>
      </w:r>
      <w:r>
        <w:rPr>
          <w:sz w:val="24"/>
          <w:szCs w:val="24"/>
        </w:rPr>
        <w:t>t</w:t>
      </w:r>
      <w:r>
        <w:rPr>
          <w:spacing w:val="1"/>
          <w:sz w:val="24"/>
          <w:szCs w:val="24"/>
        </w:rPr>
        <w:t>i</w:t>
      </w:r>
      <w:r>
        <w:rPr>
          <w:sz w:val="24"/>
          <w:szCs w:val="24"/>
        </w:rPr>
        <w:t xml:space="preserve">ons.   </w:t>
      </w:r>
      <w:r w:rsidR="00BB7733">
        <w:rPr>
          <w:sz w:val="24"/>
          <w:szCs w:val="24"/>
        </w:rPr>
        <w:t>SWA</w:t>
      </w:r>
      <w:r>
        <w:rPr>
          <w:spacing w:val="11"/>
          <w:sz w:val="24"/>
          <w:szCs w:val="24"/>
        </w:rPr>
        <w:t xml:space="preserve"> </w:t>
      </w:r>
      <w:r>
        <w:rPr>
          <w:sz w:val="24"/>
          <w:szCs w:val="24"/>
        </w:rPr>
        <w:t>will</w:t>
      </w:r>
      <w:r>
        <w:rPr>
          <w:spacing w:val="9"/>
          <w:sz w:val="24"/>
          <w:szCs w:val="24"/>
        </w:rPr>
        <w:t xml:space="preserve"> </w:t>
      </w:r>
      <w:r>
        <w:rPr>
          <w:spacing w:val="-1"/>
          <w:sz w:val="24"/>
          <w:szCs w:val="24"/>
        </w:rPr>
        <w:t>e</w:t>
      </w:r>
      <w:r>
        <w:rPr>
          <w:sz w:val="24"/>
          <w:szCs w:val="24"/>
        </w:rPr>
        <w:t>nsure</w:t>
      </w:r>
      <w:r>
        <w:rPr>
          <w:spacing w:val="6"/>
          <w:sz w:val="24"/>
          <w:szCs w:val="24"/>
        </w:rPr>
        <w:t xml:space="preserve"> </w:t>
      </w:r>
      <w:r>
        <w:rPr>
          <w:sz w:val="24"/>
          <w:szCs w:val="24"/>
        </w:rPr>
        <w:t>that</w:t>
      </w:r>
      <w:r>
        <w:rPr>
          <w:spacing w:val="8"/>
          <w:sz w:val="24"/>
          <w:szCs w:val="24"/>
        </w:rPr>
        <w:t xml:space="preserve"> </w:t>
      </w:r>
      <w:r>
        <w:rPr>
          <w:sz w:val="24"/>
          <w:szCs w:val="24"/>
        </w:rPr>
        <w:t>su</w:t>
      </w:r>
      <w:r>
        <w:rPr>
          <w:spacing w:val="-1"/>
          <w:sz w:val="24"/>
          <w:szCs w:val="24"/>
        </w:rPr>
        <w:t>c</w:t>
      </w:r>
      <w:r>
        <w:rPr>
          <w:sz w:val="24"/>
          <w:szCs w:val="24"/>
        </w:rPr>
        <w:t>h pol</w:t>
      </w:r>
      <w:r>
        <w:rPr>
          <w:spacing w:val="1"/>
          <w:sz w:val="24"/>
          <w:szCs w:val="24"/>
        </w:rPr>
        <w:t>i</w:t>
      </w:r>
      <w:r>
        <w:rPr>
          <w:spacing w:val="-1"/>
          <w:sz w:val="24"/>
          <w:szCs w:val="24"/>
        </w:rPr>
        <w:t>c</w:t>
      </w:r>
      <w:r>
        <w:rPr>
          <w:sz w:val="24"/>
          <w:szCs w:val="24"/>
        </w:rPr>
        <w:t>ies</w:t>
      </w:r>
      <w:r>
        <w:rPr>
          <w:spacing w:val="6"/>
          <w:sz w:val="24"/>
          <w:szCs w:val="24"/>
        </w:rPr>
        <w:t xml:space="preserve"> </w:t>
      </w:r>
      <w:r>
        <w:rPr>
          <w:spacing w:val="-1"/>
          <w:sz w:val="24"/>
          <w:szCs w:val="24"/>
        </w:rPr>
        <w:t>a</w:t>
      </w:r>
      <w:r>
        <w:rPr>
          <w:sz w:val="24"/>
          <w:szCs w:val="24"/>
        </w:rPr>
        <w:t>nd</w:t>
      </w:r>
      <w:r>
        <w:rPr>
          <w:spacing w:val="6"/>
          <w:sz w:val="24"/>
          <w:szCs w:val="24"/>
        </w:rPr>
        <w:t xml:space="preserve"> </w:t>
      </w:r>
      <w:r>
        <w:rPr>
          <w:sz w:val="24"/>
          <w:szCs w:val="24"/>
        </w:rPr>
        <w:t>pro</w:t>
      </w:r>
      <w:r>
        <w:rPr>
          <w:spacing w:val="-2"/>
          <w:sz w:val="24"/>
          <w:szCs w:val="24"/>
        </w:rPr>
        <w:t>c</w:t>
      </w:r>
      <w:r>
        <w:rPr>
          <w:spacing w:val="-1"/>
          <w:sz w:val="24"/>
          <w:szCs w:val="24"/>
        </w:rPr>
        <w:t>e</w:t>
      </w:r>
      <w:r>
        <w:rPr>
          <w:sz w:val="24"/>
          <w:szCs w:val="24"/>
        </w:rPr>
        <w:t>dur</w:t>
      </w:r>
      <w:r>
        <w:rPr>
          <w:spacing w:val="-2"/>
          <w:sz w:val="24"/>
          <w:szCs w:val="24"/>
        </w:rPr>
        <w:t>e</w:t>
      </w:r>
      <w:r>
        <w:rPr>
          <w:sz w:val="24"/>
          <w:szCs w:val="24"/>
        </w:rPr>
        <w:t>s</w:t>
      </w:r>
      <w:r>
        <w:rPr>
          <w:spacing w:val="6"/>
          <w:sz w:val="24"/>
          <w:szCs w:val="24"/>
        </w:rPr>
        <w:t xml:space="preserve"> </w:t>
      </w:r>
      <w:r>
        <w:rPr>
          <w:spacing w:val="-1"/>
          <w:sz w:val="24"/>
          <w:szCs w:val="24"/>
        </w:rPr>
        <w:t>a</w:t>
      </w:r>
      <w:r>
        <w:rPr>
          <w:sz w:val="24"/>
          <w:szCs w:val="24"/>
        </w:rPr>
        <w:t>re</w:t>
      </w:r>
      <w:r>
        <w:rPr>
          <w:spacing w:val="6"/>
          <w:sz w:val="24"/>
          <w:szCs w:val="24"/>
        </w:rPr>
        <w:t xml:space="preserve"> </w:t>
      </w:r>
      <w:r>
        <w:rPr>
          <w:sz w:val="24"/>
          <w:szCs w:val="24"/>
        </w:rPr>
        <w:t>in</w:t>
      </w:r>
      <w:r>
        <w:rPr>
          <w:spacing w:val="6"/>
          <w:sz w:val="24"/>
          <w:szCs w:val="24"/>
        </w:rPr>
        <w:t xml:space="preserve"> </w:t>
      </w:r>
      <w:r>
        <w:rPr>
          <w:spacing w:val="-1"/>
          <w:sz w:val="24"/>
          <w:szCs w:val="24"/>
        </w:rPr>
        <w:t>c</w:t>
      </w:r>
      <w:r>
        <w:rPr>
          <w:sz w:val="24"/>
          <w:szCs w:val="24"/>
        </w:rPr>
        <w:t>omp</w:t>
      </w:r>
      <w:r>
        <w:rPr>
          <w:spacing w:val="1"/>
          <w:sz w:val="24"/>
          <w:szCs w:val="24"/>
        </w:rPr>
        <w:t>l</w:t>
      </w:r>
      <w:r>
        <w:rPr>
          <w:sz w:val="24"/>
          <w:szCs w:val="24"/>
        </w:rPr>
        <w:t>ian</w:t>
      </w:r>
      <w:r>
        <w:rPr>
          <w:spacing w:val="-1"/>
          <w:sz w:val="24"/>
          <w:szCs w:val="24"/>
        </w:rPr>
        <w:t>c</w:t>
      </w:r>
      <w:r>
        <w:rPr>
          <w:sz w:val="24"/>
          <w:szCs w:val="24"/>
        </w:rPr>
        <w:t>e</w:t>
      </w:r>
      <w:r>
        <w:rPr>
          <w:spacing w:val="5"/>
          <w:sz w:val="24"/>
          <w:szCs w:val="24"/>
        </w:rPr>
        <w:t xml:space="preserve"> </w:t>
      </w:r>
      <w:r>
        <w:rPr>
          <w:sz w:val="24"/>
          <w:szCs w:val="24"/>
        </w:rPr>
        <w:t>with</w:t>
      </w:r>
      <w:r>
        <w:rPr>
          <w:spacing w:val="6"/>
          <w:sz w:val="24"/>
          <w:szCs w:val="24"/>
        </w:rPr>
        <w:t xml:space="preserve"> </w:t>
      </w:r>
      <w:r>
        <w:rPr>
          <w:spacing w:val="-1"/>
          <w:sz w:val="24"/>
          <w:szCs w:val="24"/>
        </w:rPr>
        <w:t>c</w:t>
      </w:r>
      <w:r>
        <w:rPr>
          <w:sz w:val="24"/>
          <w:szCs w:val="24"/>
        </w:rPr>
        <w:t>ur</w:t>
      </w:r>
      <w:r>
        <w:rPr>
          <w:spacing w:val="-1"/>
          <w:sz w:val="24"/>
          <w:szCs w:val="24"/>
        </w:rPr>
        <w:t>re</w:t>
      </w:r>
      <w:r>
        <w:rPr>
          <w:sz w:val="24"/>
          <w:szCs w:val="24"/>
        </w:rPr>
        <w:t>nt</w:t>
      </w:r>
      <w:r>
        <w:rPr>
          <w:spacing w:val="6"/>
          <w:sz w:val="24"/>
          <w:szCs w:val="24"/>
        </w:rPr>
        <w:t xml:space="preserve"> </w:t>
      </w:r>
      <w:r>
        <w:rPr>
          <w:sz w:val="24"/>
          <w:szCs w:val="24"/>
        </w:rPr>
        <w:t>la</w:t>
      </w:r>
      <w:r>
        <w:rPr>
          <w:spacing w:val="-1"/>
          <w:sz w:val="24"/>
          <w:szCs w:val="24"/>
        </w:rPr>
        <w:t>w</w:t>
      </w:r>
      <w:r>
        <w:rPr>
          <w:sz w:val="24"/>
          <w:szCs w:val="24"/>
        </w:rPr>
        <w:t>s,</w:t>
      </w:r>
      <w:r>
        <w:rPr>
          <w:spacing w:val="4"/>
          <w:sz w:val="24"/>
          <w:szCs w:val="24"/>
        </w:rPr>
        <w:t xml:space="preserve"> </w:t>
      </w:r>
      <w:r>
        <w:rPr>
          <w:sz w:val="24"/>
          <w:szCs w:val="24"/>
        </w:rPr>
        <w:t>rul</w:t>
      </w:r>
      <w:r>
        <w:rPr>
          <w:spacing w:val="-1"/>
          <w:sz w:val="24"/>
          <w:szCs w:val="24"/>
        </w:rPr>
        <w:t>e</w:t>
      </w:r>
      <w:r>
        <w:rPr>
          <w:sz w:val="24"/>
          <w:szCs w:val="24"/>
        </w:rPr>
        <w:t>s</w:t>
      </w:r>
      <w:r>
        <w:rPr>
          <w:spacing w:val="4"/>
          <w:sz w:val="24"/>
          <w:szCs w:val="24"/>
        </w:rPr>
        <w:t xml:space="preserve"> </w:t>
      </w:r>
      <w:r>
        <w:rPr>
          <w:spacing w:val="-1"/>
          <w:sz w:val="24"/>
          <w:szCs w:val="24"/>
        </w:rPr>
        <w:t>a</w:t>
      </w:r>
      <w:r>
        <w:rPr>
          <w:sz w:val="24"/>
          <w:szCs w:val="24"/>
        </w:rPr>
        <w:t>nd</w:t>
      </w:r>
      <w:r>
        <w:rPr>
          <w:spacing w:val="4"/>
          <w:sz w:val="24"/>
          <w:szCs w:val="24"/>
        </w:rPr>
        <w:t xml:space="preserve"> </w:t>
      </w:r>
      <w:r>
        <w:rPr>
          <w:sz w:val="24"/>
          <w:szCs w:val="24"/>
        </w:rPr>
        <w:t>r</w:t>
      </w:r>
      <w:r>
        <w:rPr>
          <w:spacing w:val="-2"/>
          <w:sz w:val="24"/>
          <w:szCs w:val="24"/>
        </w:rPr>
        <w:t>eg</w:t>
      </w:r>
      <w:r>
        <w:rPr>
          <w:sz w:val="24"/>
          <w:szCs w:val="24"/>
        </w:rPr>
        <w:t xml:space="preserve">ulations.   </w:t>
      </w:r>
      <w:r w:rsidR="00BB7733">
        <w:rPr>
          <w:sz w:val="24"/>
          <w:szCs w:val="24"/>
        </w:rPr>
        <w:t>SWA</w:t>
      </w:r>
      <w:r>
        <w:rPr>
          <w:sz w:val="24"/>
          <w:szCs w:val="24"/>
        </w:rPr>
        <w:t xml:space="preserve"> </w:t>
      </w:r>
      <w:r>
        <w:rPr>
          <w:spacing w:val="-1"/>
          <w:sz w:val="24"/>
          <w:szCs w:val="24"/>
        </w:rPr>
        <w:t>e</w:t>
      </w:r>
      <w:r>
        <w:rPr>
          <w:sz w:val="24"/>
          <w:szCs w:val="24"/>
        </w:rPr>
        <w:t>mp</w:t>
      </w:r>
      <w:r>
        <w:rPr>
          <w:spacing w:val="1"/>
          <w:sz w:val="24"/>
          <w:szCs w:val="24"/>
        </w:rPr>
        <w:t>l</w:t>
      </w:r>
      <w:r>
        <w:rPr>
          <w:sz w:val="24"/>
          <w:szCs w:val="24"/>
        </w:rPr>
        <w:t>o</w:t>
      </w:r>
      <w:r>
        <w:rPr>
          <w:spacing w:val="-7"/>
          <w:sz w:val="24"/>
          <w:szCs w:val="24"/>
        </w:rPr>
        <w:t>y</w:t>
      </w:r>
      <w:r>
        <w:rPr>
          <w:spacing w:val="-1"/>
          <w:sz w:val="24"/>
          <w:szCs w:val="24"/>
        </w:rPr>
        <w:t>ee</w:t>
      </w:r>
      <w:r>
        <w:rPr>
          <w:sz w:val="24"/>
          <w:szCs w:val="24"/>
        </w:rPr>
        <w:t>s,</w:t>
      </w:r>
      <w:r>
        <w:rPr>
          <w:spacing w:val="4"/>
          <w:sz w:val="24"/>
          <w:szCs w:val="24"/>
        </w:rPr>
        <w:t xml:space="preserve"> </w:t>
      </w:r>
      <w:r>
        <w:rPr>
          <w:sz w:val="24"/>
          <w:szCs w:val="24"/>
        </w:rPr>
        <w:t>pro</w:t>
      </w:r>
      <w:r>
        <w:rPr>
          <w:spacing w:val="-1"/>
          <w:sz w:val="24"/>
          <w:szCs w:val="24"/>
        </w:rPr>
        <w:t>fe</w:t>
      </w:r>
      <w:r>
        <w:rPr>
          <w:sz w:val="24"/>
          <w:szCs w:val="24"/>
        </w:rPr>
        <w:t>ss</w:t>
      </w:r>
      <w:r>
        <w:rPr>
          <w:spacing w:val="1"/>
          <w:sz w:val="24"/>
          <w:szCs w:val="24"/>
        </w:rPr>
        <w:t>i</w:t>
      </w:r>
      <w:r>
        <w:rPr>
          <w:sz w:val="24"/>
          <w:szCs w:val="24"/>
        </w:rPr>
        <w:t>on</w:t>
      </w:r>
      <w:r>
        <w:rPr>
          <w:spacing w:val="-1"/>
          <w:sz w:val="24"/>
          <w:szCs w:val="24"/>
        </w:rPr>
        <w:t>a</w:t>
      </w:r>
      <w:r>
        <w:rPr>
          <w:sz w:val="24"/>
          <w:szCs w:val="24"/>
        </w:rPr>
        <w:t>l</w:t>
      </w:r>
      <w:r>
        <w:rPr>
          <w:spacing w:val="4"/>
          <w:sz w:val="24"/>
          <w:szCs w:val="24"/>
        </w:rPr>
        <w:t xml:space="preserve"> </w:t>
      </w:r>
      <w:r>
        <w:rPr>
          <w:sz w:val="24"/>
          <w:szCs w:val="24"/>
        </w:rPr>
        <w:t>sta</w:t>
      </w:r>
      <w:r>
        <w:rPr>
          <w:spacing w:val="-1"/>
          <w:sz w:val="24"/>
          <w:szCs w:val="24"/>
        </w:rPr>
        <w:t>f</w:t>
      </w:r>
      <w:r>
        <w:rPr>
          <w:sz w:val="24"/>
          <w:szCs w:val="24"/>
        </w:rPr>
        <w:t>f</w:t>
      </w:r>
      <w:r>
        <w:rPr>
          <w:spacing w:val="1"/>
          <w:sz w:val="24"/>
          <w:szCs w:val="24"/>
        </w:rPr>
        <w:t xml:space="preserve"> </w:t>
      </w:r>
      <w:r>
        <w:rPr>
          <w:sz w:val="24"/>
          <w:szCs w:val="24"/>
        </w:rPr>
        <w:t>memb</w:t>
      </w:r>
      <w:r>
        <w:rPr>
          <w:spacing w:val="-1"/>
          <w:sz w:val="24"/>
          <w:szCs w:val="24"/>
        </w:rPr>
        <w:t>e</w:t>
      </w:r>
      <w:r>
        <w:rPr>
          <w:sz w:val="24"/>
          <w:szCs w:val="24"/>
        </w:rPr>
        <w:t>rs</w:t>
      </w:r>
      <w:r>
        <w:rPr>
          <w:spacing w:val="1"/>
          <w:sz w:val="24"/>
          <w:szCs w:val="24"/>
        </w:rPr>
        <w:t xml:space="preserve"> </w:t>
      </w:r>
      <w:r>
        <w:rPr>
          <w:spacing w:val="-1"/>
          <w:sz w:val="24"/>
          <w:szCs w:val="24"/>
        </w:rPr>
        <w:t>a</w:t>
      </w:r>
      <w:r>
        <w:rPr>
          <w:sz w:val="24"/>
          <w:szCs w:val="24"/>
        </w:rPr>
        <w:t>nd</w:t>
      </w:r>
      <w:r>
        <w:rPr>
          <w:spacing w:val="1"/>
          <w:sz w:val="24"/>
          <w:szCs w:val="24"/>
        </w:rPr>
        <w:t xml:space="preserve"> </w:t>
      </w:r>
      <w:r>
        <w:rPr>
          <w:spacing w:val="-1"/>
          <w:sz w:val="24"/>
          <w:szCs w:val="24"/>
        </w:rPr>
        <w:t>a</w:t>
      </w:r>
      <w:r>
        <w:rPr>
          <w:spacing w:val="-2"/>
          <w:sz w:val="24"/>
          <w:szCs w:val="24"/>
        </w:rPr>
        <w:t>g</w:t>
      </w:r>
      <w:r>
        <w:rPr>
          <w:spacing w:val="-1"/>
          <w:sz w:val="24"/>
          <w:szCs w:val="24"/>
        </w:rPr>
        <w:t>e</w:t>
      </w:r>
      <w:r>
        <w:rPr>
          <w:sz w:val="24"/>
          <w:szCs w:val="24"/>
        </w:rPr>
        <w:t>nts</w:t>
      </w:r>
      <w:r>
        <w:rPr>
          <w:spacing w:val="2"/>
          <w:sz w:val="24"/>
          <w:szCs w:val="24"/>
        </w:rPr>
        <w:t xml:space="preserve"> </w:t>
      </w:r>
      <w:r>
        <w:rPr>
          <w:spacing w:val="-1"/>
          <w:sz w:val="24"/>
          <w:szCs w:val="24"/>
        </w:rPr>
        <w:t>a</w:t>
      </w:r>
      <w:r>
        <w:rPr>
          <w:sz w:val="24"/>
          <w:szCs w:val="24"/>
        </w:rPr>
        <w:t xml:space="preserve">re </w:t>
      </w:r>
      <w:r>
        <w:rPr>
          <w:spacing w:val="-1"/>
          <w:sz w:val="24"/>
          <w:szCs w:val="24"/>
        </w:rPr>
        <w:t>e</w:t>
      </w:r>
      <w:r>
        <w:rPr>
          <w:spacing w:val="2"/>
          <w:sz w:val="24"/>
          <w:szCs w:val="24"/>
        </w:rPr>
        <w:t>x</w:t>
      </w:r>
      <w:r>
        <w:rPr>
          <w:sz w:val="24"/>
          <w:szCs w:val="24"/>
        </w:rPr>
        <w:t>p</w:t>
      </w:r>
      <w:r>
        <w:rPr>
          <w:spacing w:val="-1"/>
          <w:sz w:val="24"/>
          <w:szCs w:val="24"/>
        </w:rPr>
        <w:t>ec</w:t>
      </w:r>
      <w:r>
        <w:rPr>
          <w:sz w:val="24"/>
          <w:szCs w:val="24"/>
        </w:rPr>
        <w:t>ted</w:t>
      </w:r>
      <w:r>
        <w:rPr>
          <w:spacing w:val="1"/>
          <w:sz w:val="24"/>
          <w:szCs w:val="24"/>
        </w:rPr>
        <w:t xml:space="preserve"> </w:t>
      </w:r>
      <w:r>
        <w:rPr>
          <w:sz w:val="24"/>
          <w:szCs w:val="24"/>
        </w:rPr>
        <w:t>to</w:t>
      </w:r>
      <w:r>
        <w:rPr>
          <w:spacing w:val="2"/>
          <w:sz w:val="24"/>
          <w:szCs w:val="24"/>
        </w:rPr>
        <w:t xml:space="preserve"> </w:t>
      </w:r>
      <w:r>
        <w:rPr>
          <w:sz w:val="24"/>
          <w:szCs w:val="24"/>
        </w:rPr>
        <w:t>be f</w:t>
      </w:r>
      <w:r>
        <w:rPr>
          <w:spacing w:val="-2"/>
          <w:sz w:val="24"/>
          <w:szCs w:val="24"/>
        </w:rPr>
        <w:t>a</w:t>
      </w:r>
      <w:r>
        <w:rPr>
          <w:sz w:val="24"/>
          <w:szCs w:val="24"/>
        </w:rPr>
        <w:t>m</w:t>
      </w:r>
      <w:r>
        <w:rPr>
          <w:spacing w:val="1"/>
          <w:sz w:val="24"/>
          <w:szCs w:val="24"/>
        </w:rPr>
        <w:t>i</w:t>
      </w:r>
      <w:r>
        <w:rPr>
          <w:sz w:val="24"/>
          <w:szCs w:val="24"/>
        </w:rPr>
        <w:t>l</w:t>
      </w:r>
      <w:r>
        <w:rPr>
          <w:spacing w:val="1"/>
          <w:sz w:val="24"/>
          <w:szCs w:val="24"/>
        </w:rPr>
        <w:t>i</w:t>
      </w:r>
      <w:r>
        <w:rPr>
          <w:spacing w:val="-1"/>
          <w:sz w:val="24"/>
          <w:szCs w:val="24"/>
        </w:rPr>
        <w:t>a</w:t>
      </w:r>
      <w:r>
        <w:rPr>
          <w:sz w:val="24"/>
          <w:szCs w:val="24"/>
        </w:rPr>
        <w:t>r</w:t>
      </w:r>
      <w:r>
        <w:rPr>
          <w:spacing w:val="1"/>
          <w:sz w:val="24"/>
          <w:szCs w:val="24"/>
        </w:rPr>
        <w:t xml:space="preserve"> </w:t>
      </w:r>
      <w:r>
        <w:rPr>
          <w:sz w:val="24"/>
          <w:szCs w:val="24"/>
        </w:rPr>
        <w:t>with</w:t>
      </w:r>
      <w:r>
        <w:rPr>
          <w:spacing w:val="2"/>
          <w:sz w:val="24"/>
          <w:szCs w:val="24"/>
        </w:rPr>
        <w:t xml:space="preserve"> </w:t>
      </w:r>
      <w:r>
        <w:rPr>
          <w:spacing w:val="-1"/>
          <w:sz w:val="24"/>
          <w:szCs w:val="24"/>
        </w:rPr>
        <w:t>a</w:t>
      </w:r>
      <w:r>
        <w:rPr>
          <w:sz w:val="24"/>
          <w:szCs w:val="24"/>
        </w:rPr>
        <w:t>ppl</w:t>
      </w:r>
      <w:r>
        <w:rPr>
          <w:spacing w:val="1"/>
          <w:sz w:val="24"/>
          <w:szCs w:val="24"/>
        </w:rPr>
        <w:t>i</w:t>
      </w:r>
      <w:r>
        <w:rPr>
          <w:spacing w:val="-1"/>
          <w:sz w:val="24"/>
          <w:szCs w:val="24"/>
        </w:rPr>
        <w:t>ca</w:t>
      </w:r>
      <w:r>
        <w:rPr>
          <w:sz w:val="24"/>
          <w:szCs w:val="24"/>
        </w:rPr>
        <w:t xml:space="preserve">ble </w:t>
      </w:r>
      <w:r w:rsidR="00BB7733">
        <w:rPr>
          <w:sz w:val="24"/>
          <w:szCs w:val="24"/>
        </w:rPr>
        <w:t>SWA</w:t>
      </w:r>
      <w:r>
        <w:rPr>
          <w:spacing w:val="32"/>
          <w:sz w:val="24"/>
          <w:szCs w:val="24"/>
        </w:rPr>
        <w:t xml:space="preserve"> </w:t>
      </w:r>
      <w:r>
        <w:rPr>
          <w:sz w:val="24"/>
          <w:szCs w:val="24"/>
        </w:rPr>
        <w:t>pol</w:t>
      </w:r>
      <w:r>
        <w:rPr>
          <w:spacing w:val="1"/>
          <w:sz w:val="24"/>
          <w:szCs w:val="24"/>
        </w:rPr>
        <w:t>i</w:t>
      </w:r>
      <w:r>
        <w:rPr>
          <w:spacing w:val="-1"/>
          <w:sz w:val="24"/>
          <w:szCs w:val="24"/>
        </w:rPr>
        <w:t>c</w:t>
      </w:r>
      <w:r>
        <w:rPr>
          <w:sz w:val="24"/>
          <w:szCs w:val="24"/>
        </w:rPr>
        <w:t>ies</w:t>
      </w:r>
      <w:r>
        <w:rPr>
          <w:spacing w:val="31"/>
          <w:sz w:val="24"/>
          <w:szCs w:val="24"/>
        </w:rPr>
        <w:t xml:space="preserve"> </w:t>
      </w:r>
      <w:r>
        <w:rPr>
          <w:spacing w:val="-1"/>
          <w:sz w:val="24"/>
          <w:szCs w:val="24"/>
        </w:rPr>
        <w:t>a</w:t>
      </w:r>
      <w:r>
        <w:rPr>
          <w:sz w:val="24"/>
          <w:szCs w:val="24"/>
        </w:rPr>
        <w:t>nd</w:t>
      </w:r>
      <w:r>
        <w:rPr>
          <w:spacing w:val="31"/>
          <w:sz w:val="24"/>
          <w:szCs w:val="24"/>
        </w:rPr>
        <w:t xml:space="preserve"> </w:t>
      </w:r>
      <w:r>
        <w:rPr>
          <w:sz w:val="24"/>
          <w:szCs w:val="24"/>
        </w:rPr>
        <w:t>pro</w:t>
      </w:r>
      <w:r>
        <w:rPr>
          <w:spacing w:val="-2"/>
          <w:sz w:val="24"/>
          <w:szCs w:val="24"/>
        </w:rPr>
        <w:t>c</w:t>
      </w:r>
      <w:r>
        <w:rPr>
          <w:spacing w:val="-1"/>
          <w:sz w:val="24"/>
          <w:szCs w:val="24"/>
        </w:rPr>
        <w:t>e</w:t>
      </w:r>
      <w:r>
        <w:rPr>
          <w:sz w:val="24"/>
          <w:szCs w:val="24"/>
        </w:rPr>
        <w:t>dur</w:t>
      </w:r>
      <w:r>
        <w:rPr>
          <w:spacing w:val="-2"/>
          <w:sz w:val="24"/>
          <w:szCs w:val="24"/>
        </w:rPr>
        <w:t>e</w:t>
      </w:r>
      <w:r>
        <w:rPr>
          <w:sz w:val="24"/>
          <w:szCs w:val="24"/>
        </w:rPr>
        <w:t>s</w:t>
      </w:r>
      <w:r>
        <w:rPr>
          <w:spacing w:val="31"/>
          <w:sz w:val="24"/>
          <w:szCs w:val="24"/>
        </w:rPr>
        <w:t xml:space="preserve"> </w:t>
      </w:r>
      <w:r>
        <w:rPr>
          <w:spacing w:val="-1"/>
          <w:sz w:val="24"/>
          <w:szCs w:val="24"/>
        </w:rPr>
        <w:t>a</w:t>
      </w:r>
      <w:r>
        <w:rPr>
          <w:sz w:val="24"/>
          <w:szCs w:val="24"/>
        </w:rPr>
        <w:t>nd</w:t>
      </w:r>
      <w:r>
        <w:rPr>
          <w:spacing w:val="29"/>
          <w:sz w:val="24"/>
          <w:szCs w:val="24"/>
        </w:rPr>
        <w:t xml:space="preserve"> </w:t>
      </w:r>
      <w:r>
        <w:rPr>
          <w:sz w:val="24"/>
          <w:szCs w:val="24"/>
        </w:rPr>
        <w:t>to</w:t>
      </w:r>
      <w:r>
        <w:rPr>
          <w:spacing w:val="29"/>
          <w:sz w:val="24"/>
          <w:szCs w:val="24"/>
        </w:rPr>
        <w:t xml:space="preserve"> </w:t>
      </w:r>
      <w:r>
        <w:rPr>
          <w:spacing w:val="-1"/>
          <w:sz w:val="24"/>
          <w:szCs w:val="24"/>
        </w:rPr>
        <w:t>c</w:t>
      </w:r>
      <w:r>
        <w:rPr>
          <w:sz w:val="24"/>
          <w:szCs w:val="24"/>
        </w:rPr>
        <w:t>ondu</w:t>
      </w:r>
      <w:r>
        <w:rPr>
          <w:spacing w:val="-1"/>
          <w:sz w:val="24"/>
          <w:szCs w:val="24"/>
        </w:rPr>
        <w:t>c</w:t>
      </w:r>
      <w:r>
        <w:rPr>
          <w:sz w:val="24"/>
          <w:szCs w:val="24"/>
        </w:rPr>
        <w:t>t</w:t>
      </w:r>
      <w:r>
        <w:rPr>
          <w:spacing w:val="29"/>
          <w:sz w:val="24"/>
          <w:szCs w:val="24"/>
        </w:rPr>
        <w:t xml:space="preserve"> </w:t>
      </w:r>
      <w:r>
        <w:rPr>
          <w:sz w:val="24"/>
          <w:szCs w:val="24"/>
        </w:rPr>
        <w:t>their</w:t>
      </w:r>
      <w:r>
        <w:rPr>
          <w:spacing w:val="28"/>
          <w:sz w:val="24"/>
          <w:szCs w:val="24"/>
        </w:rPr>
        <w:t xml:space="preserve"> </w:t>
      </w:r>
      <w:r>
        <w:rPr>
          <w:spacing w:val="-1"/>
          <w:sz w:val="24"/>
          <w:szCs w:val="24"/>
        </w:rPr>
        <w:t>ac</w:t>
      </w:r>
      <w:r>
        <w:rPr>
          <w:sz w:val="24"/>
          <w:szCs w:val="24"/>
        </w:rPr>
        <w:t>t</w:t>
      </w:r>
      <w:r>
        <w:rPr>
          <w:spacing w:val="1"/>
          <w:sz w:val="24"/>
          <w:szCs w:val="24"/>
        </w:rPr>
        <w:t>i</w:t>
      </w:r>
      <w:r>
        <w:rPr>
          <w:sz w:val="24"/>
          <w:szCs w:val="24"/>
        </w:rPr>
        <w:t>ons</w:t>
      </w:r>
      <w:r>
        <w:rPr>
          <w:spacing w:val="29"/>
          <w:sz w:val="24"/>
          <w:szCs w:val="24"/>
        </w:rPr>
        <w:t xml:space="preserve"> </w:t>
      </w:r>
      <w:r>
        <w:rPr>
          <w:sz w:val="24"/>
          <w:szCs w:val="24"/>
        </w:rPr>
        <w:t>on</w:t>
      </w:r>
      <w:r>
        <w:rPr>
          <w:spacing w:val="29"/>
          <w:sz w:val="24"/>
          <w:szCs w:val="24"/>
        </w:rPr>
        <w:t xml:space="preserve"> </w:t>
      </w:r>
      <w:r>
        <w:rPr>
          <w:sz w:val="24"/>
          <w:szCs w:val="24"/>
        </w:rPr>
        <w:t>b</w:t>
      </w:r>
      <w:r>
        <w:rPr>
          <w:spacing w:val="-1"/>
          <w:sz w:val="24"/>
          <w:szCs w:val="24"/>
        </w:rPr>
        <w:t>e</w:t>
      </w:r>
      <w:r>
        <w:rPr>
          <w:sz w:val="24"/>
          <w:szCs w:val="24"/>
        </w:rPr>
        <w:t>h</w:t>
      </w:r>
      <w:r>
        <w:rPr>
          <w:spacing w:val="-1"/>
          <w:sz w:val="24"/>
          <w:szCs w:val="24"/>
        </w:rPr>
        <w:t>a</w:t>
      </w:r>
      <w:r>
        <w:rPr>
          <w:sz w:val="24"/>
          <w:szCs w:val="24"/>
        </w:rPr>
        <w:t>lf</w:t>
      </w:r>
      <w:r>
        <w:rPr>
          <w:spacing w:val="32"/>
          <w:sz w:val="24"/>
          <w:szCs w:val="24"/>
        </w:rPr>
        <w:t xml:space="preserve"> </w:t>
      </w:r>
      <w:r>
        <w:rPr>
          <w:sz w:val="24"/>
          <w:szCs w:val="24"/>
        </w:rPr>
        <w:t>of</w:t>
      </w:r>
      <w:r>
        <w:rPr>
          <w:spacing w:val="28"/>
          <w:sz w:val="24"/>
          <w:szCs w:val="24"/>
        </w:rPr>
        <w:t xml:space="preserve"> </w:t>
      </w:r>
      <w:r w:rsidR="00BB7733">
        <w:rPr>
          <w:sz w:val="24"/>
          <w:szCs w:val="24"/>
        </w:rPr>
        <w:t>SWA</w:t>
      </w:r>
      <w:r>
        <w:rPr>
          <w:spacing w:val="30"/>
          <w:sz w:val="24"/>
          <w:szCs w:val="24"/>
        </w:rPr>
        <w:t xml:space="preserve"> </w:t>
      </w:r>
      <w:r>
        <w:rPr>
          <w:sz w:val="24"/>
          <w:szCs w:val="24"/>
        </w:rPr>
        <w:t>in</w:t>
      </w:r>
      <w:r>
        <w:rPr>
          <w:spacing w:val="29"/>
          <w:sz w:val="24"/>
          <w:szCs w:val="24"/>
        </w:rPr>
        <w:t xml:space="preserve"> </w:t>
      </w:r>
      <w:r>
        <w:rPr>
          <w:spacing w:val="-1"/>
          <w:sz w:val="24"/>
          <w:szCs w:val="24"/>
        </w:rPr>
        <w:t>c</w:t>
      </w:r>
      <w:r>
        <w:rPr>
          <w:sz w:val="24"/>
          <w:szCs w:val="24"/>
        </w:rPr>
        <w:t>omp</w:t>
      </w:r>
      <w:r>
        <w:rPr>
          <w:spacing w:val="1"/>
          <w:sz w:val="24"/>
          <w:szCs w:val="24"/>
        </w:rPr>
        <w:t>l</w:t>
      </w:r>
      <w:r>
        <w:rPr>
          <w:sz w:val="24"/>
          <w:szCs w:val="24"/>
        </w:rPr>
        <w:t>ian</w:t>
      </w:r>
      <w:r>
        <w:rPr>
          <w:spacing w:val="-1"/>
          <w:sz w:val="24"/>
          <w:szCs w:val="24"/>
        </w:rPr>
        <w:t>c</w:t>
      </w:r>
      <w:r>
        <w:rPr>
          <w:sz w:val="24"/>
          <w:szCs w:val="24"/>
        </w:rPr>
        <w:t>e with su</w:t>
      </w:r>
      <w:r>
        <w:rPr>
          <w:spacing w:val="-1"/>
          <w:sz w:val="24"/>
          <w:szCs w:val="24"/>
        </w:rPr>
        <w:t>c</w:t>
      </w:r>
      <w:r>
        <w:rPr>
          <w:sz w:val="24"/>
          <w:szCs w:val="24"/>
        </w:rPr>
        <w:t>h pol</w:t>
      </w:r>
      <w:r>
        <w:rPr>
          <w:spacing w:val="1"/>
          <w:sz w:val="24"/>
          <w:szCs w:val="24"/>
        </w:rPr>
        <w:t>i</w:t>
      </w:r>
      <w:r>
        <w:rPr>
          <w:spacing w:val="-1"/>
          <w:sz w:val="24"/>
          <w:szCs w:val="24"/>
        </w:rPr>
        <w:t>c</w:t>
      </w:r>
      <w:r>
        <w:rPr>
          <w:sz w:val="24"/>
          <w:szCs w:val="24"/>
        </w:rPr>
        <w:t xml:space="preserve">ies </w:t>
      </w:r>
      <w:r>
        <w:rPr>
          <w:spacing w:val="-1"/>
          <w:sz w:val="24"/>
          <w:szCs w:val="24"/>
        </w:rPr>
        <w:t>a</w:t>
      </w:r>
      <w:r>
        <w:rPr>
          <w:sz w:val="24"/>
          <w:szCs w:val="24"/>
        </w:rPr>
        <w:t>nd p</w:t>
      </w:r>
      <w:r>
        <w:rPr>
          <w:spacing w:val="-1"/>
          <w:sz w:val="24"/>
          <w:szCs w:val="24"/>
        </w:rPr>
        <w:t>r</w:t>
      </w:r>
      <w:r>
        <w:rPr>
          <w:sz w:val="24"/>
          <w:szCs w:val="24"/>
        </w:rPr>
        <w:t>o</w:t>
      </w:r>
      <w:r>
        <w:rPr>
          <w:spacing w:val="-1"/>
          <w:sz w:val="24"/>
          <w:szCs w:val="24"/>
        </w:rPr>
        <w:t>ce</w:t>
      </w:r>
      <w:r>
        <w:rPr>
          <w:sz w:val="24"/>
          <w:szCs w:val="24"/>
        </w:rPr>
        <w:t>dur</w:t>
      </w:r>
      <w:r>
        <w:rPr>
          <w:spacing w:val="-2"/>
          <w:sz w:val="24"/>
          <w:szCs w:val="24"/>
        </w:rPr>
        <w:t>e</w:t>
      </w:r>
      <w:r>
        <w:rPr>
          <w:sz w:val="24"/>
          <w:szCs w:val="24"/>
        </w:rPr>
        <w:t>s.</w:t>
      </w:r>
    </w:p>
    <w:p w:rsidR="00A044D9" w14:paraId="5FDB3DE3" w14:textId="77777777">
      <w:pPr>
        <w:spacing w:before="3" w:line="280" w:lineRule="exact"/>
        <w:rPr>
          <w:sz w:val="28"/>
          <w:szCs w:val="28"/>
        </w:rPr>
      </w:pPr>
    </w:p>
    <w:p w:rsidR="00A044D9" w14:paraId="78E20DBF" w14:textId="77777777">
      <w:pPr>
        <w:spacing w:line="246" w:lineRule="auto"/>
        <w:ind w:left="100" w:right="73"/>
        <w:jc w:val="both"/>
        <w:rPr>
          <w:sz w:val="24"/>
          <w:szCs w:val="24"/>
        </w:rPr>
      </w:pPr>
      <w:r>
        <w:rPr>
          <w:spacing w:val="1"/>
          <w:sz w:val="24"/>
          <w:szCs w:val="24"/>
        </w:rPr>
        <w:t>S</w:t>
      </w:r>
      <w:r>
        <w:rPr>
          <w:sz w:val="24"/>
          <w:szCs w:val="24"/>
        </w:rPr>
        <w:t>tand</w:t>
      </w:r>
      <w:r>
        <w:rPr>
          <w:spacing w:val="-1"/>
          <w:sz w:val="24"/>
          <w:szCs w:val="24"/>
        </w:rPr>
        <w:t>a</w:t>
      </w:r>
      <w:r>
        <w:rPr>
          <w:sz w:val="24"/>
          <w:szCs w:val="24"/>
        </w:rPr>
        <w:t>rd 5.</w:t>
      </w:r>
      <w:r>
        <w:rPr>
          <w:spacing w:val="-1"/>
          <w:sz w:val="24"/>
          <w:szCs w:val="24"/>
        </w:rPr>
        <w:t>3</w:t>
      </w:r>
      <w:r>
        <w:rPr>
          <w:sz w:val="24"/>
          <w:szCs w:val="24"/>
        </w:rPr>
        <w:t xml:space="preserve">.   </w:t>
      </w:r>
      <w:r w:rsidR="00860626">
        <w:rPr>
          <w:sz w:val="24"/>
          <w:szCs w:val="24"/>
        </w:rPr>
        <w:tab/>
      </w:r>
      <w:r>
        <w:rPr>
          <w:sz w:val="24"/>
          <w:szCs w:val="24"/>
          <w:u w:val="single" w:color="000000"/>
        </w:rPr>
        <w:t>Not</w:t>
      </w:r>
      <w:r>
        <w:rPr>
          <w:spacing w:val="29"/>
          <w:sz w:val="24"/>
          <w:szCs w:val="24"/>
          <w:u w:val="single" w:color="000000"/>
        </w:rPr>
        <w:t xml:space="preserve"> </w:t>
      </w:r>
      <w:r>
        <w:rPr>
          <w:spacing w:val="-1"/>
          <w:sz w:val="24"/>
          <w:szCs w:val="24"/>
          <w:u w:val="single" w:color="000000"/>
        </w:rPr>
        <w:t>F</w:t>
      </w:r>
      <w:r>
        <w:rPr>
          <w:sz w:val="24"/>
          <w:szCs w:val="24"/>
          <w:u w:val="single" w:color="000000"/>
        </w:rPr>
        <w:t>or</w:t>
      </w:r>
      <w:r>
        <w:rPr>
          <w:spacing w:val="28"/>
          <w:sz w:val="24"/>
          <w:szCs w:val="24"/>
          <w:u w:val="single" w:color="000000"/>
        </w:rPr>
        <w:t xml:space="preserve"> </w:t>
      </w:r>
      <w:r>
        <w:rPr>
          <w:spacing w:val="1"/>
          <w:sz w:val="24"/>
          <w:szCs w:val="24"/>
          <w:u w:val="single" w:color="000000"/>
        </w:rPr>
        <w:t>P</w:t>
      </w:r>
      <w:r>
        <w:rPr>
          <w:sz w:val="24"/>
          <w:szCs w:val="24"/>
          <w:u w:val="single" w:color="000000"/>
        </w:rPr>
        <w:t>ro</w:t>
      </w:r>
      <w:r>
        <w:rPr>
          <w:spacing w:val="-1"/>
          <w:sz w:val="24"/>
          <w:szCs w:val="24"/>
          <w:u w:val="single" w:color="000000"/>
        </w:rPr>
        <w:t>f</w:t>
      </w:r>
      <w:r>
        <w:rPr>
          <w:sz w:val="24"/>
          <w:szCs w:val="24"/>
          <w:u w:val="single" w:color="000000"/>
        </w:rPr>
        <w:t>it</w:t>
      </w:r>
      <w:r>
        <w:rPr>
          <w:spacing w:val="29"/>
          <w:sz w:val="24"/>
          <w:szCs w:val="24"/>
          <w:u w:val="single" w:color="000000"/>
        </w:rPr>
        <w:t xml:space="preserve"> </w:t>
      </w:r>
      <w:r>
        <w:rPr>
          <w:spacing w:val="1"/>
          <w:sz w:val="24"/>
          <w:szCs w:val="24"/>
          <w:u w:val="single" w:color="000000"/>
        </w:rPr>
        <w:t>P</w:t>
      </w:r>
      <w:r>
        <w:rPr>
          <w:sz w:val="24"/>
          <w:szCs w:val="24"/>
          <w:u w:val="single" w:color="000000"/>
        </w:rPr>
        <w:t>urpos</w:t>
      </w:r>
      <w:r>
        <w:rPr>
          <w:spacing w:val="-1"/>
          <w:sz w:val="24"/>
          <w:szCs w:val="24"/>
          <w:u w:val="single" w:color="000000"/>
        </w:rPr>
        <w:t>e</w:t>
      </w:r>
      <w:r>
        <w:rPr>
          <w:spacing w:val="2"/>
          <w:sz w:val="24"/>
          <w:szCs w:val="24"/>
          <w:u w:val="single" w:color="000000"/>
        </w:rPr>
        <w:t>s</w:t>
      </w:r>
      <w:r>
        <w:rPr>
          <w:sz w:val="24"/>
          <w:szCs w:val="24"/>
          <w:u w:val="single" w:color="000000"/>
        </w:rPr>
        <w:t>.</w:t>
      </w:r>
      <w:r>
        <w:rPr>
          <w:sz w:val="24"/>
          <w:szCs w:val="24"/>
        </w:rPr>
        <w:t xml:space="preserve"> </w:t>
      </w:r>
      <w:r>
        <w:rPr>
          <w:spacing w:val="58"/>
          <w:sz w:val="24"/>
          <w:szCs w:val="24"/>
        </w:rPr>
        <w:t xml:space="preserve"> </w:t>
      </w:r>
      <w:r>
        <w:rPr>
          <w:sz w:val="24"/>
          <w:szCs w:val="24"/>
        </w:rPr>
        <w:t>As</w:t>
      </w:r>
      <w:r>
        <w:rPr>
          <w:spacing w:val="28"/>
          <w:sz w:val="24"/>
          <w:szCs w:val="24"/>
        </w:rPr>
        <w:t xml:space="preserve"> </w:t>
      </w:r>
      <w:r>
        <w:rPr>
          <w:sz w:val="24"/>
          <w:szCs w:val="24"/>
        </w:rPr>
        <w:t>a</w:t>
      </w:r>
      <w:r>
        <w:rPr>
          <w:spacing w:val="28"/>
          <w:sz w:val="24"/>
          <w:szCs w:val="24"/>
        </w:rPr>
        <w:t xml:space="preserve"> </w:t>
      </w:r>
      <w:r>
        <w:rPr>
          <w:sz w:val="24"/>
          <w:szCs w:val="24"/>
        </w:rPr>
        <w:t>no</w:t>
      </w:r>
      <w:r>
        <w:rPr>
          <w:spacing w:val="1"/>
          <w:sz w:val="24"/>
          <w:szCs w:val="24"/>
        </w:rPr>
        <w:t>t</w:t>
      </w:r>
      <w:r>
        <w:rPr>
          <w:spacing w:val="-1"/>
          <w:sz w:val="24"/>
          <w:szCs w:val="24"/>
        </w:rPr>
        <w:t>-</w:t>
      </w:r>
      <w:r>
        <w:rPr>
          <w:sz w:val="24"/>
          <w:szCs w:val="24"/>
        </w:rPr>
        <w:t>fo</w:t>
      </w:r>
      <w:r>
        <w:rPr>
          <w:spacing w:val="-1"/>
          <w:sz w:val="24"/>
          <w:szCs w:val="24"/>
        </w:rPr>
        <w:t>r-</w:t>
      </w:r>
      <w:r>
        <w:rPr>
          <w:sz w:val="24"/>
          <w:szCs w:val="24"/>
        </w:rPr>
        <w:t>pro</w:t>
      </w:r>
      <w:r>
        <w:rPr>
          <w:spacing w:val="-1"/>
          <w:sz w:val="24"/>
          <w:szCs w:val="24"/>
        </w:rPr>
        <w:t>f</w:t>
      </w:r>
      <w:r>
        <w:rPr>
          <w:sz w:val="24"/>
          <w:szCs w:val="24"/>
        </w:rPr>
        <w:t>it</w:t>
      </w:r>
      <w:r>
        <w:rPr>
          <w:spacing w:val="29"/>
          <w:sz w:val="24"/>
          <w:szCs w:val="24"/>
        </w:rPr>
        <w:t xml:space="preserve"> </w:t>
      </w:r>
      <w:r>
        <w:rPr>
          <w:spacing w:val="-1"/>
          <w:sz w:val="24"/>
          <w:szCs w:val="24"/>
        </w:rPr>
        <w:t>e</w:t>
      </w:r>
      <w:r>
        <w:rPr>
          <w:sz w:val="24"/>
          <w:szCs w:val="24"/>
        </w:rPr>
        <w:t>nt</w:t>
      </w:r>
      <w:r>
        <w:rPr>
          <w:spacing w:val="1"/>
          <w:sz w:val="24"/>
          <w:szCs w:val="24"/>
        </w:rPr>
        <w:t>i</w:t>
      </w:r>
      <w:r>
        <w:rPr>
          <w:sz w:val="24"/>
          <w:szCs w:val="24"/>
        </w:rPr>
        <w:t>t</w:t>
      </w:r>
      <w:r>
        <w:rPr>
          <w:spacing w:val="-7"/>
          <w:sz w:val="24"/>
          <w:szCs w:val="24"/>
        </w:rPr>
        <w:t>y</w:t>
      </w:r>
      <w:r>
        <w:rPr>
          <w:sz w:val="24"/>
          <w:szCs w:val="24"/>
        </w:rPr>
        <w:t>,</w:t>
      </w:r>
      <w:r>
        <w:rPr>
          <w:spacing w:val="30"/>
          <w:sz w:val="24"/>
          <w:szCs w:val="24"/>
        </w:rPr>
        <w:t xml:space="preserve"> </w:t>
      </w:r>
      <w:r w:rsidR="00BB7733">
        <w:rPr>
          <w:sz w:val="24"/>
          <w:szCs w:val="24"/>
        </w:rPr>
        <w:t>SWA</w:t>
      </w:r>
      <w:r>
        <w:rPr>
          <w:sz w:val="24"/>
          <w:szCs w:val="24"/>
        </w:rPr>
        <w:t>’s</w:t>
      </w:r>
      <w:r>
        <w:rPr>
          <w:spacing w:val="26"/>
          <w:sz w:val="24"/>
          <w:szCs w:val="24"/>
        </w:rPr>
        <w:t xml:space="preserve"> </w:t>
      </w:r>
      <w:r>
        <w:rPr>
          <w:sz w:val="24"/>
          <w:szCs w:val="24"/>
        </w:rPr>
        <w:t>pol</w:t>
      </w:r>
      <w:r>
        <w:rPr>
          <w:spacing w:val="1"/>
          <w:sz w:val="24"/>
          <w:szCs w:val="24"/>
        </w:rPr>
        <w:t>i</w:t>
      </w:r>
      <w:r>
        <w:rPr>
          <w:spacing w:val="-1"/>
          <w:sz w:val="24"/>
          <w:szCs w:val="24"/>
        </w:rPr>
        <w:t>c</w:t>
      </w:r>
      <w:r>
        <w:rPr>
          <w:sz w:val="24"/>
          <w:szCs w:val="24"/>
        </w:rPr>
        <w:t>y</w:t>
      </w:r>
      <w:r>
        <w:rPr>
          <w:spacing w:val="19"/>
          <w:sz w:val="24"/>
          <w:szCs w:val="24"/>
        </w:rPr>
        <w:t xml:space="preserve"> </w:t>
      </w:r>
      <w:r>
        <w:rPr>
          <w:sz w:val="24"/>
          <w:szCs w:val="24"/>
        </w:rPr>
        <w:t>is</w:t>
      </w:r>
      <w:r>
        <w:rPr>
          <w:spacing w:val="27"/>
          <w:sz w:val="24"/>
          <w:szCs w:val="24"/>
        </w:rPr>
        <w:t xml:space="preserve"> </w:t>
      </w:r>
      <w:r>
        <w:rPr>
          <w:sz w:val="24"/>
          <w:szCs w:val="24"/>
        </w:rPr>
        <w:t>to fully</w:t>
      </w:r>
      <w:r>
        <w:rPr>
          <w:spacing w:val="-2"/>
          <w:sz w:val="24"/>
          <w:szCs w:val="24"/>
        </w:rPr>
        <w:t xml:space="preserve"> </w:t>
      </w:r>
      <w:r>
        <w:rPr>
          <w:spacing w:val="-1"/>
          <w:sz w:val="24"/>
          <w:szCs w:val="24"/>
        </w:rPr>
        <w:t>c</w:t>
      </w:r>
      <w:r>
        <w:rPr>
          <w:sz w:val="24"/>
          <w:szCs w:val="24"/>
        </w:rPr>
        <w:t>omp</w:t>
      </w:r>
      <w:r>
        <w:rPr>
          <w:spacing w:val="1"/>
          <w:sz w:val="24"/>
          <w:szCs w:val="24"/>
        </w:rPr>
        <w:t>l</w:t>
      </w:r>
      <w:r>
        <w:rPr>
          <w:sz w:val="24"/>
          <w:szCs w:val="24"/>
        </w:rPr>
        <w:t>y</w:t>
      </w:r>
      <w:r>
        <w:rPr>
          <w:spacing w:val="-5"/>
          <w:sz w:val="24"/>
          <w:szCs w:val="24"/>
        </w:rPr>
        <w:t xml:space="preserve"> </w:t>
      </w:r>
      <w:r>
        <w:rPr>
          <w:sz w:val="24"/>
          <w:szCs w:val="24"/>
        </w:rPr>
        <w:t>with</w:t>
      </w:r>
      <w:r>
        <w:rPr>
          <w:spacing w:val="3"/>
          <w:sz w:val="24"/>
          <w:szCs w:val="24"/>
        </w:rPr>
        <w:t xml:space="preserve"> </w:t>
      </w:r>
      <w:r>
        <w:rPr>
          <w:spacing w:val="-1"/>
          <w:sz w:val="24"/>
          <w:szCs w:val="24"/>
        </w:rPr>
        <w:t>a</w:t>
      </w:r>
      <w:r>
        <w:rPr>
          <w:sz w:val="24"/>
          <w:szCs w:val="24"/>
        </w:rPr>
        <w:t>ll</w:t>
      </w:r>
      <w:r>
        <w:rPr>
          <w:spacing w:val="3"/>
          <w:sz w:val="24"/>
          <w:szCs w:val="24"/>
        </w:rPr>
        <w:t xml:space="preserve"> </w:t>
      </w:r>
      <w:r>
        <w:rPr>
          <w:sz w:val="24"/>
          <w:szCs w:val="24"/>
        </w:rPr>
        <w:t>f</w:t>
      </w:r>
      <w:r>
        <w:rPr>
          <w:spacing w:val="-2"/>
          <w:sz w:val="24"/>
          <w:szCs w:val="24"/>
        </w:rPr>
        <w:t>e</w:t>
      </w:r>
      <w:r>
        <w:rPr>
          <w:sz w:val="24"/>
          <w:szCs w:val="24"/>
        </w:rPr>
        <w:t>d</w:t>
      </w:r>
      <w:r>
        <w:rPr>
          <w:spacing w:val="-1"/>
          <w:sz w:val="24"/>
          <w:szCs w:val="24"/>
        </w:rPr>
        <w:t>e</w:t>
      </w:r>
      <w:r>
        <w:rPr>
          <w:sz w:val="24"/>
          <w:szCs w:val="24"/>
        </w:rPr>
        <w:t>r</w:t>
      </w:r>
      <w:r>
        <w:rPr>
          <w:spacing w:val="-2"/>
          <w:sz w:val="24"/>
          <w:szCs w:val="24"/>
        </w:rPr>
        <w:t>a</w:t>
      </w:r>
      <w:r>
        <w:rPr>
          <w:sz w:val="24"/>
          <w:szCs w:val="24"/>
        </w:rPr>
        <w:t>l</w:t>
      </w:r>
      <w:r>
        <w:rPr>
          <w:spacing w:val="3"/>
          <w:sz w:val="24"/>
          <w:szCs w:val="24"/>
        </w:rPr>
        <w:t xml:space="preserve"> </w:t>
      </w:r>
      <w:r>
        <w:rPr>
          <w:spacing w:val="-1"/>
          <w:sz w:val="24"/>
          <w:szCs w:val="24"/>
        </w:rPr>
        <w:t>a</w:t>
      </w:r>
      <w:r>
        <w:rPr>
          <w:sz w:val="24"/>
          <w:szCs w:val="24"/>
        </w:rPr>
        <w:t>nd</w:t>
      </w:r>
      <w:r>
        <w:rPr>
          <w:spacing w:val="2"/>
          <w:sz w:val="24"/>
          <w:szCs w:val="24"/>
        </w:rPr>
        <w:t xml:space="preserve"> </w:t>
      </w:r>
      <w:r>
        <w:rPr>
          <w:sz w:val="24"/>
          <w:szCs w:val="24"/>
        </w:rPr>
        <w:t>state</w:t>
      </w:r>
      <w:r>
        <w:rPr>
          <w:spacing w:val="1"/>
          <w:sz w:val="24"/>
          <w:szCs w:val="24"/>
        </w:rPr>
        <w:t xml:space="preserve"> </w:t>
      </w:r>
      <w:r>
        <w:rPr>
          <w:sz w:val="24"/>
          <w:szCs w:val="24"/>
        </w:rPr>
        <w:t>tax</w:t>
      </w:r>
      <w:r>
        <w:rPr>
          <w:spacing w:val="4"/>
          <w:sz w:val="24"/>
          <w:szCs w:val="24"/>
        </w:rPr>
        <w:t xml:space="preserve"> </w:t>
      </w:r>
      <w:r>
        <w:rPr>
          <w:sz w:val="24"/>
          <w:szCs w:val="24"/>
        </w:rPr>
        <w:t>la</w:t>
      </w:r>
      <w:r>
        <w:rPr>
          <w:spacing w:val="-1"/>
          <w:sz w:val="24"/>
          <w:szCs w:val="24"/>
        </w:rPr>
        <w:t>w</w:t>
      </w:r>
      <w:r>
        <w:rPr>
          <w:sz w:val="24"/>
          <w:szCs w:val="24"/>
        </w:rPr>
        <w:t>s</w:t>
      </w:r>
      <w:r>
        <w:rPr>
          <w:spacing w:val="2"/>
          <w:sz w:val="24"/>
          <w:szCs w:val="24"/>
        </w:rPr>
        <w:t xml:space="preserve"> </w:t>
      </w:r>
      <w:r>
        <w:rPr>
          <w:spacing w:val="-1"/>
          <w:sz w:val="24"/>
          <w:szCs w:val="24"/>
        </w:rPr>
        <w:t>a</w:t>
      </w:r>
      <w:r>
        <w:rPr>
          <w:sz w:val="24"/>
          <w:szCs w:val="24"/>
        </w:rPr>
        <w:t>nd</w:t>
      </w:r>
      <w:r>
        <w:rPr>
          <w:spacing w:val="2"/>
          <w:sz w:val="24"/>
          <w:szCs w:val="24"/>
        </w:rPr>
        <w:t xml:space="preserve"> </w:t>
      </w:r>
      <w:r>
        <w:rPr>
          <w:sz w:val="24"/>
          <w:szCs w:val="24"/>
        </w:rPr>
        <w:t>r</w:t>
      </w:r>
      <w:r>
        <w:rPr>
          <w:spacing w:val="-2"/>
          <w:sz w:val="24"/>
          <w:szCs w:val="24"/>
        </w:rPr>
        <w:t>eg</w:t>
      </w:r>
      <w:r>
        <w:rPr>
          <w:sz w:val="24"/>
          <w:szCs w:val="24"/>
        </w:rPr>
        <w:t xml:space="preserve">ulations. </w:t>
      </w:r>
      <w:r>
        <w:rPr>
          <w:spacing w:val="10"/>
          <w:sz w:val="24"/>
          <w:szCs w:val="24"/>
        </w:rPr>
        <w:t xml:space="preserve"> </w:t>
      </w:r>
      <w:r w:rsidR="00BB7733">
        <w:rPr>
          <w:sz w:val="24"/>
          <w:szCs w:val="24"/>
        </w:rPr>
        <w:t>SWA</w:t>
      </w:r>
      <w:r>
        <w:rPr>
          <w:sz w:val="24"/>
          <w:szCs w:val="24"/>
        </w:rPr>
        <w:t>’s</w:t>
      </w:r>
      <w:r>
        <w:rPr>
          <w:spacing w:val="2"/>
          <w:sz w:val="24"/>
          <w:szCs w:val="24"/>
        </w:rPr>
        <w:t xml:space="preserve"> </w:t>
      </w:r>
      <w:r>
        <w:rPr>
          <w:spacing w:val="-1"/>
          <w:sz w:val="24"/>
          <w:szCs w:val="24"/>
        </w:rPr>
        <w:t>ac</w:t>
      </w:r>
      <w:r>
        <w:rPr>
          <w:sz w:val="24"/>
          <w:szCs w:val="24"/>
        </w:rPr>
        <w:t>t</w:t>
      </w:r>
      <w:r>
        <w:rPr>
          <w:spacing w:val="1"/>
          <w:sz w:val="24"/>
          <w:szCs w:val="24"/>
        </w:rPr>
        <w:t>i</w:t>
      </w:r>
      <w:r>
        <w:rPr>
          <w:sz w:val="24"/>
          <w:szCs w:val="24"/>
        </w:rPr>
        <w:t>vi</w:t>
      </w:r>
      <w:r>
        <w:rPr>
          <w:spacing w:val="1"/>
          <w:sz w:val="24"/>
          <w:szCs w:val="24"/>
        </w:rPr>
        <w:t>t</w:t>
      </w:r>
      <w:r>
        <w:rPr>
          <w:sz w:val="24"/>
          <w:szCs w:val="24"/>
        </w:rPr>
        <w:t>ies</w:t>
      </w:r>
      <w:r>
        <w:rPr>
          <w:spacing w:val="2"/>
          <w:sz w:val="24"/>
          <w:szCs w:val="24"/>
        </w:rPr>
        <w:t xml:space="preserve"> </w:t>
      </w:r>
      <w:r>
        <w:rPr>
          <w:sz w:val="24"/>
          <w:szCs w:val="24"/>
        </w:rPr>
        <w:t>should</w:t>
      </w:r>
      <w:r>
        <w:rPr>
          <w:spacing w:val="2"/>
          <w:sz w:val="24"/>
          <w:szCs w:val="24"/>
        </w:rPr>
        <w:t xml:space="preserve"> </w:t>
      </w:r>
      <w:r>
        <w:rPr>
          <w:sz w:val="24"/>
          <w:szCs w:val="24"/>
        </w:rPr>
        <w:t>fu</w:t>
      </w:r>
      <w:r>
        <w:rPr>
          <w:spacing w:val="-1"/>
          <w:sz w:val="24"/>
          <w:szCs w:val="24"/>
        </w:rPr>
        <w:t>r</w:t>
      </w:r>
      <w:r>
        <w:rPr>
          <w:sz w:val="24"/>
          <w:szCs w:val="24"/>
        </w:rPr>
        <w:t>ther i</w:t>
      </w:r>
      <w:r>
        <w:rPr>
          <w:spacing w:val="1"/>
          <w:sz w:val="24"/>
          <w:szCs w:val="24"/>
        </w:rPr>
        <w:t>t</w:t>
      </w:r>
      <w:r>
        <w:rPr>
          <w:sz w:val="24"/>
          <w:szCs w:val="24"/>
        </w:rPr>
        <w:t>s</w:t>
      </w:r>
      <w:r>
        <w:rPr>
          <w:spacing w:val="4"/>
          <w:sz w:val="24"/>
          <w:szCs w:val="24"/>
        </w:rPr>
        <w:t xml:space="preserve"> </w:t>
      </w:r>
      <w:r>
        <w:rPr>
          <w:spacing w:val="-1"/>
          <w:sz w:val="24"/>
          <w:szCs w:val="24"/>
        </w:rPr>
        <w:t>c</w:t>
      </w:r>
      <w:r>
        <w:rPr>
          <w:sz w:val="24"/>
          <w:szCs w:val="24"/>
        </w:rPr>
        <w:t>h</w:t>
      </w:r>
      <w:r>
        <w:rPr>
          <w:spacing w:val="-1"/>
          <w:sz w:val="24"/>
          <w:szCs w:val="24"/>
        </w:rPr>
        <w:t>a</w:t>
      </w:r>
      <w:r>
        <w:rPr>
          <w:sz w:val="24"/>
          <w:szCs w:val="24"/>
        </w:rPr>
        <w:t>ri</w:t>
      </w:r>
      <w:r>
        <w:rPr>
          <w:spacing w:val="1"/>
          <w:sz w:val="24"/>
          <w:szCs w:val="24"/>
        </w:rPr>
        <w:t>t</w:t>
      </w:r>
      <w:r>
        <w:rPr>
          <w:spacing w:val="-1"/>
          <w:sz w:val="24"/>
          <w:szCs w:val="24"/>
        </w:rPr>
        <w:t>a</w:t>
      </w:r>
      <w:r>
        <w:rPr>
          <w:sz w:val="24"/>
          <w:szCs w:val="24"/>
        </w:rPr>
        <w:t>ble</w:t>
      </w:r>
      <w:r>
        <w:rPr>
          <w:spacing w:val="1"/>
          <w:sz w:val="24"/>
          <w:szCs w:val="24"/>
        </w:rPr>
        <w:t xml:space="preserve"> </w:t>
      </w:r>
      <w:r>
        <w:rPr>
          <w:sz w:val="24"/>
          <w:szCs w:val="24"/>
        </w:rPr>
        <w:t>purp</w:t>
      </w:r>
      <w:r>
        <w:rPr>
          <w:spacing w:val="-1"/>
          <w:sz w:val="24"/>
          <w:szCs w:val="24"/>
        </w:rPr>
        <w:t>o</w:t>
      </w:r>
      <w:r>
        <w:rPr>
          <w:sz w:val="24"/>
          <w:szCs w:val="24"/>
        </w:rPr>
        <w:t>ses</w:t>
      </w:r>
      <w:r>
        <w:rPr>
          <w:spacing w:val="2"/>
          <w:sz w:val="24"/>
          <w:szCs w:val="24"/>
        </w:rPr>
        <w:t xml:space="preserve"> </w:t>
      </w:r>
      <w:r>
        <w:rPr>
          <w:spacing w:val="-1"/>
          <w:sz w:val="24"/>
          <w:szCs w:val="24"/>
        </w:rPr>
        <w:t>a</w:t>
      </w:r>
      <w:r>
        <w:rPr>
          <w:sz w:val="24"/>
          <w:szCs w:val="24"/>
        </w:rPr>
        <w:t>nd</w:t>
      </w:r>
      <w:r>
        <w:rPr>
          <w:spacing w:val="2"/>
          <w:sz w:val="24"/>
          <w:szCs w:val="24"/>
        </w:rPr>
        <w:t xml:space="preserve"> </w:t>
      </w:r>
      <w:r>
        <w:rPr>
          <w:spacing w:val="-1"/>
          <w:sz w:val="24"/>
          <w:szCs w:val="24"/>
        </w:rPr>
        <w:t>e</w:t>
      </w:r>
      <w:r>
        <w:rPr>
          <w:sz w:val="24"/>
          <w:szCs w:val="24"/>
        </w:rPr>
        <w:t>nsure that</w:t>
      </w:r>
      <w:r>
        <w:rPr>
          <w:spacing w:val="2"/>
          <w:sz w:val="24"/>
          <w:szCs w:val="24"/>
        </w:rPr>
        <w:t xml:space="preserve"> </w:t>
      </w:r>
      <w:r>
        <w:rPr>
          <w:sz w:val="24"/>
          <w:szCs w:val="24"/>
        </w:rPr>
        <w:t>i</w:t>
      </w:r>
      <w:r>
        <w:rPr>
          <w:spacing w:val="1"/>
          <w:sz w:val="24"/>
          <w:szCs w:val="24"/>
        </w:rPr>
        <w:t>t</w:t>
      </w:r>
      <w:r>
        <w:rPr>
          <w:sz w:val="24"/>
          <w:szCs w:val="24"/>
        </w:rPr>
        <w:t>s</w:t>
      </w:r>
      <w:r>
        <w:rPr>
          <w:spacing w:val="2"/>
          <w:sz w:val="24"/>
          <w:szCs w:val="24"/>
        </w:rPr>
        <w:t xml:space="preserve"> </w:t>
      </w:r>
      <w:r>
        <w:rPr>
          <w:sz w:val="24"/>
          <w:szCs w:val="24"/>
        </w:rPr>
        <w:t>r</w:t>
      </w:r>
      <w:r>
        <w:rPr>
          <w:spacing w:val="-2"/>
          <w:sz w:val="24"/>
          <w:szCs w:val="24"/>
        </w:rPr>
        <w:t>e</w:t>
      </w:r>
      <w:r>
        <w:rPr>
          <w:sz w:val="24"/>
          <w:szCs w:val="24"/>
        </w:rPr>
        <w:t>sour</w:t>
      </w:r>
      <w:r>
        <w:rPr>
          <w:spacing w:val="-1"/>
          <w:sz w:val="24"/>
          <w:szCs w:val="24"/>
        </w:rPr>
        <w:t>ce</w:t>
      </w:r>
      <w:r>
        <w:rPr>
          <w:sz w:val="24"/>
          <w:szCs w:val="24"/>
        </w:rPr>
        <w:t>s</w:t>
      </w:r>
      <w:r>
        <w:rPr>
          <w:spacing w:val="2"/>
          <w:sz w:val="24"/>
          <w:szCs w:val="24"/>
        </w:rPr>
        <w:t xml:space="preserve"> </w:t>
      </w:r>
      <w:r>
        <w:rPr>
          <w:spacing w:val="-1"/>
          <w:sz w:val="24"/>
          <w:szCs w:val="24"/>
        </w:rPr>
        <w:t>a</w:t>
      </w:r>
      <w:r>
        <w:rPr>
          <w:sz w:val="24"/>
          <w:szCs w:val="24"/>
        </w:rPr>
        <w:t>re us</w:t>
      </w:r>
      <w:r>
        <w:rPr>
          <w:spacing w:val="-1"/>
          <w:sz w:val="24"/>
          <w:szCs w:val="24"/>
        </w:rPr>
        <w:t>e</w:t>
      </w:r>
      <w:r>
        <w:rPr>
          <w:sz w:val="24"/>
          <w:szCs w:val="24"/>
        </w:rPr>
        <w:t>d</w:t>
      </w:r>
      <w:r>
        <w:rPr>
          <w:spacing w:val="2"/>
          <w:sz w:val="24"/>
          <w:szCs w:val="24"/>
        </w:rPr>
        <w:t xml:space="preserve"> </w:t>
      </w:r>
      <w:r>
        <w:rPr>
          <w:sz w:val="24"/>
          <w:szCs w:val="24"/>
        </w:rPr>
        <w:t>in</w:t>
      </w:r>
      <w:r>
        <w:rPr>
          <w:spacing w:val="2"/>
          <w:sz w:val="24"/>
          <w:szCs w:val="24"/>
        </w:rPr>
        <w:t xml:space="preserve"> </w:t>
      </w:r>
      <w:r>
        <w:rPr>
          <w:sz w:val="24"/>
          <w:szCs w:val="24"/>
        </w:rPr>
        <w:t>a</w:t>
      </w:r>
      <w:r>
        <w:rPr>
          <w:spacing w:val="1"/>
          <w:sz w:val="24"/>
          <w:szCs w:val="24"/>
        </w:rPr>
        <w:t xml:space="preserve"> </w:t>
      </w:r>
      <w:r>
        <w:rPr>
          <w:sz w:val="24"/>
          <w:szCs w:val="24"/>
        </w:rPr>
        <w:t>mann</w:t>
      </w:r>
      <w:r>
        <w:rPr>
          <w:spacing w:val="-1"/>
          <w:sz w:val="24"/>
          <w:szCs w:val="24"/>
        </w:rPr>
        <w:t>e</w:t>
      </w:r>
      <w:r>
        <w:rPr>
          <w:sz w:val="24"/>
          <w:szCs w:val="24"/>
        </w:rPr>
        <w:t>r</w:t>
      </w:r>
      <w:r>
        <w:rPr>
          <w:spacing w:val="1"/>
          <w:sz w:val="24"/>
          <w:szCs w:val="24"/>
        </w:rPr>
        <w:t xml:space="preserve"> </w:t>
      </w:r>
      <w:r>
        <w:rPr>
          <w:sz w:val="24"/>
          <w:szCs w:val="24"/>
        </w:rPr>
        <w:t>whi</w:t>
      </w:r>
      <w:r>
        <w:rPr>
          <w:spacing w:val="-1"/>
          <w:sz w:val="24"/>
          <w:szCs w:val="24"/>
        </w:rPr>
        <w:t>c</w:t>
      </w:r>
      <w:r>
        <w:rPr>
          <w:sz w:val="24"/>
          <w:szCs w:val="24"/>
        </w:rPr>
        <w:t>h</w:t>
      </w:r>
      <w:r>
        <w:rPr>
          <w:spacing w:val="2"/>
          <w:sz w:val="24"/>
          <w:szCs w:val="24"/>
        </w:rPr>
        <w:t xml:space="preserve"> </w:t>
      </w:r>
      <w:r>
        <w:rPr>
          <w:sz w:val="24"/>
          <w:szCs w:val="24"/>
        </w:rPr>
        <w:t>fu</w:t>
      </w:r>
      <w:r>
        <w:rPr>
          <w:spacing w:val="-1"/>
          <w:sz w:val="24"/>
          <w:szCs w:val="24"/>
        </w:rPr>
        <w:t>r</w:t>
      </w:r>
      <w:r>
        <w:rPr>
          <w:sz w:val="24"/>
          <w:szCs w:val="24"/>
        </w:rPr>
        <w:t>the</w:t>
      </w:r>
      <w:r>
        <w:rPr>
          <w:spacing w:val="-1"/>
          <w:sz w:val="24"/>
          <w:szCs w:val="24"/>
        </w:rPr>
        <w:t>r</w:t>
      </w:r>
      <w:r>
        <w:rPr>
          <w:sz w:val="24"/>
          <w:szCs w:val="24"/>
        </w:rPr>
        <w:t>s</w:t>
      </w:r>
      <w:r>
        <w:rPr>
          <w:spacing w:val="2"/>
          <w:sz w:val="24"/>
          <w:szCs w:val="24"/>
        </w:rPr>
        <w:t xml:space="preserve"> </w:t>
      </w:r>
      <w:r>
        <w:rPr>
          <w:sz w:val="24"/>
          <w:szCs w:val="24"/>
        </w:rPr>
        <w:t>the in</w:t>
      </w:r>
      <w:r>
        <w:rPr>
          <w:spacing w:val="1"/>
          <w:sz w:val="24"/>
          <w:szCs w:val="24"/>
        </w:rPr>
        <w:t>t</w:t>
      </w:r>
      <w:r>
        <w:rPr>
          <w:spacing w:val="-1"/>
          <w:sz w:val="24"/>
          <w:szCs w:val="24"/>
        </w:rPr>
        <w:t>e</w:t>
      </w:r>
      <w:r>
        <w:rPr>
          <w:sz w:val="24"/>
          <w:szCs w:val="24"/>
        </w:rPr>
        <w:t>r</w:t>
      </w:r>
      <w:r>
        <w:rPr>
          <w:spacing w:val="-2"/>
          <w:sz w:val="24"/>
          <w:szCs w:val="24"/>
        </w:rPr>
        <w:t>e</w:t>
      </w:r>
      <w:r>
        <w:rPr>
          <w:sz w:val="24"/>
          <w:szCs w:val="24"/>
        </w:rPr>
        <w:t>sts</w:t>
      </w:r>
      <w:r>
        <w:rPr>
          <w:spacing w:val="7"/>
          <w:sz w:val="24"/>
          <w:szCs w:val="24"/>
        </w:rPr>
        <w:t xml:space="preserve"> </w:t>
      </w:r>
      <w:r>
        <w:rPr>
          <w:sz w:val="24"/>
          <w:szCs w:val="24"/>
        </w:rPr>
        <w:t>of</w:t>
      </w:r>
      <w:r>
        <w:rPr>
          <w:spacing w:val="6"/>
          <w:sz w:val="24"/>
          <w:szCs w:val="24"/>
        </w:rPr>
        <w:t xml:space="preserve"> </w:t>
      </w:r>
      <w:r>
        <w:rPr>
          <w:sz w:val="24"/>
          <w:szCs w:val="24"/>
        </w:rPr>
        <w:t>the</w:t>
      </w:r>
      <w:r>
        <w:rPr>
          <w:spacing w:val="7"/>
          <w:sz w:val="24"/>
          <w:szCs w:val="24"/>
        </w:rPr>
        <w:t xml:space="preserve"> </w:t>
      </w:r>
      <w:r>
        <w:rPr>
          <w:spacing w:val="-1"/>
          <w:sz w:val="24"/>
          <w:szCs w:val="24"/>
        </w:rPr>
        <w:t>c</w:t>
      </w:r>
      <w:r>
        <w:rPr>
          <w:sz w:val="24"/>
          <w:szCs w:val="24"/>
        </w:rPr>
        <w:t>om</w:t>
      </w:r>
      <w:r>
        <w:rPr>
          <w:spacing w:val="1"/>
          <w:sz w:val="24"/>
          <w:szCs w:val="24"/>
        </w:rPr>
        <w:t>m</w:t>
      </w:r>
      <w:r>
        <w:rPr>
          <w:sz w:val="24"/>
          <w:szCs w:val="24"/>
        </w:rPr>
        <w:t>uni</w:t>
      </w:r>
      <w:r>
        <w:rPr>
          <w:spacing w:val="1"/>
          <w:sz w:val="24"/>
          <w:szCs w:val="24"/>
        </w:rPr>
        <w:t>t</w:t>
      </w:r>
      <w:r>
        <w:rPr>
          <w:sz w:val="24"/>
          <w:szCs w:val="24"/>
        </w:rPr>
        <w:t>ies</w:t>
      </w:r>
      <w:r>
        <w:rPr>
          <w:spacing w:val="7"/>
          <w:sz w:val="24"/>
          <w:szCs w:val="24"/>
        </w:rPr>
        <w:t xml:space="preserve"> </w:t>
      </w:r>
      <w:r>
        <w:rPr>
          <w:sz w:val="24"/>
          <w:szCs w:val="24"/>
        </w:rPr>
        <w:t>s</w:t>
      </w:r>
      <w:r>
        <w:rPr>
          <w:spacing w:val="-1"/>
          <w:sz w:val="24"/>
          <w:szCs w:val="24"/>
        </w:rPr>
        <w:t>e</w:t>
      </w:r>
      <w:r>
        <w:rPr>
          <w:sz w:val="24"/>
          <w:szCs w:val="24"/>
        </w:rPr>
        <w:t>rv</w:t>
      </w:r>
      <w:r>
        <w:rPr>
          <w:spacing w:val="-2"/>
          <w:sz w:val="24"/>
          <w:szCs w:val="24"/>
        </w:rPr>
        <w:t>e</w:t>
      </w:r>
      <w:r>
        <w:rPr>
          <w:sz w:val="24"/>
          <w:szCs w:val="24"/>
        </w:rPr>
        <w:t>d</w:t>
      </w:r>
      <w:r>
        <w:rPr>
          <w:spacing w:val="6"/>
          <w:sz w:val="24"/>
          <w:szCs w:val="24"/>
        </w:rPr>
        <w:t xml:space="preserve"> </w:t>
      </w:r>
      <w:r>
        <w:rPr>
          <w:sz w:val="24"/>
          <w:szCs w:val="24"/>
        </w:rPr>
        <w:t xml:space="preserve">by </w:t>
      </w:r>
      <w:r w:rsidR="00BB7733">
        <w:rPr>
          <w:sz w:val="24"/>
          <w:szCs w:val="24"/>
        </w:rPr>
        <w:t>SWA</w:t>
      </w:r>
      <w:r>
        <w:rPr>
          <w:sz w:val="24"/>
          <w:szCs w:val="24"/>
        </w:rPr>
        <w:t>,</w:t>
      </w:r>
      <w:r>
        <w:rPr>
          <w:spacing w:val="4"/>
          <w:sz w:val="24"/>
          <w:szCs w:val="24"/>
        </w:rPr>
        <w:t xml:space="preserve"> </w:t>
      </w:r>
      <w:r>
        <w:rPr>
          <w:sz w:val="24"/>
          <w:szCs w:val="24"/>
        </w:rPr>
        <w:t>r</w:t>
      </w:r>
      <w:r>
        <w:rPr>
          <w:spacing w:val="-2"/>
          <w:sz w:val="24"/>
          <w:szCs w:val="24"/>
        </w:rPr>
        <w:t>a</w:t>
      </w:r>
      <w:r>
        <w:rPr>
          <w:sz w:val="24"/>
          <w:szCs w:val="24"/>
        </w:rPr>
        <w:t>ther</w:t>
      </w:r>
      <w:r>
        <w:rPr>
          <w:spacing w:val="3"/>
          <w:sz w:val="24"/>
          <w:szCs w:val="24"/>
        </w:rPr>
        <w:t xml:space="preserve"> </w:t>
      </w:r>
      <w:r>
        <w:rPr>
          <w:sz w:val="24"/>
          <w:szCs w:val="24"/>
        </w:rPr>
        <w:t>than</w:t>
      </w:r>
      <w:r>
        <w:rPr>
          <w:spacing w:val="3"/>
          <w:sz w:val="24"/>
          <w:szCs w:val="24"/>
        </w:rPr>
        <w:t xml:space="preserve"> </w:t>
      </w:r>
      <w:r>
        <w:rPr>
          <w:sz w:val="24"/>
          <w:szCs w:val="24"/>
        </w:rPr>
        <w:t>the</w:t>
      </w:r>
      <w:r>
        <w:rPr>
          <w:spacing w:val="3"/>
          <w:sz w:val="24"/>
          <w:szCs w:val="24"/>
        </w:rPr>
        <w:t xml:space="preserve"> </w:t>
      </w:r>
      <w:r>
        <w:rPr>
          <w:sz w:val="24"/>
          <w:szCs w:val="24"/>
        </w:rPr>
        <w:t>priv</w:t>
      </w:r>
      <w:r>
        <w:rPr>
          <w:spacing w:val="-1"/>
          <w:sz w:val="24"/>
          <w:szCs w:val="24"/>
        </w:rPr>
        <w:t>a</w:t>
      </w:r>
      <w:r>
        <w:rPr>
          <w:sz w:val="24"/>
          <w:szCs w:val="24"/>
        </w:rPr>
        <w:t>te</w:t>
      </w:r>
      <w:r>
        <w:rPr>
          <w:spacing w:val="3"/>
          <w:sz w:val="24"/>
          <w:szCs w:val="24"/>
        </w:rPr>
        <w:t xml:space="preserve"> </w:t>
      </w:r>
      <w:r>
        <w:rPr>
          <w:sz w:val="24"/>
          <w:szCs w:val="24"/>
        </w:rPr>
        <w:t>or</w:t>
      </w:r>
      <w:r>
        <w:rPr>
          <w:spacing w:val="3"/>
          <w:sz w:val="24"/>
          <w:szCs w:val="24"/>
        </w:rPr>
        <w:t xml:space="preserve"> </w:t>
      </w:r>
      <w:r>
        <w:rPr>
          <w:sz w:val="24"/>
          <w:szCs w:val="24"/>
        </w:rPr>
        <w:t>p</w:t>
      </w:r>
      <w:r>
        <w:rPr>
          <w:spacing w:val="-1"/>
          <w:sz w:val="24"/>
          <w:szCs w:val="24"/>
        </w:rPr>
        <w:t>e</w:t>
      </w:r>
      <w:r>
        <w:rPr>
          <w:sz w:val="24"/>
          <w:szCs w:val="24"/>
        </w:rPr>
        <w:t>rson</w:t>
      </w:r>
      <w:r>
        <w:rPr>
          <w:spacing w:val="-1"/>
          <w:sz w:val="24"/>
          <w:szCs w:val="24"/>
        </w:rPr>
        <w:t>a</w:t>
      </w:r>
      <w:r>
        <w:rPr>
          <w:sz w:val="24"/>
          <w:szCs w:val="24"/>
        </w:rPr>
        <w:t>l</w:t>
      </w:r>
      <w:r>
        <w:rPr>
          <w:spacing w:val="4"/>
          <w:sz w:val="24"/>
          <w:szCs w:val="24"/>
        </w:rPr>
        <w:t xml:space="preserve"> </w:t>
      </w:r>
      <w:r>
        <w:rPr>
          <w:sz w:val="24"/>
          <w:szCs w:val="24"/>
        </w:rPr>
        <w:t>in</w:t>
      </w:r>
      <w:r>
        <w:rPr>
          <w:spacing w:val="1"/>
          <w:sz w:val="24"/>
          <w:szCs w:val="24"/>
        </w:rPr>
        <w:t>t</w:t>
      </w:r>
      <w:r>
        <w:rPr>
          <w:spacing w:val="-1"/>
          <w:sz w:val="24"/>
          <w:szCs w:val="24"/>
        </w:rPr>
        <w:t>e</w:t>
      </w:r>
      <w:r>
        <w:rPr>
          <w:sz w:val="24"/>
          <w:szCs w:val="24"/>
        </w:rPr>
        <w:t>r</w:t>
      </w:r>
      <w:r>
        <w:rPr>
          <w:spacing w:val="-2"/>
          <w:sz w:val="24"/>
          <w:szCs w:val="24"/>
        </w:rPr>
        <w:t>e</w:t>
      </w:r>
      <w:r>
        <w:rPr>
          <w:sz w:val="24"/>
          <w:szCs w:val="24"/>
        </w:rPr>
        <w:t>sts</w:t>
      </w:r>
      <w:r>
        <w:rPr>
          <w:spacing w:val="5"/>
          <w:sz w:val="24"/>
          <w:szCs w:val="24"/>
        </w:rPr>
        <w:t xml:space="preserve"> </w:t>
      </w:r>
      <w:r>
        <w:rPr>
          <w:sz w:val="24"/>
          <w:szCs w:val="24"/>
        </w:rPr>
        <w:t>of</w:t>
      </w:r>
      <w:r>
        <w:rPr>
          <w:spacing w:val="3"/>
          <w:sz w:val="24"/>
          <w:szCs w:val="24"/>
        </w:rPr>
        <w:t xml:space="preserve"> </w:t>
      </w:r>
      <w:r>
        <w:rPr>
          <w:spacing w:val="-1"/>
          <w:sz w:val="24"/>
          <w:szCs w:val="24"/>
        </w:rPr>
        <w:t>a</w:t>
      </w:r>
      <w:r>
        <w:rPr>
          <w:sz w:val="24"/>
          <w:szCs w:val="24"/>
        </w:rPr>
        <w:t>ny ind</w:t>
      </w:r>
      <w:r>
        <w:rPr>
          <w:spacing w:val="1"/>
          <w:sz w:val="24"/>
          <w:szCs w:val="24"/>
        </w:rPr>
        <w:t>i</w:t>
      </w:r>
      <w:r>
        <w:rPr>
          <w:sz w:val="24"/>
          <w:szCs w:val="24"/>
        </w:rPr>
        <w:t>vidual.</w:t>
      </w:r>
      <w:r>
        <w:rPr>
          <w:spacing w:val="4"/>
          <w:sz w:val="24"/>
          <w:szCs w:val="24"/>
        </w:rPr>
        <w:t xml:space="preserve"> </w:t>
      </w:r>
      <w:r>
        <w:rPr>
          <w:sz w:val="24"/>
          <w:szCs w:val="24"/>
        </w:rPr>
        <w:t>All</w:t>
      </w:r>
      <w:r>
        <w:rPr>
          <w:spacing w:val="4"/>
          <w:sz w:val="24"/>
          <w:szCs w:val="24"/>
        </w:rPr>
        <w:t xml:space="preserve"> </w:t>
      </w:r>
      <w:r>
        <w:rPr>
          <w:sz w:val="24"/>
          <w:szCs w:val="24"/>
        </w:rPr>
        <w:t>tax</w:t>
      </w:r>
      <w:r>
        <w:rPr>
          <w:spacing w:val="5"/>
          <w:sz w:val="24"/>
          <w:szCs w:val="24"/>
        </w:rPr>
        <w:t xml:space="preserve"> </w:t>
      </w:r>
      <w:r>
        <w:rPr>
          <w:spacing w:val="-1"/>
          <w:sz w:val="24"/>
          <w:szCs w:val="24"/>
        </w:rPr>
        <w:t>a</w:t>
      </w:r>
      <w:r>
        <w:rPr>
          <w:sz w:val="24"/>
          <w:szCs w:val="24"/>
        </w:rPr>
        <w:t>nd</w:t>
      </w:r>
      <w:r>
        <w:rPr>
          <w:spacing w:val="4"/>
          <w:sz w:val="24"/>
          <w:szCs w:val="24"/>
        </w:rPr>
        <w:t xml:space="preserve"> </w:t>
      </w:r>
      <w:r>
        <w:rPr>
          <w:sz w:val="24"/>
          <w:szCs w:val="24"/>
        </w:rPr>
        <w:t>info</w:t>
      </w:r>
      <w:r>
        <w:rPr>
          <w:spacing w:val="-1"/>
          <w:sz w:val="24"/>
          <w:szCs w:val="24"/>
        </w:rPr>
        <w:t>r</w:t>
      </w:r>
      <w:r>
        <w:rPr>
          <w:sz w:val="24"/>
          <w:szCs w:val="24"/>
        </w:rPr>
        <w:t>matio</w:t>
      </w:r>
      <w:r>
        <w:rPr>
          <w:spacing w:val="2"/>
          <w:sz w:val="24"/>
          <w:szCs w:val="24"/>
        </w:rPr>
        <w:t>n</w:t>
      </w:r>
      <w:r>
        <w:rPr>
          <w:spacing w:val="-1"/>
          <w:sz w:val="24"/>
          <w:szCs w:val="24"/>
        </w:rPr>
        <w:t>a</w:t>
      </w:r>
      <w:r>
        <w:rPr>
          <w:sz w:val="24"/>
          <w:szCs w:val="24"/>
        </w:rPr>
        <w:t>l</w:t>
      </w:r>
      <w:r>
        <w:rPr>
          <w:spacing w:val="4"/>
          <w:sz w:val="24"/>
          <w:szCs w:val="24"/>
        </w:rPr>
        <w:t xml:space="preserve"> </w:t>
      </w:r>
      <w:r>
        <w:rPr>
          <w:sz w:val="24"/>
          <w:szCs w:val="24"/>
        </w:rPr>
        <w:t>r</w:t>
      </w:r>
      <w:r>
        <w:rPr>
          <w:spacing w:val="-2"/>
          <w:sz w:val="24"/>
          <w:szCs w:val="24"/>
        </w:rPr>
        <w:t>e</w:t>
      </w:r>
      <w:r>
        <w:rPr>
          <w:sz w:val="24"/>
          <w:szCs w:val="24"/>
        </w:rPr>
        <w:t>turns</w:t>
      </w:r>
      <w:r>
        <w:rPr>
          <w:spacing w:val="4"/>
          <w:sz w:val="24"/>
          <w:szCs w:val="24"/>
        </w:rPr>
        <w:t xml:space="preserve"> </w:t>
      </w:r>
      <w:r>
        <w:rPr>
          <w:sz w:val="24"/>
          <w:szCs w:val="24"/>
        </w:rPr>
        <w:t>r</w:t>
      </w:r>
      <w:r>
        <w:rPr>
          <w:spacing w:val="-2"/>
          <w:sz w:val="24"/>
          <w:szCs w:val="24"/>
        </w:rPr>
        <w:t>e</w:t>
      </w:r>
      <w:r>
        <w:rPr>
          <w:sz w:val="24"/>
          <w:szCs w:val="24"/>
        </w:rPr>
        <w:t>lating</w:t>
      </w:r>
      <w:r>
        <w:rPr>
          <w:spacing w:val="2"/>
          <w:sz w:val="24"/>
          <w:szCs w:val="24"/>
        </w:rPr>
        <w:t xml:space="preserve"> </w:t>
      </w:r>
      <w:r>
        <w:rPr>
          <w:sz w:val="24"/>
          <w:szCs w:val="24"/>
        </w:rPr>
        <w:t>to</w:t>
      </w:r>
      <w:r>
        <w:rPr>
          <w:spacing w:val="5"/>
          <w:sz w:val="24"/>
          <w:szCs w:val="24"/>
        </w:rPr>
        <w:t xml:space="preserve"> </w:t>
      </w:r>
      <w:r w:rsidR="00BB7733">
        <w:rPr>
          <w:sz w:val="24"/>
          <w:szCs w:val="24"/>
        </w:rPr>
        <w:t>SWA</w:t>
      </w:r>
      <w:r>
        <w:rPr>
          <w:sz w:val="24"/>
          <w:szCs w:val="24"/>
        </w:rPr>
        <w:t>’s</w:t>
      </w:r>
      <w:r>
        <w:rPr>
          <w:spacing w:val="3"/>
          <w:sz w:val="24"/>
          <w:szCs w:val="24"/>
        </w:rPr>
        <w:t xml:space="preserve"> </w:t>
      </w:r>
      <w:r>
        <w:rPr>
          <w:sz w:val="24"/>
          <w:szCs w:val="24"/>
        </w:rPr>
        <w:t>no</w:t>
      </w:r>
      <w:r>
        <w:rPr>
          <w:spacing w:val="1"/>
          <w:sz w:val="24"/>
          <w:szCs w:val="24"/>
        </w:rPr>
        <w:t>t</w:t>
      </w:r>
      <w:r>
        <w:rPr>
          <w:spacing w:val="-1"/>
          <w:sz w:val="24"/>
          <w:szCs w:val="24"/>
        </w:rPr>
        <w:t>-</w:t>
      </w:r>
      <w:r>
        <w:rPr>
          <w:sz w:val="24"/>
          <w:szCs w:val="24"/>
        </w:rPr>
        <w:t>fo</w:t>
      </w:r>
      <w:r>
        <w:rPr>
          <w:spacing w:val="-1"/>
          <w:sz w:val="24"/>
          <w:szCs w:val="24"/>
        </w:rPr>
        <w:t>r-</w:t>
      </w:r>
      <w:r>
        <w:rPr>
          <w:sz w:val="24"/>
          <w:szCs w:val="24"/>
        </w:rPr>
        <w:t>pro</w:t>
      </w:r>
      <w:r>
        <w:rPr>
          <w:spacing w:val="-1"/>
          <w:sz w:val="24"/>
          <w:szCs w:val="24"/>
        </w:rPr>
        <w:t>f</w:t>
      </w:r>
      <w:r>
        <w:rPr>
          <w:sz w:val="24"/>
          <w:szCs w:val="24"/>
        </w:rPr>
        <w:t>it</w:t>
      </w:r>
      <w:r>
        <w:rPr>
          <w:spacing w:val="4"/>
          <w:sz w:val="24"/>
          <w:szCs w:val="24"/>
        </w:rPr>
        <w:t xml:space="preserve"> </w:t>
      </w:r>
      <w:r>
        <w:rPr>
          <w:sz w:val="24"/>
          <w:szCs w:val="24"/>
        </w:rPr>
        <w:t>status</w:t>
      </w:r>
      <w:r>
        <w:rPr>
          <w:spacing w:val="5"/>
          <w:sz w:val="24"/>
          <w:szCs w:val="24"/>
        </w:rPr>
        <w:t xml:space="preserve"> </w:t>
      </w:r>
      <w:r>
        <w:rPr>
          <w:sz w:val="24"/>
          <w:szCs w:val="24"/>
        </w:rPr>
        <w:t>will</w:t>
      </w:r>
      <w:r>
        <w:rPr>
          <w:spacing w:val="4"/>
          <w:sz w:val="24"/>
          <w:szCs w:val="24"/>
        </w:rPr>
        <w:t xml:space="preserve"> </w:t>
      </w:r>
      <w:r>
        <w:rPr>
          <w:sz w:val="24"/>
          <w:szCs w:val="24"/>
        </w:rPr>
        <w:t>be fil</w:t>
      </w:r>
      <w:r>
        <w:rPr>
          <w:spacing w:val="-1"/>
          <w:sz w:val="24"/>
          <w:szCs w:val="24"/>
        </w:rPr>
        <w:t>e</w:t>
      </w:r>
      <w:r>
        <w:rPr>
          <w:sz w:val="24"/>
          <w:szCs w:val="24"/>
        </w:rPr>
        <w:t xml:space="preserve">d in </w:t>
      </w:r>
      <w:r>
        <w:rPr>
          <w:spacing w:val="-1"/>
          <w:sz w:val="24"/>
          <w:szCs w:val="24"/>
        </w:rPr>
        <w:t>acc</w:t>
      </w:r>
      <w:r>
        <w:rPr>
          <w:sz w:val="24"/>
          <w:szCs w:val="24"/>
        </w:rPr>
        <w:t>ord</w:t>
      </w:r>
      <w:r>
        <w:rPr>
          <w:spacing w:val="-2"/>
          <w:sz w:val="24"/>
          <w:szCs w:val="24"/>
        </w:rPr>
        <w:t>a</w:t>
      </w:r>
      <w:r>
        <w:rPr>
          <w:sz w:val="24"/>
          <w:szCs w:val="24"/>
        </w:rPr>
        <w:t>n</w:t>
      </w:r>
      <w:r>
        <w:rPr>
          <w:spacing w:val="-1"/>
          <w:sz w:val="24"/>
          <w:szCs w:val="24"/>
        </w:rPr>
        <w:t>c</w:t>
      </w:r>
      <w:r>
        <w:rPr>
          <w:sz w:val="24"/>
          <w:szCs w:val="24"/>
        </w:rPr>
        <w:t>e</w:t>
      </w:r>
      <w:r>
        <w:rPr>
          <w:spacing w:val="-1"/>
          <w:sz w:val="24"/>
          <w:szCs w:val="24"/>
        </w:rPr>
        <w:t xml:space="preserve"> </w:t>
      </w:r>
      <w:r>
        <w:rPr>
          <w:sz w:val="24"/>
          <w:szCs w:val="24"/>
        </w:rPr>
        <w:t xml:space="preserve">with </w:t>
      </w:r>
      <w:r>
        <w:rPr>
          <w:spacing w:val="-1"/>
          <w:sz w:val="24"/>
          <w:szCs w:val="24"/>
        </w:rPr>
        <w:t>a</w:t>
      </w:r>
      <w:r>
        <w:rPr>
          <w:sz w:val="24"/>
          <w:szCs w:val="24"/>
        </w:rPr>
        <w:t>ppl</w:t>
      </w:r>
      <w:r>
        <w:rPr>
          <w:spacing w:val="1"/>
          <w:sz w:val="24"/>
          <w:szCs w:val="24"/>
        </w:rPr>
        <w:t>i</w:t>
      </w:r>
      <w:r>
        <w:rPr>
          <w:spacing w:val="-1"/>
          <w:sz w:val="24"/>
          <w:szCs w:val="24"/>
        </w:rPr>
        <w:t>ca</w:t>
      </w:r>
      <w:r>
        <w:rPr>
          <w:sz w:val="24"/>
          <w:szCs w:val="24"/>
        </w:rPr>
        <w:t>ble l</w:t>
      </w:r>
      <w:r>
        <w:rPr>
          <w:spacing w:val="-1"/>
          <w:sz w:val="24"/>
          <w:szCs w:val="24"/>
        </w:rPr>
        <w:t>a</w:t>
      </w:r>
      <w:r>
        <w:rPr>
          <w:sz w:val="24"/>
          <w:szCs w:val="24"/>
        </w:rPr>
        <w:t>ws.</w:t>
      </w:r>
    </w:p>
    <w:p w:rsidR="00A044D9" w14:paraId="133641E4" w14:textId="77777777">
      <w:pPr>
        <w:spacing w:before="4" w:line="280" w:lineRule="exact"/>
        <w:rPr>
          <w:sz w:val="28"/>
          <w:szCs w:val="28"/>
        </w:rPr>
      </w:pPr>
    </w:p>
    <w:p w:rsidR="00A044D9" w:rsidP="00E0465C" w14:paraId="238A71B7" w14:textId="77777777">
      <w:pPr>
        <w:tabs>
          <w:tab w:val="left" w:pos="1440"/>
        </w:tabs>
        <w:ind w:left="100" w:right="81"/>
        <w:jc w:val="both"/>
        <w:rPr>
          <w:sz w:val="24"/>
          <w:szCs w:val="24"/>
        </w:rPr>
      </w:pPr>
      <w:r>
        <w:rPr>
          <w:spacing w:val="1"/>
          <w:sz w:val="24"/>
          <w:szCs w:val="24"/>
        </w:rPr>
        <w:t>S</w:t>
      </w:r>
      <w:r>
        <w:rPr>
          <w:sz w:val="24"/>
          <w:szCs w:val="24"/>
        </w:rPr>
        <w:t>tand</w:t>
      </w:r>
      <w:r>
        <w:rPr>
          <w:spacing w:val="-1"/>
          <w:sz w:val="24"/>
          <w:szCs w:val="24"/>
        </w:rPr>
        <w:t>a</w:t>
      </w:r>
      <w:r>
        <w:rPr>
          <w:sz w:val="24"/>
          <w:szCs w:val="24"/>
        </w:rPr>
        <w:t>rd 5.</w:t>
      </w:r>
      <w:r>
        <w:rPr>
          <w:spacing w:val="-1"/>
          <w:sz w:val="24"/>
          <w:szCs w:val="24"/>
        </w:rPr>
        <w:t>4</w:t>
      </w:r>
      <w:r>
        <w:rPr>
          <w:sz w:val="24"/>
          <w:szCs w:val="24"/>
        </w:rPr>
        <w:t xml:space="preserve">.      </w:t>
      </w:r>
      <w:r w:rsidR="00912BF7">
        <w:rPr>
          <w:sz w:val="24"/>
          <w:szCs w:val="24"/>
        </w:rPr>
        <w:t xml:space="preserve"> </w:t>
      </w:r>
      <w:r w:rsidR="00E0465C">
        <w:rPr>
          <w:sz w:val="24"/>
          <w:szCs w:val="24"/>
        </w:rPr>
        <w:t xml:space="preserve"> </w:t>
      </w:r>
      <w:r>
        <w:rPr>
          <w:sz w:val="24"/>
          <w:szCs w:val="24"/>
          <w:u w:val="single" w:color="000000"/>
        </w:rPr>
        <w:t>Anti</w:t>
      </w:r>
      <w:r>
        <w:rPr>
          <w:spacing w:val="1"/>
          <w:sz w:val="24"/>
          <w:szCs w:val="24"/>
          <w:u w:val="single" w:color="000000"/>
        </w:rPr>
        <w:t>t</w:t>
      </w:r>
      <w:r>
        <w:rPr>
          <w:sz w:val="24"/>
          <w:szCs w:val="24"/>
          <w:u w:val="single" w:color="000000"/>
        </w:rPr>
        <w:t>rust.</w:t>
      </w:r>
      <w:r>
        <w:rPr>
          <w:sz w:val="24"/>
          <w:szCs w:val="24"/>
        </w:rPr>
        <w:t xml:space="preserve"> </w:t>
      </w:r>
      <w:r>
        <w:rPr>
          <w:spacing w:val="39"/>
          <w:sz w:val="24"/>
          <w:szCs w:val="24"/>
        </w:rPr>
        <w:t xml:space="preserve"> </w:t>
      </w:r>
      <w:r w:rsidR="00BB7733">
        <w:rPr>
          <w:sz w:val="24"/>
          <w:szCs w:val="24"/>
        </w:rPr>
        <w:t>SWA</w:t>
      </w:r>
      <w:r>
        <w:rPr>
          <w:sz w:val="24"/>
          <w:szCs w:val="24"/>
        </w:rPr>
        <w:t>’s</w:t>
      </w:r>
      <w:r>
        <w:rPr>
          <w:spacing w:val="18"/>
          <w:sz w:val="24"/>
          <w:szCs w:val="24"/>
        </w:rPr>
        <w:t xml:space="preserve"> </w:t>
      </w:r>
      <w:r>
        <w:rPr>
          <w:sz w:val="24"/>
          <w:szCs w:val="24"/>
        </w:rPr>
        <w:t>pol</w:t>
      </w:r>
      <w:r>
        <w:rPr>
          <w:spacing w:val="1"/>
          <w:sz w:val="24"/>
          <w:szCs w:val="24"/>
        </w:rPr>
        <w:t>i</w:t>
      </w:r>
      <w:r>
        <w:rPr>
          <w:spacing w:val="-1"/>
          <w:sz w:val="24"/>
          <w:szCs w:val="24"/>
        </w:rPr>
        <w:t>c</w:t>
      </w:r>
      <w:r>
        <w:rPr>
          <w:sz w:val="24"/>
          <w:szCs w:val="24"/>
        </w:rPr>
        <w:t>y</w:t>
      </w:r>
      <w:r>
        <w:rPr>
          <w:spacing w:val="12"/>
          <w:sz w:val="24"/>
          <w:szCs w:val="24"/>
        </w:rPr>
        <w:t xml:space="preserve"> </w:t>
      </w:r>
      <w:r>
        <w:rPr>
          <w:sz w:val="24"/>
          <w:szCs w:val="24"/>
        </w:rPr>
        <w:t>is</w:t>
      </w:r>
      <w:r>
        <w:rPr>
          <w:spacing w:val="17"/>
          <w:sz w:val="24"/>
          <w:szCs w:val="24"/>
        </w:rPr>
        <w:t xml:space="preserve"> </w:t>
      </w:r>
      <w:r>
        <w:rPr>
          <w:sz w:val="24"/>
          <w:szCs w:val="24"/>
        </w:rPr>
        <w:t>to</w:t>
      </w:r>
      <w:r>
        <w:rPr>
          <w:spacing w:val="17"/>
          <w:sz w:val="24"/>
          <w:szCs w:val="24"/>
        </w:rPr>
        <w:t xml:space="preserve"> </w:t>
      </w:r>
      <w:r>
        <w:rPr>
          <w:sz w:val="24"/>
          <w:szCs w:val="24"/>
        </w:rPr>
        <w:t>fully</w:t>
      </w:r>
      <w:r>
        <w:rPr>
          <w:spacing w:val="10"/>
          <w:sz w:val="24"/>
          <w:szCs w:val="24"/>
        </w:rPr>
        <w:t xml:space="preserve"> </w:t>
      </w:r>
      <w:r>
        <w:rPr>
          <w:spacing w:val="-1"/>
          <w:sz w:val="24"/>
          <w:szCs w:val="24"/>
        </w:rPr>
        <w:t>c</w:t>
      </w:r>
      <w:r>
        <w:rPr>
          <w:sz w:val="24"/>
          <w:szCs w:val="24"/>
        </w:rPr>
        <w:t>omp</w:t>
      </w:r>
      <w:r>
        <w:rPr>
          <w:spacing w:val="1"/>
          <w:sz w:val="24"/>
          <w:szCs w:val="24"/>
        </w:rPr>
        <w:t>l</w:t>
      </w:r>
      <w:r>
        <w:rPr>
          <w:sz w:val="24"/>
          <w:szCs w:val="24"/>
        </w:rPr>
        <w:t>y</w:t>
      </w:r>
      <w:r>
        <w:rPr>
          <w:spacing w:val="9"/>
          <w:sz w:val="24"/>
          <w:szCs w:val="24"/>
        </w:rPr>
        <w:t xml:space="preserve"> </w:t>
      </w:r>
      <w:r>
        <w:rPr>
          <w:sz w:val="24"/>
          <w:szCs w:val="24"/>
        </w:rPr>
        <w:t>with</w:t>
      </w:r>
      <w:r>
        <w:rPr>
          <w:spacing w:val="17"/>
          <w:sz w:val="24"/>
          <w:szCs w:val="24"/>
        </w:rPr>
        <w:t xml:space="preserve"> </w:t>
      </w:r>
      <w:r>
        <w:rPr>
          <w:spacing w:val="-1"/>
          <w:sz w:val="24"/>
          <w:szCs w:val="24"/>
        </w:rPr>
        <w:t>a</w:t>
      </w:r>
      <w:r>
        <w:rPr>
          <w:sz w:val="24"/>
          <w:szCs w:val="24"/>
        </w:rPr>
        <w:t>ll</w:t>
      </w:r>
      <w:r>
        <w:rPr>
          <w:spacing w:val="17"/>
          <w:sz w:val="24"/>
          <w:szCs w:val="24"/>
        </w:rPr>
        <w:t xml:space="preserve"> </w:t>
      </w:r>
      <w:r>
        <w:rPr>
          <w:spacing w:val="-1"/>
          <w:sz w:val="24"/>
          <w:szCs w:val="24"/>
        </w:rPr>
        <w:t>a</w:t>
      </w:r>
      <w:r>
        <w:rPr>
          <w:sz w:val="24"/>
          <w:szCs w:val="24"/>
        </w:rPr>
        <w:t>nt</w:t>
      </w:r>
      <w:r>
        <w:rPr>
          <w:spacing w:val="1"/>
          <w:sz w:val="24"/>
          <w:szCs w:val="24"/>
        </w:rPr>
        <w:t>i</w:t>
      </w:r>
      <w:r>
        <w:rPr>
          <w:sz w:val="24"/>
          <w:szCs w:val="24"/>
        </w:rPr>
        <w:t>trust</w:t>
      </w:r>
      <w:r>
        <w:rPr>
          <w:spacing w:val="17"/>
          <w:sz w:val="24"/>
          <w:szCs w:val="24"/>
        </w:rPr>
        <w:t xml:space="preserve"> </w:t>
      </w:r>
      <w:r>
        <w:rPr>
          <w:spacing w:val="-1"/>
          <w:sz w:val="24"/>
          <w:szCs w:val="24"/>
        </w:rPr>
        <w:t>a</w:t>
      </w:r>
      <w:r>
        <w:rPr>
          <w:sz w:val="24"/>
          <w:szCs w:val="24"/>
        </w:rPr>
        <w:t>nd</w:t>
      </w:r>
      <w:r>
        <w:rPr>
          <w:spacing w:val="17"/>
          <w:sz w:val="24"/>
          <w:szCs w:val="24"/>
        </w:rPr>
        <w:t xml:space="preserve"> </w:t>
      </w:r>
      <w:r>
        <w:rPr>
          <w:sz w:val="24"/>
          <w:szCs w:val="24"/>
        </w:rPr>
        <w:t>si</w:t>
      </w:r>
      <w:r>
        <w:rPr>
          <w:spacing w:val="1"/>
          <w:sz w:val="24"/>
          <w:szCs w:val="24"/>
        </w:rPr>
        <w:t>m</w:t>
      </w:r>
      <w:r>
        <w:rPr>
          <w:sz w:val="24"/>
          <w:szCs w:val="24"/>
        </w:rPr>
        <w:t>i</w:t>
      </w:r>
      <w:r>
        <w:rPr>
          <w:spacing w:val="1"/>
          <w:sz w:val="24"/>
          <w:szCs w:val="24"/>
        </w:rPr>
        <w:t>l</w:t>
      </w:r>
      <w:r>
        <w:rPr>
          <w:spacing w:val="-1"/>
          <w:sz w:val="24"/>
          <w:szCs w:val="24"/>
        </w:rPr>
        <w:t>a</w:t>
      </w:r>
      <w:r>
        <w:rPr>
          <w:sz w:val="24"/>
          <w:szCs w:val="24"/>
        </w:rPr>
        <w:t>r</w:t>
      </w:r>
      <w:r w:rsidR="005706B9">
        <w:rPr>
          <w:sz w:val="24"/>
          <w:szCs w:val="24"/>
        </w:rPr>
        <w:t xml:space="preserve"> </w:t>
      </w:r>
      <w:r>
        <w:rPr>
          <w:sz w:val="24"/>
          <w:szCs w:val="24"/>
        </w:rPr>
        <w:t>la</w:t>
      </w:r>
      <w:r>
        <w:rPr>
          <w:spacing w:val="-1"/>
          <w:sz w:val="24"/>
          <w:szCs w:val="24"/>
        </w:rPr>
        <w:t>w</w:t>
      </w:r>
      <w:r>
        <w:rPr>
          <w:sz w:val="24"/>
          <w:szCs w:val="24"/>
        </w:rPr>
        <w:t>s whi</w:t>
      </w:r>
      <w:r>
        <w:rPr>
          <w:spacing w:val="-1"/>
          <w:sz w:val="24"/>
          <w:szCs w:val="24"/>
        </w:rPr>
        <w:t>c</w:t>
      </w:r>
      <w:r>
        <w:rPr>
          <w:sz w:val="24"/>
          <w:szCs w:val="24"/>
        </w:rPr>
        <w:t>h r</w:t>
      </w:r>
      <w:r>
        <w:rPr>
          <w:spacing w:val="-2"/>
          <w:sz w:val="24"/>
          <w:szCs w:val="24"/>
        </w:rPr>
        <w:t>eg</w:t>
      </w:r>
      <w:r>
        <w:rPr>
          <w:sz w:val="24"/>
          <w:szCs w:val="24"/>
        </w:rPr>
        <w:t>ulate</w:t>
      </w:r>
      <w:r>
        <w:rPr>
          <w:spacing w:val="-1"/>
          <w:sz w:val="24"/>
          <w:szCs w:val="24"/>
        </w:rPr>
        <w:t xml:space="preserve"> c</w:t>
      </w:r>
      <w:r>
        <w:rPr>
          <w:sz w:val="24"/>
          <w:szCs w:val="24"/>
        </w:rPr>
        <w:t>ompeti</w:t>
      </w:r>
      <w:r>
        <w:rPr>
          <w:spacing w:val="1"/>
          <w:sz w:val="24"/>
          <w:szCs w:val="24"/>
        </w:rPr>
        <w:t>t</w:t>
      </w:r>
      <w:r>
        <w:rPr>
          <w:sz w:val="24"/>
          <w:szCs w:val="24"/>
        </w:rPr>
        <w:t>ion.</w:t>
      </w:r>
    </w:p>
    <w:p w:rsidR="00A044D9" w14:paraId="11394191" w14:textId="77777777">
      <w:pPr>
        <w:spacing w:before="11" w:line="280" w:lineRule="exact"/>
        <w:rPr>
          <w:sz w:val="28"/>
          <w:szCs w:val="28"/>
        </w:rPr>
      </w:pPr>
    </w:p>
    <w:p w:rsidR="00A044D9" w14:paraId="5C95011C" w14:textId="77777777">
      <w:pPr>
        <w:spacing w:line="246" w:lineRule="auto"/>
        <w:ind w:left="100" w:right="77"/>
        <w:jc w:val="both"/>
        <w:rPr>
          <w:sz w:val="24"/>
          <w:szCs w:val="24"/>
        </w:rPr>
      </w:pPr>
      <w:r>
        <w:rPr>
          <w:spacing w:val="1"/>
          <w:sz w:val="24"/>
          <w:szCs w:val="24"/>
        </w:rPr>
        <w:t>S</w:t>
      </w:r>
      <w:r>
        <w:rPr>
          <w:sz w:val="24"/>
          <w:szCs w:val="24"/>
        </w:rPr>
        <w:t>tand</w:t>
      </w:r>
      <w:r>
        <w:rPr>
          <w:spacing w:val="-1"/>
          <w:sz w:val="24"/>
          <w:szCs w:val="24"/>
        </w:rPr>
        <w:t>a</w:t>
      </w:r>
      <w:r>
        <w:rPr>
          <w:sz w:val="24"/>
          <w:szCs w:val="24"/>
        </w:rPr>
        <w:t>rd 5.</w:t>
      </w:r>
      <w:r>
        <w:rPr>
          <w:spacing w:val="-1"/>
          <w:sz w:val="24"/>
          <w:szCs w:val="24"/>
        </w:rPr>
        <w:t>5</w:t>
      </w:r>
      <w:r>
        <w:rPr>
          <w:sz w:val="24"/>
          <w:szCs w:val="24"/>
        </w:rPr>
        <w:t xml:space="preserve">.           </w:t>
      </w:r>
      <w:r w:rsidRPr="005706B9" w:rsidR="005706B9">
        <w:rPr>
          <w:sz w:val="24"/>
          <w:szCs w:val="24"/>
          <w:u w:val="single"/>
        </w:rPr>
        <w:t>P</w:t>
      </w:r>
      <w:r w:rsidRPr="005706B9">
        <w:rPr>
          <w:sz w:val="24"/>
          <w:szCs w:val="24"/>
          <w:u w:val="single"/>
        </w:rPr>
        <w:t>h</w:t>
      </w:r>
      <w:r w:rsidRPr="005706B9">
        <w:rPr>
          <w:spacing w:val="-7"/>
          <w:sz w:val="24"/>
          <w:szCs w:val="24"/>
          <w:u w:val="single"/>
        </w:rPr>
        <w:t>y</w:t>
      </w:r>
      <w:r w:rsidRPr="005706B9">
        <w:rPr>
          <w:sz w:val="24"/>
          <w:szCs w:val="24"/>
          <w:u w:val="single"/>
        </w:rPr>
        <w:t>sici</w:t>
      </w:r>
      <w:r w:rsidRPr="005706B9">
        <w:rPr>
          <w:spacing w:val="-1"/>
          <w:sz w:val="24"/>
          <w:szCs w:val="24"/>
          <w:u w:val="single"/>
        </w:rPr>
        <w:t>a</w:t>
      </w:r>
      <w:r w:rsidRPr="005706B9">
        <w:rPr>
          <w:sz w:val="24"/>
          <w:szCs w:val="24"/>
          <w:u w:val="single"/>
        </w:rPr>
        <w:t>ns</w:t>
      </w:r>
      <w:r>
        <w:rPr>
          <w:sz w:val="24"/>
          <w:szCs w:val="24"/>
          <w:u w:val="single" w:color="000000"/>
        </w:rPr>
        <w:t>.</w:t>
      </w:r>
      <w:r>
        <w:rPr>
          <w:sz w:val="24"/>
          <w:szCs w:val="24"/>
        </w:rPr>
        <w:t xml:space="preserve"> </w:t>
      </w:r>
      <w:r>
        <w:rPr>
          <w:spacing w:val="6"/>
          <w:sz w:val="24"/>
          <w:szCs w:val="24"/>
        </w:rPr>
        <w:t xml:space="preserve"> </w:t>
      </w:r>
      <w:r>
        <w:rPr>
          <w:sz w:val="24"/>
          <w:szCs w:val="24"/>
        </w:rPr>
        <w:t>Any</w:t>
      </w:r>
      <w:r>
        <w:rPr>
          <w:spacing w:val="-6"/>
          <w:sz w:val="24"/>
          <w:szCs w:val="24"/>
        </w:rPr>
        <w:t xml:space="preserve"> </w:t>
      </w:r>
      <w:r>
        <w:rPr>
          <w:sz w:val="24"/>
          <w:szCs w:val="24"/>
        </w:rPr>
        <w:t>busin</w:t>
      </w:r>
      <w:r>
        <w:rPr>
          <w:spacing w:val="-1"/>
          <w:sz w:val="24"/>
          <w:szCs w:val="24"/>
        </w:rPr>
        <w:t>e</w:t>
      </w:r>
      <w:r>
        <w:rPr>
          <w:sz w:val="24"/>
          <w:szCs w:val="24"/>
        </w:rPr>
        <w:t>ss</w:t>
      </w:r>
      <w:r>
        <w:rPr>
          <w:spacing w:val="3"/>
          <w:sz w:val="24"/>
          <w:szCs w:val="24"/>
        </w:rPr>
        <w:t xml:space="preserve"> </w:t>
      </w:r>
      <w:r>
        <w:rPr>
          <w:spacing w:val="-1"/>
          <w:sz w:val="24"/>
          <w:szCs w:val="24"/>
        </w:rPr>
        <w:t>a</w:t>
      </w:r>
      <w:r>
        <w:rPr>
          <w:sz w:val="24"/>
          <w:szCs w:val="24"/>
        </w:rPr>
        <w:t>r</w:t>
      </w:r>
      <w:r>
        <w:rPr>
          <w:spacing w:val="-1"/>
          <w:sz w:val="24"/>
          <w:szCs w:val="24"/>
        </w:rPr>
        <w:t>ra</w:t>
      </w:r>
      <w:r>
        <w:rPr>
          <w:sz w:val="24"/>
          <w:szCs w:val="24"/>
        </w:rPr>
        <w:t>n</w:t>
      </w:r>
      <w:r>
        <w:rPr>
          <w:spacing w:val="-2"/>
          <w:sz w:val="24"/>
          <w:szCs w:val="24"/>
        </w:rPr>
        <w:t>g</w:t>
      </w:r>
      <w:r>
        <w:rPr>
          <w:spacing w:val="-1"/>
          <w:sz w:val="24"/>
          <w:szCs w:val="24"/>
        </w:rPr>
        <w:t>e</w:t>
      </w:r>
      <w:r>
        <w:rPr>
          <w:sz w:val="24"/>
          <w:szCs w:val="24"/>
        </w:rPr>
        <w:t>ment</w:t>
      </w:r>
      <w:r>
        <w:rPr>
          <w:spacing w:val="2"/>
          <w:sz w:val="24"/>
          <w:szCs w:val="24"/>
        </w:rPr>
        <w:t xml:space="preserve"> </w:t>
      </w:r>
      <w:r>
        <w:rPr>
          <w:sz w:val="24"/>
          <w:szCs w:val="24"/>
        </w:rPr>
        <w:t>with a ph</w:t>
      </w:r>
      <w:r>
        <w:rPr>
          <w:spacing w:val="-8"/>
          <w:sz w:val="24"/>
          <w:szCs w:val="24"/>
        </w:rPr>
        <w:t>y</w:t>
      </w:r>
      <w:r>
        <w:rPr>
          <w:spacing w:val="2"/>
          <w:sz w:val="24"/>
          <w:szCs w:val="24"/>
        </w:rPr>
        <w:t>s</w:t>
      </w:r>
      <w:r>
        <w:rPr>
          <w:sz w:val="24"/>
          <w:szCs w:val="24"/>
        </w:rPr>
        <w:t>ici</w:t>
      </w:r>
      <w:r>
        <w:rPr>
          <w:spacing w:val="-1"/>
          <w:sz w:val="24"/>
          <w:szCs w:val="24"/>
        </w:rPr>
        <w:t>a</w:t>
      </w:r>
      <w:r>
        <w:rPr>
          <w:sz w:val="24"/>
          <w:szCs w:val="24"/>
        </w:rPr>
        <w:t>n must be stru</w:t>
      </w:r>
      <w:r>
        <w:rPr>
          <w:spacing w:val="-1"/>
          <w:sz w:val="24"/>
          <w:szCs w:val="24"/>
        </w:rPr>
        <w:t>c</w:t>
      </w:r>
      <w:r>
        <w:rPr>
          <w:sz w:val="24"/>
          <w:szCs w:val="24"/>
        </w:rPr>
        <w:t>tur</w:t>
      </w:r>
      <w:r>
        <w:rPr>
          <w:spacing w:val="-1"/>
          <w:sz w:val="24"/>
          <w:szCs w:val="24"/>
        </w:rPr>
        <w:t>e</w:t>
      </w:r>
      <w:r>
        <w:rPr>
          <w:sz w:val="24"/>
          <w:szCs w:val="24"/>
        </w:rPr>
        <w:t>d to</w:t>
      </w:r>
      <w:r>
        <w:rPr>
          <w:spacing w:val="12"/>
          <w:sz w:val="24"/>
          <w:szCs w:val="24"/>
        </w:rPr>
        <w:t xml:space="preserve"> </w:t>
      </w:r>
      <w:r>
        <w:rPr>
          <w:spacing w:val="-1"/>
          <w:sz w:val="24"/>
          <w:szCs w:val="24"/>
        </w:rPr>
        <w:t>e</w:t>
      </w:r>
      <w:r>
        <w:rPr>
          <w:sz w:val="24"/>
          <w:szCs w:val="24"/>
        </w:rPr>
        <w:t>nsure</w:t>
      </w:r>
      <w:r>
        <w:rPr>
          <w:spacing w:val="10"/>
          <w:sz w:val="24"/>
          <w:szCs w:val="24"/>
        </w:rPr>
        <w:t xml:space="preserve"> </w:t>
      </w:r>
      <w:r>
        <w:rPr>
          <w:sz w:val="24"/>
          <w:szCs w:val="24"/>
        </w:rPr>
        <w:t>pr</w:t>
      </w:r>
      <w:r>
        <w:rPr>
          <w:spacing w:val="-2"/>
          <w:sz w:val="24"/>
          <w:szCs w:val="24"/>
        </w:rPr>
        <w:t>e</w:t>
      </w:r>
      <w:r>
        <w:rPr>
          <w:spacing w:val="-1"/>
          <w:sz w:val="24"/>
          <w:szCs w:val="24"/>
        </w:rPr>
        <w:t>c</w:t>
      </w:r>
      <w:r>
        <w:rPr>
          <w:sz w:val="24"/>
          <w:szCs w:val="24"/>
        </w:rPr>
        <w:t>ise</w:t>
      </w:r>
      <w:r>
        <w:rPr>
          <w:spacing w:val="12"/>
          <w:sz w:val="24"/>
          <w:szCs w:val="24"/>
        </w:rPr>
        <w:t xml:space="preserve"> </w:t>
      </w:r>
      <w:r>
        <w:rPr>
          <w:spacing w:val="-1"/>
          <w:sz w:val="24"/>
          <w:szCs w:val="24"/>
        </w:rPr>
        <w:t>c</w:t>
      </w:r>
      <w:r>
        <w:rPr>
          <w:sz w:val="24"/>
          <w:szCs w:val="24"/>
        </w:rPr>
        <w:t>omp</w:t>
      </w:r>
      <w:r>
        <w:rPr>
          <w:spacing w:val="1"/>
          <w:sz w:val="24"/>
          <w:szCs w:val="24"/>
        </w:rPr>
        <w:t>l</w:t>
      </w:r>
      <w:r>
        <w:rPr>
          <w:sz w:val="24"/>
          <w:szCs w:val="24"/>
        </w:rPr>
        <w:t>ian</w:t>
      </w:r>
      <w:r>
        <w:rPr>
          <w:spacing w:val="-1"/>
          <w:sz w:val="24"/>
          <w:szCs w:val="24"/>
        </w:rPr>
        <w:t>c</w:t>
      </w:r>
      <w:r>
        <w:rPr>
          <w:sz w:val="24"/>
          <w:szCs w:val="24"/>
        </w:rPr>
        <w:t>e</w:t>
      </w:r>
      <w:r>
        <w:rPr>
          <w:spacing w:val="11"/>
          <w:sz w:val="24"/>
          <w:szCs w:val="24"/>
        </w:rPr>
        <w:t xml:space="preserve"> </w:t>
      </w:r>
      <w:r>
        <w:rPr>
          <w:sz w:val="24"/>
          <w:szCs w:val="24"/>
        </w:rPr>
        <w:t>with</w:t>
      </w:r>
      <w:r>
        <w:rPr>
          <w:spacing w:val="12"/>
          <w:sz w:val="24"/>
          <w:szCs w:val="24"/>
        </w:rPr>
        <w:t xml:space="preserve"> </w:t>
      </w:r>
      <w:r>
        <w:rPr>
          <w:sz w:val="24"/>
          <w:szCs w:val="24"/>
        </w:rPr>
        <w:t>le</w:t>
      </w:r>
      <w:r>
        <w:rPr>
          <w:spacing w:val="-3"/>
          <w:sz w:val="24"/>
          <w:szCs w:val="24"/>
        </w:rPr>
        <w:t>g</w:t>
      </w:r>
      <w:r>
        <w:rPr>
          <w:spacing w:val="-1"/>
          <w:sz w:val="24"/>
          <w:szCs w:val="24"/>
        </w:rPr>
        <w:t>a</w:t>
      </w:r>
      <w:r>
        <w:rPr>
          <w:sz w:val="24"/>
          <w:szCs w:val="24"/>
        </w:rPr>
        <w:t>l</w:t>
      </w:r>
      <w:r>
        <w:rPr>
          <w:spacing w:val="12"/>
          <w:sz w:val="24"/>
          <w:szCs w:val="24"/>
        </w:rPr>
        <w:t xml:space="preserve"> </w:t>
      </w:r>
      <w:r>
        <w:rPr>
          <w:spacing w:val="-1"/>
          <w:sz w:val="24"/>
          <w:szCs w:val="24"/>
        </w:rPr>
        <w:t>a</w:t>
      </w:r>
      <w:r>
        <w:rPr>
          <w:sz w:val="24"/>
          <w:szCs w:val="24"/>
        </w:rPr>
        <w:t>nd</w:t>
      </w:r>
      <w:r>
        <w:rPr>
          <w:spacing w:val="12"/>
          <w:sz w:val="24"/>
          <w:szCs w:val="24"/>
        </w:rPr>
        <w:t xml:space="preserve"> </w:t>
      </w:r>
      <w:r>
        <w:rPr>
          <w:sz w:val="24"/>
          <w:szCs w:val="24"/>
        </w:rPr>
        <w:t>r</w:t>
      </w:r>
      <w:r>
        <w:rPr>
          <w:spacing w:val="-2"/>
          <w:sz w:val="24"/>
          <w:szCs w:val="24"/>
        </w:rPr>
        <w:t>eg</w:t>
      </w:r>
      <w:r>
        <w:rPr>
          <w:sz w:val="24"/>
          <w:szCs w:val="24"/>
        </w:rPr>
        <w:t>ulato</w:t>
      </w:r>
      <w:r>
        <w:rPr>
          <w:spacing w:val="-1"/>
          <w:sz w:val="24"/>
          <w:szCs w:val="24"/>
        </w:rPr>
        <w:t>r</w:t>
      </w:r>
      <w:r>
        <w:rPr>
          <w:sz w:val="24"/>
          <w:szCs w:val="24"/>
        </w:rPr>
        <w:t>y</w:t>
      </w:r>
      <w:r>
        <w:rPr>
          <w:spacing w:val="5"/>
          <w:sz w:val="24"/>
          <w:szCs w:val="24"/>
        </w:rPr>
        <w:t xml:space="preserve"> </w:t>
      </w:r>
      <w:r>
        <w:rPr>
          <w:spacing w:val="-1"/>
          <w:sz w:val="24"/>
          <w:szCs w:val="24"/>
        </w:rPr>
        <w:t>c</w:t>
      </w:r>
      <w:r>
        <w:rPr>
          <w:sz w:val="24"/>
          <w:szCs w:val="24"/>
        </w:rPr>
        <w:t>omp</w:t>
      </w:r>
      <w:r>
        <w:rPr>
          <w:spacing w:val="1"/>
          <w:sz w:val="24"/>
          <w:szCs w:val="24"/>
        </w:rPr>
        <w:t>l</w:t>
      </w:r>
      <w:r>
        <w:rPr>
          <w:sz w:val="24"/>
          <w:szCs w:val="24"/>
        </w:rPr>
        <w:t>ian</w:t>
      </w:r>
      <w:r>
        <w:rPr>
          <w:spacing w:val="-1"/>
          <w:sz w:val="24"/>
          <w:szCs w:val="24"/>
        </w:rPr>
        <w:t>ce</w:t>
      </w:r>
      <w:r>
        <w:rPr>
          <w:sz w:val="24"/>
          <w:szCs w:val="24"/>
        </w:rPr>
        <w:t xml:space="preserve">. </w:t>
      </w:r>
      <w:r>
        <w:rPr>
          <w:spacing w:val="24"/>
          <w:sz w:val="24"/>
          <w:szCs w:val="24"/>
        </w:rPr>
        <w:t xml:space="preserve"> </w:t>
      </w:r>
      <w:r>
        <w:rPr>
          <w:spacing w:val="1"/>
          <w:sz w:val="24"/>
          <w:szCs w:val="24"/>
        </w:rPr>
        <w:t>S</w:t>
      </w:r>
      <w:r>
        <w:rPr>
          <w:sz w:val="24"/>
          <w:szCs w:val="24"/>
        </w:rPr>
        <w:t>u</w:t>
      </w:r>
      <w:r>
        <w:rPr>
          <w:spacing w:val="-1"/>
          <w:sz w:val="24"/>
          <w:szCs w:val="24"/>
        </w:rPr>
        <w:t>c</w:t>
      </w:r>
      <w:r>
        <w:rPr>
          <w:sz w:val="24"/>
          <w:szCs w:val="24"/>
        </w:rPr>
        <w:t>h</w:t>
      </w:r>
      <w:r>
        <w:rPr>
          <w:spacing w:val="12"/>
          <w:sz w:val="24"/>
          <w:szCs w:val="24"/>
        </w:rPr>
        <w:t xml:space="preserve"> </w:t>
      </w:r>
      <w:r>
        <w:rPr>
          <w:spacing w:val="-1"/>
          <w:sz w:val="24"/>
          <w:szCs w:val="24"/>
        </w:rPr>
        <w:t>a</w:t>
      </w:r>
      <w:r>
        <w:rPr>
          <w:sz w:val="24"/>
          <w:szCs w:val="24"/>
        </w:rPr>
        <w:t>r</w:t>
      </w:r>
      <w:r>
        <w:rPr>
          <w:spacing w:val="-1"/>
          <w:sz w:val="24"/>
          <w:szCs w:val="24"/>
        </w:rPr>
        <w:t>ra</w:t>
      </w:r>
      <w:r>
        <w:rPr>
          <w:sz w:val="24"/>
          <w:szCs w:val="24"/>
        </w:rPr>
        <w:t>n</w:t>
      </w:r>
      <w:r>
        <w:rPr>
          <w:spacing w:val="-2"/>
          <w:sz w:val="24"/>
          <w:szCs w:val="24"/>
        </w:rPr>
        <w:t>g</w:t>
      </w:r>
      <w:r>
        <w:rPr>
          <w:spacing w:val="-1"/>
          <w:sz w:val="24"/>
          <w:szCs w:val="24"/>
        </w:rPr>
        <w:t>e</w:t>
      </w:r>
      <w:r>
        <w:rPr>
          <w:sz w:val="24"/>
          <w:szCs w:val="24"/>
        </w:rPr>
        <w:t>ments</w:t>
      </w:r>
      <w:r>
        <w:rPr>
          <w:spacing w:val="12"/>
          <w:sz w:val="24"/>
          <w:szCs w:val="24"/>
        </w:rPr>
        <w:t xml:space="preserve"> </w:t>
      </w:r>
      <w:r>
        <w:rPr>
          <w:sz w:val="24"/>
          <w:szCs w:val="24"/>
        </w:rPr>
        <w:t>must</w:t>
      </w:r>
      <w:r>
        <w:rPr>
          <w:spacing w:val="10"/>
          <w:sz w:val="24"/>
          <w:szCs w:val="24"/>
        </w:rPr>
        <w:t xml:space="preserve"> </w:t>
      </w:r>
      <w:r>
        <w:rPr>
          <w:sz w:val="24"/>
          <w:szCs w:val="24"/>
        </w:rPr>
        <w:t>be in w</w:t>
      </w:r>
      <w:r>
        <w:rPr>
          <w:spacing w:val="-1"/>
          <w:sz w:val="24"/>
          <w:szCs w:val="24"/>
        </w:rPr>
        <w:t>r</w:t>
      </w:r>
      <w:r>
        <w:rPr>
          <w:sz w:val="24"/>
          <w:szCs w:val="24"/>
        </w:rPr>
        <w:t>i</w:t>
      </w:r>
      <w:r>
        <w:rPr>
          <w:spacing w:val="1"/>
          <w:sz w:val="24"/>
          <w:szCs w:val="24"/>
        </w:rPr>
        <w:t>t</w:t>
      </w:r>
      <w:r>
        <w:rPr>
          <w:sz w:val="24"/>
          <w:szCs w:val="24"/>
        </w:rPr>
        <w:t>ing</w:t>
      </w:r>
      <w:r>
        <w:rPr>
          <w:spacing w:val="-2"/>
          <w:sz w:val="24"/>
          <w:szCs w:val="24"/>
        </w:rPr>
        <w:t xml:space="preserve"> </w:t>
      </w:r>
      <w:r>
        <w:rPr>
          <w:spacing w:val="-1"/>
          <w:sz w:val="24"/>
          <w:szCs w:val="24"/>
        </w:rPr>
        <w:t>a</w:t>
      </w:r>
      <w:r>
        <w:rPr>
          <w:sz w:val="24"/>
          <w:szCs w:val="24"/>
        </w:rPr>
        <w:t xml:space="preserve">nd </w:t>
      </w:r>
      <w:r>
        <w:rPr>
          <w:spacing w:val="-1"/>
          <w:sz w:val="24"/>
          <w:szCs w:val="24"/>
        </w:rPr>
        <w:t>a</w:t>
      </w:r>
      <w:r>
        <w:rPr>
          <w:sz w:val="24"/>
          <w:szCs w:val="24"/>
        </w:rPr>
        <w:t>ppro</w:t>
      </w:r>
      <w:r>
        <w:rPr>
          <w:spacing w:val="-1"/>
          <w:sz w:val="24"/>
          <w:szCs w:val="24"/>
        </w:rPr>
        <w:t>ve</w:t>
      </w:r>
      <w:r>
        <w:rPr>
          <w:sz w:val="24"/>
          <w:szCs w:val="24"/>
        </w:rPr>
        <w:t>d by</w:t>
      </w:r>
      <w:r>
        <w:rPr>
          <w:spacing w:val="-7"/>
          <w:sz w:val="24"/>
          <w:szCs w:val="24"/>
        </w:rPr>
        <w:t xml:space="preserve"> </w:t>
      </w:r>
      <w:r>
        <w:rPr>
          <w:sz w:val="24"/>
          <w:szCs w:val="24"/>
        </w:rPr>
        <w:t>the Pr</w:t>
      </w:r>
      <w:r>
        <w:rPr>
          <w:spacing w:val="-1"/>
          <w:sz w:val="24"/>
          <w:szCs w:val="24"/>
        </w:rPr>
        <w:t>e</w:t>
      </w:r>
      <w:r>
        <w:rPr>
          <w:sz w:val="24"/>
          <w:szCs w:val="24"/>
        </w:rPr>
        <w:t>siden</w:t>
      </w:r>
      <w:r>
        <w:rPr>
          <w:spacing w:val="1"/>
          <w:sz w:val="24"/>
          <w:szCs w:val="24"/>
        </w:rPr>
        <w:t>t</w:t>
      </w:r>
      <w:r>
        <w:rPr>
          <w:spacing w:val="-1"/>
          <w:sz w:val="24"/>
          <w:szCs w:val="24"/>
        </w:rPr>
        <w:t>-</w:t>
      </w:r>
      <w:r>
        <w:rPr>
          <w:sz w:val="24"/>
          <w:szCs w:val="24"/>
        </w:rPr>
        <w:t>CE</w:t>
      </w:r>
      <w:r>
        <w:rPr>
          <w:spacing w:val="-1"/>
          <w:sz w:val="24"/>
          <w:szCs w:val="24"/>
        </w:rPr>
        <w:t>O</w:t>
      </w:r>
      <w:r>
        <w:rPr>
          <w:sz w:val="24"/>
          <w:szCs w:val="24"/>
        </w:rPr>
        <w:t>.</w:t>
      </w:r>
    </w:p>
    <w:p w:rsidR="005706B9" w14:paraId="5B587A2B" w14:textId="77777777">
      <w:pPr>
        <w:rPr>
          <w:sz w:val="24"/>
          <w:szCs w:val="24"/>
        </w:rPr>
      </w:pPr>
    </w:p>
    <w:p w:rsidR="00A044D9" w:rsidP="005706B9" w14:paraId="6C53AC25" w14:textId="77777777">
      <w:pPr>
        <w:spacing w:line="260" w:lineRule="exact"/>
        <w:ind w:left="100" w:right="-20"/>
        <w:jc w:val="both"/>
        <w:rPr>
          <w:sz w:val="24"/>
          <w:szCs w:val="24"/>
        </w:rPr>
      </w:pPr>
      <w:r>
        <w:rPr>
          <w:spacing w:val="1"/>
          <w:position w:val="-1"/>
          <w:sz w:val="24"/>
          <w:szCs w:val="24"/>
        </w:rPr>
        <w:t>S</w:t>
      </w:r>
      <w:r>
        <w:rPr>
          <w:position w:val="-1"/>
          <w:sz w:val="24"/>
          <w:szCs w:val="24"/>
        </w:rPr>
        <w:t>tand</w:t>
      </w:r>
      <w:r>
        <w:rPr>
          <w:spacing w:val="-1"/>
          <w:position w:val="-1"/>
          <w:sz w:val="24"/>
          <w:szCs w:val="24"/>
        </w:rPr>
        <w:t>a</w:t>
      </w:r>
      <w:r>
        <w:rPr>
          <w:position w:val="-1"/>
          <w:sz w:val="24"/>
          <w:szCs w:val="24"/>
        </w:rPr>
        <w:t>rd 5.</w:t>
      </w:r>
      <w:r>
        <w:rPr>
          <w:spacing w:val="-1"/>
          <w:position w:val="-1"/>
          <w:sz w:val="24"/>
          <w:szCs w:val="24"/>
        </w:rPr>
        <w:t>6</w:t>
      </w:r>
      <w:r>
        <w:rPr>
          <w:position w:val="-1"/>
          <w:sz w:val="24"/>
          <w:szCs w:val="24"/>
        </w:rPr>
        <w:t xml:space="preserve">.        </w:t>
      </w:r>
      <w:r>
        <w:rPr>
          <w:spacing w:val="48"/>
          <w:position w:val="-1"/>
          <w:sz w:val="24"/>
          <w:szCs w:val="24"/>
        </w:rPr>
        <w:t xml:space="preserve"> </w:t>
      </w:r>
      <w:r>
        <w:rPr>
          <w:spacing w:val="-1"/>
          <w:position w:val="-1"/>
          <w:sz w:val="24"/>
          <w:szCs w:val="24"/>
          <w:u w:val="single" w:color="000000"/>
        </w:rPr>
        <w:t>F</w:t>
      </w:r>
      <w:r>
        <w:rPr>
          <w:position w:val="-1"/>
          <w:sz w:val="24"/>
          <w:szCs w:val="24"/>
          <w:u w:val="single" w:color="000000"/>
        </w:rPr>
        <w:t>r</w:t>
      </w:r>
      <w:r>
        <w:rPr>
          <w:spacing w:val="-2"/>
          <w:position w:val="-1"/>
          <w:sz w:val="24"/>
          <w:szCs w:val="24"/>
          <w:u w:val="single" w:color="000000"/>
        </w:rPr>
        <w:t>a</w:t>
      </w:r>
      <w:r>
        <w:rPr>
          <w:position w:val="-1"/>
          <w:sz w:val="24"/>
          <w:szCs w:val="24"/>
          <w:u w:val="single" w:color="000000"/>
        </w:rPr>
        <w:t xml:space="preserve">ud </w:t>
      </w:r>
      <w:r>
        <w:rPr>
          <w:spacing w:val="-1"/>
          <w:position w:val="-1"/>
          <w:sz w:val="24"/>
          <w:szCs w:val="24"/>
          <w:u w:val="single" w:color="000000"/>
        </w:rPr>
        <w:t>a</w:t>
      </w:r>
      <w:r>
        <w:rPr>
          <w:position w:val="-1"/>
          <w:sz w:val="24"/>
          <w:szCs w:val="24"/>
          <w:u w:val="single" w:color="000000"/>
        </w:rPr>
        <w:t>nd Abuse</w:t>
      </w:r>
    </w:p>
    <w:p w:rsidR="00A044D9" w14:paraId="60FFF031" w14:textId="77777777">
      <w:pPr>
        <w:spacing w:before="18" w:line="220" w:lineRule="exact"/>
        <w:rPr>
          <w:sz w:val="22"/>
          <w:szCs w:val="22"/>
        </w:rPr>
      </w:pPr>
    </w:p>
    <w:p w:rsidR="00A044D9" w:rsidP="005706B9" w14:paraId="55AE5F3E" w14:textId="77777777">
      <w:pPr>
        <w:spacing w:before="29" w:line="246" w:lineRule="auto"/>
        <w:ind w:left="100" w:right="79"/>
        <w:jc w:val="both"/>
        <w:rPr>
          <w:sz w:val="24"/>
          <w:szCs w:val="24"/>
        </w:rPr>
      </w:pPr>
      <w:r>
        <w:rPr>
          <w:sz w:val="24"/>
          <w:szCs w:val="24"/>
        </w:rPr>
        <w:t xml:space="preserve">5.6.1.   </w:t>
      </w:r>
      <w:r>
        <w:rPr>
          <w:sz w:val="24"/>
          <w:szCs w:val="24"/>
          <w:u w:val="single" w:color="000000"/>
        </w:rPr>
        <w:t>Comp</w:t>
      </w:r>
      <w:r>
        <w:rPr>
          <w:spacing w:val="1"/>
          <w:sz w:val="24"/>
          <w:szCs w:val="24"/>
          <w:u w:val="single" w:color="000000"/>
        </w:rPr>
        <w:t>l</w:t>
      </w:r>
      <w:r>
        <w:rPr>
          <w:sz w:val="24"/>
          <w:szCs w:val="24"/>
          <w:u w:val="single" w:color="000000"/>
        </w:rPr>
        <w:t>ian</w:t>
      </w:r>
      <w:r>
        <w:rPr>
          <w:spacing w:val="-1"/>
          <w:sz w:val="24"/>
          <w:szCs w:val="24"/>
          <w:u w:val="single" w:color="000000"/>
        </w:rPr>
        <w:t>c</w:t>
      </w:r>
      <w:r>
        <w:rPr>
          <w:sz w:val="24"/>
          <w:szCs w:val="24"/>
          <w:u w:val="single" w:color="000000"/>
        </w:rPr>
        <w:t>e</w:t>
      </w:r>
      <w:r>
        <w:rPr>
          <w:spacing w:val="20"/>
          <w:sz w:val="24"/>
          <w:szCs w:val="24"/>
          <w:u w:val="single" w:color="000000"/>
        </w:rPr>
        <w:t xml:space="preserve"> </w:t>
      </w:r>
      <w:r>
        <w:rPr>
          <w:sz w:val="24"/>
          <w:szCs w:val="24"/>
          <w:u w:val="single" w:color="000000"/>
        </w:rPr>
        <w:t>with</w:t>
      </w:r>
      <w:r>
        <w:rPr>
          <w:spacing w:val="22"/>
          <w:sz w:val="24"/>
          <w:szCs w:val="24"/>
          <w:u w:val="single" w:color="000000"/>
        </w:rPr>
        <w:t xml:space="preserve"> </w:t>
      </w:r>
      <w:r>
        <w:rPr>
          <w:sz w:val="24"/>
          <w:szCs w:val="24"/>
          <w:u w:val="single" w:color="000000"/>
        </w:rPr>
        <w:t>DRA</w:t>
      </w:r>
      <w:r>
        <w:rPr>
          <w:spacing w:val="23"/>
          <w:sz w:val="24"/>
          <w:szCs w:val="24"/>
          <w:u w:val="single" w:color="000000"/>
        </w:rPr>
        <w:t xml:space="preserve"> </w:t>
      </w:r>
      <w:r>
        <w:rPr>
          <w:sz w:val="24"/>
          <w:szCs w:val="24"/>
          <w:u w:val="single" w:color="000000"/>
        </w:rPr>
        <w:t>of</w:t>
      </w:r>
      <w:r>
        <w:rPr>
          <w:spacing w:val="21"/>
          <w:sz w:val="24"/>
          <w:szCs w:val="24"/>
          <w:u w:val="single" w:color="000000"/>
        </w:rPr>
        <w:t xml:space="preserve"> </w:t>
      </w:r>
      <w:r>
        <w:rPr>
          <w:sz w:val="24"/>
          <w:szCs w:val="24"/>
          <w:u w:val="single" w:color="000000"/>
        </w:rPr>
        <w:t>2005</w:t>
      </w:r>
      <w:r>
        <w:rPr>
          <w:sz w:val="24"/>
          <w:szCs w:val="24"/>
        </w:rPr>
        <w:t>.</w:t>
      </w:r>
      <w:r>
        <w:rPr>
          <w:spacing w:val="21"/>
          <w:sz w:val="24"/>
          <w:szCs w:val="24"/>
        </w:rPr>
        <w:t xml:space="preserve"> </w:t>
      </w:r>
      <w:r>
        <w:rPr>
          <w:spacing w:val="-6"/>
          <w:sz w:val="24"/>
          <w:szCs w:val="24"/>
        </w:rPr>
        <w:t>I</w:t>
      </w:r>
      <w:r>
        <w:rPr>
          <w:sz w:val="24"/>
          <w:szCs w:val="24"/>
        </w:rPr>
        <w:t>n</w:t>
      </w:r>
      <w:r>
        <w:rPr>
          <w:spacing w:val="21"/>
          <w:sz w:val="24"/>
          <w:szCs w:val="24"/>
        </w:rPr>
        <w:t xml:space="preserve"> </w:t>
      </w:r>
      <w:r>
        <w:rPr>
          <w:spacing w:val="-1"/>
          <w:sz w:val="24"/>
          <w:szCs w:val="24"/>
        </w:rPr>
        <w:t>c</w:t>
      </w:r>
      <w:r>
        <w:rPr>
          <w:sz w:val="24"/>
          <w:szCs w:val="24"/>
        </w:rPr>
        <w:t>omp</w:t>
      </w:r>
      <w:r>
        <w:rPr>
          <w:spacing w:val="1"/>
          <w:sz w:val="24"/>
          <w:szCs w:val="24"/>
        </w:rPr>
        <w:t>l</w:t>
      </w:r>
      <w:r>
        <w:rPr>
          <w:sz w:val="24"/>
          <w:szCs w:val="24"/>
        </w:rPr>
        <w:t>ian</w:t>
      </w:r>
      <w:r>
        <w:rPr>
          <w:spacing w:val="-1"/>
          <w:sz w:val="24"/>
          <w:szCs w:val="24"/>
        </w:rPr>
        <w:t>c</w:t>
      </w:r>
      <w:r>
        <w:rPr>
          <w:sz w:val="24"/>
          <w:szCs w:val="24"/>
        </w:rPr>
        <w:t>e</w:t>
      </w:r>
      <w:r>
        <w:rPr>
          <w:spacing w:val="20"/>
          <w:sz w:val="24"/>
          <w:szCs w:val="24"/>
        </w:rPr>
        <w:t xml:space="preserve"> </w:t>
      </w:r>
      <w:r>
        <w:rPr>
          <w:sz w:val="24"/>
          <w:szCs w:val="24"/>
        </w:rPr>
        <w:t>with</w:t>
      </w:r>
      <w:r>
        <w:rPr>
          <w:spacing w:val="22"/>
          <w:sz w:val="24"/>
          <w:szCs w:val="24"/>
        </w:rPr>
        <w:t xml:space="preserve"> </w:t>
      </w:r>
      <w:r>
        <w:rPr>
          <w:sz w:val="24"/>
          <w:szCs w:val="24"/>
        </w:rPr>
        <w:t>t</w:t>
      </w:r>
      <w:r>
        <w:rPr>
          <w:spacing w:val="2"/>
          <w:sz w:val="24"/>
          <w:szCs w:val="24"/>
        </w:rPr>
        <w:t>h</w:t>
      </w:r>
      <w:r>
        <w:rPr>
          <w:sz w:val="24"/>
          <w:szCs w:val="24"/>
        </w:rPr>
        <w:t>e</w:t>
      </w:r>
      <w:r>
        <w:rPr>
          <w:spacing w:val="20"/>
          <w:sz w:val="24"/>
          <w:szCs w:val="24"/>
        </w:rPr>
        <w:t xml:space="preserve"> </w:t>
      </w:r>
      <w:r>
        <w:rPr>
          <w:sz w:val="24"/>
          <w:szCs w:val="24"/>
        </w:rPr>
        <w:t>D</w:t>
      </w:r>
      <w:r>
        <w:rPr>
          <w:spacing w:val="-1"/>
          <w:sz w:val="24"/>
          <w:szCs w:val="24"/>
        </w:rPr>
        <w:t>e</w:t>
      </w:r>
      <w:r>
        <w:rPr>
          <w:sz w:val="24"/>
          <w:szCs w:val="24"/>
        </w:rPr>
        <w:t>fi</w:t>
      </w:r>
      <w:r>
        <w:rPr>
          <w:spacing w:val="-1"/>
          <w:sz w:val="24"/>
          <w:szCs w:val="24"/>
        </w:rPr>
        <w:t>c</w:t>
      </w:r>
      <w:r>
        <w:rPr>
          <w:sz w:val="24"/>
          <w:szCs w:val="24"/>
        </w:rPr>
        <w:t>it</w:t>
      </w:r>
      <w:r>
        <w:rPr>
          <w:spacing w:val="22"/>
          <w:sz w:val="24"/>
          <w:szCs w:val="24"/>
        </w:rPr>
        <w:t xml:space="preserve"> </w:t>
      </w:r>
      <w:r>
        <w:rPr>
          <w:sz w:val="24"/>
          <w:szCs w:val="24"/>
        </w:rPr>
        <w:t>R</w:t>
      </w:r>
      <w:r>
        <w:rPr>
          <w:spacing w:val="-1"/>
          <w:sz w:val="24"/>
          <w:szCs w:val="24"/>
        </w:rPr>
        <w:t>e</w:t>
      </w:r>
      <w:r>
        <w:rPr>
          <w:sz w:val="24"/>
          <w:szCs w:val="24"/>
        </w:rPr>
        <w:t>du</w:t>
      </w:r>
      <w:r>
        <w:rPr>
          <w:spacing w:val="-1"/>
          <w:sz w:val="24"/>
          <w:szCs w:val="24"/>
        </w:rPr>
        <w:t>c</w:t>
      </w:r>
      <w:r>
        <w:rPr>
          <w:sz w:val="24"/>
          <w:szCs w:val="24"/>
        </w:rPr>
        <w:t>t</w:t>
      </w:r>
      <w:r>
        <w:rPr>
          <w:spacing w:val="1"/>
          <w:sz w:val="24"/>
          <w:szCs w:val="24"/>
        </w:rPr>
        <w:t>i</w:t>
      </w:r>
      <w:r>
        <w:rPr>
          <w:sz w:val="24"/>
          <w:szCs w:val="24"/>
        </w:rPr>
        <w:t>on</w:t>
      </w:r>
      <w:r>
        <w:rPr>
          <w:spacing w:val="19"/>
          <w:sz w:val="24"/>
          <w:szCs w:val="24"/>
        </w:rPr>
        <w:t xml:space="preserve"> </w:t>
      </w:r>
      <w:r>
        <w:rPr>
          <w:sz w:val="24"/>
          <w:szCs w:val="24"/>
        </w:rPr>
        <w:t>A</w:t>
      </w:r>
      <w:r>
        <w:rPr>
          <w:spacing w:val="-1"/>
          <w:sz w:val="24"/>
          <w:szCs w:val="24"/>
        </w:rPr>
        <w:t>c</w:t>
      </w:r>
      <w:r>
        <w:rPr>
          <w:sz w:val="24"/>
          <w:szCs w:val="24"/>
        </w:rPr>
        <w:t>t</w:t>
      </w:r>
      <w:r>
        <w:rPr>
          <w:spacing w:val="19"/>
          <w:sz w:val="24"/>
          <w:szCs w:val="24"/>
        </w:rPr>
        <w:t xml:space="preserve"> </w:t>
      </w:r>
      <w:r>
        <w:rPr>
          <w:sz w:val="24"/>
          <w:szCs w:val="24"/>
        </w:rPr>
        <w:t>of</w:t>
      </w:r>
      <w:r>
        <w:rPr>
          <w:spacing w:val="18"/>
          <w:sz w:val="24"/>
          <w:szCs w:val="24"/>
        </w:rPr>
        <w:t xml:space="preserve"> </w:t>
      </w:r>
      <w:r>
        <w:rPr>
          <w:sz w:val="24"/>
          <w:szCs w:val="24"/>
        </w:rPr>
        <w:t xml:space="preserve">2005, </w:t>
      </w:r>
      <w:r w:rsidR="00BB7733">
        <w:rPr>
          <w:sz w:val="24"/>
          <w:szCs w:val="24"/>
        </w:rPr>
        <w:t>SWA</w:t>
      </w:r>
      <w:r>
        <w:rPr>
          <w:spacing w:val="-2"/>
          <w:sz w:val="24"/>
          <w:szCs w:val="24"/>
        </w:rPr>
        <w:t>'</w:t>
      </w:r>
      <w:r>
        <w:rPr>
          <w:sz w:val="24"/>
          <w:szCs w:val="24"/>
        </w:rPr>
        <w:t>s policy</w:t>
      </w:r>
      <w:r>
        <w:rPr>
          <w:spacing w:val="-8"/>
          <w:sz w:val="24"/>
          <w:szCs w:val="24"/>
        </w:rPr>
        <w:t xml:space="preserve"> </w:t>
      </w:r>
      <w:r>
        <w:rPr>
          <w:sz w:val="24"/>
          <w:szCs w:val="24"/>
        </w:rPr>
        <w:t xml:space="preserve">is </w:t>
      </w:r>
      <w:r>
        <w:rPr>
          <w:spacing w:val="1"/>
          <w:sz w:val="24"/>
          <w:szCs w:val="24"/>
        </w:rPr>
        <w:t>t</w:t>
      </w:r>
      <w:r>
        <w:rPr>
          <w:sz w:val="24"/>
          <w:szCs w:val="24"/>
        </w:rPr>
        <w:t xml:space="preserve">o </w:t>
      </w:r>
      <w:r>
        <w:rPr>
          <w:spacing w:val="-1"/>
          <w:sz w:val="24"/>
          <w:szCs w:val="24"/>
        </w:rPr>
        <w:t>c</w:t>
      </w:r>
      <w:r>
        <w:rPr>
          <w:sz w:val="24"/>
          <w:szCs w:val="24"/>
        </w:rPr>
        <w:t>ont</w:t>
      </w:r>
      <w:r>
        <w:rPr>
          <w:spacing w:val="1"/>
          <w:sz w:val="24"/>
          <w:szCs w:val="24"/>
        </w:rPr>
        <w:t>i</w:t>
      </w:r>
      <w:r>
        <w:rPr>
          <w:sz w:val="24"/>
          <w:szCs w:val="24"/>
        </w:rPr>
        <w:t>nue</w:t>
      </w:r>
      <w:r>
        <w:rPr>
          <w:spacing w:val="-1"/>
          <w:sz w:val="24"/>
          <w:szCs w:val="24"/>
        </w:rPr>
        <w:t xml:space="preserve"> </w:t>
      </w:r>
      <w:r>
        <w:rPr>
          <w:sz w:val="24"/>
          <w:szCs w:val="24"/>
        </w:rPr>
        <w:t>i</w:t>
      </w:r>
      <w:r>
        <w:rPr>
          <w:spacing w:val="1"/>
          <w:sz w:val="24"/>
          <w:szCs w:val="24"/>
        </w:rPr>
        <w:t>t</w:t>
      </w:r>
      <w:r>
        <w:rPr>
          <w:sz w:val="24"/>
          <w:szCs w:val="24"/>
        </w:rPr>
        <w:t xml:space="preserve">s </w:t>
      </w:r>
      <w:r>
        <w:rPr>
          <w:spacing w:val="-1"/>
          <w:sz w:val="24"/>
          <w:szCs w:val="24"/>
        </w:rPr>
        <w:t>e</w:t>
      </w:r>
      <w:r>
        <w:rPr>
          <w:sz w:val="24"/>
          <w:szCs w:val="24"/>
        </w:rPr>
        <w:t>f</w:t>
      </w:r>
      <w:r>
        <w:rPr>
          <w:spacing w:val="-1"/>
          <w:sz w:val="24"/>
          <w:szCs w:val="24"/>
        </w:rPr>
        <w:t>f</w:t>
      </w:r>
      <w:r>
        <w:rPr>
          <w:sz w:val="24"/>
          <w:szCs w:val="24"/>
        </w:rPr>
        <w:t>orts to det</w:t>
      </w:r>
      <w:r>
        <w:rPr>
          <w:spacing w:val="-1"/>
          <w:sz w:val="24"/>
          <w:szCs w:val="24"/>
        </w:rPr>
        <w:t>ec</w:t>
      </w:r>
      <w:r>
        <w:rPr>
          <w:sz w:val="24"/>
          <w:szCs w:val="24"/>
        </w:rPr>
        <w:t>t f</w:t>
      </w:r>
      <w:r>
        <w:rPr>
          <w:spacing w:val="-1"/>
          <w:sz w:val="24"/>
          <w:szCs w:val="24"/>
        </w:rPr>
        <w:t>ra</w:t>
      </w:r>
      <w:r>
        <w:rPr>
          <w:sz w:val="24"/>
          <w:szCs w:val="24"/>
        </w:rPr>
        <w:t xml:space="preserve">ud, </w:t>
      </w:r>
      <w:r>
        <w:rPr>
          <w:sz w:val="24"/>
          <w:szCs w:val="24"/>
        </w:rPr>
        <w:t>w</w:t>
      </w:r>
      <w:r>
        <w:rPr>
          <w:spacing w:val="-1"/>
          <w:sz w:val="24"/>
          <w:szCs w:val="24"/>
        </w:rPr>
        <w:t>a</w:t>
      </w:r>
      <w:r>
        <w:rPr>
          <w:sz w:val="24"/>
          <w:szCs w:val="24"/>
        </w:rPr>
        <w:t>ste</w:t>
      </w:r>
      <w:r>
        <w:rPr>
          <w:sz w:val="24"/>
          <w:szCs w:val="24"/>
        </w:rPr>
        <w:t xml:space="preserve"> </w:t>
      </w:r>
      <w:r>
        <w:rPr>
          <w:spacing w:val="-1"/>
          <w:sz w:val="24"/>
          <w:szCs w:val="24"/>
        </w:rPr>
        <w:t>a</w:t>
      </w:r>
      <w:r>
        <w:rPr>
          <w:sz w:val="24"/>
          <w:szCs w:val="24"/>
        </w:rPr>
        <w:t xml:space="preserve">nd </w:t>
      </w:r>
      <w:r>
        <w:rPr>
          <w:spacing w:val="-1"/>
          <w:sz w:val="24"/>
          <w:szCs w:val="24"/>
        </w:rPr>
        <w:t>a</w:t>
      </w:r>
      <w:r>
        <w:rPr>
          <w:sz w:val="24"/>
          <w:szCs w:val="24"/>
        </w:rPr>
        <w:t>bus</w:t>
      </w:r>
      <w:r>
        <w:rPr>
          <w:spacing w:val="-1"/>
          <w:sz w:val="24"/>
          <w:szCs w:val="24"/>
        </w:rPr>
        <w:t>e</w:t>
      </w:r>
      <w:r>
        <w:rPr>
          <w:sz w:val="24"/>
          <w:szCs w:val="24"/>
        </w:rPr>
        <w:t xml:space="preserve">. </w:t>
      </w:r>
      <w:r>
        <w:rPr>
          <w:spacing w:val="1"/>
          <w:sz w:val="24"/>
          <w:szCs w:val="24"/>
        </w:rPr>
        <w:t>S</w:t>
      </w:r>
      <w:r>
        <w:rPr>
          <w:sz w:val="24"/>
          <w:szCs w:val="24"/>
        </w:rPr>
        <w:t>p</w:t>
      </w:r>
      <w:r>
        <w:rPr>
          <w:spacing w:val="-1"/>
          <w:sz w:val="24"/>
          <w:szCs w:val="24"/>
        </w:rPr>
        <w:t>ec</w:t>
      </w:r>
      <w:r>
        <w:rPr>
          <w:sz w:val="24"/>
          <w:szCs w:val="24"/>
        </w:rPr>
        <w:t>ifi</w:t>
      </w:r>
      <w:r>
        <w:rPr>
          <w:spacing w:val="-1"/>
          <w:sz w:val="24"/>
          <w:szCs w:val="24"/>
        </w:rPr>
        <w:t>ca</w:t>
      </w:r>
      <w:r>
        <w:rPr>
          <w:sz w:val="24"/>
          <w:szCs w:val="24"/>
        </w:rPr>
        <w:t>l</w:t>
      </w:r>
      <w:r>
        <w:rPr>
          <w:spacing w:val="1"/>
          <w:sz w:val="24"/>
          <w:szCs w:val="24"/>
        </w:rPr>
        <w:t>l</w:t>
      </w:r>
      <w:r>
        <w:rPr>
          <w:spacing w:val="-7"/>
          <w:sz w:val="24"/>
          <w:szCs w:val="24"/>
        </w:rPr>
        <w:t>y</w:t>
      </w:r>
      <w:r>
        <w:rPr>
          <w:sz w:val="24"/>
          <w:szCs w:val="24"/>
        </w:rPr>
        <w:t>,</w:t>
      </w:r>
      <w:r>
        <w:rPr>
          <w:spacing w:val="3"/>
          <w:sz w:val="24"/>
          <w:szCs w:val="24"/>
        </w:rPr>
        <w:t xml:space="preserve"> </w:t>
      </w:r>
      <w:r w:rsidR="00BB7733">
        <w:rPr>
          <w:sz w:val="24"/>
          <w:szCs w:val="24"/>
        </w:rPr>
        <w:t>SWA</w:t>
      </w:r>
      <w:r>
        <w:rPr>
          <w:spacing w:val="1"/>
          <w:sz w:val="24"/>
          <w:szCs w:val="24"/>
        </w:rPr>
        <w:t xml:space="preserve"> </w:t>
      </w:r>
      <w:r>
        <w:rPr>
          <w:sz w:val="24"/>
          <w:szCs w:val="24"/>
        </w:rPr>
        <w:t>wil</w:t>
      </w:r>
      <w:r>
        <w:rPr>
          <w:spacing w:val="1"/>
          <w:sz w:val="24"/>
          <w:szCs w:val="24"/>
        </w:rPr>
        <w:t>l</w:t>
      </w:r>
      <w:r>
        <w:rPr>
          <w:sz w:val="24"/>
          <w:szCs w:val="24"/>
        </w:rPr>
        <w:t>:</w:t>
      </w:r>
    </w:p>
    <w:p w:rsidR="00A044D9" w14:paraId="1D88A664" w14:textId="77777777">
      <w:pPr>
        <w:spacing w:before="12" w:line="260" w:lineRule="exact"/>
        <w:rPr>
          <w:sz w:val="26"/>
          <w:szCs w:val="26"/>
        </w:rPr>
      </w:pPr>
    </w:p>
    <w:p w:rsidR="00A044D9" w14:paraId="1E640E24" w14:textId="77777777">
      <w:pPr>
        <w:tabs>
          <w:tab w:val="left" w:pos="1540"/>
        </w:tabs>
        <w:spacing w:line="246" w:lineRule="auto"/>
        <w:ind w:left="1540" w:right="74" w:hanging="720"/>
        <w:jc w:val="both"/>
        <w:rPr>
          <w:sz w:val="24"/>
          <w:szCs w:val="24"/>
        </w:rPr>
      </w:pPr>
      <w:r>
        <w:rPr>
          <w:spacing w:val="-1"/>
          <w:sz w:val="24"/>
          <w:szCs w:val="24"/>
        </w:rPr>
        <w:t>a</w:t>
      </w:r>
      <w:r>
        <w:rPr>
          <w:sz w:val="24"/>
          <w:szCs w:val="24"/>
        </w:rPr>
        <w:t>.</w:t>
      </w:r>
      <w:r>
        <w:rPr>
          <w:sz w:val="24"/>
          <w:szCs w:val="24"/>
        </w:rPr>
        <w:tab/>
        <w:t>M</w:t>
      </w:r>
      <w:r>
        <w:rPr>
          <w:spacing w:val="-1"/>
          <w:sz w:val="24"/>
          <w:szCs w:val="24"/>
        </w:rPr>
        <w:t>a</w:t>
      </w:r>
      <w:r>
        <w:rPr>
          <w:sz w:val="24"/>
          <w:szCs w:val="24"/>
        </w:rPr>
        <w:t>in</w:t>
      </w:r>
      <w:r>
        <w:rPr>
          <w:spacing w:val="1"/>
          <w:sz w:val="24"/>
          <w:szCs w:val="24"/>
        </w:rPr>
        <w:t>t</w:t>
      </w:r>
      <w:r>
        <w:rPr>
          <w:spacing w:val="-1"/>
          <w:sz w:val="24"/>
          <w:szCs w:val="24"/>
        </w:rPr>
        <w:t>a</w:t>
      </w:r>
      <w:r>
        <w:rPr>
          <w:sz w:val="24"/>
          <w:szCs w:val="24"/>
        </w:rPr>
        <w:t>in w</w:t>
      </w:r>
      <w:r>
        <w:rPr>
          <w:spacing w:val="-1"/>
          <w:sz w:val="24"/>
          <w:szCs w:val="24"/>
        </w:rPr>
        <w:t>r</w:t>
      </w:r>
      <w:r>
        <w:rPr>
          <w:sz w:val="24"/>
          <w:szCs w:val="24"/>
        </w:rPr>
        <w:t>i</w:t>
      </w:r>
      <w:r>
        <w:rPr>
          <w:spacing w:val="1"/>
          <w:sz w:val="24"/>
          <w:szCs w:val="24"/>
        </w:rPr>
        <w:t>t</w:t>
      </w:r>
      <w:r>
        <w:rPr>
          <w:sz w:val="24"/>
          <w:szCs w:val="24"/>
        </w:rPr>
        <w:t>ten pol</w:t>
      </w:r>
      <w:r>
        <w:rPr>
          <w:spacing w:val="1"/>
          <w:sz w:val="24"/>
          <w:szCs w:val="24"/>
        </w:rPr>
        <w:t>i</w:t>
      </w:r>
      <w:r>
        <w:rPr>
          <w:spacing w:val="-1"/>
          <w:sz w:val="24"/>
          <w:szCs w:val="24"/>
        </w:rPr>
        <w:t>c</w:t>
      </w:r>
      <w:r>
        <w:rPr>
          <w:spacing w:val="-7"/>
          <w:sz w:val="24"/>
          <w:szCs w:val="24"/>
        </w:rPr>
        <w:t>y</w:t>
      </w:r>
      <w:r>
        <w:rPr>
          <w:sz w:val="24"/>
          <w:szCs w:val="24"/>
        </w:rPr>
        <w:t>(</w:t>
      </w:r>
      <w:r>
        <w:rPr>
          <w:sz w:val="24"/>
          <w:szCs w:val="24"/>
        </w:rPr>
        <w:t>i</w:t>
      </w:r>
      <w:r>
        <w:rPr>
          <w:spacing w:val="-1"/>
          <w:sz w:val="24"/>
          <w:szCs w:val="24"/>
        </w:rPr>
        <w:t>e</w:t>
      </w:r>
      <w:r>
        <w:rPr>
          <w:sz w:val="24"/>
          <w:szCs w:val="24"/>
        </w:rPr>
        <w:t>s</w:t>
      </w:r>
      <w:r>
        <w:rPr>
          <w:sz w:val="24"/>
          <w:szCs w:val="24"/>
        </w:rPr>
        <w:t xml:space="preserve">) </w:t>
      </w:r>
      <w:r>
        <w:rPr>
          <w:spacing w:val="-1"/>
          <w:sz w:val="24"/>
          <w:szCs w:val="24"/>
        </w:rPr>
        <w:t>a</w:t>
      </w:r>
      <w:r>
        <w:rPr>
          <w:sz w:val="24"/>
          <w:szCs w:val="24"/>
        </w:rPr>
        <w:t>nd pro</w:t>
      </w:r>
      <w:r>
        <w:rPr>
          <w:spacing w:val="-2"/>
          <w:sz w:val="24"/>
          <w:szCs w:val="24"/>
        </w:rPr>
        <w:t>c</w:t>
      </w:r>
      <w:r>
        <w:rPr>
          <w:spacing w:val="-1"/>
          <w:sz w:val="24"/>
          <w:szCs w:val="24"/>
        </w:rPr>
        <w:t>e</w:t>
      </w:r>
      <w:r>
        <w:rPr>
          <w:sz w:val="24"/>
          <w:szCs w:val="24"/>
        </w:rPr>
        <w:t>dur</w:t>
      </w:r>
      <w:r>
        <w:rPr>
          <w:spacing w:val="-2"/>
          <w:sz w:val="24"/>
          <w:szCs w:val="24"/>
        </w:rPr>
        <w:t>e</w:t>
      </w:r>
      <w:r>
        <w:rPr>
          <w:sz w:val="24"/>
          <w:szCs w:val="24"/>
        </w:rPr>
        <w:t xml:space="preserve">s </w:t>
      </w:r>
      <w:r>
        <w:rPr>
          <w:spacing w:val="-1"/>
          <w:sz w:val="24"/>
          <w:szCs w:val="24"/>
        </w:rPr>
        <w:t>a</w:t>
      </w:r>
      <w:r>
        <w:rPr>
          <w:sz w:val="24"/>
          <w:szCs w:val="24"/>
        </w:rPr>
        <w:t xml:space="preserve">nd/or a </w:t>
      </w:r>
      <w:r w:rsidR="00860626">
        <w:rPr>
          <w:spacing w:val="32"/>
          <w:sz w:val="24"/>
          <w:szCs w:val="24"/>
        </w:rPr>
        <w:t>C</w:t>
      </w:r>
      <w:r>
        <w:rPr>
          <w:sz w:val="24"/>
          <w:szCs w:val="24"/>
        </w:rPr>
        <w:t>omp</w:t>
      </w:r>
      <w:r>
        <w:rPr>
          <w:spacing w:val="1"/>
          <w:sz w:val="24"/>
          <w:szCs w:val="24"/>
        </w:rPr>
        <w:t>l</w:t>
      </w:r>
      <w:r>
        <w:rPr>
          <w:sz w:val="24"/>
          <w:szCs w:val="24"/>
        </w:rPr>
        <w:t>ian</w:t>
      </w:r>
      <w:r>
        <w:rPr>
          <w:spacing w:val="-1"/>
          <w:sz w:val="24"/>
          <w:szCs w:val="24"/>
        </w:rPr>
        <w:t>c</w:t>
      </w:r>
      <w:r>
        <w:rPr>
          <w:sz w:val="24"/>
          <w:szCs w:val="24"/>
        </w:rPr>
        <w:t xml:space="preserve">e </w:t>
      </w:r>
      <w:r>
        <w:rPr>
          <w:spacing w:val="1"/>
          <w:sz w:val="24"/>
          <w:szCs w:val="24"/>
        </w:rPr>
        <w:t>S</w:t>
      </w:r>
      <w:r>
        <w:rPr>
          <w:sz w:val="24"/>
          <w:szCs w:val="24"/>
        </w:rPr>
        <w:t>tand</w:t>
      </w:r>
      <w:r>
        <w:rPr>
          <w:spacing w:val="-1"/>
          <w:sz w:val="24"/>
          <w:szCs w:val="24"/>
        </w:rPr>
        <w:t>a</w:t>
      </w:r>
      <w:r>
        <w:rPr>
          <w:sz w:val="24"/>
          <w:szCs w:val="24"/>
        </w:rPr>
        <w:t xml:space="preserve">rd </w:t>
      </w:r>
      <w:r>
        <w:rPr>
          <w:spacing w:val="-1"/>
          <w:sz w:val="24"/>
          <w:szCs w:val="24"/>
        </w:rPr>
        <w:t>c</w:t>
      </w:r>
      <w:r>
        <w:rPr>
          <w:sz w:val="24"/>
          <w:szCs w:val="24"/>
        </w:rPr>
        <w:t>ontaining</w:t>
      </w:r>
      <w:r>
        <w:rPr>
          <w:spacing w:val="2"/>
          <w:sz w:val="24"/>
          <w:szCs w:val="24"/>
        </w:rPr>
        <w:t xml:space="preserve"> </w:t>
      </w:r>
      <w:r>
        <w:rPr>
          <w:sz w:val="24"/>
          <w:szCs w:val="24"/>
        </w:rPr>
        <w:t>d</w:t>
      </w:r>
      <w:r>
        <w:rPr>
          <w:spacing w:val="-1"/>
          <w:sz w:val="24"/>
          <w:szCs w:val="24"/>
        </w:rPr>
        <w:t>e</w:t>
      </w:r>
      <w:r>
        <w:rPr>
          <w:sz w:val="24"/>
          <w:szCs w:val="24"/>
        </w:rPr>
        <w:t>tailed</w:t>
      </w:r>
      <w:r>
        <w:rPr>
          <w:spacing w:val="3"/>
          <w:sz w:val="24"/>
          <w:szCs w:val="24"/>
        </w:rPr>
        <w:t xml:space="preserve"> </w:t>
      </w:r>
      <w:r>
        <w:rPr>
          <w:sz w:val="24"/>
          <w:szCs w:val="24"/>
        </w:rPr>
        <w:t>info</w:t>
      </w:r>
      <w:r>
        <w:rPr>
          <w:spacing w:val="-1"/>
          <w:sz w:val="24"/>
          <w:szCs w:val="24"/>
        </w:rPr>
        <w:t>r</w:t>
      </w:r>
      <w:r>
        <w:rPr>
          <w:sz w:val="24"/>
          <w:szCs w:val="24"/>
        </w:rPr>
        <w:t>mation</w:t>
      </w:r>
      <w:r>
        <w:rPr>
          <w:spacing w:val="4"/>
          <w:sz w:val="24"/>
          <w:szCs w:val="24"/>
        </w:rPr>
        <w:t xml:space="preserve"> </w:t>
      </w:r>
      <w:r>
        <w:rPr>
          <w:spacing w:val="-1"/>
          <w:sz w:val="24"/>
          <w:szCs w:val="24"/>
        </w:rPr>
        <w:t>a</w:t>
      </w:r>
      <w:r>
        <w:rPr>
          <w:sz w:val="24"/>
          <w:szCs w:val="24"/>
        </w:rPr>
        <w:t>bout:</w:t>
      </w:r>
      <w:r>
        <w:rPr>
          <w:spacing w:val="2"/>
          <w:sz w:val="24"/>
          <w:szCs w:val="24"/>
        </w:rPr>
        <w:t xml:space="preserve"> </w:t>
      </w:r>
      <w:r>
        <w:rPr>
          <w:sz w:val="24"/>
          <w:szCs w:val="24"/>
        </w:rPr>
        <w:t>(1) the</w:t>
      </w:r>
      <w:r>
        <w:rPr>
          <w:spacing w:val="4"/>
          <w:sz w:val="24"/>
          <w:szCs w:val="24"/>
        </w:rPr>
        <w:t xml:space="preserve"> </w:t>
      </w:r>
      <w:r>
        <w:rPr>
          <w:spacing w:val="-1"/>
          <w:sz w:val="24"/>
          <w:szCs w:val="24"/>
        </w:rPr>
        <w:t>Fe</w:t>
      </w:r>
      <w:r>
        <w:rPr>
          <w:sz w:val="24"/>
          <w:szCs w:val="24"/>
        </w:rPr>
        <w:t>d</w:t>
      </w:r>
      <w:r>
        <w:rPr>
          <w:spacing w:val="-1"/>
          <w:sz w:val="24"/>
          <w:szCs w:val="24"/>
        </w:rPr>
        <w:t>e</w:t>
      </w:r>
      <w:r>
        <w:rPr>
          <w:sz w:val="24"/>
          <w:szCs w:val="24"/>
        </w:rPr>
        <w:t>r</w:t>
      </w:r>
      <w:r>
        <w:rPr>
          <w:spacing w:val="-2"/>
          <w:sz w:val="24"/>
          <w:szCs w:val="24"/>
        </w:rPr>
        <w:t>a</w:t>
      </w:r>
      <w:r>
        <w:rPr>
          <w:sz w:val="24"/>
          <w:szCs w:val="24"/>
        </w:rPr>
        <w:t>l</w:t>
      </w:r>
      <w:r>
        <w:rPr>
          <w:spacing w:val="2"/>
          <w:sz w:val="24"/>
          <w:szCs w:val="24"/>
        </w:rPr>
        <w:t xml:space="preserve"> </w:t>
      </w:r>
      <w:r>
        <w:rPr>
          <w:spacing w:val="-1"/>
          <w:sz w:val="24"/>
          <w:szCs w:val="24"/>
        </w:rPr>
        <w:t>Fa</w:t>
      </w:r>
      <w:r>
        <w:rPr>
          <w:sz w:val="24"/>
          <w:szCs w:val="24"/>
        </w:rPr>
        <w:t>lse</w:t>
      </w:r>
      <w:r>
        <w:rPr>
          <w:spacing w:val="1"/>
          <w:sz w:val="24"/>
          <w:szCs w:val="24"/>
        </w:rPr>
        <w:t xml:space="preserve"> </w:t>
      </w:r>
      <w:r>
        <w:rPr>
          <w:sz w:val="24"/>
          <w:szCs w:val="24"/>
        </w:rPr>
        <w:t>Claims</w:t>
      </w:r>
      <w:r>
        <w:rPr>
          <w:spacing w:val="2"/>
          <w:sz w:val="24"/>
          <w:szCs w:val="24"/>
        </w:rPr>
        <w:t xml:space="preserve"> </w:t>
      </w:r>
      <w:r>
        <w:rPr>
          <w:sz w:val="24"/>
          <w:szCs w:val="24"/>
        </w:rPr>
        <w:t>A</w:t>
      </w:r>
      <w:r>
        <w:rPr>
          <w:spacing w:val="-1"/>
          <w:sz w:val="24"/>
          <w:szCs w:val="24"/>
        </w:rPr>
        <w:t>c</w:t>
      </w:r>
      <w:r>
        <w:rPr>
          <w:sz w:val="24"/>
          <w:szCs w:val="24"/>
        </w:rPr>
        <w:t>t;</w:t>
      </w:r>
      <w:r>
        <w:rPr>
          <w:spacing w:val="2"/>
          <w:sz w:val="24"/>
          <w:szCs w:val="24"/>
        </w:rPr>
        <w:t xml:space="preserve"> </w:t>
      </w:r>
      <w:r>
        <w:rPr>
          <w:sz w:val="24"/>
          <w:szCs w:val="24"/>
        </w:rPr>
        <w:t xml:space="preserve">(2) </w:t>
      </w:r>
      <w:r>
        <w:rPr>
          <w:spacing w:val="-1"/>
          <w:sz w:val="24"/>
          <w:szCs w:val="24"/>
        </w:rPr>
        <w:t>a</w:t>
      </w:r>
      <w:r>
        <w:rPr>
          <w:sz w:val="24"/>
          <w:szCs w:val="24"/>
        </w:rPr>
        <w:t>dm</w:t>
      </w:r>
      <w:r>
        <w:rPr>
          <w:spacing w:val="1"/>
          <w:sz w:val="24"/>
          <w:szCs w:val="24"/>
        </w:rPr>
        <w:t>i</w:t>
      </w:r>
      <w:r>
        <w:rPr>
          <w:sz w:val="24"/>
          <w:szCs w:val="24"/>
        </w:rPr>
        <w:t>nis</w:t>
      </w:r>
      <w:r>
        <w:rPr>
          <w:spacing w:val="1"/>
          <w:sz w:val="24"/>
          <w:szCs w:val="24"/>
        </w:rPr>
        <w:t>t</w:t>
      </w:r>
      <w:r>
        <w:rPr>
          <w:sz w:val="24"/>
          <w:szCs w:val="24"/>
        </w:rPr>
        <w:t>r</w:t>
      </w:r>
      <w:r>
        <w:rPr>
          <w:spacing w:val="-2"/>
          <w:sz w:val="24"/>
          <w:szCs w:val="24"/>
        </w:rPr>
        <w:t>a</w:t>
      </w:r>
      <w:r>
        <w:rPr>
          <w:sz w:val="24"/>
          <w:szCs w:val="24"/>
        </w:rPr>
        <w:t>t</w:t>
      </w:r>
      <w:r>
        <w:rPr>
          <w:spacing w:val="1"/>
          <w:sz w:val="24"/>
          <w:szCs w:val="24"/>
        </w:rPr>
        <w:t>i</w:t>
      </w:r>
      <w:r>
        <w:rPr>
          <w:sz w:val="24"/>
          <w:szCs w:val="24"/>
        </w:rPr>
        <w:t>ve</w:t>
      </w:r>
      <w:r>
        <w:rPr>
          <w:spacing w:val="3"/>
          <w:sz w:val="24"/>
          <w:szCs w:val="24"/>
        </w:rPr>
        <w:t xml:space="preserve"> </w:t>
      </w:r>
      <w:r>
        <w:rPr>
          <w:sz w:val="24"/>
          <w:szCs w:val="24"/>
        </w:rPr>
        <w:t>r</w:t>
      </w:r>
      <w:r>
        <w:rPr>
          <w:spacing w:val="-2"/>
          <w:sz w:val="24"/>
          <w:szCs w:val="24"/>
        </w:rPr>
        <w:t>e</w:t>
      </w:r>
      <w:r>
        <w:rPr>
          <w:sz w:val="24"/>
          <w:szCs w:val="24"/>
        </w:rPr>
        <w:t>medi</w:t>
      </w:r>
      <w:r>
        <w:rPr>
          <w:spacing w:val="-1"/>
          <w:sz w:val="24"/>
          <w:szCs w:val="24"/>
        </w:rPr>
        <w:t>e</w:t>
      </w:r>
      <w:r>
        <w:rPr>
          <w:sz w:val="24"/>
          <w:szCs w:val="24"/>
        </w:rPr>
        <w:t>s</w:t>
      </w:r>
      <w:r>
        <w:rPr>
          <w:spacing w:val="4"/>
          <w:sz w:val="24"/>
          <w:szCs w:val="24"/>
        </w:rPr>
        <w:t xml:space="preserve"> </w:t>
      </w:r>
      <w:r>
        <w:rPr>
          <w:sz w:val="24"/>
          <w:szCs w:val="24"/>
        </w:rPr>
        <w:t>und</w:t>
      </w:r>
      <w:r>
        <w:rPr>
          <w:spacing w:val="-1"/>
          <w:sz w:val="24"/>
          <w:szCs w:val="24"/>
        </w:rPr>
        <w:t>e</w:t>
      </w:r>
      <w:r>
        <w:rPr>
          <w:sz w:val="24"/>
          <w:szCs w:val="24"/>
        </w:rPr>
        <w:t>r</w:t>
      </w:r>
      <w:r>
        <w:rPr>
          <w:spacing w:val="3"/>
          <w:sz w:val="24"/>
          <w:szCs w:val="24"/>
        </w:rPr>
        <w:t xml:space="preserve"> </w:t>
      </w:r>
      <w:r>
        <w:rPr>
          <w:sz w:val="24"/>
          <w:szCs w:val="24"/>
        </w:rPr>
        <w:t>the</w:t>
      </w:r>
      <w:r>
        <w:rPr>
          <w:spacing w:val="3"/>
          <w:sz w:val="24"/>
          <w:szCs w:val="24"/>
        </w:rPr>
        <w:t xml:space="preserve"> </w:t>
      </w:r>
      <w:r>
        <w:rPr>
          <w:spacing w:val="1"/>
          <w:sz w:val="24"/>
          <w:szCs w:val="24"/>
        </w:rPr>
        <w:t>P</w:t>
      </w:r>
      <w:r>
        <w:rPr>
          <w:sz w:val="24"/>
          <w:szCs w:val="24"/>
        </w:rPr>
        <w:t>ro</w:t>
      </w:r>
      <w:r>
        <w:rPr>
          <w:spacing w:val="-3"/>
          <w:sz w:val="24"/>
          <w:szCs w:val="24"/>
        </w:rPr>
        <w:t>g</w:t>
      </w:r>
      <w:r>
        <w:rPr>
          <w:sz w:val="24"/>
          <w:szCs w:val="24"/>
        </w:rPr>
        <w:t>r</w:t>
      </w:r>
      <w:r>
        <w:rPr>
          <w:spacing w:val="-2"/>
          <w:sz w:val="24"/>
          <w:szCs w:val="24"/>
        </w:rPr>
        <w:t>a</w:t>
      </w:r>
      <w:r>
        <w:rPr>
          <w:sz w:val="24"/>
          <w:szCs w:val="24"/>
        </w:rPr>
        <w:t>m</w:t>
      </w:r>
      <w:r>
        <w:rPr>
          <w:spacing w:val="4"/>
          <w:sz w:val="24"/>
          <w:szCs w:val="24"/>
        </w:rPr>
        <w:t xml:space="preserve"> </w:t>
      </w:r>
      <w:r>
        <w:rPr>
          <w:spacing w:val="-1"/>
          <w:sz w:val="24"/>
          <w:szCs w:val="24"/>
        </w:rPr>
        <w:t>F</w:t>
      </w:r>
      <w:r>
        <w:rPr>
          <w:sz w:val="24"/>
          <w:szCs w:val="24"/>
        </w:rPr>
        <w:t>r</w:t>
      </w:r>
      <w:r>
        <w:rPr>
          <w:spacing w:val="-2"/>
          <w:sz w:val="24"/>
          <w:szCs w:val="24"/>
        </w:rPr>
        <w:t>a</w:t>
      </w:r>
      <w:r>
        <w:rPr>
          <w:sz w:val="24"/>
          <w:szCs w:val="24"/>
        </w:rPr>
        <w:t>ud</w:t>
      </w:r>
      <w:r>
        <w:rPr>
          <w:spacing w:val="4"/>
          <w:sz w:val="24"/>
          <w:szCs w:val="24"/>
        </w:rPr>
        <w:t xml:space="preserve"> </w:t>
      </w:r>
      <w:r>
        <w:rPr>
          <w:sz w:val="24"/>
          <w:szCs w:val="24"/>
        </w:rPr>
        <w:t>Civ</w:t>
      </w:r>
      <w:r>
        <w:rPr>
          <w:spacing w:val="1"/>
          <w:sz w:val="24"/>
          <w:szCs w:val="24"/>
        </w:rPr>
        <w:t>i</w:t>
      </w:r>
      <w:r>
        <w:rPr>
          <w:sz w:val="24"/>
          <w:szCs w:val="24"/>
        </w:rPr>
        <w:t>l</w:t>
      </w:r>
      <w:r>
        <w:rPr>
          <w:spacing w:val="4"/>
          <w:sz w:val="24"/>
          <w:szCs w:val="24"/>
        </w:rPr>
        <w:t xml:space="preserve"> </w:t>
      </w:r>
      <w:r>
        <w:rPr>
          <w:sz w:val="24"/>
          <w:szCs w:val="24"/>
        </w:rPr>
        <w:t>R</w:t>
      </w:r>
      <w:r>
        <w:rPr>
          <w:spacing w:val="-1"/>
          <w:sz w:val="24"/>
          <w:szCs w:val="24"/>
        </w:rPr>
        <w:t>e</w:t>
      </w:r>
      <w:r>
        <w:rPr>
          <w:sz w:val="24"/>
          <w:szCs w:val="24"/>
        </w:rPr>
        <w:t>medi</w:t>
      </w:r>
      <w:r>
        <w:rPr>
          <w:spacing w:val="-1"/>
          <w:sz w:val="24"/>
          <w:szCs w:val="24"/>
        </w:rPr>
        <w:t>e</w:t>
      </w:r>
      <w:r>
        <w:rPr>
          <w:sz w:val="24"/>
          <w:szCs w:val="24"/>
        </w:rPr>
        <w:t>s</w:t>
      </w:r>
      <w:r>
        <w:rPr>
          <w:spacing w:val="4"/>
          <w:sz w:val="24"/>
          <w:szCs w:val="24"/>
        </w:rPr>
        <w:t xml:space="preserve"> </w:t>
      </w:r>
      <w:r>
        <w:rPr>
          <w:sz w:val="24"/>
          <w:szCs w:val="24"/>
        </w:rPr>
        <w:t>A</w:t>
      </w:r>
      <w:r>
        <w:rPr>
          <w:spacing w:val="-1"/>
          <w:sz w:val="24"/>
          <w:szCs w:val="24"/>
        </w:rPr>
        <w:t>c</w:t>
      </w:r>
      <w:r>
        <w:rPr>
          <w:sz w:val="24"/>
          <w:szCs w:val="24"/>
        </w:rPr>
        <w:t>t;</w:t>
      </w:r>
      <w:r>
        <w:rPr>
          <w:spacing w:val="2"/>
          <w:sz w:val="24"/>
          <w:szCs w:val="24"/>
        </w:rPr>
        <w:t xml:space="preserve"> </w:t>
      </w:r>
      <w:r>
        <w:rPr>
          <w:sz w:val="24"/>
          <w:szCs w:val="24"/>
        </w:rPr>
        <w:t>(3) state la</w:t>
      </w:r>
      <w:r>
        <w:rPr>
          <w:spacing w:val="-1"/>
          <w:sz w:val="24"/>
          <w:szCs w:val="24"/>
        </w:rPr>
        <w:t>w</w:t>
      </w:r>
      <w:r>
        <w:rPr>
          <w:sz w:val="24"/>
          <w:szCs w:val="24"/>
        </w:rPr>
        <w:t>s</w:t>
      </w:r>
      <w:r>
        <w:rPr>
          <w:spacing w:val="4"/>
          <w:sz w:val="24"/>
          <w:szCs w:val="24"/>
        </w:rPr>
        <w:t xml:space="preserve"> </w:t>
      </w:r>
      <w:r>
        <w:rPr>
          <w:sz w:val="24"/>
          <w:szCs w:val="24"/>
        </w:rPr>
        <w:t>p</w:t>
      </w:r>
      <w:r>
        <w:rPr>
          <w:spacing w:val="-1"/>
          <w:sz w:val="24"/>
          <w:szCs w:val="24"/>
        </w:rPr>
        <w:t>e</w:t>
      </w:r>
      <w:r>
        <w:rPr>
          <w:sz w:val="24"/>
          <w:szCs w:val="24"/>
        </w:rPr>
        <w:t>rt</w:t>
      </w:r>
      <w:r>
        <w:rPr>
          <w:spacing w:val="-1"/>
          <w:sz w:val="24"/>
          <w:szCs w:val="24"/>
        </w:rPr>
        <w:t>a</w:t>
      </w:r>
      <w:r>
        <w:rPr>
          <w:sz w:val="24"/>
          <w:szCs w:val="24"/>
        </w:rPr>
        <w:t>in</w:t>
      </w:r>
      <w:r>
        <w:rPr>
          <w:spacing w:val="1"/>
          <w:sz w:val="24"/>
          <w:szCs w:val="24"/>
        </w:rPr>
        <w:t>i</w:t>
      </w:r>
      <w:r>
        <w:rPr>
          <w:sz w:val="24"/>
          <w:szCs w:val="24"/>
        </w:rPr>
        <w:t>ng</w:t>
      </w:r>
      <w:r>
        <w:rPr>
          <w:spacing w:val="2"/>
          <w:sz w:val="24"/>
          <w:szCs w:val="24"/>
        </w:rPr>
        <w:t xml:space="preserve"> </w:t>
      </w:r>
      <w:r>
        <w:rPr>
          <w:sz w:val="24"/>
          <w:szCs w:val="24"/>
        </w:rPr>
        <w:t>to</w:t>
      </w:r>
      <w:r>
        <w:rPr>
          <w:spacing w:val="2"/>
          <w:sz w:val="24"/>
          <w:szCs w:val="24"/>
        </w:rPr>
        <w:t xml:space="preserve"> </w:t>
      </w:r>
      <w:r>
        <w:rPr>
          <w:spacing w:val="-1"/>
          <w:sz w:val="24"/>
          <w:szCs w:val="24"/>
        </w:rPr>
        <w:t>c</w:t>
      </w:r>
      <w:r>
        <w:rPr>
          <w:sz w:val="24"/>
          <w:szCs w:val="24"/>
        </w:rPr>
        <w:t>rimin</w:t>
      </w:r>
      <w:r>
        <w:rPr>
          <w:spacing w:val="-1"/>
          <w:sz w:val="24"/>
          <w:szCs w:val="24"/>
        </w:rPr>
        <w:t>a</w:t>
      </w:r>
      <w:r>
        <w:rPr>
          <w:sz w:val="24"/>
          <w:szCs w:val="24"/>
        </w:rPr>
        <w:t>l</w:t>
      </w:r>
      <w:r>
        <w:rPr>
          <w:spacing w:val="2"/>
          <w:sz w:val="24"/>
          <w:szCs w:val="24"/>
        </w:rPr>
        <w:t xml:space="preserve"> </w:t>
      </w:r>
      <w:r>
        <w:rPr>
          <w:spacing w:val="-1"/>
          <w:sz w:val="24"/>
          <w:szCs w:val="24"/>
        </w:rPr>
        <w:t>a</w:t>
      </w:r>
      <w:r>
        <w:rPr>
          <w:sz w:val="24"/>
          <w:szCs w:val="24"/>
        </w:rPr>
        <w:t>nd</w:t>
      </w:r>
      <w:r>
        <w:rPr>
          <w:spacing w:val="2"/>
          <w:sz w:val="24"/>
          <w:szCs w:val="24"/>
        </w:rPr>
        <w:t xml:space="preserve"> </w:t>
      </w:r>
      <w:r>
        <w:rPr>
          <w:spacing w:val="-1"/>
          <w:sz w:val="24"/>
          <w:szCs w:val="24"/>
        </w:rPr>
        <w:t>c</w:t>
      </w:r>
      <w:r>
        <w:rPr>
          <w:sz w:val="24"/>
          <w:szCs w:val="24"/>
        </w:rPr>
        <w:t>iv</w:t>
      </w:r>
      <w:r>
        <w:rPr>
          <w:spacing w:val="1"/>
          <w:sz w:val="24"/>
          <w:szCs w:val="24"/>
        </w:rPr>
        <w:t>i</w:t>
      </w:r>
      <w:r>
        <w:rPr>
          <w:sz w:val="24"/>
          <w:szCs w:val="24"/>
        </w:rPr>
        <w:t>l</w:t>
      </w:r>
      <w:r>
        <w:rPr>
          <w:spacing w:val="2"/>
          <w:sz w:val="24"/>
          <w:szCs w:val="24"/>
        </w:rPr>
        <w:t xml:space="preserve"> </w:t>
      </w:r>
      <w:r>
        <w:rPr>
          <w:sz w:val="24"/>
          <w:szCs w:val="24"/>
        </w:rPr>
        <w:t>p</w:t>
      </w:r>
      <w:r>
        <w:rPr>
          <w:spacing w:val="-1"/>
          <w:sz w:val="24"/>
          <w:szCs w:val="24"/>
        </w:rPr>
        <w:t>e</w:t>
      </w:r>
      <w:r>
        <w:rPr>
          <w:sz w:val="24"/>
          <w:szCs w:val="24"/>
        </w:rPr>
        <w:t>n</w:t>
      </w:r>
      <w:r>
        <w:rPr>
          <w:spacing w:val="-1"/>
          <w:sz w:val="24"/>
          <w:szCs w:val="24"/>
        </w:rPr>
        <w:t>a</w:t>
      </w:r>
      <w:r>
        <w:rPr>
          <w:sz w:val="24"/>
          <w:szCs w:val="24"/>
        </w:rPr>
        <w:t>l</w:t>
      </w:r>
      <w:r>
        <w:rPr>
          <w:spacing w:val="1"/>
          <w:sz w:val="24"/>
          <w:szCs w:val="24"/>
        </w:rPr>
        <w:t>t</w:t>
      </w:r>
      <w:r>
        <w:rPr>
          <w:sz w:val="24"/>
          <w:szCs w:val="24"/>
        </w:rPr>
        <w:t>ies</w:t>
      </w:r>
      <w:r>
        <w:rPr>
          <w:spacing w:val="1"/>
          <w:sz w:val="24"/>
          <w:szCs w:val="24"/>
        </w:rPr>
        <w:t xml:space="preserve"> </w:t>
      </w:r>
      <w:r>
        <w:rPr>
          <w:sz w:val="24"/>
          <w:szCs w:val="24"/>
        </w:rPr>
        <w:t>for f</w:t>
      </w:r>
      <w:r>
        <w:rPr>
          <w:spacing w:val="-2"/>
          <w:sz w:val="24"/>
          <w:szCs w:val="24"/>
        </w:rPr>
        <w:t>a</w:t>
      </w:r>
      <w:r>
        <w:rPr>
          <w:sz w:val="24"/>
          <w:szCs w:val="24"/>
        </w:rPr>
        <w:t>lse</w:t>
      </w:r>
      <w:r>
        <w:rPr>
          <w:spacing w:val="1"/>
          <w:sz w:val="24"/>
          <w:szCs w:val="24"/>
        </w:rPr>
        <w:t xml:space="preserve"> </w:t>
      </w:r>
      <w:r>
        <w:rPr>
          <w:spacing w:val="-1"/>
          <w:sz w:val="24"/>
          <w:szCs w:val="24"/>
        </w:rPr>
        <w:t>c</w:t>
      </w:r>
      <w:r>
        <w:rPr>
          <w:sz w:val="24"/>
          <w:szCs w:val="24"/>
        </w:rPr>
        <w:t>laims;</w:t>
      </w:r>
      <w:r>
        <w:rPr>
          <w:spacing w:val="2"/>
          <w:sz w:val="24"/>
          <w:szCs w:val="24"/>
        </w:rPr>
        <w:t xml:space="preserve"> </w:t>
      </w:r>
      <w:r>
        <w:rPr>
          <w:sz w:val="24"/>
          <w:szCs w:val="24"/>
        </w:rPr>
        <w:t>(4) the whistleblow</w:t>
      </w:r>
      <w:r>
        <w:rPr>
          <w:spacing w:val="-1"/>
          <w:sz w:val="24"/>
          <w:szCs w:val="24"/>
        </w:rPr>
        <w:t>e</w:t>
      </w:r>
      <w:r>
        <w:rPr>
          <w:sz w:val="24"/>
          <w:szCs w:val="24"/>
        </w:rPr>
        <w:t>r</w:t>
      </w:r>
      <w:r>
        <w:rPr>
          <w:spacing w:val="3"/>
          <w:sz w:val="24"/>
          <w:szCs w:val="24"/>
        </w:rPr>
        <w:t xml:space="preserve"> </w:t>
      </w:r>
      <w:r>
        <w:rPr>
          <w:sz w:val="24"/>
          <w:szCs w:val="24"/>
        </w:rPr>
        <w:t>prot</w:t>
      </w:r>
      <w:r>
        <w:rPr>
          <w:spacing w:val="-1"/>
          <w:sz w:val="24"/>
          <w:szCs w:val="24"/>
        </w:rPr>
        <w:t>ec</w:t>
      </w:r>
      <w:r>
        <w:rPr>
          <w:sz w:val="24"/>
          <w:szCs w:val="24"/>
        </w:rPr>
        <w:t>t</w:t>
      </w:r>
      <w:r>
        <w:rPr>
          <w:spacing w:val="1"/>
          <w:sz w:val="24"/>
          <w:szCs w:val="24"/>
        </w:rPr>
        <w:t>i</w:t>
      </w:r>
      <w:r>
        <w:rPr>
          <w:sz w:val="24"/>
          <w:szCs w:val="24"/>
        </w:rPr>
        <w:t>ons</w:t>
      </w:r>
      <w:r>
        <w:rPr>
          <w:spacing w:val="4"/>
          <w:sz w:val="24"/>
          <w:szCs w:val="24"/>
        </w:rPr>
        <w:t xml:space="preserve"> </w:t>
      </w:r>
      <w:r>
        <w:rPr>
          <w:sz w:val="24"/>
          <w:szCs w:val="24"/>
        </w:rPr>
        <w:t>und</w:t>
      </w:r>
      <w:r>
        <w:rPr>
          <w:spacing w:val="-1"/>
          <w:sz w:val="24"/>
          <w:szCs w:val="24"/>
        </w:rPr>
        <w:t>e</w:t>
      </w:r>
      <w:r>
        <w:rPr>
          <w:sz w:val="24"/>
          <w:szCs w:val="24"/>
        </w:rPr>
        <w:t>r</w:t>
      </w:r>
      <w:r>
        <w:rPr>
          <w:spacing w:val="3"/>
          <w:sz w:val="24"/>
          <w:szCs w:val="24"/>
        </w:rPr>
        <w:t xml:space="preserve"> </w:t>
      </w:r>
      <w:r>
        <w:rPr>
          <w:sz w:val="24"/>
          <w:szCs w:val="24"/>
        </w:rPr>
        <w:t>su</w:t>
      </w:r>
      <w:r>
        <w:rPr>
          <w:spacing w:val="-1"/>
          <w:sz w:val="24"/>
          <w:szCs w:val="24"/>
        </w:rPr>
        <w:t>c</w:t>
      </w:r>
      <w:r>
        <w:rPr>
          <w:sz w:val="24"/>
          <w:szCs w:val="24"/>
        </w:rPr>
        <w:t>h</w:t>
      </w:r>
      <w:r>
        <w:rPr>
          <w:spacing w:val="1"/>
          <w:sz w:val="24"/>
          <w:szCs w:val="24"/>
        </w:rPr>
        <w:t xml:space="preserve"> </w:t>
      </w:r>
      <w:r>
        <w:rPr>
          <w:sz w:val="24"/>
          <w:szCs w:val="24"/>
        </w:rPr>
        <w:t>state la</w:t>
      </w:r>
      <w:r>
        <w:rPr>
          <w:spacing w:val="-1"/>
          <w:sz w:val="24"/>
          <w:szCs w:val="24"/>
        </w:rPr>
        <w:t>w</w:t>
      </w:r>
      <w:r>
        <w:rPr>
          <w:sz w:val="24"/>
          <w:szCs w:val="24"/>
        </w:rPr>
        <w:t>s;</w:t>
      </w:r>
      <w:r>
        <w:rPr>
          <w:spacing w:val="2"/>
          <w:sz w:val="24"/>
          <w:szCs w:val="24"/>
        </w:rPr>
        <w:t xml:space="preserve"> </w:t>
      </w:r>
      <w:r>
        <w:rPr>
          <w:spacing w:val="-1"/>
          <w:sz w:val="24"/>
          <w:szCs w:val="24"/>
        </w:rPr>
        <w:t>a</w:t>
      </w:r>
      <w:r>
        <w:rPr>
          <w:sz w:val="24"/>
          <w:szCs w:val="24"/>
        </w:rPr>
        <w:t>nd</w:t>
      </w:r>
      <w:r>
        <w:rPr>
          <w:spacing w:val="1"/>
          <w:sz w:val="24"/>
          <w:szCs w:val="24"/>
        </w:rPr>
        <w:t xml:space="preserve"> </w:t>
      </w:r>
      <w:r>
        <w:rPr>
          <w:sz w:val="24"/>
          <w:szCs w:val="24"/>
        </w:rPr>
        <w:t>(5)</w:t>
      </w:r>
      <w:r>
        <w:rPr>
          <w:spacing w:val="3"/>
          <w:sz w:val="24"/>
          <w:szCs w:val="24"/>
        </w:rPr>
        <w:t xml:space="preserve"> </w:t>
      </w:r>
      <w:r>
        <w:rPr>
          <w:sz w:val="24"/>
          <w:szCs w:val="24"/>
        </w:rPr>
        <w:t>pro</w:t>
      </w:r>
      <w:r>
        <w:rPr>
          <w:spacing w:val="-2"/>
          <w:sz w:val="24"/>
          <w:szCs w:val="24"/>
        </w:rPr>
        <w:t>c</w:t>
      </w:r>
      <w:r>
        <w:rPr>
          <w:spacing w:val="-1"/>
          <w:sz w:val="24"/>
          <w:szCs w:val="24"/>
        </w:rPr>
        <w:t>e</w:t>
      </w:r>
      <w:r>
        <w:rPr>
          <w:sz w:val="24"/>
          <w:szCs w:val="24"/>
        </w:rPr>
        <w:t>sses</w:t>
      </w:r>
      <w:r>
        <w:rPr>
          <w:spacing w:val="2"/>
          <w:sz w:val="24"/>
          <w:szCs w:val="24"/>
        </w:rPr>
        <w:t xml:space="preserve"> </w:t>
      </w:r>
      <w:r>
        <w:rPr>
          <w:sz w:val="24"/>
          <w:szCs w:val="24"/>
        </w:rPr>
        <w:t>for d</w:t>
      </w:r>
      <w:r>
        <w:rPr>
          <w:spacing w:val="-1"/>
          <w:sz w:val="24"/>
          <w:szCs w:val="24"/>
        </w:rPr>
        <w:t>e</w:t>
      </w:r>
      <w:r>
        <w:rPr>
          <w:spacing w:val="1"/>
          <w:sz w:val="24"/>
          <w:szCs w:val="24"/>
        </w:rPr>
        <w:t>t</w:t>
      </w:r>
      <w:r>
        <w:rPr>
          <w:spacing w:val="-1"/>
          <w:sz w:val="24"/>
          <w:szCs w:val="24"/>
        </w:rPr>
        <w:t>ec</w:t>
      </w:r>
      <w:r>
        <w:rPr>
          <w:sz w:val="24"/>
          <w:szCs w:val="24"/>
        </w:rPr>
        <w:t>t</w:t>
      </w:r>
      <w:r>
        <w:rPr>
          <w:spacing w:val="1"/>
          <w:sz w:val="24"/>
          <w:szCs w:val="24"/>
        </w:rPr>
        <w:t>i</w:t>
      </w:r>
      <w:r>
        <w:rPr>
          <w:sz w:val="24"/>
          <w:szCs w:val="24"/>
        </w:rPr>
        <w:t xml:space="preserve">ng </w:t>
      </w:r>
      <w:r>
        <w:rPr>
          <w:spacing w:val="-1"/>
          <w:sz w:val="24"/>
          <w:szCs w:val="24"/>
        </w:rPr>
        <w:t>a</w:t>
      </w:r>
      <w:r>
        <w:rPr>
          <w:sz w:val="24"/>
          <w:szCs w:val="24"/>
        </w:rPr>
        <w:t>nd p</w:t>
      </w:r>
      <w:r>
        <w:rPr>
          <w:spacing w:val="-1"/>
          <w:sz w:val="24"/>
          <w:szCs w:val="24"/>
        </w:rPr>
        <w:t>re</w:t>
      </w:r>
      <w:r>
        <w:rPr>
          <w:sz w:val="24"/>
          <w:szCs w:val="24"/>
        </w:rPr>
        <w:t>v</w:t>
      </w:r>
      <w:r>
        <w:rPr>
          <w:spacing w:val="-1"/>
          <w:sz w:val="24"/>
          <w:szCs w:val="24"/>
        </w:rPr>
        <w:t>e</w:t>
      </w:r>
      <w:r>
        <w:rPr>
          <w:sz w:val="24"/>
          <w:szCs w:val="24"/>
        </w:rPr>
        <w:t>nt</w:t>
      </w:r>
      <w:r>
        <w:rPr>
          <w:spacing w:val="1"/>
          <w:sz w:val="24"/>
          <w:szCs w:val="24"/>
        </w:rPr>
        <w:t>i</w:t>
      </w:r>
      <w:r>
        <w:rPr>
          <w:sz w:val="24"/>
          <w:szCs w:val="24"/>
        </w:rPr>
        <w:t>ng</w:t>
      </w:r>
      <w:r>
        <w:rPr>
          <w:spacing w:val="-2"/>
          <w:sz w:val="24"/>
          <w:szCs w:val="24"/>
        </w:rPr>
        <w:t xml:space="preserve"> </w:t>
      </w:r>
      <w:r>
        <w:rPr>
          <w:sz w:val="24"/>
          <w:szCs w:val="24"/>
        </w:rPr>
        <w:t>f</w:t>
      </w:r>
      <w:r>
        <w:rPr>
          <w:spacing w:val="-1"/>
          <w:sz w:val="24"/>
          <w:szCs w:val="24"/>
        </w:rPr>
        <w:t>ra</w:t>
      </w:r>
      <w:r>
        <w:rPr>
          <w:sz w:val="24"/>
          <w:szCs w:val="24"/>
        </w:rPr>
        <w:t>ud, w</w:t>
      </w:r>
      <w:r>
        <w:rPr>
          <w:spacing w:val="-1"/>
          <w:sz w:val="24"/>
          <w:szCs w:val="24"/>
        </w:rPr>
        <w:t>a</w:t>
      </w:r>
      <w:r>
        <w:rPr>
          <w:sz w:val="24"/>
          <w:szCs w:val="24"/>
        </w:rPr>
        <w:t xml:space="preserve">ste, </w:t>
      </w:r>
      <w:r>
        <w:rPr>
          <w:spacing w:val="-1"/>
          <w:sz w:val="24"/>
          <w:szCs w:val="24"/>
        </w:rPr>
        <w:t>a</w:t>
      </w:r>
      <w:r>
        <w:rPr>
          <w:sz w:val="24"/>
          <w:szCs w:val="24"/>
        </w:rPr>
        <w:t xml:space="preserve">nd </w:t>
      </w:r>
      <w:r>
        <w:rPr>
          <w:spacing w:val="-1"/>
          <w:sz w:val="24"/>
          <w:szCs w:val="24"/>
        </w:rPr>
        <w:t>a</w:t>
      </w:r>
      <w:r>
        <w:rPr>
          <w:sz w:val="24"/>
          <w:szCs w:val="24"/>
        </w:rPr>
        <w:t>bus</w:t>
      </w:r>
      <w:r>
        <w:rPr>
          <w:spacing w:val="-1"/>
          <w:sz w:val="24"/>
          <w:szCs w:val="24"/>
        </w:rPr>
        <w:t>e</w:t>
      </w:r>
      <w:r>
        <w:rPr>
          <w:sz w:val="24"/>
          <w:szCs w:val="24"/>
        </w:rPr>
        <w:t>.</w:t>
      </w:r>
    </w:p>
    <w:p w:rsidR="00A044D9" w14:paraId="7F7F3D50" w14:textId="77777777">
      <w:pPr>
        <w:spacing w:before="8" w:line="140" w:lineRule="exact"/>
        <w:rPr>
          <w:sz w:val="15"/>
          <w:szCs w:val="15"/>
        </w:rPr>
      </w:pPr>
    </w:p>
    <w:p w:rsidR="00A044D9" w14:paraId="4F6015C8" w14:textId="77777777">
      <w:pPr>
        <w:spacing w:line="200" w:lineRule="exact"/>
      </w:pPr>
    </w:p>
    <w:p w:rsidR="00A044D9" w14:paraId="34306CE7" w14:textId="77777777">
      <w:pPr>
        <w:tabs>
          <w:tab w:val="left" w:pos="1540"/>
        </w:tabs>
        <w:spacing w:before="29" w:line="246" w:lineRule="auto"/>
        <w:ind w:left="1540" w:right="78" w:hanging="720"/>
        <w:jc w:val="both"/>
        <w:rPr>
          <w:sz w:val="24"/>
          <w:szCs w:val="24"/>
        </w:rPr>
      </w:pPr>
      <w:r>
        <w:rPr>
          <w:sz w:val="24"/>
          <w:szCs w:val="24"/>
        </w:rPr>
        <w:t>b.</w:t>
      </w:r>
      <w:r>
        <w:rPr>
          <w:sz w:val="24"/>
          <w:szCs w:val="24"/>
        </w:rPr>
        <w:tab/>
      </w:r>
      <w:r>
        <w:rPr>
          <w:spacing w:val="1"/>
          <w:sz w:val="24"/>
          <w:szCs w:val="24"/>
        </w:rPr>
        <w:t>P</w:t>
      </w:r>
      <w:r>
        <w:rPr>
          <w:sz w:val="24"/>
          <w:szCs w:val="24"/>
        </w:rPr>
        <w:t>rovide these pol</w:t>
      </w:r>
      <w:r>
        <w:rPr>
          <w:spacing w:val="1"/>
          <w:sz w:val="24"/>
          <w:szCs w:val="24"/>
        </w:rPr>
        <w:t>i</w:t>
      </w:r>
      <w:r>
        <w:rPr>
          <w:spacing w:val="-1"/>
          <w:sz w:val="24"/>
          <w:szCs w:val="24"/>
        </w:rPr>
        <w:t>c</w:t>
      </w:r>
      <w:r>
        <w:rPr>
          <w:sz w:val="24"/>
          <w:szCs w:val="24"/>
        </w:rPr>
        <w:t xml:space="preserve">ies or </w:t>
      </w:r>
      <w:r>
        <w:rPr>
          <w:spacing w:val="-1"/>
          <w:sz w:val="24"/>
          <w:szCs w:val="24"/>
        </w:rPr>
        <w:t>acce</w:t>
      </w:r>
      <w:r>
        <w:rPr>
          <w:sz w:val="24"/>
          <w:szCs w:val="24"/>
        </w:rPr>
        <w:t>ss to these pol</w:t>
      </w:r>
      <w:r>
        <w:rPr>
          <w:spacing w:val="1"/>
          <w:sz w:val="24"/>
          <w:szCs w:val="24"/>
        </w:rPr>
        <w:t>i</w:t>
      </w:r>
      <w:r>
        <w:rPr>
          <w:spacing w:val="-1"/>
          <w:sz w:val="24"/>
          <w:szCs w:val="24"/>
        </w:rPr>
        <w:t>c</w:t>
      </w:r>
      <w:r>
        <w:rPr>
          <w:sz w:val="24"/>
          <w:szCs w:val="24"/>
        </w:rPr>
        <w:t xml:space="preserve">ies </w:t>
      </w:r>
      <w:r>
        <w:rPr>
          <w:spacing w:val="-1"/>
          <w:sz w:val="24"/>
          <w:szCs w:val="24"/>
        </w:rPr>
        <w:t>a</w:t>
      </w:r>
      <w:r>
        <w:rPr>
          <w:sz w:val="24"/>
          <w:szCs w:val="24"/>
        </w:rPr>
        <w:t>nd th</w:t>
      </w:r>
      <w:r>
        <w:rPr>
          <w:spacing w:val="1"/>
          <w:sz w:val="24"/>
          <w:szCs w:val="24"/>
        </w:rPr>
        <w:t>i</w:t>
      </w:r>
      <w:r>
        <w:rPr>
          <w:sz w:val="24"/>
          <w:szCs w:val="24"/>
        </w:rPr>
        <w:t xml:space="preserve">s </w:t>
      </w:r>
      <w:r>
        <w:rPr>
          <w:spacing w:val="2"/>
          <w:sz w:val="24"/>
          <w:szCs w:val="24"/>
        </w:rPr>
        <w:t>S</w:t>
      </w:r>
      <w:r>
        <w:rPr>
          <w:sz w:val="24"/>
          <w:szCs w:val="24"/>
        </w:rPr>
        <w:t>tand</w:t>
      </w:r>
      <w:r>
        <w:rPr>
          <w:spacing w:val="-1"/>
          <w:sz w:val="24"/>
          <w:szCs w:val="24"/>
        </w:rPr>
        <w:t>a</w:t>
      </w:r>
      <w:r>
        <w:rPr>
          <w:sz w:val="24"/>
          <w:szCs w:val="24"/>
        </w:rPr>
        <w:t xml:space="preserve">rd to </w:t>
      </w:r>
      <w:r>
        <w:rPr>
          <w:spacing w:val="-1"/>
          <w:sz w:val="24"/>
          <w:szCs w:val="24"/>
        </w:rPr>
        <w:t>a</w:t>
      </w:r>
      <w:r>
        <w:rPr>
          <w:sz w:val="24"/>
          <w:szCs w:val="24"/>
        </w:rPr>
        <w:t xml:space="preserve">ll </w:t>
      </w:r>
      <w:r>
        <w:rPr>
          <w:spacing w:val="-1"/>
          <w:sz w:val="24"/>
          <w:szCs w:val="24"/>
        </w:rPr>
        <w:t>e</w:t>
      </w:r>
      <w:r>
        <w:rPr>
          <w:sz w:val="24"/>
          <w:szCs w:val="24"/>
        </w:rPr>
        <w:t>mp</w:t>
      </w:r>
      <w:r>
        <w:rPr>
          <w:spacing w:val="1"/>
          <w:sz w:val="24"/>
          <w:szCs w:val="24"/>
        </w:rPr>
        <w:t>l</w:t>
      </w:r>
      <w:r>
        <w:rPr>
          <w:sz w:val="24"/>
          <w:szCs w:val="24"/>
        </w:rPr>
        <w:t>o</w:t>
      </w:r>
      <w:r>
        <w:rPr>
          <w:spacing w:val="-7"/>
          <w:sz w:val="24"/>
          <w:szCs w:val="24"/>
        </w:rPr>
        <w:t>y</w:t>
      </w:r>
      <w:r>
        <w:rPr>
          <w:spacing w:val="-1"/>
          <w:sz w:val="24"/>
          <w:szCs w:val="24"/>
        </w:rPr>
        <w:t>ee</w:t>
      </w:r>
      <w:r>
        <w:rPr>
          <w:sz w:val="24"/>
          <w:szCs w:val="24"/>
        </w:rPr>
        <w:t xml:space="preserve">s </w:t>
      </w:r>
      <w:r>
        <w:rPr>
          <w:spacing w:val="-1"/>
          <w:sz w:val="24"/>
          <w:szCs w:val="24"/>
        </w:rPr>
        <w:t>a</w:t>
      </w:r>
      <w:r>
        <w:rPr>
          <w:sz w:val="24"/>
          <w:szCs w:val="24"/>
        </w:rPr>
        <w:t xml:space="preserve">nd </w:t>
      </w:r>
      <w:r>
        <w:rPr>
          <w:spacing w:val="-1"/>
          <w:sz w:val="24"/>
          <w:szCs w:val="24"/>
        </w:rPr>
        <w:t>a</w:t>
      </w:r>
      <w:r>
        <w:rPr>
          <w:sz w:val="24"/>
          <w:szCs w:val="24"/>
        </w:rPr>
        <w:t>ny</w:t>
      </w:r>
      <w:r>
        <w:rPr>
          <w:spacing w:val="-7"/>
          <w:sz w:val="24"/>
          <w:szCs w:val="24"/>
        </w:rPr>
        <w:t xml:space="preserve"> </w:t>
      </w:r>
      <w:r>
        <w:rPr>
          <w:spacing w:val="-1"/>
          <w:sz w:val="24"/>
          <w:szCs w:val="24"/>
        </w:rPr>
        <w:t>c</w:t>
      </w:r>
      <w:r>
        <w:rPr>
          <w:sz w:val="24"/>
          <w:szCs w:val="24"/>
        </w:rPr>
        <w:t>ontr</w:t>
      </w:r>
      <w:r>
        <w:rPr>
          <w:spacing w:val="-1"/>
          <w:sz w:val="24"/>
          <w:szCs w:val="24"/>
        </w:rPr>
        <w:t>ac</w:t>
      </w:r>
      <w:r>
        <w:rPr>
          <w:sz w:val="24"/>
          <w:szCs w:val="24"/>
        </w:rPr>
        <w:t>tor or</w:t>
      </w:r>
      <w:r>
        <w:rPr>
          <w:spacing w:val="-1"/>
          <w:sz w:val="24"/>
          <w:szCs w:val="24"/>
        </w:rPr>
        <w:t xml:space="preserve"> a</w:t>
      </w:r>
      <w:r>
        <w:rPr>
          <w:spacing w:val="-2"/>
          <w:sz w:val="24"/>
          <w:szCs w:val="24"/>
        </w:rPr>
        <w:t>g</w:t>
      </w:r>
      <w:r>
        <w:rPr>
          <w:spacing w:val="-1"/>
          <w:sz w:val="24"/>
          <w:szCs w:val="24"/>
        </w:rPr>
        <w:t>e</w:t>
      </w:r>
      <w:r>
        <w:rPr>
          <w:sz w:val="24"/>
          <w:szCs w:val="24"/>
        </w:rPr>
        <w:t>nt of</w:t>
      </w:r>
      <w:r>
        <w:rPr>
          <w:spacing w:val="1"/>
          <w:sz w:val="24"/>
          <w:szCs w:val="24"/>
        </w:rPr>
        <w:t xml:space="preserve"> </w:t>
      </w:r>
      <w:r w:rsidR="00BB7733">
        <w:rPr>
          <w:sz w:val="24"/>
          <w:szCs w:val="24"/>
        </w:rPr>
        <w:t>SWA</w:t>
      </w:r>
      <w:r>
        <w:rPr>
          <w:sz w:val="24"/>
          <w:szCs w:val="24"/>
        </w:rPr>
        <w:t>.</w:t>
      </w:r>
    </w:p>
    <w:p w:rsidR="00A044D9" w14:paraId="40CEAC31" w14:textId="77777777">
      <w:pPr>
        <w:spacing w:before="12" w:line="260" w:lineRule="exact"/>
        <w:rPr>
          <w:sz w:val="26"/>
          <w:szCs w:val="26"/>
        </w:rPr>
      </w:pPr>
    </w:p>
    <w:p w:rsidR="00A044D9" w14:paraId="53B09836" w14:textId="77777777">
      <w:pPr>
        <w:tabs>
          <w:tab w:val="left" w:pos="1540"/>
        </w:tabs>
        <w:spacing w:line="246" w:lineRule="auto"/>
        <w:ind w:left="1540" w:right="78" w:hanging="720"/>
        <w:jc w:val="both"/>
        <w:rPr>
          <w:sz w:val="24"/>
          <w:szCs w:val="24"/>
        </w:rPr>
      </w:pPr>
      <w:r>
        <w:rPr>
          <w:spacing w:val="-1"/>
          <w:sz w:val="24"/>
          <w:szCs w:val="24"/>
        </w:rPr>
        <w:t>c</w:t>
      </w:r>
      <w:r>
        <w:rPr>
          <w:sz w:val="24"/>
          <w:szCs w:val="24"/>
        </w:rPr>
        <w:t>.</w:t>
      </w:r>
      <w:r>
        <w:rPr>
          <w:sz w:val="24"/>
          <w:szCs w:val="24"/>
        </w:rPr>
        <w:tab/>
      </w:r>
      <w:r>
        <w:rPr>
          <w:spacing w:val="-6"/>
          <w:sz w:val="24"/>
          <w:szCs w:val="24"/>
        </w:rPr>
        <w:t>I</w:t>
      </w:r>
      <w:r>
        <w:rPr>
          <w:sz w:val="24"/>
          <w:szCs w:val="24"/>
        </w:rPr>
        <w:t>n</w:t>
      </w:r>
      <w:r>
        <w:rPr>
          <w:spacing w:val="-1"/>
          <w:sz w:val="24"/>
          <w:szCs w:val="24"/>
        </w:rPr>
        <w:t>c</w:t>
      </w:r>
      <w:r>
        <w:rPr>
          <w:sz w:val="24"/>
          <w:szCs w:val="24"/>
        </w:rPr>
        <w:t xml:space="preserve">lude in the </w:t>
      </w:r>
      <w:r>
        <w:rPr>
          <w:spacing w:val="-1"/>
          <w:sz w:val="24"/>
          <w:szCs w:val="24"/>
        </w:rPr>
        <w:t>e</w:t>
      </w:r>
      <w:r>
        <w:rPr>
          <w:sz w:val="24"/>
          <w:szCs w:val="24"/>
        </w:rPr>
        <w:t>mp</w:t>
      </w:r>
      <w:r>
        <w:rPr>
          <w:spacing w:val="1"/>
          <w:sz w:val="24"/>
          <w:szCs w:val="24"/>
        </w:rPr>
        <w:t>l</w:t>
      </w:r>
      <w:r>
        <w:rPr>
          <w:sz w:val="24"/>
          <w:szCs w:val="24"/>
        </w:rPr>
        <w:t>o</w:t>
      </w:r>
      <w:r>
        <w:rPr>
          <w:spacing w:val="-7"/>
          <w:sz w:val="24"/>
          <w:szCs w:val="24"/>
        </w:rPr>
        <w:t>y</w:t>
      </w:r>
      <w:r>
        <w:rPr>
          <w:spacing w:val="-1"/>
          <w:sz w:val="24"/>
          <w:szCs w:val="24"/>
        </w:rPr>
        <w:t>e</w:t>
      </w:r>
      <w:r>
        <w:rPr>
          <w:sz w:val="24"/>
          <w:szCs w:val="24"/>
        </w:rPr>
        <w:t>e h</w:t>
      </w:r>
      <w:r>
        <w:rPr>
          <w:spacing w:val="-1"/>
          <w:sz w:val="24"/>
          <w:szCs w:val="24"/>
        </w:rPr>
        <w:t>a</w:t>
      </w:r>
      <w:r>
        <w:rPr>
          <w:sz w:val="24"/>
          <w:szCs w:val="24"/>
        </w:rPr>
        <w:t xml:space="preserve">ndbook </w:t>
      </w:r>
      <w:r w:rsidR="007A6D71">
        <w:rPr>
          <w:spacing w:val="33"/>
          <w:sz w:val="24"/>
          <w:szCs w:val="24"/>
        </w:rPr>
        <w:t>s</w:t>
      </w:r>
      <w:r>
        <w:rPr>
          <w:sz w:val="24"/>
          <w:szCs w:val="24"/>
        </w:rPr>
        <w:t>p</w:t>
      </w:r>
      <w:r>
        <w:rPr>
          <w:spacing w:val="-1"/>
          <w:sz w:val="24"/>
          <w:szCs w:val="24"/>
        </w:rPr>
        <w:t>ec</w:t>
      </w:r>
      <w:r>
        <w:rPr>
          <w:sz w:val="24"/>
          <w:szCs w:val="24"/>
        </w:rPr>
        <w:t>ific discussions of these la</w:t>
      </w:r>
      <w:r>
        <w:rPr>
          <w:spacing w:val="-1"/>
          <w:sz w:val="24"/>
          <w:szCs w:val="24"/>
        </w:rPr>
        <w:t>w</w:t>
      </w:r>
      <w:r>
        <w:rPr>
          <w:sz w:val="24"/>
          <w:szCs w:val="24"/>
        </w:rPr>
        <w:t xml:space="preserve">s, the </w:t>
      </w:r>
      <w:r>
        <w:rPr>
          <w:spacing w:val="-1"/>
          <w:sz w:val="24"/>
          <w:szCs w:val="24"/>
        </w:rPr>
        <w:t>e</w:t>
      </w:r>
      <w:r>
        <w:rPr>
          <w:sz w:val="24"/>
          <w:szCs w:val="24"/>
        </w:rPr>
        <w:t>mplo</w:t>
      </w:r>
      <w:r>
        <w:rPr>
          <w:spacing w:val="-7"/>
          <w:sz w:val="24"/>
          <w:szCs w:val="24"/>
        </w:rPr>
        <w:t>y</w:t>
      </w:r>
      <w:r>
        <w:rPr>
          <w:spacing w:val="-1"/>
          <w:sz w:val="24"/>
          <w:szCs w:val="24"/>
        </w:rPr>
        <w:t>ee</w:t>
      </w:r>
      <w:r>
        <w:rPr>
          <w:sz w:val="24"/>
          <w:szCs w:val="24"/>
        </w:rPr>
        <w:t>s'</w:t>
      </w:r>
      <w:r>
        <w:rPr>
          <w:spacing w:val="1"/>
          <w:sz w:val="24"/>
          <w:szCs w:val="24"/>
        </w:rPr>
        <w:t xml:space="preserve"> </w:t>
      </w:r>
      <w:r>
        <w:rPr>
          <w:sz w:val="24"/>
          <w:szCs w:val="24"/>
        </w:rPr>
        <w:t>ri</w:t>
      </w:r>
      <w:r>
        <w:rPr>
          <w:spacing w:val="-3"/>
          <w:sz w:val="24"/>
          <w:szCs w:val="24"/>
        </w:rPr>
        <w:t>g</w:t>
      </w:r>
      <w:r>
        <w:rPr>
          <w:sz w:val="24"/>
          <w:szCs w:val="24"/>
        </w:rPr>
        <w:t>ht</w:t>
      </w:r>
      <w:r>
        <w:rPr>
          <w:spacing w:val="1"/>
          <w:sz w:val="24"/>
          <w:szCs w:val="24"/>
        </w:rPr>
        <w:t xml:space="preserve"> </w:t>
      </w:r>
      <w:r>
        <w:rPr>
          <w:sz w:val="24"/>
          <w:szCs w:val="24"/>
        </w:rPr>
        <w:t>of prot</w:t>
      </w:r>
      <w:r>
        <w:rPr>
          <w:spacing w:val="-1"/>
          <w:sz w:val="24"/>
          <w:szCs w:val="24"/>
        </w:rPr>
        <w:t>ec</w:t>
      </w:r>
      <w:r>
        <w:rPr>
          <w:sz w:val="24"/>
          <w:szCs w:val="24"/>
        </w:rPr>
        <w:t>t</w:t>
      </w:r>
      <w:r>
        <w:rPr>
          <w:spacing w:val="1"/>
          <w:sz w:val="24"/>
          <w:szCs w:val="24"/>
        </w:rPr>
        <w:t>i</w:t>
      </w:r>
      <w:r>
        <w:rPr>
          <w:sz w:val="24"/>
          <w:szCs w:val="24"/>
        </w:rPr>
        <w:t>on</w:t>
      </w:r>
      <w:r>
        <w:rPr>
          <w:spacing w:val="1"/>
          <w:sz w:val="24"/>
          <w:szCs w:val="24"/>
        </w:rPr>
        <w:t xml:space="preserve"> </w:t>
      </w:r>
      <w:r>
        <w:rPr>
          <w:spacing w:val="-1"/>
          <w:sz w:val="24"/>
          <w:szCs w:val="24"/>
        </w:rPr>
        <w:t>a</w:t>
      </w:r>
      <w:r>
        <w:rPr>
          <w:sz w:val="24"/>
          <w:szCs w:val="24"/>
        </w:rPr>
        <w:t>s</w:t>
      </w:r>
      <w:r>
        <w:rPr>
          <w:spacing w:val="1"/>
          <w:sz w:val="24"/>
          <w:szCs w:val="24"/>
        </w:rPr>
        <w:t xml:space="preserve"> </w:t>
      </w:r>
      <w:r>
        <w:rPr>
          <w:sz w:val="24"/>
          <w:szCs w:val="24"/>
        </w:rPr>
        <w:t>whistleblow</w:t>
      </w:r>
      <w:r>
        <w:rPr>
          <w:spacing w:val="-1"/>
          <w:sz w:val="24"/>
          <w:szCs w:val="24"/>
        </w:rPr>
        <w:t>e</w:t>
      </w:r>
      <w:r>
        <w:rPr>
          <w:sz w:val="24"/>
          <w:szCs w:val="24"/>
        </w:rPr>
        <w:t xml:space="preserve">rs, </w:t>
      </w:r>
      <w:r>
        <w:rPr>
          <w:spacing w:val="-1"/>
          <w:sz w:val="24"/>
          <w:szCs w:val="24"/>
        </w:rPr>
        <w:t>a</w:t>
      </w:r>
      <w:r>
        <w:rPr>
          <w:sz w:val="24"/>
          <w:szCs w:val="24"/>
        </w:rPr>
        <w:t>nd</w:t>
      </w:r>
      <w:r>
        <w:rPr>
          <w:spacing w:val="4"/>
          <w:sz w:val="24"/>
          <w:szCs w:val="24"/>
        </w:rPr>
        <w:t xml:space="preserve"> </w:t>
      </w:r>
      <w:r w:rsidR="00BB7733">
        <w:rPr>
          <w:sz w:val="24"/>
          <w:szCs w:val="24"/>
        </w:rPr>
        <w:t>SWA</w:t>
      </w:r>
      <w:r>
        <w:rPr>
          <w:spacing w:val="-2"/>
          <w:sz w:val="24"/>
          <w:szCs w:val="24"/>
        </w:rPr>
        <w:t>'</w:t>
      </w:r>
      <w:r>
        <w:rPr>
          <w:sz w:val="24"/>
          <w:szCs w:val="24"/>
        </w:rPr>
        <w:t>s</w:t>
      </w:r>
      <w:r>
        <w:rPr>
          <w:spacing w:val="1"/>
          <w:sz w:val="24"/>
          <w:szCs w:val="24"/>
        </w:rPr>
        <w:t xml:space="preserve"> </w:t>
      </w:r>
      <w:r>
        <w:rPr>
          <w:sz w:val="24"/>
          <w:szCs w:val="24"/>
        </w:rPr>
        <w:t>pol</w:t>
      </w:r>
      <w:r>
        <w:rPr>
          <w:spacing w:val="1"/>
          <w:sz w:val="24"/>
          <w:szCs w:val="24"/>
        </w:rPr>
        <w:t>i</w:t>
      </w:r>
      <w:r>
        <w:rPr>
          <w:spacing w:val="-1"/>
          <w:sz w:val="24"/>
          <w:szCs w:val="24"/>
        </w:rPr>
        <w:t>c</w:t>
      </w:r>
      <w:r>
        <w:rPr>
          <w:sz w:val="24"/>
          <w:szCs w:val="24"/>
        </w:rPr>
        <w:t xml:space="preserve">ies </w:t>
      </w:r>
      <w:r>
        <w:rPr>
          <w:spacing w:val="-1"/>
          <w:sz w:val="24"/>
          <w:szCs w:val="24"/>
        </w:rPr>
        <w:t>a</w:t>
      </w:r>
      <w:r>
        <w:rPr>
          <w:sz w:val="24"/>
          <w:szCs w:val="24"/>
        </w:rPr>
        <w:t>nd pro</w:t>
      </w:r>
      <w:r>
        <w:rPr>
          <w:spacing w:val="-2"/>
          <w:sz w:val="24"/>
          <w:szCs w:val="24"/>
        </w:rPr>
        <w:t>c</w:t>
      </w:r>
      <w:r>
        <w:rPr>
          <w:spacing w:val="-1"/>
          <w:sz w:val="24"/>
          <w:szCs w:val="24"/>
        </w:rPr>
        <w:t>e</w:t>
      </w:r>
      <w:r>
        <w:rPr>
          <w:sz w:val="24"/>
          <w:szCs w:val="24"/>
        </w:rPr>
        <w:t>dur</w:t>
      </w:r>
      <w:r>
        <w:rPr>
          <w:spacing w:val="-2"/>
          <w:sz w:val="24"/>
          <w:szCs w:val="24"/>
        </w:rPr>
        <w:t>e</w:t>
      </w:r>
      <w:r>
        <w:rPr>
          <w:sz w:val="24"/>
          <w:szCs w:val="24"/>
        </w:rPr>
        <w:t>s for</w:t>
      </w:r>
      <w:r>
        <w:rPr>
          <w:spacing w:val="-1"/>
          <w:sz w:val="24"/>
          <w:szCs w:val="24"/>
        </w:rPr>
        <w:t xml:space="preserve"> </w:t>
      </w:r>
      <w:r>
        <w:rPr>
          <w:sz w:val="24"/>
          <w:szCs w:val="24"/>
        </w:rPr>
        <w:t>d</w:t>
      </w:r>
      <w:r>
        <w:rPr>
          <w:spacing w:val="-1"/>
          <w:sz w:val="24"/>
          <w:szCs w:val="24"/>
        </w:rPr>
        <w:t>e</w:t>
      </w:r>
      <w:r>
        <w:rPr>
          <w:sz w:val="24"/>
          <w:szCs w:val="24"/>
        </w:rPr>
        <w:t>te</w:t>
      </w:r>
      <w:r>
        <w:rPr>
          <w:spacing w:val="-1"/>
          <w:sz w:val="24"/>
          <w:szCs w:val="24"/>
        </w:rPr>
        <w:t>c</w:t>
      </w:r>
      <w:r>
        <w:rPr>
          <w:sz w:val="24"/>
          <w:szCs w:val="24"/>
        </w:rPr>
        <w:t>t</w:t>
      </w:r>
      <w:r>
        <w:rPr>
          <w:spacing w:val="1"/>
          <w:sz w:val="24"/>
          <w:szCs w:val="24"/>
        </w:rPr>
        <w:t>i</w:t>
      </w:r>
      <w:r>
        <w:rPr>
          <w:sz w:val="24"/>
          <w:szCs w:val="24"/>
        </w:rPr>
        <w:t>ng</w:t>
      </w:r>
      <w:r>
        <w:rPr>
          <w:spacing w:val="-2"/>
          <w:sz w:val="24"/>
          <w:szCs w:val="24"/>
        </w:rPr>
        <w:t xml:space="preserve"> </w:t>
      </w:r>
      <w:r>
        <w:rPr>
          <w:spacing w:val="-1"/>
          <w:sz w:val="24"/>
          <w:szCs w:val="24"/>
        </w:rPr>
        <w:t>a</w:t>
      </w:r>
      <w:r>
        <w:rPr>
          <w:sz w:val="24"/>
          <w:szCs w:val="24"/>
        </w:rPr>
        <w:t>nd p</w:t>
      </w:r>
      <w:r>
        <w:rPr>
          <w:spacing w:val="-1"/>
          <w:sz w:val="24"/>
          <w:szCs w:val="24"/>
        </w:rPr>
        <w:t>re</w:t>
      </w:r>
      <w:r>
        <w:rPr>
          <w:sz w:val="24"/>
          <w:szCs w:val="24"/>
        </w:rPr>
        <w:t>v</w:t>
      </w:r>
      <w:r>
        <w:rPr>
          <w:spacing w:val="-1"/>
          <w:sz w:val="24"/>
          <w:szCs w:val="24"/>
        </w:rPr>
        <w:t>e</w:t>
      </w:r>
      <w:r>
        <w:rPr>
          <w:sz w:val="24"/>
          <w:szCs w:val="24"/>
        </w:rPr>
        <w:t>nt</w:t>
      </w:r>
      <w:r>
        <w:rPr>
          <w:spacing w:val="1"/>
          <w:sz w:val="24"/>
          <w:szCs w:val="24"/>
        </w:rPr>
        <w:t>i</w:t>
      </w:r>
      <w:r>
        <w:rPr>
          <w:sz w:val="24"/>
          <w:szCs w:val="24"/>
        </w:rPr>
        <w:t>ng</w:t>
      </w:r>
      <w:r>
        <w:rPr>
          <w:spacing w:val="-2"/>
          <w:sz w:val="24"/>
          <w:szCs w:val="24"/>
        </w:rPr>
        <w:t xml:space="preserve"> </w:t>
      </w:r>
      <w:r>
        <w:rPr>
          <w:sz w:val="24"/>
          <w:szCs w:val="24"/>
        </w:rPr>
        <w:t>f</w:t>
      </w:r>
      <w:r>
        <w:rPr>
          <w:spacing w:val="-1"/>
          <w:sz w:val="24"/>
          <w:szCs w:val="24"/>
        </w:rPr>
        <w:t>ra</w:t>
      </w:r>
      <w:r>
        <w:rPr>
          <w:sz w:val="24"/>
          <w:szCs w:val="24"/>
        </w:rPr>
        <w:t>ud, w</w:t>
      </w:r>
      <w:r>
        <w:rPr>
          <w:spacing w:val="-1"/>
          <w:sz w:val="24"/>
          <w:szCs w:val="24"/>
        </w:rPr>
        <w:t>a</w:t>
      </w:r>
      <w:r>
        <w:rPr>
          <w:sz w:val="24"/>
          <w:szCs w:val="24"/>
        </w:rPr>
        <w:t xml:space="preserve">ste, </w:t>
      </w:r>
      <w:r>
        <w:rPr>
          <w:spacing w:val="-1"/>
          <w:sz w:val="24"/>
          <w:szCs w:val="24"/>
        </w:rPr>
        <w:t>a</w:t>
      </w:r>
      <w:r>
        <w:rPr>
          <w:sz w:val="24"/>
          <w:szCs w:val="24"/>
        </w:rPr>
        <w:t xml:space="preserve">nd </w:t>
      </w:r>
      <w:r>
        <w:rPr>
          <w:spacing w:val="-1"/>
          <w:sz w:val="24"/>
          <w:szCs w:val="24"/>
        </w:rPr>
        <w:t>a</w:t>
      </w:r>
      <w:r>
        <w:rPr>
          <w:sz w:val="24"/>
          <w:szCs w:val="24"/>
        </w:rPr>
        <w:t>bus</w:t>
      </w:r>
      <w:r>
        <w:rPr>
          <w:spacing w:val="-1"/>
          <w:sz w:val="24"/>
          <w:szCs w:val="24"/>
        </w:rPr>
        <w:t>e</w:t>
      </w:r>
      <w:r>
        <w:rPr>
          <w:sz w:val="24"/>
          <w:szCs w:val="24"/>
        </w:rPr>
        <w:t>.</w:t>
      </w:r>
    </w:p>
    <w:p w:rsidR="005A7A31" w14:paraId="38CC233D" w14:textId="77777777">
      <w:pPr>
        <w:rPr>
          <w:position w:val="-1"/>
          <w:sz w:val="24"/>
          <w:szCs w:val="24"/>
        </w:rPr>
      </w:pPr>
    </w:p>
    <w:p w:rsidR="00A044D9" w14:paraId="0A70A9EA" w14:textId="77777777">
      <w:pPr>
        <w:spacing w:line="260" w:lineRule="exact"/>
        <w:ind w:left="100"/>
        <w:rPr>
          <w:sz w:val="24"/>
          <w:szCs w:val="24"/>
        </w:rPr>
      </w:pPr>
      <w:r>
        <w:rPr>
          <w:position w:val="-1"/>
          <w:sz w:val="24"/>
          <w:szCs w:val="24"/>
        </w:rPr>
        <w:t xml:space="preserve">5.6.2    </w:t>
      </w:r>
      <w:r>
        <w:rPr>
          <w:spacing w:val="-1"/>
          <w:position w:val="-1"/>
          <w:sz w:val="24"/>
          <w:szCs w:val="24"/>
          <w:u w:val="single" w:color="000000"/>
        </w:rPr>
        <w:t>Fe</w:t>
      </w:r>
      <w:r>
        <w:rPr>
          <w:position w:val="-1"/>
          <w:sz w:val="24"/>
          <w:szCs w:val="24"/>
          <w:u w:val="single" w:color="000000"/>
        </w:rPr>
        <w:t>d</w:t>
      </w:r>
      <w:r>
        <w:rPr>
          <w:spacing w:val="-1"/>
          <w:position w:val="-1"/>
          <w:sz w:val="24"/>
          <w:szCs w:val="24"/>
          <w:u w:val="single" w:color="000000"/>
        </w:rPr>
        <w:t>e</w:t>
      </w:r>
      <w:r>
        <w:rPr>
          <w:position w:val="-1"/>
          <w:sz w:val="24"/>
          <w:szCs w:val="24"/>
          <w:u w:val="single" w:color="000000"/>
        </w:rPr>
        <w:t>r</w:t>
      </w:r>
      <w:r>
        <w:rPr>
          <w:spacing w:val="-2"/>
          <w:position w:val="-1"/>
          <w:sz w:val="24"/>
          <w:szCs w:val="24"/>
          <w:u w:val="single" w:color="000000"/>
        </w:rPr>
        <w:t>a</w:t>
      </w:r>
      <w:r>
        <w:rPr>
          <w:position w:val="-1"/>
          <w:sz w:val="24"/>
          <w:szCs w:val="24"/>
          <w:u w:val="single" w:color="000000"/>
        </w:rPr>
        <w:t xml:space="preserve">l </w:t>
      </w:r>
      <w:r>
        <w:rPr>
          <w:spacing w:val="-1"/>
          <w:position w:val="-1"/>
          <w:sz w:val="24"/>
          <w:szCs w:val="24"/>
          <w:u w:val="single" w:color="000000"/>
        </w:rPr>
        <w:t>Fa</w:t>
      </w:r>
      <w:r>
        <w:rPr>
          <w:position w:val="-1"/>
          <w:sz w:val="24"/>
          <w:szCs w:val="24"/>
          <w:u w:val="single" w:color="000000"/>
        </w:rPr>
        <w:t>lse C</w:t>
      </w:r>
      <w:r>
        <w:rPr>
          <w:spacing w:val="1"/>
          <w:position w:val="-1"/>
          <w:sz w:val="24"/>
          <w:szCs w:val="24"/>
          <w:u w:val="single" w:color="000000"/>
        </w:rPr>
        <w:t>l</w:t>
      </w:r>
      <w:r>
        <w:rPr>
          <w:spacing w:val="-1"/>
          <w:position w:val="-1"/>
          <w:sz w:val="24"/>
          <w:szCs w:val="24"/>
          <w:u w:val="single" w:color="000000"/>
        </w:rPr>
        <w:t>a</w:t>
      </w:r>
      <w:r>
        <w:rPr>
          <w:position w:val="-1"/>
          <w:sz w:val="24"/>
          <w:szCs w:val="24"/>
          <w:u w:val="single" w:color="000000"/>
        </w:rPr>
        <w:t>i</w:t>
      </w:r>
      <w:r>
        <w:rPr>
          <w:spacing w:val="1"/>
          <w:position w:val="-1"/>
          <w:sz w:val="24"/>
          <w:szCs w:val="24"/>
          <w:u w:val="single" w:color="000000"/>
        </w:rPr>
        <w:t>m</w:t>
      </w:r>
      <w:r>
        <w:rPr>
          <w:position w:val="-1"/>
          <w:sz w:val="24"/>
          <w:szCs w:val="24"/>
          <w:u w:val="single" w:color="000000"/>
        </w:rPr>
        <w:t>s A</w:t>
      </w:r>
      <w:r>
        <w:rPr>
          <w:spacing w:val="-1"/>
          <w:position w:val="-1"/>
          <w:sz w:val="24"/>
          <w:szCs w:val="24"/>
          <w:u w:val="single" w:color="000000"/>
        </w:rPr>
        <w:t>c</w:t>
      </w:r>
      <w:r>
        <w:rPr>
          <w:position w:val="-1"/>
          <w:sz w:val="24"/>
          <w:szCs w:val="24"/>
          <w:u w:val="single" w:color="000000"/>
        </w:rPr>
        <w:t>t.</w:t>
      </w:r>
    </w:p>
    <w:p w:rsidR="00A044D9" w14:paraId="1F3325D0" w14:textId="77777777">
      <w:pPr>
        <w:spacing w:before="5" w:line="240" w:lineRule="exact"/>
        <w:rPr>
          <w:sz w:val="24"/>
          <w:szCs w:val="24"/>
        </w:rPr>
      </w:pPr>
    </w:p>
    <w:p w:rsidR="00A044D9" w14:paraId="083E720F" w14:textId="77777777">
      <w:pPr>
        <w:spacing w:before="29"/>
        <w:ind w:left="820"/>
        <w:rPr>
          <w:sz w:val="24"/>
          <w:szCs w:val="24"/>
        </w:rPr>
      </w:pPr>
      <w:r>
        <w:rPr>
          <w:spacing w:val="1"/>
          <w:sz w:val="23"/>
          <w:szCs w:val="23"/>
        </w:rPr>
        <w:t>a</w:t>
      </w:r>
      <w:r>
        <w:rPr>
          <w:sz w:val="23"/>
          <w:szCs w:val="23"/>
        </w:rPr>
        <w:t xml:space="preserve">.  </w:t>
      </w:r>
      <w:r>
        <w:rPr>
          <w:spacing w:val="27"/>
          <w:sz w:val="23"/>
          <w:szCs w:val="23"/>
        </w:rPr>
        <w:t xml:space="preserve"> </w:t>
      </w:r>
      <w:r>
        <w:rPr>
          <w:sz w:val="24"/>
          <w:szCs w:val="24"/>
        </w:rPr>
        <w:t>The</w:t>
      </w:r>
      <w:r>
        <w:rPr>
          <w:spacing w:val="-1"/>
          <w:sz w:val="24"/>
          <w:szCs w:val="24"/>
        </w:rPr>
        <w:t xml:space="preserve"> Fa</w:t>
      </w:r>
      <w:r>
        <w:rPr>
          <w:sz w:val="24"/>
          <w:szCs w:val="24"/>
        </w:rPr>
        <w:t>lse C</w:t>
      </w:r>
      <w:r>
        <w:rPr>
          <w:spacing w:val="1"/>
          <w:sz w:val="24"/>
          <w:szCs w:val="24"/>
        </w:rPr>
        <w:t>l</w:t>
      </w:r>
      <w:r>
        <w:rPr>
          <w:spacing w:val="-1"/>
          <w:sz w:val="24"/>
          <w:szCs w:val="24"/>
        </w:rPr>
        <w:t>a</w:t>
      </w:r>
      <w:r>
        <w:rPr>
          <w:sz w:val="24"/>
          <w:szCs w:val="24"/>
        </w:rPr>
        <w:t>i</w:t>
      </w:r>
      <w:r>
        <w:rPr>
          <w:spacing w:val="1"/>
          <w:sz w:val="24"/>
          <w:szCs w:val="24"/>
        </w:rPr>
        <w:t>m</w:t>
      </w:r>
      <w:r>
        <w:rPr>
          <w:sz w:val="24"/>
          <w:szCs w:val="24"/>
        </w:rPr>
        <w:t>s A</w:t>
      </w:r>
      <w:r>
        <w:rPr>
          <w:spacing w:val="-1"/>
          <w:sz w:val="24"/>
          <w:szCs w:val="24"/>
        </w:rPr>
        <w:t>c</w:t>
      </w:r>
      <w:r>
        <w:rPr>
          <w:sz w:val="24"/>
          <w:szCs w:val="24"/>
        </w:rPr>
        <w:t>t (</w:t>
      </w:r>
      <w:r>
        <w:rPr>
          <w:spacing w:val="-1"/>
          <w:sz w:val="24"/>
          <w:szCs w:val="24"/>
        </w:rPr>
        <w:t>“F</w:t>
      </w:r>
      <w:r>
        <w:rPr>
          <w:sz w:val="24"/>
          <w:szCs w:val="24"/>
        </w:rPr>
        <w:t>CA</w:t>
      </w:r>
      <w:r>
        <w:rPr>
          <w:spacing w:val="-1"/>
          <w:sz w:val="24"/>
          <w:szCs w:val="24"/>
        </w:rPr>
        <w:t>”</w:t>
      </w:r>
      <w:r>
        <w:rPr>
          <w:sz w:val="24"/>
          <w:szCs w:val="24"/>
        </w:rPr>
        <w:t>) p</w:t>
      </w:r>
      <w:r>
        <w:rPr>
          <w:spacing w:val="-1"/>
          <w:sz w:val="24"/>
          <w:szCs w:val="24"/>
        </w:rPr>
        <w:t>r</w:t>
      </w:r>
      <w:r>
        <w:rPr>
          <w:sz w:val="24"/>
          <w:szCs w:val="24"/>
        </w:rPr>
        <w:t>ohib</w:t>
      </w:r>
      <w:r>
        <w:rPr>
          <w:spacing w:val="1"/>
          <w:sz w:val="24"/>
          <w:szCs w:val="24"/>
        </w:rPr>
        <w:t>i</w:t>
      </w:r>
      <w:r>
        <w:rPr>
          <w:sz w:val="24"/>
          <w:szCs w:val="24"/>
        </w:rPr>
        <w:t>ts any</w:t>
      </w:r>
      <w:r>
        <w:rPr>
          <w:spacing w:val="-7"/>
          <w:sz w:val="24"/>
          <w:szCs w:val="24"/>
        </w:rPr>
        <w:t xml:space="preserve"> </w:t>
      </w:r>
      <w:r>
        <w:rPr>
          <w:sz w:val="24"/>
          <w:szCs w:val="24"/>
        </w:rPr>
        <w:t>p</w:t>
      </w:r>
      <w:r>
        <w:rPr>
          <w:spacing w:val="-1"/>
          <w:sz w:val="24"/>
          <w:szCs w:val="24"/>
        </w:rPr>
        <w:t>e</w:t>
      </w:r>
      <w:r>
        <w:rPr>
          <w:sz w:val="24"/>
          <w:szCs w:val="24"/>
        </w:rPr>
        <w:t xml:space="preserve">rson </w:t>
      </w:r>
      <w:r>
        <w:rPr>
          <w:spacing w:val="-1"/>
          <w:sz w:val="24"/>
          <w:szCs w:val="24"/>
        </w:rPr>
        <w:t>f</w:t>
      </w:r>
      <w:r>
        <w:rPr>
          <w:sz w:val="24"/>
          <w:szCs w:val="24"/>
        </w:rPr>
        <w:t>rom:</w:t>
      </w:r>
    </w:p>
    <w:p w:rsidR="00A044D9" w14:paraId="5EAA6697" w14:textId="77777777">
      <w:pPr>
        <w:spacing w:before="5" w:line="100" w:lineRule="exact"/>
        <w:rPr>
          <w:sz w:val="11"/>
          <w:szCs w:val="11"/>
        </w:rPr>
      </w:pPr>
    </w:p>
    <w:p w:rsidR="00A044D9" w14:paraId="4A2E9116" w14:textId="77777777">
      <w:pPr>
        <w:spacing w:line="200" w:lineRule="exact"/>
      </w:pPr>
    </w:p>
    <w:p w:rsidR="00A044D9" w:rsidP="009D06F6" w14:paraId="7780D7D9" w14:textId="77777777">
      <w:pPr>
        <w:spacing w:line="246" w:lineRule="auto"/>
        <w:ind w:left="1620" w:right="78" w:hanging="440"/>
        <w:jc w:val="both"/>
        <w:rPr>
          <w:sz w:val="24"/>
          <w:szCs w:val="24"/>
        </w:rPr>
      </w:pPr>
      <w:r>
        <w:rPr>
          <w:spacing w:val="1"/>
          <w:sz w:val="23"/>
          <w:szCs w:val="23"/>
        </w:rPr>
        <w:t>i</w:t>
      </w:r>
      <w:r>
        <w:rPr>
          <w:sz w:val="23"/>
          <w:szCs w:val="23"/>
        </w:rPr>
        <w:t>.</w:t>
      </w:r>
      <w:r>
        <w:rPr>
          <w:sz w:val="23"/>
          <w:szCs w:val="23"/>
        </w:rPr>
        <w:tab/>
      </w:r>
      <w:r>
        <w:rPr>
          <w:sz w:val="24"/>
          <w:szCs w:val="24"/>
        </w:rPr>
        <w:t>knowin</w:t>
      </w:r>
      <w:r>
        <w:rPr>
          <w:spacing w:val="-2"/>
          <w:sz w:val="24"/>
          <w:szCs w:val="24"/>
        </w:rPr>
        <w:t>g</w:t>
      </w:r>
      <w:r>
        <w:rPr>
          <w:sz w:val="24"/>
          <w:szCs w:val="24"/>
        </w:rPr>
        <w:t>ly</w:t>
      </w:r>
      <w:r>
        <w:rPr>
          <w:spacing w:val="15"/>
          <w:sz w:val="24"/>
          <w:szCs w:val="24"/>
        </w:rPr>
        <w:t xml:space="preserve"> </w:t>
      </w:r>
      <w:r>
        <w:rPr>
          <w:sz w:val="24"/>
          <w:szCs w:val="24"/>
        </w:rPr>
        <w:t>pr</w:t>
      </w:r>
      <w:r>
        <w:rPr>
          <w:spacing w:val="-2"/>
          <w:sz w:val="24"/>
          <w:szCs w:val="24"/>
        </w:rPr>
        <w:t>e</w:t>
      </w:r>
      <w:r>
        <w:rPr>
          <w:sz w:val="24"/>
          <w:szCs w:val="24"/>
        </w:rPr>
        <w:t>s</w:t>
      </w:r>
      <w:r>
        <w:rPr>
          <w:spacing w:val="-1"/>
          <w:sz w:val="24"/>
          <w:szCs w:val="24"/>
        </w:rPr>
        <w:t>e</w:t>
      </w:r>
      <w:r>
        <w:rPr>
          <w:sz w:val="24"/>
          <w:szCs w:val="24"/>
        </w:rPr>
        <w:t>nt</w:t>
      </w:r>
      <w:r>
        <w:rPr>
          <w:spacing w:val="1"/>
          <w:sz w:val="24"/>
          <w:szCs w:val="24"/>
        </w:rPr>
        <w:t>i</w:t>
      </w:r>
      <w:r>
        <w:rPr>
          <w:sz w:val="24"/>
          <w:szCs w:val="24"/>
        </w:rPr>
        <w:t>n</w:t>
      </w:r>
      <w:r>
        <w:rPr>
          <w:spacing w:val="-2"/>
          <w:sz w:val="24"/>
          <w:szCs w:val="24"/>
        </w:rPr>
        <w:t>g</w:t>
      </w:r>
      <w:r>
        <w:rPr>
          <w:sz w:val="24"/>
          <w:szCs w:val="24"/>
        </w:rPr>
        <w:t>,</w:t>
      </w:r>
      <w:r>
        <w:rPr>
          <w:spacing w:val="21"/>
          <w:sz w:val="24"/>
          <w:szCs w:val="24"/>
        </w:rPr>
        <w:t xml:space="preserve"> </w:t>
      </w:r>
      <w:r>
        <w:rPr>
          <w:sz w:val="24"/>
          <w:szCs w:val="24"/>
        </w:rPr>
        <w:t>or</w:t>
      </w:r>
      <w:r>
        <w:rPr>
          <w:spacing w:val="21"/>
          <w:sz w:val="24"/>
          <w:szCs w:val="24"/>
        </w:rPr>
        <w:t xml:space="preserve"> </w:t>
      </w:r>
      <w:r>
        <w:rPr>
          <w:spacing w:val="-1"/>
          <w:sz w:val="24"/>
          <w:szCs w:val="24"/>
        </w:rPr>
        <w:t>c</w:t>
      </w:r>
      <w:r>
        <w:rPr>
          <w:spacing w:val="1"/>
          <w:sz w:val="24"/>
          <w:szCs w:val="24"/>
        </w:rPr>
        <w:t>a</w:t>
      </w:r>
      <w:r>
        <w:rPr>
          <w:sz w:val="24"/>
          <w:szCs w:val="24"/>
        </w:rPr>
        <w:t>using</w:t>
      </w:r>
      <w:r>
        <w:rPr>
          <w:spacing w:val="20"/>
          <w:sz w:val="24"/>
          <w:szCs w:val="24"/>
        </w:rPr>
        <w:t xml:space="preserve"> </w:t>
      </w:r>
      <w:r>
        <w:rPr>
          <w:sz w:val="24"/>
          <w:szCs w:val="24"/>
        </w:rPr>
        <w:t>to</w:t>
      </w:r>
      <w:r>
        <w:rPr>
          <w:spacing w:val="22"/>
          <w:sz w:val="24"/>
          <w:szCs w:val="24"/>
        </w:rPr>
        <w:t xml:space="preserve"> </w:t>
      </w:r>
      <w:r>
        <w:rPr>
          <w:sz w:val="24"/>
          <w:szCs w:val="24"/>
        </w:rPr>
        <w:t>be</w:t>
      </w:r>
      <w:r>
        <w:rPr>
          <w:spacing w:val="20"/>
          <w:sz w:val="24"/>
          <w:szCs w:val="24"/>
        </w:rPr>
        <w:t xml:space="preserve"> </w:t>
      </w:r>
      <w:r>
        <w:rPr>
          <w:sz w:val="24"/>
          <w:szCs w:val="24"/>
        </w:rPr>
        <w:t>pr</w:t>
      </w:r>
      <w:r>
        <w:rPr>
          <w:spacing w:val="-2"/>
          <w:sz w:val="24"/>
          <w:szCs w:val="24"/>
        </w:rPr>
        <w:t>e</w:t>
      </w:r>
      <w:r>
        <w:rPr>
          <w:sz w:val="24"/>
          <w:szCs w:val="24"/>
        </w:rPr>
        <w:t>s</w:t>
      </w:r>
      <w:r>
        <w:rPr>
          <w:spacing w:val="-1"/>
          <w:sz w:val="24"/>
          <w:szCs w:val="24"/>
        </w:rPr>
        <w:t>e</w:t>
      </w:r>
      <w:r>
        <w:rPr>
          <w:sz w:val="24"/>
          <w:szCs w:val="24"/>
        </w:rPr>
        <w:t>nted,</w:t>
      </w:r>
      <w:r>
        <w:rPr>
          <w:spacing w:val="21"/>
          <w:sz w:val="24"/>
          <w:szCs w:val="24"/>
        </w:rPr>
        <w:t xml:space="preserve"> </w:t>
      </w:r>
      <w:r>
        <w:rPr>
          <w:sz w:val="24"/>
          <w:szCs w:val="24"/>
        </w:rPr>
        <w:t>a</w:t>
      </w:r>
      <w:r>
        <w:rPr>
          <w:spacing w:val="20"/>
          <w:sz w:val="24"/>
          <w:szCs w:val="24"/>
        </w:rPr>
        <w:t xml:space="preserve"> </w:t>
      </w:r>
      <w:r>
        <w:rPr>
          <w:sz w:val="24"/>
          <w:szCs w:val="24"/>
        </w:rPr>
        <w:t>f</w:t>
      </w:r>
      <w:r>
        <w:rPr>
          <w:spacing w:val="-2"/>
          <w:sz w:val="24"/>
          <w:szCs w:val="24"/>
        </w:rPr>
        <w:t>a</w:t>
      </w:r>
      <w:r>
        <w:rPr>
          <w:sz w:val="24"/>
          <w:szCs w:val="24"/>
        </w:rPr>
        <w:t>lse</w:t>
      </w:r>
      <w:r>
        <w:rPr>
          <w:spacing w:val="21"/>
          <w:sz w:val="24"/>
          <w:szCs w:val="24"/>
        </w:rPr>
        <w:t xml:space="preserve"> </w:t>
      </w:r>
      <w:r>
        <w:rPr>
          <w:sz w:val="24"/>
          <w:szCs w:val="24"/>
        </w:rPr>
        <w:t>or</w:t>
      </w:r>
      <w:r>
        <w:rPr>
          <w:spacing w:val="21"/>
          <w:sz w:val="24"/>
          <w:szCs w:val="24"/>
        </w:rPr>
        <w:t xml:space="preserve"> </w:t>
      </w:r>
      <w:r>
        <w:rPr>
          <w:sz w:val="24"/>
          <w:szCs w:val="24"/>
        </w:rPr>
        <w:t>f</w:t>
      </w:r>
      <w:r>
        <w:rPr>
          <w:spacing w:val="-1"/>
          <w:sz w:val="24"/>
          <w:szCs w:val="24"/>
        </w:rPr>
        <w:t>ra</w:t>
      </w:r>
      <w:r>
        <w:rPr>
          <w:sz w:val="24"/>
          <w:szCs w:val="24"/>
        </w:rPr>
        <w:t>udulent</w:t>
      </w:r>
      <w:r>
        <w:rPr>
          <w:spacing w:val="21"/>
          <w:sz w:val="24"/>
          <w:szCs w:val="24"/>
        </w:rPr>
        <w:t xml:space="preserve"> </w:t>
      </w:r>
      <w:r>
        <w:rPr>
          <w:spacing w:val="-1"/>
          <w:sz w:val="24"/>
          <w:szCs w:val="24"/>
        </w:rPr>
        <w:t>c</w:t>
      </w:r>
      <w:r>
        <w:rPr>
          <w:sz w:val="24"/>
          <w:szCs w:val="24"/>
        </w:rPr>
        <w:t>laim</w:t>
      </w:r>
      <w:r>
        <w:rPr>
          <w:spacing w:val="19"/>
          <w:sz w:val="24"/>
          <w:szCs w:val="24"/>
        </w:rPr>
        <w:t xml:space="preserve"> </w:t>
      </w:r>
      <w:r>
        <w:rPr>
          <w:sz w:val="24"/>
          <w:szCs w:val="24"/>
        </w:rPr>
        <w:t>for p</w:t>
      </w:r>
      <w:r>
        <w:rPr>
          <w:spacing w:val="-1"/>
          <w:sz w:val="24"/>
          <w:szCs w:val="24"/>
        </w:rPr>
        <w:t>a</w:t>
      </w:r>
      <w:r>
        <w:rPr>
          <w:spacing w:val="-7"/>
          <w:sz w:val="24"/>
          <w:szCs w:val="24"/>
        </w:rPr>
        <w:t>y</w:t>
      </w:r>
      <w:r>
        <w:rPr>
          <w:sz w:val="24"/>
          <w:szCs w:val="24"/>
        </w:rPr>
        <w:t>ment or</w:t>
      </w:r>
      <w:r>
        <w:rPr>
          <w:spacing w:val="-1"/>
          <w:sz w:val="24"/>
          <w:szCs w:val="24"/>
        </w:rPr>
        <w:t xml:space="preserve"> </w:t>
      </w:r>
      <w:r>
        <w:rPr>
          <w:spacing w:val="-1"/>
          <w:sz w:val="24"/>
          <w:szCs w:val="24"/>
        </w:rPr>
        <w:t>a</w:t>
      </w:r>
      <w:r>
        <w:rPr>
          <w:sz w:val="24"/>
          <w:szCs w:val="24"/>
        </w:rPr>
        <w:t>ppro</w:t>
      </w:r>
      <w:r>
        <w:rPr>
          <w:spacing w:val="-1"/>
          <w:sz w:val="24"/>
          <w:szCs w:val="24"/>
        </w:rPr>
        <w:t>va</w:t>
      </w:r>
      <w:r>
        <w:rPr>
          <w:sz w:val="24"/>
          <w:szCs w:val="24"/>
        </w:rPr>
        <w:t>l;</w:t>
      </w:r>
    </w:p>
    <w:p w:rsidR="00A044D9" w14:paraId="24E59E63" w14:textId="77777777">
      <w:pPr>
        <w:spacing w:before="8" w:line="100" w:lineRule="exact"/>
        <w:rPr>
          <w:sz w:val="10"/>
          <w:szCs w:val="10"/>
        </w:rPr>
      </w:pPr>
    </w:p>
    <w:p w:rsidR="00A044D9" w14:paraId="17FA0DDD" w14:textId="77777777">
      <w:pPr>
        <w:spacing w:line="200" w:lineRule="exact"/>
      </w:pPr>
    </w:p>
    <w:p w:rsidR="00A044D9" w:rsidP="009D06F6" w14:paraId="6EF29F37" w14:textId="77777777">
      <w:pPr>
        <w:spacing w:line="246" w:lineRule="auto"/>
        <w:ind w:left="1620" w:right="81" w:hanging="440"/>
        <w:jc w:val="both"/>
        <w:rPr>
          <w:sz w:val="24"/>
          <w:szCs w:val="24"/>
        </w:rPr>
      </w:pPr>
      <w:r>
        <w:rPr>
          <w:spacing w:val="1"/>
          <w:sz w:val="23"/>
          <w:szCs w:val="23"/>
        </w:rPr>
        <w:t>ii</w:t>
      </w:r>
      <w:r>
        <w:rPr>
          <w:sz w:val="23"/>
          <w:szCs w:val="23"/>
        </w:rPr>
        <w:t xml:space="preserve">.   </w:t>
      </w:r>
      <w:r w:rsidR="009D06F6">
        <w:rPr>
          <w:sz w:val="23"/>
          <w:szCs w:val="23"/>
        </w:rPr>
        <w:t xml:space="preserve"> </w:t>
      </w:r>
      <w:r>
        <w:rPr>
          <w:sz w:val="24"/>
          <w:szCs w:val="24"/>
        </w:rPr>
        <w:t>knowin</w:t>
      </w:r>
      <w:r>
        <w:rPr>
          <w:spacing w:val="-2"/>
          <w:sz w:val="24"/>
          <w:szCs w:val="24"/>
        </w:rPr>
        <w:t>g</w:t>
      </w:r>
      <w:r>
        <w:rPr>
          <w:sz w:val="24"/>
          <w:szCs w:val="24"/>
        </w:rPr>
        <w:t>ly</w:t>
      </w:r>
      <w:r>
        <w:rPr>
          <w:spacing w:val="58"/>
          <w:sz w:val="24"/>
          <w:szCs w:val="24"/>
        </w:rPr>
        <w:t xml:space="preserve"> </w:t>
      </w:r>
      <w:r>
        <w:rPr>
          <w:sz w:val="24"/>
          <w:szCs w:val="24"/>
        </w:rPr>
        <w:t>makin</w:t>
      </w:r>
      <w:r>
        <w:rPr>
          <w:spacing w:val="-2"/>
          <w:sz w:val="24"/>
          <w:szCs w:val="24"/>
        </w:rPr>
        <w:t>g</w:t>
      </w:r>
      <w:r>
        <w:rPr>
          <w:sz w:val="24"/>
          <w:szCs w:val="24"/>
        </w:rPr>
        <w:t>, usin</w:t>
      </w:r>
      <w:r>
        <w:rPr>
          <w:spacing w:val="-2"/>
          <w:sz w:val="24"/>
          <w:szCs w:val="24"/>
        </w:rPr>
        <w:t>g</w:t>
      </w:r>
      <w:r>
        <w:rPr>
          <w:sz w:val="24"/>
          <w:szCs w:val="24"/>
        </w:rPr>
        <w:t xml:space="preserve">, or </w:t>
      </w:r>
      <w:r>
        <w:rPr>
          <w:spacing w:val="-1"/>
          <w:sz w:val="24"/>
          <w:szCs w:val="24"/>
        </w:rPr>
        <w:t>ca</w:t>
      </w:r>
      <w:r>
        <w:rPr>
          <w:sz w:val="24"/>
          <w:szCs w:val="24"/>
        </w:rPr>
        <w:t>using to</w:t>
      </w:r>
      <w:r>
        <w:rPr>
          <w:spacing w:val="5"/>
          <w:sz w:val="24"/>
          <w:szCs w:val="24"/>
        </w:rPr>
        <w:t xml:space="preserve"> </w:t>
      </w:r>
      <w:r>
        <w:rPr>
          <w:sz w:val="24"/>
          <w:szCs w:val="24"/>
        </w:rPr>
        <w:t>be</w:t>
      </w:r>
      <w:r>
        <w:rPr>
          <w:spacing w:val="4"/>
          <w:sz w:val="24"/>
          <w:szCs w:val="24"/>
        </w:rPr>
        <w:t xml:space="preserve"> </w:t>
      </w:r>
      <w:r>
        <w:rPr>
          <w:sz w:val="24"/>
          <w:szCs w:val="24"/>
        </w:rPr>
        <w:t>made</w:t>
      </w:r>
      <w:r>
        <w:rPr>
          <w:spacing w:val="3"/>
          <w:sz w:val="24"/>
          <w:szCs w:val="24"/>
        </w:rPr>
        <w:t xml:space="preserve"> </w:t>
      </w:r>
      <w:r>
        <w:rPr>
          <w:sz w:val="24"/>
          <w:szCs w:val="24"/>
        </w:rPr>
        <w:t>or us</w:t>
      </w:r>
      <w:r>
        <w:rPr>
          <w:spacing w:val="-1"/>
          <w:sz w:val="24"/>
          <w:szCs w:val="24"/>
        </w:rPr>
        <w:t>e</w:t>
      </w:r>
      <w:r>
        <w:rPr>
          <w:sz w:val="24"/>
          <w:szCs w:val="24"/>
        </w:rPr>
        <w:t>d,</w:t>
      </w:r>
      <w:r>
        <w:rPr>
          <w:spacing w:val="5"/>
          <w:sz w:val="24"/>
          <w:szCs w:val="24"/>
        </w:rPr>
        <w:t xml:space="preserve"> </w:t>
      </w:r>
      <w:r>
        <w:rPr>
          <w:sz w:val="24"/>
          <w:szCs w:val="24"/>
        </w:rPr>
        <w:t>a f</w:t>
      </w:r>
      <w:r>
        <w:rPr>
          <w:spacing w:val="-2"/>
          <w:sz w:val="24"/>
          <w:szCs w:val="24"/>
        </w:rPr>
        <w:t>a</w:t>
      </w:r>
      <w:r>
        <w:rPr>
          <w:sz w:val="24"/>
          <w:szCs w:val="24"/>
        </w:rPr>
        <w:t>lse</w:t>
      </w:r>
      <w:r>
        <w:rPr>
          <w:spacing w:val="4"/>
          <w:sz w:val="24"/>
          <w:szCs w:val="24"/>
        </w:rPr>
        <w:t xml:space="preserve"> </w:t>
      </w:r>
      <w:r>
        <w:rPr>
          <w:sz w:val="24"/>
          <w:szCs w:val="24"/>
        </w:rPr>
        <w:t>r</w:t>
      </w:r>
      <w:r>
        <w:rPr>
          <w:spacing w:val="-2"/>
          <w:sz w:val="24"/>
          <w:szCs w:val="24"/>
        </w:rPr>
        <w:t>e</w:t>
      </w:r>
      <w:r>
        <w:rPr>
          <w:spacing w:val="-1"/>
          <w:sz w:val="24"/>
          <w:szCs w:val="24"/>
        </w:rPr>
        <w:t>c</w:t>
      </w:r>
      <w:r>
        <w:rPr>
          <w:sz w:val="24"/>
          <w:szCs w:val="24"/>
        </w:rPr>
        <w:t>ord or stat</w:t>
      </w:r>
      <w:r>
        <w:rPr>
          <w:spacing w:val="-1"/>
          <w:sz w:val="24"/>
          <w:szCs w:val="24"/>
        </w:rPr>
        <w:t>e</w:t>
      </w:r>
      <w:r>
        <w:rPr>
          <w:sz w:val="24"/>
          <w:szCs w:val="24"/>
        </w:rPr>
        <w:t>ment mat</w:t>
      </w:r>
      <w:r>
        <w:rPr>
          <w:spacing w:val="-1"/>
          <w:sz w:val="24"/>
          <w:szCs w:val="24"/>
        </w:rPr>
        <w:t>e</w:t>
      </w:r>
      <w:r>
        <w:rPr>
          <w:sz w:val="24"/>
          <w:szCs w:val="24"/>
        </w:rPr>
        <w:t>ri</w:t>
      </w:r>
      <w:r>
        <w:rPr>
          <w:spacing w:val="-1"/>
          <w:sz w:val="24"/>
          <w:szCs w:val="24"/>
        </w:rPr>
        <w:t>a</w:t>
      </w:r>
      <w:r>
        <w:rPr>
          <w:sz w:val="24"/>
          <w:szCs w:val="24"/>
        </w:rPr>
        <w:t xml:space="preserve">l </w:t>
      </w:r>
      <w:r>
        <w:rPr>
          <w:spacing w:val="1"/>
          <w:sz w:val="24"/>
          <w:szCs w:val="24"/>
        </w:rPr>
        <w:t>t</w:t>
      </w:r>
      <w:r>
        <w:rPr>
          <w:sz w:val="24"/>
          <w:szCs w:val="24"/>
        </w:rPr>
        <w:t>o a</w:t>
      </w:r>
      <w:r>
        <w:rPr>
          <w:spacing w:val="-1"/>
          <w:sz w:val="24"/>
          <w:szCs w:val="24"/>
        </w:rPr>
        <w:t xml:space="preserve"> </w:t>
      </w:r>
      <w:r>
        <w:rPr>
          <w:sz w:val="24"/>
          <w:szCs w:val="24"/>
        </w:rPr>
        <w:t>f</w:t>
      </w:r>
      <w:r>
        <w:rPr>
          <w:spacing w:val="-2"/>
          <w:sz w:val="24"/>
          <w:szCs w:val="24"/>
        </w:rPr>
        <w:t>a</w:t>
      </w:r>
      <w:r>
        <w:rPr>
          <w:sz w:val="24"/>
          <w:szCs w:val="24"/>
        </w:rPr>
        <w:t>lse or</w:t>
      </w:r>
      <w:r>
        <w:rPr>
          <w:spacing w:val="-1"/>
          <w:sz w:val="24"/>
          <w:szCs w:val="24"/>
        </w:rPr>
        <w:t xml:space="preserve"> </w:t>
      </w:r>
      <w:r>
        <w:rPr>
          <w:sz w:val="24"/>
          <w:szCs w:val="24"/>
        </w:rPr>
        <w:t>f</w:t>
      </w:r>
      <w:r>
        <w:rPr>
          <w:spacing w:val="-1"/>
          <w:sz w:val="24"/>
          <w:szCs w:val="24"/>
        </w:rPr>
        <w:t>ra</w:t>
      </w:r>
      <w:r>
        <w:rPr>
          <w:sz w:val="24"/>
          <w:szCs w:val="24"/>
        </w:rPr>
        <w:t xml:space="preserve">udulent </w:t>
      </w:r>
      <w:r>
        <w:rPr>
          <w:spacing w:val="-1"/>
          <w:sz w:val="24"/>
          <w:szCs w:val="24"/>
        </w:rPr>
        <w:t>c</w:t>
      </w:r>
      <w:r>
        <w:rPr>
          <w:sz w:val="24"/>
          <w:szCs w:val="24"/>
        </w:rPr>
        <w:t>laim;</w:t>
      </w:r>
    </w:p>
    <w:p w:rsidR="00A044D9" w14:paraId="6CD2E934" w14:textId="77777777">
      <w:pPr>
        <w:spacing w:before="8" w:line="100" w:lineRule="exact"/>
        <w:rPr>
          <w:sz w:val="10"/>
          <w:szCs w:val="10"/>
        </w:rPr>
      </w:pPr>
    </w:p>
    <w:p w:rsidR="00A044D9" w14:paraId="72496334" w14:textId="77777777">
      <w:pPr>
        <w:spacing w:line="200" w:lineRule="exact"/>
      </w:pPr>
    </w:p>
    <w:p w:rsidR="00A044D9" w14:paraId="046FB0B7" w14:textId="77777777">
      <w:pPr>
        <w:ind w:left="1180"/>
        <w:rPr>
          <w:sz w:val="24"/>
          <w:szCs w:val="24"/>
        </w:rPr>
      </w:pPr>
      <w:r>
        <w:rPr>
          <w:spacing w:val="1"/>
          <w:sz w:val="23"/>
          <w:szCs w:val="23"/>
        </w:rPr>
        <w:t>iii</w:t>
      </w:r>
      <w:r>
        <w:rPr>
          <w:sz w:val="23"/>
          <w:szCs w:val="23"/>
        </w:rPr>
        <w:t>.</w:t>
      </w:r>
      <w:r>
        <w:rPr>
          <w:spacing w:val="51"/>
          <w:sz w:val="23"/>
          <w:szCs w:val="23"/>
        </w:rPr>
        <w:t xml:space="preserve"> </w:t>
      </w:r>
      <w:r w:rsidR="009D06F6">
        <w:rPr>
          <w:spacing w:val="51"/>
          <w:sz w:val="23"/>
          <w:szCs w:val="23"/>
        </w:rPr>
        <w:t xml:space="preserve"> </w:t>
      </w:r>
      <w:r>
        <w:rPr>
          <w:spacing w:val="-1"/>
          <w:sz w:val="24"/>
          <w:szCs w:val="24"/>
        </w:rPr>
        <w:t>c</w:t>
      </w:r>
      <w:r>
        <w:rPr>
          <w:sz w:val="24"/>
          <w:szCs w:val="24"/>
        </w:rPr>
        <w:t>onspiring</w:t>
      </w:r>
      <w:r>
        <w:rPr>
          <w:spacing w:val="-3"/>
          <w:sz w:val="24"/>
          <w:szCs w:val="24"/>
        </w:rPr>
        <w:t xml:space="preserve"> </w:t>
      </w:r>
      <w:r>
        <w:rPr>
          <w:sz w:val="24"/>
          <w:szCs w:val="24"/>
        </w:rPr>
        <w:t>to comm</w:t>
      </w:r>
      <w:r>
        <w:rPr>
          <w:spacing w:val="1"/>
          <w:sz w:val="24"/>
          <w:szCs w:val="24"/>
        </w:rPr>
        <w:t>i</w:t>
      </w:r>
      <w:r>
        <w:rPr>
          <w:sz w:val="24"/>
          <w:szCs w:val="24"/>
        </w:rPr>
        <w:t>t any</w:t>
      </w:r>
      <w:r>
        <w:rPr>
          <w:spacing w:val="-8"/>
          <w:sz w:val="24"/>
          <w:szCs w:val="24"/>
        </w:rPr>
        <w:t xml:space="preserve"> </w:t>
      </w:r>
      <w:r>
        <w:rPr>
          <w:spacing w:val="-1"/>
          <w:sz w:val="24"/>
          <w:szCs w:val="24"/>
        </w:rPr>
        <w:t>ac</w:t>
      </w:r>
      <w:r>
        <w:rPr>
          <w:sz w:val="24"/>
          <w:szCs w:val="24"/>
        </w:rPr>
        <w:t>t which is prohibi</w:t>
      </w:r>
      <w:r>
        <w:rPr>
          <w:spacing w:val="1"/>
          <w:sz w:val="24"/>
          <w:szCs w:val="24"/>
        </w:rPr>
        <w:t>t</w:t>
      </w:r>
      <w:r>
        <w:rPr>
          <w:spacing w:val="-1"/>
          <w:sz w:val="24"/>
          <w:szCs w:val="24"/>
        </w:rPr>
        <w:t>e</w:t>
      </w:r>
      <w:r>
        <w:rPr>
          <w:sz w:val="24"/>
          <w:szCs w:val="24"/>
        </w:rPr>
        <w:t>d by</w:t>
      </w:r>
      <w:r>
        <w:rPr>
          <w:spacing w:val="-7"/>
          <w:sz w:val="24"/>
          <w:szCs w:val="24"/>
        </w:rPr>
        <w:t xml:space="preserve"> </w:t>
      </w:r>
      <w:r>
        <w:rPr>
          <w:sz w:val="24"/>
          <w:szCs w:val="24"/>
        </w:rPr>
        <w:t>t</w:t>
      </w:r>
      <w:r>
        <w:rPr>
          <w:spacing w:val="2"/>
          <w:sz w:val="24"/>
          <w:szCs w:val="24"/>
        </w:rPr>
        <w:t>h</w:t>
      </w:r>
      <w:r>
        <w:rPr>
          <w:sz w:val="24"/>
          <w:szCs w:val="24"/>
        </w:rPr>
        <w:t>e</w:t>
      </w:r>
      <w:r>
        <w:rPr>
          <w:spacing w:val="-1"/>
          <w:sz w:val="24"/>
          <w:szCs w:val="24"/>
        </w:rPr>
        <w:t xml:space="preserve"> </w:t>
      </w:r>
      <w:r>
        <w:rPr>
          <w:spacing w:val="-1"/>
          <w:sz w:val="24"/>
          <w:szCs w:val="24"/>
        </w:rPr>
        <w:t>F</w:t>
      </w:r>
      <w:r>
        <w:rPr>
          <w:sz w:val="24"/>
          <w:szCs w:val="24"/>
        </w:rPr>
        <w:t>CA;</w:t>
      </w:r>
    </w:p>
    <w:p w:rsidR="00A044D9" w14:paraId="4BDB0278" w14:textId="77777777">
      <w:pPr>
        <w:spacing w:before="4" w:line="100" w:lineRule="exact"/>
        <w:rPr>
          <w:sz w:val="11"/>
          <w:szCs w:val="11"/>
        </w:rPr>
      </w:pPr>
    </w:p>
    <w:p w:rsidR="00A044D9" w14:paraId="2BFA92F5" w14:textId="77777777">
      <w:pPr>
        <w:spacing w:line="200" w:lineRule="exact"/>
      </w:pPr>
    </w:p>
    <w:p w:rsidR="00A044D9" w:rsidP="009D06F6" w14:paraId="46E480EB" w14:textId="77777777">
      <w:pPr>
        <w:spacing w:line="246" w:lineRule="auto"/>
        <w:ind w:left="1620" w:right="74" w:hanging="440"/>
        <w:jc w:val="both"/>
        <w:rPr>
          <w:sz w:val="24"/>
          <w:szCs w:val="24"/>
        </w:rPr>
      </w:pPr>
      <w:r>
        <w:rPr>
          <w:sz w:val="23"/>
          <w:szCs w:val="23"/>
        </w:rPr>
        <w:t>i</w:t>
      </w:r>
      <w:r>
        <w:rPr>
          <w:spacing w:val="-2"/>
          <w:sz w:val="23"/>
          <w:szCs w:val="23"/>
        </w:rPr>
        <w:t>v</w:t>
      </w:r>
      <w:r>
        <w:rPr>
          <w:sz w:val="23"/>
          <w:szCs w:val="23"/>
        </w:rPr>
        <w:t xml:space="preserve">. </w:t>
      </w:r>
      <w:r w:rsidR="009D06F6">
        <w:rPr>
          <w:sz w:val="23"/>
          <w:szCs w:val="23"/>
        </w:rPr>
        <w:t xml:space="preserve"> </w:t>
      </w:r>
      <w:r>
        <w:rPr>
          <w:sz w:val="24"/>
          <w:szCs w:val="24"/>
        </w:rPr>
        <w:t>knowin</w:t>
      </w:r>
      <w:r>
        <w:rPr>
          <w:spacing w:val="-2"/>
          <w:sz w:val="24"/>
          <w:szCs w:val="24"/>
        </w:rPr>
        <w:t>g</w:t>
      </w:r>
      <w:r>
        <w:rPr>
          <w:sz w:val="24"/>
          <w:szCs w:val="24"/>
        </w:rPr>
        <w:t>ly</w:t>
      </w:r>
      <w:r>
        <w:rPr>
          <w:spacing w:val="10"/>
          <w:sz w:val="24"/>
          <w:szCs w:val="24"/>
        </w:rPr>
        <w:t xml:space="preserve"> </w:t>
      </w:r>
      <w:r>
        <w:rPr>
          <w:sz w:val="24"/>
          <w:szCs w:val="24"/>
        </w:rPr>
        <w:t>d</w:t>
      </w:r>
      <w:r>
        <w:rPr>
          <w:spacing w:val="-1"/>
          <w:sz w:val="24"/>
          <w:szCs w:val="24"/>
        </w:rPr>
        <w:t>e</w:t>
      </w:r>
      <w:r>
        <w:rPr>
          <w:sz w:val="24"/>
          <w:szCs w:val="24"/>
        </w:rPr>
        <w:t>l</w:t>
      </w:r>
      <w:r>
        <w:rPr>
          <w:spacing w:val="1"/>
          <w:sz w:val="24"/>
          <w:szCs w:val="24"/>
        </w:rPr>
        <w:t>i</w:t>
      </w:r>
      <w:r>
        <w:rPr>
          <w:sz w:val="24"/>
          <w:szCs w:val="24"/>
        </w:rPr>
        <w:t>v</w:t>
      </w:r>
      <w:r>
        <w:rPr>
          <w:spacing w:val="-1"/>
          <w:sz w:val="24"/>
          <w:szCs w:val="24"/>
        </w:rPr>
        <w:t>e</w:t>
      </w:r>
      <w:r>
        <w:rPr>
          <w:sz w:val="24"/>
          <w:szCs w:val="24"/>
        </w:rPr>
        <w:t>rin</w:t>
      </w:r>
      <w:r>
        <w:rPr>
          <w:spacing w:val="-3"/>
          <w:sz w:val="24"/>
          <w:szCs w:val="24"/>
        </w:rPr>
        <w:t>g</w:t>
      </w:r>
      <w:r>
        <w:rPr>
          <w:sz w:val="24"/>
          <w:szCs w:val="24"/>
        </w:rPr>
        <w:t>,</w:t>
      </w:r>
      <w:r>
        <w:rPr>
          <w:spacing w:val="17"/>
          <w:sz w:val="24"/>
          <w:szCs w:val="24"/>
        </w:rPr>
        <w:t xml:space="preserve"> </w:t>
      </w:r>
      <w:r>
        <w:rPr>
          <w:sz w:val="24"/>
          <w:szCs w:val="24"/>
        </w:rPr>
        <w:t>or</w:t>
      </w:r>
      <w:r>
        <w:rPr>
          <w:spacing w:val="16"/>
          <w:sz w:val="24"/>
          <w:szCs w:val="24"/>
        </w:rPr>
        <w:t xml:space="preserve"> </w:t>
      </w:r>
      <w:r>
        <w:rPr>
          <w:spacing w:val="-1"/>
          <w:sz w:val="24"/>
          <w:szCs w:val="24"/>
        </w:rPr>
        <w:t>ca</w:t>
      </w:r>
      <w:r>
        <w:rPr>
          <w:sz w:val="24"/>
          <w:szCs w:val="24"/>
        </w:rPr>
        <w:t>using</w:t>
      </w:r>
      <w:r>
        <w:rPr>
          <w:spacing w:val="15"/>
          <w:sz w:val="24"/>
          <w:szCs w:val="24"/>
        </w:rPr>
        <w:t xml:space="preserve"> </w:t>
      </w:r>
      <w:r>
        <w:rPr>
          <w:sz w:val="24"/>
          <w:szCs w:val="24"/>
        </w:rPr>
        <w:t>to</w:t>
      </w:r>
      <w:r>
        <w:rPr>
          <w:spacing w:val="17"/>
          <w:sz w:val="24"/>
          <w:szCs w:val="24"/>
        </w:rPr>
        <w:t xml:space="preserve"> </w:t>
      </w:r>
      <w:r>
        <w:rPr>
          <w:sz w:val="24"/>
          <w:szCs w:val="24"/>
        </w:rPr>
        <w:t>be</w:t>
      </w:r>
      <w:r>
        <w:rPr>
          <w:spacing w:val="16"/>
          <w:sz w:val="24"/>
          <w:szCs w:val="24"/>
        </w:rPr>
        <w:t xml:space="preserve"> </w:t>
      </w:r>
      <w:r>
        <w:rPr>
          <w:sz w:val="24"/>
          <w:szCs w:val="24"/>
        </w:rPr>
        <w:t>d</w:t>
      </w:r>
      <w:r>
        <w:rPr>
          <w:spacing w:val="-1"/>
          <w:sz w:val="24"/>
          <w:szCs w:val="24"/>
        </w:rPr>
        <w:t>e</w:t>
      </w:r>
      <w:r>
        <w:rPr>
          <w:sz w:val="24"/>
          <w:szCs w:val="24"/>
        </w:rPr>
        <w:t>l</w:t>
      </w:r>
      <w:r>
        <w:rPr>
          <w:spacing w:val="1"/>
          <w:sz w:val="24"/>
          <w:szCs w:val="24"/>
        </w:rPr>
        <w:t>i</w:t>
      </w:r>
      <w:r>
        <w:rPr>
          <w:sz w:val="24"/>
          <w:szCs w:val="24"/>
        </w:rPr>
        <w:t>v</w:t>
      </w:r>
      <w:r>
        <w:rPr>
          <w:spacing w:val="-1"/>
          <w:sz w:val="24"/>
          <w:szCs w:val="24"/>
        </w:rPr>
        <w:t>e</w:t>
      </w:r>
      <w:r>
        <w:rPr>
          <w:sz w:val="24"/>
          <w:szCs w:val="24"/>
        </w:rPr>
        <w:t>r</w:t>
      </w:r>
      <w:r>
        <w:rPr>
          <w:spacing w:val="-2"/>
          <w:sz w:val="24"/>
          <w:szCs w:val="24"/>
        </w:rPr>
        <w:t>e</w:t>
      </w:r>
      <w:r>
        <w:rPr>
          <w:sz w:val="24"/>
          <w:szCs w:val="24"/>
        </w:rPr>
        <w:t>d,</w:t>
      </w:r>
      <w:r>
        <w:rPr>
          <w:spacing w:val="17"/>
          <w:sz w:val="24"/>
          <w:szCs w:val="24"/>
        </w:rPr>
        <w:t xml:space="preserve"> </w:t>
      </w:r>
      <w:r>
        <w:rPr>
          <w:sz w:val="24"/>
          <w:szCs w:val="24"/>
        </w:rPr>
        <w:t>less</w:t>
      </w:r>
      <w:r>
        <w:rPr>
          <w:spacing w:val="17"/>
          <w:sz w:val="24"/>
          <w:szCs w:val="24"/>
        </w:rPr>
        <w:t xml:space="preserve"> </w:t>
      </w:r>
      <w:r>
        <w:rPr>
          <w:sz w:val="24"/>
          <w:szCs w:val="24"/>
        </w:rPr>
        <w:t>than</w:t>
      </w:r>
      <w:r>
        <w:rPr>
          <w:spacing w:val="16"/>
          <w:sz w:val="24"/>
          <w:szCs w:val="24"/>
        </w:rPr>
        <w:t xml:space="preserve"> </w:t>
      </w:r>
      <w:r>
        <w:rPr>
          <w:spacing w:val="-1"/>
          <w:sz w:val="24"/>
          <w:szCs w:val="24"/>
        </w:rPr>
        <w:t>a</w:t>
      </w:r>
      <w:r>
        <w:rPr>
          <w:sz w:val="24"/>
          <w:szCs w:val="24"/>
        </w:rPr>
        <w:t>ll</w:t>
      </w:r>
      <w:r>
        <w:rPr>
          <w:spacing w:val="17"/>
          <w:sz w:val="24"/>
          <w:szCs w:val="24"/>
        </w:rPr>
        <w:t xml:space="preserve"> </w:t>
      </w:r>
      <w:r>
        <w:rPr>
          <w:sz w:val="24"/>
          <w:szCs w:val="24"/>
        </w:rPr>
        <w:t>money</w:t>
      </w:r>
      <w:r>
        <w:rPr>
          <w:spacing w:val="9"/>
          <w:sz w:val="24"/>
          <w:szCs w:val="24"/>
        </w:rPr>
        <w:t xml:space="preserve"> </w:t>
      </w:r>
      <w:r>
        <w:rPr>
          <w:sz w:val="24"/>
          <w:szCs w:val="24"/>
        </w:rPr>
        <w:t>or</w:t>
      </w:r>
      <w:r>
        <w:rPr>
          <w:spacing w:val="13"/>
          <w:sz w:val="24"/>
          <w:szCs w:val="24"/>
        </w:rPr>
        <w:t xml:space="preserve"> </w:t>
      </w:r>
      <w:r>
        <w:rPr>
          <w:sz w:val="24"/>
          <w:szCs w:val="24"/>
        </w:rPr>
        <w:t>prop</w:t>
      </w:r>
      <w:r>
        <w:rPr>
          <w:spacing w:val="-2"/>
          <w:sz w:val="24"/>
          <w:szCs w:val="24"/>
        </w:rPr>
        <w:t>e</w:t>
      </w:r>
      <w:r>
        <w:rPr>
          <w:sz w:val="24"/>
          <w:szCs w:val="24"/>
        </w:rPr>
        <w:t xml:space="preserve">rty to </w:t>
      </w:r>
      <w:r>
        <w:rPr>
          <w:spacing w:val="1"/>
          <w:sz w:val="24"/>
          <w:szCs w:val="24"/>
        </w:rPr>
        <w:t>t</w:t>
      </w:r>
      <w:r>
        <w:rPr>
          <w:sz w:val="24"/>
          <w:szCs w:val="24"/>
        </w:rPr>
        <w:t>he</w:t>
      </w:r>
      <w:r>
        <w:rPr>
          <w:spacing w:val="-1"/>
          <w:sz w:val="24"/>
          <w:szCs w:val="24"/>
        </w:rPr>
        <w:t xml:space="preserve"> </w:t>
      </w:r>
      <w:r>
        <w:rPr>
          <w:spacing w:val="-2"/>
          <w:sz w:val="24"/>
          <w:szCs w:val="24"/>
        </w:rPr>
        <w:t>g</w:t>
      </w:r>
      <w:r>
        <w:rPr>
          <w:sz w:val="24"/>
          <w:szCs w:val="24"/>
        </w:rPr>
        <w:t>ov</w:t>
      </w:r>
      <w:r>
        <w:rPr>
          <w:spacing w:val="-1"/>
          <w:sz w:val="24"/>
          <w:szCs w:val="24"/>
        </w:rPr>
        <w:t>e</w:t>
      </w:r>
      <w:r>
        <w:rPr>
          <w:sz w:val="24"/>
          <w:szCs w:val="24"/>
        </w:rPr>
        <w:t>rnm</w:t>
      </w:r>
      <w:r>
        <w:rPr>
          <w:spacing w:val="-1"/>
          <w:sz w:val="24"/>
          <w:szCs w:val="24"/>
        </w:rPr>
        <w:t>e</w:t>
      </w:r>
      <w:r>
        <w:rPr>
          <w:sz w:val="24"/>
          <w:szCs w:val="24"/>
        </w:rPr>
        <w:t>nt which is in his</w:t>
      </w:r>
      <w:r>
        <w:rPr>
          <w:spacing w:val="1"/>
          <w:sz w:val="24"/>
          <w:szCs w:val="24"/>
        </w:rPr>
        <w:t>/</w:t>
      </w:r>
      <w:r>
        <w:rPr>
          <w:sz w:val="24"/>
          <w:szCs w:val="24"/>
        </w:rPr>
        <w:t>h</w:t>
      </w:r>
      <w:r>
        <w:rPr>
          <w:spacing w:val="-1"/>
          <w:sz w:val="24"/>
          <w:szCs w:val="24"/>
        </w:rPr>
        <w:t>e</w:t>
      </w:r>
      <w:r>
        <w:rPr>
          <w:sz w:val="24"/>
          <w:szCs w:val="24"/>
        </w:rPr>
        <w:t>r poss</w:t>
      </w:r>
      <w:r>
        <w:rPr>
          <w:spacing w:val="-1"/>
          <w:sz w:val="24"/>
          <w:szCs w:val="24"/>
        </w:rPr>
        <w:t>e</w:t>
      </w:r>
      <w:r>
        <w:rPr>
          <w:sz w:val="24"/>
          <w:szCs w:val="24"/>
        </w:rPr>
        <w:t>ss</w:t>
      </w:r>
      <w:r>
        <w:rPr>
          <w:spacing w:val="1"/>
          <w:sz w:val="24"/>
          <w:szCs w:val="24"/>
        </w:rPr>
        <w:t>i</w:t>
      </w:r>
      <w:r>
        <w:rPr>
          <w:sz w:val="24"/>
          <w:szCs w:val="24"/>
        </w:rPr>
        <w:t xml:space="preserve">on, </w:t>
      </w:r>
      <w:r>
        <w:rPr>
          <w:spacing w:val="-1"/>
          <w:sz w:val="24"/>
          <w:szCs w:val="24"/>
        </w:rPr>
        <w:t>c</w:t>
      </w:r>
      <w:r>
        <w:rPr>
          <w:sz w:val="24"/>
          <w:szCs w:val="24"/>
        </w:rPr>
        <w:t xml:space="preserve">ontrol, or </w:t>
      </w:r>
      <w:r>
        <w:rPr>
          <w:spacing w:val="-1"/>
          <w:sz w:val="24"/>
          <w:szCs w:val="24"/>
        </w:rPr>
        <w:t>c</w:t>
      </w:r>
      <w:r>
        <w:rPr>
          <w:sz w:val="24"/>
          <w:szCs w:val="24"/>
        </w:rPr>
        <w:t>ustod</w:t>
      </w:r>
      <w:r>
        <w:rPr>
          <w:spacing w:val="-7"/>
          <w:sz w:val="24"/>
          <w:szCs w:val="24"/>
        </w:rPr>
        <w:t>y</w:t>
      </w:r>
      <w:r>
        <w:rPr>
          <w:sz w:val="24"/>
          <w:szCs w:val="24"/>
        </w:rPr>
        <w:t>;</w:t>
      </w:r>
    </w:p>
    <w:p w:rsidR="00A044D9" w14:paraId="47328EE3" w14:textId="77777777">
      <w:pPr>
        <w:spacing w:before="8" w:line="100" w:lineRule="exact"/>
        <w:rPr>
          <w:sz w:val="10"/>
          <w:szCs w:val="10"/>
        </w:rPr>
      </w:pPr>
    </w:p>
    <w:p w:rsidR="00A044D9" w14:paraId="79A07A4C" w14:textId="77777777">
      <w:pPr>
        <w:spacing w:line="200" w:lineRule="exact"/>
      </w:pPr>
    </w:p>
    <w:p w:rsidR="00A044D9" w14:paraId="1C809BAA" w14:textId="77777777">
      <w:pPr>
        <w:spacing w:line="246" w:lineRule="auto"/>
        <w:ind w:left="1540" w:right="83" w:hanging="360"/>
        <w:jc w:val="both"/>
        <w:rPr>
          <w:sz w:val="24"/>
          <w:szCs w:val="24"/>
        </w:rPr>
      </w:pPr>
      <w:r>
        <w:rPr>
          <w:spacing w:val="-2"/>
          <w:sz w:val="23"/>
          <w:szCs w:val="23"/>
        </w:rPr>
        <w:t>v</w:t>
      </w:r>
      <w:r>
        <w:rPr>
          <w:sz w:val="23"/>
          <w:szCs w:val="23"/>
        </w:rPr>
        <w:t xml:space="preserve">.  </w:t>
      </w:r>
      <w:r>
        <w:rPr>
          <w:sz w:val="24"/>
          <w:szCs w:val="24"/>
        </w:rPr>
        <w:t>with</w:t>
      </w:r>
      <w:r>
        <w:rPr>
          <w:spacing w:val="3"/>
          <w:sz w:val="24"/>
          <w:szCs w:val="24"/>
        </w:rPr>
        <w:t xml:space="preserve"> </w:t>
      </w:r>
      <w:r>
        <w:rPr>
          <w:sz w:val="24"/>
          <w:szCs w:val="24"/>
        </w:rPr>
        <w:t>the</w:t>
      </w:r>
      <w:r>
        <w:rPr>
          <w:spacing w:val="2"/>
          <w:sz w:val="24"/>
          <w:szCs w:val="24"/>
        </w:rPr>
        <w:t xml:space="preserve"> </w:t>
      </w:r>
      <w:r>
        <w:rPr>
          <w:sz w:val="24"/>
          <w:szCs w:val="24"/>
        </w:rPr>
        <w:t>in</w:t>
      </w:r>
      <w:r>
        <w:rPr>
          <w:spacing w:val="1"/>
          <w:sz w:val="24"/>
          <w:szCs w:val="24"/>
        </w:rPr>
        <w:t>t</w:t>
      </w:r>
      <w:r>
        <w:rPr>
          <w:spacing w:val="-1"/>
          <w:sz w:val="24"/>
          <w:szCs w:val="24"/>
        </w:rPr>
        <w:t>e</w:t>
      </w:r>
      <w:r>
        <w:rPr>
          <w:sz w:val="24"/>
          <w:szCs w:val="24"/>
        </w:rPr>
        <w:t>nt</w:t>
      </w:r>
      <w:r>
        <w:rPr>
          <w:spacing w:val="3"/>
          <w:sz w:val="24"/>
          <w:szCs w:val="24"/>
        </w:rPr>
        <w:t xml:space="preserve"> </w:t>
      </w:r>
      <w:r>
        <w:rPr>
          <w:sz w:val="24"/>
          <w:szCs w:val="24"/>
        </w:rPr>
        <w:t>to</w:t>
      </w:r>
      <w:r>
        <w:rPr>
          <w:spacing w:val="3"/>
          <w:sz w:val="24"/>
          <w:szCs w:val="24"/>
        </w:rPr>
        <w:t xml:space="preserve"> </w:t>
      </w:r>
      <w:r>
        <w:rPr>
          <w:sz w:val="24"/>
          <w:szCs w:val="24"/>
        </w:rPr>
        <w:t>d</w:t>
      </w:r>
      <w:r>
        <w:rPr>
          <w:spacing w:val="-1"/>
          <w:sz w:val="24"/>
          <w:szCs w:val="24"/>
        </w:rPr>
        <w:t>e</w:t>
      </w:r>
      <w:r>
        <w:rPr>
          <w:sz w:val="24"/>
          <w:szCs w:val="24"/>
        </w:rPr>
        <w:t>f</w:t>
      </w:r>
      <w:r>
        <w:rPr>
          <w:spacing w:val="-1"/>
          <w:sz w:val="24"/>
          <w:szCs w:val="24"/>
        </w:rPr>
        <w:t>ra</w:t>
      </w:r>
      <w:r>
        <w:rPr>
          <w:sz w:val="24"/>
          <w:szCs w:val="24"/>
        </w:rPr>
        <w:t>ud</w:t>
      </w:r>
      <w:r>
        <w:rPr>
          <w:spacing w:val="3"/>
          <w:sz w:val="24"/>
          <w:szCs w:val="24"/>
        </w:rPr>
        <w:t xml:space="preserve"> </w:t>
      </w:r>
      <w:r>
        <w:rPr>
          <w:sz w:val="24"/>
          <w:szCs w:val="24"/>
        </w:rPr>
        <w:t>the</w:t>
      </w:r>
      <w:r>
        <w:rPr>
          <w:spacing w:val="2"/>
          <w:sz w:val="24"/>
          <w:szCs w:val="24"/>
        </w:rPr>
        <w:t xml:space="preserve"> </w:t>
      </w:r>
      <w:r>
        <w:rPr>
          <w:spacing w:val="-2"/>
          <w:sz w:val="24"/>
          <w:szCs w:val="24"/>
        </w:rPr>
        <w:t>g</w:t>
      </w:r>
      <w:r>
        <w:rPr>
          <w:sz w:val="24"/>
          <w:szCs w:val="24"/>
        </w:rPr>
        <w:t>ov</w:t>
      </w:r>
      <w:r>
        <w:rPr>
          <w:spacing w:val="-1"/>
          <w:sz w:val="24"/>
          <w:szCs w:val="24"/>
        </w:rPr>
        <w:t>e</w:t>
      </w:r>
      <w:r>
        <w:rPr>
          <w:sz w:val="24"/>
          <w:szCs w:val="24"/>
        </w:rPr>
        <w:t>rnm</w:t>
      </w:r>
      <w:r>
        <w:rPr>
          <w:spacing w:val="-1"/>
          <w:sz w:val="24"/>
          <w:szCs w:val="24"/>
        </w:rPr>
        <w:t>e</w:t>
      </w:r>
      <w:r>
        <w:rPr>
          <w:sz w:val="24"/>
          <w:szCs w:val="24"/>
        </w:rPr>
        <w:t>nt,</w:t>
      </w:r>
      <w:r>
        <w:rPr>
          <w:spacing w:val="3"/>
          <w:sz w:val="24"/>
          <w:szCs w:val="24"/>
        </w:rPr>
        <w:t xml:space="preserve"> </w:t>
      </w:r>
      <w:r>
        <w:rPr>
          <w:sz w:val="24"/>
          <w:szCs w:val="24"/>
        </w:rPr>
        <w:t>making or</w:t>
      </w:r>
      <w:r>
        <w:rPr>
          <w:spacing w:val="2"/>
          <w:sz w:val="24"/>
          <w:szCs w:val="24"/>
        </w:rPr>
        <w:t xml:space="preserve"> </w:t>
      </w:r>
      <w:r>
        <w:rPr>
          <w:sz w:val="24"/>
          <w:szCs w:val="24"/>
        </w:rPr>
        <w:t>d</w:t>
      </w:r>
      <w:r>
        <w:rPr>
          <w:spacing w:val="-1"/>
          <w:sz w:val="24"/>
          <w:szCs w:val="24"/>
        </w:rPr>
        <w:t>e</w:t>
      </w:r>
      <w:r>
        <w:rPr>
          <w:sz w:val="24"/>
          <w:szCs w:val="24"/>
        </w:rPr>
        <w:t>l</w:t>
      </w:r>
      <w:r>
        <w:rPr>
          <w:spacing w:val="1"/>
          <w:sz w:val="24"/>
          <w:szCs w:val="24"/>
        </w:rPr>
        <w:t>i</w:t>
      </w:r>
      <w:r>
        <w:rPr>
          <w:sz w:val="24"/>
          <w:szCs w:val="24"/>
        </w:rPr>
        <w:t>v</w:t>
      </w:r>
      <w:r>
        <w:rPr>
          <w:spacing w:val="-1"/>
          <w:sz w:val="24"/>
          <w:szCs w:val="24"/>
        </w:rPr>
        <w:t>e</w:t>
      </w:r>
      <w:r>
        <w:rPr>
          <w:sz w:val="24"/>
          <w:szCs w:val="24"/>
        </w:rPr>
        <w:t>ring a</w:t>
      </w:r>
      <w:r>
        <w:rPr>
          <w:spacing w:val="2"/>
          <w:sz w:val="24"/>
          <w:szCs w:val="24"/>
        </w:rPr>
        <w:t xml:space="preserve"> </w:t>
      </w:r>
      <w:r>
        <w:rPr>
          <w:sz w:val="24"/>
          <w:szCs w:val="24"/>
        </w:rPr>
        <w:t>r</w:t>
      </w:r>
      <w:r>
        <w:rPr>
          <w:spacing w:val="-2"/>
          <w:sz w:val="24"/>
          <w:szCs w:val="24"/>
        </w:rPr>
        <w:t>e</w:t>
      </w:r>
      <w:r>
        <w:rPr>
          <w:spacing w:val="-1"/>
          <w:sz w:val="24"/>
          <w:szCs w:val="24"/>
        </w:rPr>
        <w:t>ce</w:t>
      </w:r>
      <w:r>
        <w:rPr>
          <w:sz w:val="24"/>
          <w:szCs w:val="24"/>
        </w:rPr>
        <w:t>ipt</w:t>
      </w:r>
      <w:r>
        <w:rPr>
          <w:spacing w:val="3"/>
          <w:sz w:val="24"/>
          <w:szCs w:val="24"/>
        </w:rPr>
        <w:t xml:space="preserve"> </w:t>
      </w:r>
      <w:r>
        <w:rPr>
          <w:sz w:val="24"/>
          <w:szCs w:val="24"/>
        </w:rPr>
        <w:t>without knowing</w:t>
      </w:r>
      <w:r>
        <w:rPr>
          <w:spacing w:val="-2"/>
          <w:sz w:val="24"/>
          <w:szCs w:val="24"/>
        </w:rPr>
        <w:t xml:space="preserve"> </w:t>
      </w:r>
      <w:r>
        <w:rPr>
          <w:sz w:val="24"/>
          <w:szCs w:val="24"/>
        </w:rPr>
        <w:t>wh</w:t>
      </w:r>
      <w:r>
        <w:rPr>
          <w:spacing w:val="-1"/>
          <w:sz w:val="24"/>
          <w:szCs w:val="24"/>
        </w:rPr>
        <w:t>e</w:t>
      </w:r>
      <w:r>
        <w:rPr>
          <w:spacing w:val="1"/>
          <w:sz w:val="24"/>
          <w:szCs w:val="24"/>
        </w:rPr>
        <w:t>t</w:t>
      </w:r>
      <w:r>
        <w:rPr>
          <w:sz w:val="24"/>
          <w:szCs w:val="24"/>
        </w:rPr>
        <w:t>h</w:t>
      </w:r>
      <w:r>
        <w:rPr>
          <w:spacing w:val="-1"/>
          <w:sz w:val="24"/>
          <w:szCs w:val="24"/>
        </w:rPr>
        <w:t>e</w:t>
      </w:r>
      <w:r>
        <w:rPr>
          <w:sz w:val="24"/>
          <w:szCs w:val="24"/>
        </w:rPr>
        <w:t>r the</w:t>
      </w:r>
      <w:r>
        <w:rPr>
          <w:spacing w:val="-1"/>
          <w:sz w:val="24"/>
          <w:szCs w:val="24"/>
        </w:rPr>
        <w:t xml:space="preserve"> </w:t>
      </w:r>
      <w:r>
        <w:rPr>
          <w:sz w:val="24"/>
          <w:szCs w:val="24"/>
        </w:rPr>
        <w:t>info</w:t>
      </w:r>
      <w:r>
        <w:rPr>
          <w:spacing w:val="-1"/>
          <w:sz w:val="24"/>
          <w:szCs w:val="24"/>
        </w:rPr>
        <w:t>r</w:t>
      </w:r>
      <w:r>
        <w:rPr>
          <w:sz w:val="24"/>
          <w:szCs w:val="24"/>
        </w:rPr>
        <w:t xml:space="preserve">mation </w:t>
      </w:r>
      <w:r>
        <w:rPr>
          <w:spacing w:val="1"/>
          <w:sz w:val="24"/>
          <w:szCs w:val="24"/>
        </w:rPr>
        <w:t>i</w:t>
      </w:r>
      <w:r>
        <w:rPr>
          <w:sz w:val="24"/>
          <w:szCs w:val="24"/>
        </w:rPr>
        <w:t xml:space="preserve">n the </w:t>
      </w:r>
      <w:r>
        <w:rPr>
          <w:spacing w:val="-1"/>
          <w:sz w:val="24"/>
          <w:szCs w:val="24"/>
        </w:rPr>
        <w:t>rece</w:t>
      </w:r>
      <w:r>
        <w:rPr>
          <w:sz w:val="24"/>
          <w:szCs w:val="24"/>
        </w:rPr>
        <w:t>ipt</w:t>
      </w:r>
      <w:r>
        <w:rPr>
          <w:spacing w:val="1"/>
          <w:sz w:val="24"/>
          <w:szCs w:val="24"/>
        </w:rPr>
        <w:t xml:space="preserve"> </w:t>
      </w:r>
      <w:r>
        <w:rPr>
          <w:sz w:val="24"/>
          <w:szCs w:val="24"/>
        </w:rPr>
        <w:t xml:space="preserve">is </w:t>
      </w:r>
      <w:r>
        <w:rPr>
          <w:spacing w:val="1"/>
          <w:sz w:val="24"/>
          <w:szCs w:val="24"/>
        </w:rPr>
        <w:t>t</w:t>
      </w:r>
      <w:r>
        <w:rPr>
          <w:sz w:val="24"/>
          <w:szCs w:val="24"/>
        </w:rPr>
        <w:t>ru</w:t>
      </w:r>
      <w:r>
        <w:rPr>
          <w:spacing w:val="-2"/>
          <w:sz w:val="24"/>
          <w:szCs w:val="24"/>
        </w:rPr>
        <w:t>e</w:t>
      </w:r>
      <w:r>
        <w:rPr>
          <w:sz w:val="24"/>
          <w:szCs w:val="24"/>
        </w:rPr>
        <w:t>;</w:t>
      </w:r>
    </w:p>
    <w:p w:rsidR="00A044D9" w14:paraId="0CE08B86" w14:textId="77777777">
      <w:pPr>
        <w:spacing w:before="8" w:line="100" w:lineRule="exact"/>
        <w:rPr>
          <w:sz w:val="10"/>
          <w:szCs w:val="10"/>
        </w:rPr>
      </w:pPr>
    </w:p>
    <w:p w:rsidR="00A044D9" w14:paraId="1D554117" w14:textId="77777777">
      <w:pPr>
        <w:spacing w:line="200" w:lineRule="exact"/>
      </w:pPr>
    </w:p>
    <w:p w:rsidR="00A044D9" w:rsidP="009D06F6" w14:paraId="6AAEC5AD" w14:textId="77777777">
      <w:pPr>
        <w:spacing w:line="246" w:lineRule="auto"/>
        <w:ind w:left="1620" w:right="74" w:hanging="440"/>
        <w:jc w:val="both"/>
        <w:rPr>
          <w:sz w:val="24"/>
          <w:szCs w:val="24"/>
        </w:rPr>
      </w:pPr>
      <w:r>
        <w:rPr>
          <w:spacing w:val="-2"/>
          <w:sz w:val="23"/>
          <w:szCs w:val="23"/>
        </w:rPr>
        <w:t>v</w:t>
      </w:r>
      <w:r>
        <w:rPr>
          <w:sz w:val="23"/>
          <w:szCs w:val="23"/>
        </w:rPr>
        <w:t xml:space="preserve">i. </w:t>
      </w:r>
      <w:r>
        <w:rPr>
          <w:spacing w:val="10"/>
          <w:sz w:val="23"/>
          <w:szCs w:val="23"/>
        </w:rPr>
        <w:t xml:space="preserve"> </w:t>
      </w:r>
      <w:r>
        <w:rPr>
          <w:sz w:val="24"/>
          <w:szCs w:val="24"/>
        </w:rPr>
        <w:t>knowin</w:t>
      </w:r>
      <w:r>
        <w:rPr>
          <w:spacing w:val="-2"/>
          <w:sz w:val="24"/>
          <w:szCs w:val="24"/>
        </w:rPr>
        <w:t>g</w:t>
      </w:r>
      <w:r>
        <w:rPr>
          <w:sz w:val="24"/>
          <w:szCs w:val="24"/>
        </w:rPr>
        <w:t>ly</w:t>
      </w:r>
      <w:r>
        <w:rPr>
          <w:spacing w:val="-5"/>
          <w:sz w:val="24"/>
          <w:szCs w:val="24"/>
        </w:rPr>
        <w:t xml:space="preserve"> </w:t>
      </w:r>
      <w:r>
        <w:rPr>
          <w:sz w:val="24"/>
          <w:szCs w:val="24"/>
        </w:rPr>
        <w:t>bu</w:t>
      </w:r>
      <w:r>
        <w:rPr>
          <w:spacing w:val="-7"/>
          <w:sz w:val="24"/>
          <w:szCs w:val="24"/>
        </w:rPr>
        <w:t>y</w:t>
      </w:r>
      <w:r>
        <w:rPr>
          <w:sz w:val="24"/>
          <w:szCs w:val="24"/>
        </w:rPr>
        <w:t>ing or</w:t>
      </w:r>
      <w:r>
        <w:rPr>
          <w:spacing w:val="1"/>
          <w:sz w:val="24"/>
          <w:szCs w:val="24"/>
        </w:rPr>
        <w:t xml:space="preserve"> </w:t>
      </w:r>
      <w:r>
        <w:rPr>
          <w:sz w:val="24"/>
          <w:szCs w:val="24"/>
        </w:rPr>
        <w:t>r</w:t>
      </w:r>
      <w:r>
        <w:rPr>
          <w:spacing w:val="-2"/>
          <w:sz w:val="24"/>
          <w:szCs w:val="24"/>
        </w:rPr>
        <w:t>e</w:t>
      </w:r>
      <w:r>
        <w:rPr>
          <w:spacing w:val="-1"/>
          <w:sz w:val="24"/>
          <w:szCs w:val="24"/>
        </w:rPr>
        <w:t>ce</w:t>
      </w:r>
      <w:r>
        <w:rPr>
          <w:sz w:val="24"/>
          <w:szCs w:val="24"/>
        </w:rPr>
        <w:t>iv</w:t>
      </w:r>
      <w:r>
        <w:rPr>
          <w:spacing w:val="1"/>
          <w:sz w:val="24"/>
          <w:szCs w:val="24"/>
        </w:rPr>
        <w:t>i</w:t>
      </w:r>
      <w:r>
        <w:rPr>
          <w:sz w:val="24"/>
          <w:szCs w:val="24"/>
        </w:rPr>
        <w:t xml:space="preserve">ng </w:t>
      </w:r>
      <w:r>
        <w:rPr>
          <w:spacing w:val="-1"/>
          <w:sz w:val="24"/>
          <w:szCs w:val="24"/>
        </w:rPr>
        <w:t>a</w:t>
      </w:r>
      <w:r>
        <w:rPr>
          <w:sz w:val="24"/>
          <w:szCs w:val="24"/>
        </w:rPr>
        <w:t>s</w:t>
      </w:r>
      <w:r>
        <w:rPr>
          <w:spacing w:val="2"/>
          <w:sz w:val="24"/>
          <w:szCs w:val="24"/>
        </w:rPr>
        <w:t xml:space="preserve"> </w:t>
      </w:r>
      <w:r>
        <w:rPr>
          <w:sz w:val="24"/>
          <w:szCs w:val="24"/>
        </w:rPr>
        <w:t>a</w:t>
      </w:r>
      <w:r>
        <w:rPr>
          <w:spacing w:val="1"/>
          <w:sz w:val="24"/>
          <w:szCs w:val="24"/>
        </w:rPr>
        <w:t xml:space="preserve"> </w:t>
      </w:r>
      <w:r>
        <w:rPr>
          <w:sz w:val="24"/>
          <w:szCs w:val="24"/>
        </w:rPr>
        <w:t>pled</w:t>
      </w:r>
      <w:r>
        <w:rPr>
          <w:spacing w:val="-3"/>
          <w:sz w:val="24"/>
          <w:szCs w:val="24"/>
        </w:rPr>
        <w:t>g</w:t>
      </w:r>
      <w:r>
        <w:rPr>
          <w:sz w:val="24"/>
          <w:szCs w:val="24"/>
        </w:rPr>
        <w:t>e</w:t>
      </w:r>
      <w:r>
        <w:rPr>
          <w:spacing w:val="1"/>
          <w:sz w:val="24"/>
          <w:szCs w:val="24"/>
        </w:rPr>
        <w:t xml:space="preserve"> </w:t>
      </w:r>
      <w:r>
        <w:rPr>
          <w:sz w:val="24"/>
          <w:szCs w:val="24"/>
        </w:rPr>
        <w:t>of</w:t>
      </w:r>
      <w:r>
        <w:rPr>
          <w:spacing w:val="1"/>
          <w:sz w:val="24"/>
          <w:szCs w:val="24"/>
        </w:rPr>
        <w:t xml:space="preserve"> </w:t>
      </w:r>
      <w:r>
        <w:rPr>
          <w:spacing w:val="-1"/>
          <w:sz w:val="24"/>
          <w:szCs w:val="24"/>
        </w:rPr>
        <w:t>a</w:t>
      </w:r>
      <w:r>
        <w:rPr>
          <w:sz w:val="24"/>
          <w:szCs w:val="24"/>
        </w:rPr>
        <w:t>n</w:t>
      </w:r>
      <w:r>
        <w:rPr>
          <w:spacing w:val="2"/>
          <w:sz w:val="24"/>
          <w:szCs w:val="24"/>
        </w:rPr>
        <w:t xml:space="preserve"> </w:t>
      </w:r>
      <w:r>
        <w:rPr>
          <w:sz w:val="24"/>
          <w:szCs w:val="24"/>
        </w:rPr>
        <w:t>obl</w:t>
      </w:r>
      <w:r>
        <w:rPr>
          <w:spacing w:val="1"/>
          <w:sz w:val="24"/>
          <w:szCs w:val="24"/>
        </w:rPr>
        <w:t>i</w:t>
      </w:r>
      <w:r>
        <w:rPr>
          <w:spacing w:val="-2"/>
          <w:sz w:val="24"/>
          <w:szCs w:val="24"/>
        </w:rPr>
        <w:t>g</w:t>
      </w:r>
      <w:r>
        <w:rPr>
          <w:spacing w:val="-1"/>
          <w:sz w:val="24"/>
          <w:szCs w:val="24"/>
        </w:rPr>
        <w:t>a</w:t>
      </w:r>
      <w:r>
        <w:rPr>
          <w:sz w:val="24"/>
          <w:szCs w:val="24"/>
        </w:rPr>
        <w:t>t</w:t>
      </w:r>
      <w:r>
        <w:rPr>
          <w:spacing w:val="1"/>
          <w:sz w:val="24"/>
          <w:szCs w:val="24"/>
        </w:rPr>
        <w:t>i</w:t>
      </w:r>
      <w:r>
        <w:rPr>
          <w:sz w:val="24"/>
          <w:szCs w:val="24"/>
        </w:rPr>
        <w:t>on</w:t>
      </w:r>
      <w:r>
        <w:rPr>
          <w:spacing w:val="2"/>
          <w:sz w:val="24"/>
          <w:szCs w:val="24"/>
        </w:rPr>
        <w:t xml:space="preserve"> </w:t>
      </w:r>
      <w:r>
        <w:rPr>
          <w:sz w:val="24"/>
          <w:szCs w:val="24"/>
        </w:rPr>
        <w:t>or d</w:t>
      </w:r>
      <w:r>
        <w:rPr>
          <w:spacing w:val="-2"/>
          <w:sz w:val="24"/>
          <w:szCs w:val="24"/>
        </w:rPr>
        <w:t>e</w:t>
      </w:r>
      <w:r>
        <w:rPr>
          <w:sz w:val="24"/>
          <w:szCs w:val="24"/>
        </w:rPr>
        <w:t>bt pub</w:t>
      </w:r>
      <w:r>
        <w:rPr>
          <w:spacing w:val="1"/>
          <w:sz w:val="24"/>
          <w:szCs w:val="24"/>
        </w:rPr>
        <w:t>l</w:t>
      </w:r>
      <w:r>
        <w:rPr>
          <w:sz w:val="24"/>
          <w:szCs w:val="24"/>
        </w:rPr>
        <w:t>ic p</w:t>
      </w:r>
      <w:r>
        <w:rPr>
          <w:spacing w:val="-1"/>
          <w:sz w:val="24"/>
          <w:szCs w:val="24"/>
        </w:rPr>
        <w:t>r</w:t>
      </w:r>
      <w:r>
        <w:rPr>
          <w:sz w:val="24"/>
          <w:szCs w:val="24"/>
        </w:rPr>
        <w:t>op</w:t>
      </w:r>
      <w:r>
        <w:rPr>
          <w:spacing w:val="-1"/>
          <w:sz w:val="24"/>
          <w:szCs w:val="24"/>
        </w:rPr>
        <w:t>e</w:t>
      </w:r>
      <w:r>
        <w:rPr>
          <w:sz w:val="24"/>
          <w:szCs w:val="24"/>
        </w:rPr>
        <w:t>rty f</w:t>
      </w:r>
      <w:r>
        <w:rPr>
          <w:spacing w:val="-1"/>
          <w:sz w:val="24"/>
          <w:szCs w:val="24"/>
        </w:rPr>
        <w:t>r</w:t>
      </w:r>
      <w:r>
        <w:rPr>
          <w:sz w:val="24"/>
          <w:szCs w:val="24"/>
        </w:rPr>
        <w:t>om</w:t>
      </w:r>
      <w:r>
        <w:rPr>
          <w:spacing w:val="11"/>
          <w:sz w:val="24"/>
          <w:szCs w:val="24"/>
        </w:rPr>
        <w:t xml:space="preserve"> </w:t>
      </w:r>
      <w:r>
        <w:rPr>
          <w:sz w:val="24"/>
          <w:szCs w:val="24"/>
        </w:rPr>
        <w:t>a</w:t>
      </w:r>
      <w:r>
        <w:rPr>
          <w:spacing w:val="10"/>
          <w:sz w:val="24"/>
          <w:szCs w:val="24"/>
        </w:rPr>
        <w:t xml:space="preserve"> </w:t>
      </w:r>
      <w:r>
        <w:rPr>
          <w:spacing w:val="-2"/>
          <w:sz w:val="24"/>
          <w:szCs w:val="24"/>
        </w:rPr>
        <w:t>g</w:t>
      </w:r>
      <w:r>
        <w:rPr>
          <w:sz w:val="24"/>
          <w:szCs w:val="24"/>
        </w:rPr>
        <w:t>ov</w:t>
      </w:r>
      <w:r>
        <w:rPr>
          <w:spacing w:val="-1"/>
          <w:sz w:val="24"/>
          <w:szCs w:val="24"/>
        </w:rPr>
        <w:t>e</w:t>
      </w:r>
      <w:r>
        <w:rPr>
          <w:sz w:val="24"/>
          <w:szCs w:val="24"/>
        </w:rPr>
        <w:t>rnm</w:t>
      </w:r>
      <w:r>
        <w:rPr>
          <w:spacing w:val="-1"/>
          <w:sz w:val="24"/>
          <w:szCs w:val="24"/>
        </w:rPr>
        <w:t>e</w:t>
      </w:r>
      <w:r>
        <w:rPr>
          <w:sz w:val="24"/>
          <w:szCs w:val="24"/>
        </w:rPr>
        <w:t>nt</w:t>
      </w:r>
      <w:r>
        <w:rPr>
          <w:spacing w:val="11"/>
          <w:sz w:val="24"/>
          <w:szCs w:val="24"/>
        </w:rPr>
        <w:t xml:space="preserve"> </w:t>
      </w:r>
      <w:r>
        <w:rPr>
          <w:sz w:val="24"/>
          <w:szCs w:val="24"/>
        </w:rPr>
        <w:t>of</w:t>
      </w:r>
      <w:r>
        <w:rPr>
          <w:spacing w:val="-1"/>
          <w:sz w:val="24"/>
          <w:szCs w:val="24"/>
        </w:rPr>
        <w:t>f</w:t>
      </w:r>
      <w:r>
        <w:rPr>
          <w:sz w:val="24"/>
          <w:szCs w:val="24"/>
        </w:rPr>
        <w:t>ic</w:t>
      </w:r>
      <w:r>
        <w:rPr>
          <w:spacing w:val="-1"/>
          <w:sz w:val="24"/>
          <w:szCs w:val="24"/>
        </w:rPr>
        <w:t>e</w:t>
      </w:r>
      <w:r>
        <w:rPr>
          <w:sz w:val="24"/>
          <w:szCs w:val="24"/>
        </w:rPr>
        <w:t>r,</w:t>
      </w:r>
      <w:r>
        <w:rPr>
          <w:spacing w:val="10"/>
          <w:sz w:val="24"/>
          <w:szCs w:val="24"/>
        </w:rPr>
        <w:t xml:space="preserve"> </w:t>
      </w:r>
      <w:r>
        <w:rPr>
          <w:spacing w:val="-1"/>
          <w:sz w:val="24"/>
          <w:szCs w:val="24"/>
        </w:rPr>
        <w:t>e</w:t>
      </w:r>
      <w:r>
        <w:rPr>
          <w:sz w:val="24"/>
          <w:szCs w:val="24"/>
        </w:rPr>
        <w:t>mp</w:t>
      </w:r>
      <w:r>
        <w:rPr>
          <w:spacing w:val="1"/>
          <w:sz w:val="24"/>
          <w:szCs w:val="24"/>
        </w:rPr>
        <w:t>l</w:t>
      </w:r>
      <w:r>
        <w:rPr>
          <w:sz w:val="24"/>
          <w:szCs w:val="24"/>
        </w:rPr>
        <w:t>o</w:t>
      </w:r>
      <w:r>
        <w:rPr>
          <w:spacing w:val="-7"/>
          <w:sz w:val="24"/>
          <w:szCs w:val="24"/>
        </w:rPr>
        <w:t>y</w:t>
      </w:r>
      <w:r>
        <w:rPr>
          <w:spacing w:val="-1"/>
          <w:sz w:val="24"/>
          <w:szCs w:val="24"/>
        </w:rPr>
        <w:t>ee</w:t>
      </w:r>
      <w:r>
        <w:rPr>
          <w:sz w:val="24"/>
          <w:szCs w:val="24"/>
        </w:rPr>
        <w:t>,</w:t>
      </w:r>
      <w:r>
        <w:rPr>
          <w:spacing w:val="11"/>
          <w:sz w:val="24"/>
          <w:szCs w:val="24"/>
        </w:rPr>
        <w:t xml:space="preserve"> </w:t>
      </w:r>
      <w:r>
        <w:rPr>
          <w:sz w:val="24"/>
          <w:szCs w:val="24"/>
        </w:rPr>
        <w:t>or</w:t>
      </w:r>
      <w:r>
        <w:rPr>
          <w:spacing w:val="10"/>
          <w:sz w:val="24"/>
          <w:szCs w:val="24"/>
        </w:rPr>
        <w:t xml:space="preserve"> </w:t>
      </w:r>
      <w:r>
        <w:rPr>
          <w:spacing w:val="-1"/>
          <w:sz w:val="24"/>
          <w:szCs w:val="24"/>
        </w:rPr>
        <w:t>a</w:t>
      </w:r>
      <w:r>
        <w:rPr>
          <w:sz w:val="24"/>
          <w:szCs w:val="24"/>
        </w:rPr>
        <w:t>rm</w:t>
      </w:r>
      <w:r>
        <w:rPr>
          <w:spacing w:val="-1"/>
          <w:sz w:val="24"/>
          <w:szCs w:val="24"/>
        </w:rPr>
        <w:t>e</w:t>
      </w:r>
      <w:r>
        <w:rPr>
          <w:sz w:val="24"/>
          <w:szCs w:val="24"/>
        </w:rPr>
        <w:t>d</w:t>
      </w:r>
      <w:r>
        <w:rPr>
          <w:spacing w:val="11"/>
          <w:sz w:val="24"/>
          <w:szCs w:val="24"/>
        </w:rPr>
        <w:t xml:space="preserve"> </w:t>
      </w:r>
      <w:r>
        <w:rPr>
          <w:sz w:val="24"/>
          <w:szCs w:val="24"/>
        </w:rPr>
        <w:t>fo</w:t>
      </w:r>
      <w:r>
        <w:rPr>
          <w:spacing w:val="-1"/>
          <w:sz w:val="24"/>
          <w:szCs w:val="24"/>
        </w:rPr>
        <w:t>rce</w:t>
      </w:r>
      <w:r>
        <w:rPr>
          <w:sz w:val="24"/>
          <w:szCs w:val="24"/>
        </w:rPr>
        <w:t>s</w:t>
      </w:r>
      <w:r>
        <w:rPr>
          <w:spacing w:val="11"/>
          <w:sz w:val="24"/>
          <w:szCs w:val="24"/>
        </w:rPr>
        <w:t xml:space="preserve"> </w:t>
      </w:r>
      <w:r>
        <w:rPr>
          <w:sz w:val="24"/>
          <w:szCs w:val="24"/>
        </w:rPr>
        <w:t>memb</w:t>
      </w:r>
      <w:r>
        <w:rPr>
          <w:spacing w:val="-1"/>
          <w:sz w:val="24"/>
          <w:szCs w:val="24"/>
        </w:rPr>
        <w:t>e</w:t>
      </w:r>
      <w:r>
        <w:rPr>
          <w:sz w:val="24"/>
          <w:szCs w:val="24"/>
        </w:rPr>
        <w:t>r</w:t>
      </w:r>
      <w:r>
        <w:rPr>
          <w:spacing w:val="10"/>
          <w:sz w:val="24"/>
          <w:szCs w:val="24"/>
        </w:rPr>
        <w:t xml:space="preserve"> </w:t>
      </w:r>
      <w:r>
        <w:rPr>
          <w:sz w:val="24"/>
          <w:szCs w:val="24"/>
        </w:rPr>
        <w:t>who</w:t>
      </w:r>
      <w:r>
        <w:rPr>
          <w:spacing w:val="8"/>
          <w:sz w:val="24"/>
          <w:szCs w:val="24"/>
        </w:rPr>
        <w:t xml:space="preserve"> </w:t>
      </w:r>
      <w:r>
        <w:rPr>
          <w:sz w:val="24"/>
          <w:szCs w:val="24"/>
        </w:rPr>
        <w:t>may not la</w:t>
      </w:r>
      <w:r>
        <w:rPr>
          <w:spacing w:val="-1"/>
          <w:sz w:val="24"/>
          <w:szCs w:val="24"/>
        </w:rPr>
        <w:t>w</w:t>
      </w:r>
      <w:r>
        <w:rPr>
          <w:sz w:val="24"/>
          <w:szCs w:val="24"/>
        </w:rPr>
        <w:t>fully</w:t>
      </w:r>
      <w:r>
        <w:rPr>
          <w:spacing w:val="-7"/>
          <w:sz w:val="24"/>
          <w:szCs w:val="24"/>
        </w:rPr>
        <w:t xml:space="preserve"> </w:t>
      </w:r>
      <w:r>
        <w:rPr>
          <w:sz w:val="24"/>
          <w:szCs w:val="24"/>
        </w:rPr>
        <w:t>s</w:t>
      </w:r>
      <w:r>
        <w:rPr>
          <w:spacing w:val="-1"/>
          <w:sz w:val="24"/>
          <w:szCs w:val="24"/>
        </w:rPr>
        <w:t>e</w:t>
      </w:r>
      <w:r>
        <w:rPr>
          <w:sz w:val="24"/>
          <w:szCs w:val="24"/>
        </w:rPr>
        <w:t>ll</w:t>
      </w:r>
      <w:r>
        <w:rPr>
          <w:spacing w:val="1"/>
          <w:sz w:val="24"/>
          <w:szCs w:val="24"/>
        </w:rPr>
        <w:t xml:space="preserve"> </w:t>
      </w:r>
      <w:r>
        <w:rPr>
          <w:sz w:val="24"/>
          <w:szCs w:val="24"/>
        </w:rPr>
        <w:t>or pl</w:t>
      </w:r>
      <w:r>
        <w:rPr>
          <w:spacing w:val="-1"/>
          <w:sz w:val="24"/>
          <w:szCs w:val="24"/>
        </w:rPr>
        <w:t>e</w:t>
      </w:r>
      <w:r>
        <w:rPr>
          <w:sz w:val="24"/>
          <w:szCs w:val="24"/>
        </w:rPr>
        <w:t>d</w:t>
      </w:r>
      <w:r>
        <w:rPr>
          <w:spacing w:val="-2"/>
          <w:sz w:val="24"/>
          <w:szCs w:val="24"/>
        </w:rPr>
        <w:t>g</w:t>
      </w:r>
      <w:r>
        <w:rPr>
          <w:sz w:val="24"/>
          <w:szCs w:val="24"/>
        </w:rPr>
        <w:t>e</w:t>
      </w:r>
      <w:r>
        <w:rPr>
          <w:spacing w:val="-1"/>
          <w:sz w:val="24"/>
          <w:szCs w:val="24"/>
        </w:rPr>
        <w:t xml:space="preserve"> </w:t>
      </w:r>
      <w:r>
        <w:rPr>
          <w:sz w:val="24"/>
          <w:szCs w:val="24"/>
        </w:rPr>
        <w:t xml:space="preserve">the </w:t>
      </w:r>
      <w:r>
        <w:rPr>
          <w:sz w:val="24"/>
          <w:szCs w:val="24"/>
        </w:rPr>
        <w:t>p</w:t>
      </w:r>
      <w:r>
        <w:rPr>
          <w:spacing w:val="-1"/>
          <w:sz w:val="24"/>
          <w:szCs w:val="24"/>
        </w:rPr>
        <w:t>r</w:t>
      </w:r>
      <w:r>
        <w:rPr>
          <w:sz w:val="24"/>
          <w:szCs w:val="24"/>
        </w:rPr>
        <w:t>op</w:t>
      </w:r>
      <w:r>
        <w:rPr>
          <w:spacing w:val="-1"/>
          <w:sz w:val="24"/>
          <w:szCs w:val="24"/>
        </w:rPr>
        <w:t>e</w:t>
      </w:r>
      <w:r>
        <w:rPr>
          <w:sz w:val="24"/>
          <w:szCs w:val="24"/>
        </w:rPr>
        <w:t>rt</w:t>
      </w:r>
      <w:r>
        <w:rPr>
          <w:spacing w:val="-7"/>
          <w:sz w:val="24"/>
          <w:szCs w:val="24"/>
        </w:rPr>
        <w:t>y</w:t>
      </w:r>
      <w:r>
        <w:rPr>
          <w:sz w:val="24"/>
          <w:szCs w:val="24"/>
        </w:rPr>
        <w:t>;</w:t>
      </w:r>
    </w:p>
    <w:p w:rsidR="00A044D9" w14:paraId="4DE27223" w14:textId="77777777">
      <w:pPr>
        <w:spacing w:before="8" w:line="100" w:lineRule="exact"/>
        <w:rPr>
          <w:sz w:val="10"/>
          <w:szCs w:val="10"/>
        </w:rPr>
      </w:pPr>
    </w:p>
    <w:p w:rsidR="00A044D9" w14:paraId="03417EF6" w14:textId="77777777">
      <w:pPr>
        <w:spacing w:line="200" w:lineRule="exact"/>
      </w:pPr>
    </w:p>
    <w:p w:rsidR="00A044D9" w:rsidP="009D06F6" w14:paraId="02B05978" w14:textId="77777777">
      <w:pPr>
        <w:spacing w:line="246" w:lineRule="auto"/>
        <w:ind w:left="1620" w:right="75" w:hanging="440"/>
        <w:jc w:val="both"/>
        <w:rPr>
          <w:sz w:val="24"/>
          <w:szCs w:val="24"/>
        </w:rPr>
      </w:pPr>
      <w:r>
        <w:rPr>
          <w:spacing w:val="-2"/>
          <w:sz w:val="23"/>
          <w:szCs w:val="23"/>
        </w:rPr>
        <w:t>v</w:t>
      </w:r>
      <w:r>
        <w:rPr>
          <w:sz w:val="23"/>
          <w:szCs w:val="23"/>
        </w:rPr>
        <w:t xml:space="preserve">ii. </w:t>
      </w:r>
      <w:r w:rsidR="009D06F6">
        <w:rPr>
          <w:sz w:val="23"/>
          <w:szCs w:val="23"/>
        </w:rPr>
        <w:t xml:space="preserve"> </w:t>
      </w:r>
      <w:r>
        <w:rPr>
          <w:sz w:val="24"/>
          <w:szCs w:val="24"/>
        </w:rPr>
        <w:t>knowin</w:t>
      </w:r>
      <w:r>
        <w:rPr>
          <w:spacing w:val="-2"/>
          <w:sz w:val="24"/>
          <w:szCs w:val="24"/>
        </w:rPr>
        <w:t>g</w:t>
      </w:r>
      <w:r w:rsidR="0077617D">
        <w:rPr>
          <w:sz w:val="24"/>
          <w:szCs w:val="24"/>
        </w:rPr>
        <w:t xml:space="preserve">ly </w:t>
      </w:r>
      <w:r>
        <w:rPr>
          <w:sz w:val="24"/>
          <w:szCs w:val="24"/>
        </w:rPr>
        <w:t>makin</w:t>
      </w:r>
      <w:r>
        <w:rPr>
          <w:spacing w:val="-2"/>
          <w:sz w:val="24"/>
          <w:szCs w:val="24"/>
        </w:rPr>
        <w:t>g</w:t>
      </w:r>
      <w:r>
        <w:rPr>
          <w:sz w:val="24"/>
          <w:szCs w:val="24"/>
        </w:rPr>
        <w:t xml:space="preserve">, </w:t>
      </w:r>
      <w:r>
        <w:rPr>
          <w:spacing w:val="1"/>
          <w:sz w:val="24"/>
          <w:szCs w:val="24"/>
        </w:rPr>
        <w:t>u</w:t>
      </w:r>
      <w:r>
        <w:rPr>
          <w:sz w:val="24"/>
          <w:szCs w:val="24"/>
        </w:rPr>
        <w:t>sing</w:t>
      </w:r>
      <w:r>
        <w:rPr>
          <w:sz w:val="24"/>
          <w:szCs w:val="24"/>
        </w:rPr>
        <w:t xml:space="preserve"> or </w:t>
      </w:r>
      <w:r>
        <w:rPr>
          <w:spacing w:val="-1"/>
          <w:sz w:val="24"/>
          <w:szCs w:val="24"/>
        </w:rPr>
        <w:t>ca</w:t>
      </w:r>
      <w:r>
        <w:rPr>
          <w:sz w:val="24"/>
          <w:szCs w:val="24"/>
        </w:rPr>
        <w:t>using</w:t>
      </w:r>
      <w:r>
        <w:rPr>
          <w:spacing w:val="5"/>
          <w:sz w:val="24"/>
          <w:szCs w:val="24"/>
        </w:rPr>
        <w:t xml:space="preserve"> </w:t>
      </w:r>
      <w:r>
        <w:rPr>
          <w:sz w:val="24"/>
          <w:szCs w:val="24"/>
        </w:rPr>
        <w:t>to be</w:t>
      </w:r>
      <w:r>
        <w:rPr>
          <w:spacing w:val="5"/>
          <w:sz w:val="24"/>
          <w:szCs w:val="24"/>
        </w:rPr>
        <w:t xml:space="preserve"> </w:t>
      </w:r>
      <w:r>
        <w:rPr>
          <w:sz w:val="24"/>
          <w:szCs w:val="24"/>
        </w:rPr>
        <w:t>made or us</w:t>
      </w:r>
      <w:r>
        <w:rPr>
          <w:spacing w:val="-1"/>
          <w:sz w:val="24"/>
          <w:szCs w:val="24"/>
        </w:rPr>
        <w:t>e</w:t>
      </w:r>
      <w:r>
        <w:rPr>
          <w:sz w:val="24"/>
          <w:szCs w:val="24"/>
        </w:rPr>
        <w:t>d,</w:t>
      </w:r>
      <w:r>
        <w:rPr>
          <w:spacing w:val="6"/>
          <w:sz w:val="24"/>
          <w:szCs w:val="24"/>
        </w:rPr>
        <w:t xml:space="preserve"> </w:t>
      </w:r>
      <w:r>
        <w:rPr>
          <w:sz w:val="24"/>
          <w:szCs w:val="24"/>
        </w:rPr>
        <w:t>a f</w:t>
      </w:r>
      <w:r>
        <w:rPr>
          <w:spacing w:val="-2"/>
          <w:sz w:val="24"/>
          <w:szCs w:val="24"/>
        </w:rPr>
        <w:t>a</w:t>
      </w:r>
      <w:r>
        <w:rPr>
          <w:sz w:val="24"/>
          <w:szCs w:val="24"/>
        </w:rPr>
        <w:t>lse r</w:t>
      </w:r>
      <w:r>
        <w:rPr>
          <w:spacing w:val="-2"/>
          <w:sz w:val="24"/>
          <w:szCs w:val="24"/>
        </w:rPr>
        <w:t>e</w:t>
      </w:r>
      <w:r>
        <w:rPr>
          <w:spacing w:val="-1"/>
          <w:sz w:val="24"/>
          <w:szCs w:val="24"/>
        </w:rPr>
        <w:t>c</w:t>
      </w:r>
      <w:r>
        <w:rPr>
          <w:sz w:val="24"/>
          <w:szCs w:val="24"/>
        </w:rPr>
        <w:t>ord or stat</w:t>
      </w:r>
      <w:r>
        <w:rPr>
          <w:spacing w:val="-1"/>
          <w:sz w:val="24"/>
          <w:szCs w:val="24"/>
        </w:rPr>
        <w:t>e</w:t>
      </w:r>
      <w:r>
        <w:rPr>
          <w:sz w:val="24"/>
          <w:szCs w:val="24"/>
        </w:rPr>
        <w:t>ment</w:t>
      </w:r>
      <w:r>
        <w:rPr>
          <w:spacing w:val="5"/>
          <w:sz w:val="24"/>
          <w:szCs w:val="24"/>
        </w:rPr>
        <w:t xml:space="preserve"> </w:t>
      </w:r>
      <w:r>
        <w:rPr>
          <w:sz w:val="24"/>
          <w:szCs w:val="24"/>
        </w:rPr>
        <w:t>to</w:t>
      </w:r>
      <w:r>
        <w:rPr>
          <w:spacing w:val="5"/>
          <w:sz w:val="24"/>
          <w:szCs w:val="24"/>
        </w:rPr>
        <w:t xml:space="preserve"> </w:t>
      </w:r>
      <w:r>
        <w:rPr>
          <w:sz w:val="24"/>
          <w:szCs w:val="24"/>
        </w:rPr>
        <w:t>p</w:t>
      </w:r>
      <w:r>
        <w:rPr>
          <w:spacing w:val="-1"/>
          <w:sz w:val="24"/>
          <w:szCs w:val="24"/>
        </w:rPr>
        <w:t>a</w:t>
      </w:r>
      <w:r>
        <w:rPr>
          <w:sz w:val="24"/>
          <w:szCs w:val="24"/>
        </w:rPr>
        <w:t>y</w:t>
      </w:r>
      <w:r>
        <w:rPr>
          <w:spacing w:val="-3"/>
          <w:sz w:val="24"/>
          <w:szCs w:val="24"/>
        </w:rPr>
        <w:t xml:space="preserve"> </w:t>
      </w:r>
      <w:r>
        <w:rPr>
          <w:spacing w:val="-1"/>
          <w:sz w:val="24"/>
          <w:szCs w:val="24"/>
        </w:rPr>
        <w:t>a</w:t>
      </w:r>
      <w:r>
        <w:rPr>
          <w:sz w:val="24"/>
          <w:szCs w:val="24"/>
        </w:rPr>
        <w:t>n</w:t>
      </w:r>
      <w:r>
        <w:rPr>
          <w:spacing w:val="5"/>
          <w:sz w:val="24"/>
          <w:szCs w:val="24"/>
        </w:rPr>
        <w:t xml:space="preserve"> </w:t>
      </w:r>
      <w:r>
        <w:rPr>
          <w:sz w:val="24"/>
          <w:szCs w:val="24"/>
        </w:rPr>
        <w:t>obl</w:t>
      </w:r>
      <w:r>
        <w:rPr>
          <w:spacing w:val="1"/>
          <w:sz w:val="24"/>
          <w:szCs w:val="24"/>
        </w:rPr>
        <w:t>i</w:t>
      </w:r>
      <w:r>
        <w:rPr>
          <w:spacing w:val="-2"/>
          <w:sz w:val="24"/>
          <w:szCs w:val="24"/>
        </w:rPr>
        <w:t>g</w:t>
      </w:r>
      <w:r>
        <w:rPr>
          <w:spacing w:val="-1"/>
          <w:sz w:val="24"/>
          <w:szCs w:val="24"/>
        </w:rPr>
        <w:t>a</w:t>
      </w:r>
      <w:r>
        <w:rPr>
          <w:sz w:val="24"/>
          <w:szCs w:val="24"/>
        </w:rPr>
        <w:t>t</w:t>
      </w:r>
      <w:r>
        <w:rPr>
          <w:spacing w:val="1"/>
          <w:sz w:val="24"/>
          <w:szCs w:val="24"/>
        </w:rPr>
        <w:t>i</w:t>
      </w:r>
      <w:r>
        <w:rPr>
          <w:sz w:val="24"/>
          <w:szCs w:val="24"/>
        </w:rPr>
        <w:t>on</w:t>
      </w:r>
      <w:r>
        <w:rPr>
          <w:spacing w:val="2"/>
          <w:sz w:val="24"/>
          <w:szCs w:val="24"/>
        </w:rPr>
        <w:t xml:space="preserve"> </w:t>
      </w:r>
      <w:r>
        <w:rPr>
          <w:sz w:val="24"/>
          <w:szCs w:val="24"/>
        </w:rPr>
        <w:t>or</w:t>
      </w:r>
      <w:r>
        <w:rPr>
          <w:spacing w:val="1"/>
          <w:sz w:val="24"/>
          <w:szCs w:val="24"/>
        </w:rPr>
        <w:t xml:space="preserve"> </w:t>
      </w:r>
      <w:r>
        <w:rPr>
          <w:sz w:val="24"/>
          <w:szCs w:val="24"/>
        </w:rPr>
        <w:t>tr</w:t>
      </w:r>
      <w:r>
        <w:rPr>
          <w:spacing w:val="-1"/>
          <w:sz w:val="24"/>
          <w:szCs w:val="24"/>
        </w:rPr>
        <w:t>a</w:t>
      </w:r>
      <w:r>
        <w:rPr>
          <w:sz w:val="24"/>
          <w:szCs w:val="24"/>
        </w:rPr>
        <w:t>nsm</w:t>
      </w:r>
      <w:r>
        <w:rPr>
          <w:spacing w:val="1"/>
          <w:sz w:val="24"/>
          <w:szCs w:val="24"/>
        </w:rPr>
        <w:t>i</w:t>
      </w:r>
      <w:r>
        <w:rPr>
          <w:sz w:val="24"/>
          <w:szCs w:val="24"/>
        </w:rPr>
        <w:t>t</w:t>
      </w:r>
      <w:r>
        <w:rPr>
          <w:spacing w:val="3"/>
          <w:sz w:val="24"/>
          <w:szCs w:val="24"/>
        </w:rPr>
        <w:t xml:space="preserve"> </w:t>
      </w:r>
      <w:r>
        <w:rPr>
          <w:sz w:val="24"/>
          <w:szCs w:val="24"/>
        </w:rPr>
        <w:t>money</w:t>
      </w:r>
      <w:r>
        <w:rPr>
          <w:spacing w:val="-6"/>
          <w:sz w:val="24"/>
          <w:szCs w:val="24"/>
        </w:rPr>
        <w:t xml:space="preserve"> </w:t>
      </w:r>
      <w:r>
        <w:rPr>
          <w:sz w:val="24"/>
          <w:szCs w:val="24"/>
        </w:rPr>
        <w:t>or</w:t>
      </w:r>
      <w:r>
        <w:rPr>
          <w:spacing w:val="1"/>
          <w:sz w:val="24"/>
          <w:szCs w:val="24"/>
        </w:rPr>
        <w:t xml:space="preserve"> </w:t>
      </w:r>
      <w:r>
        <w:rPr>
          <w:sz w:val="24"/>
          <w:szCs w:val="24"/>
        </w:rPr>
        <w:t>prop</w:t>
      </w:r>
      <w:r>
        <w:rPr>
          <w:spacing w:val="-2"/>
          <w:sz w:val="24"/>
          <w:szCs w:val="24"/>
        </w:rPr>
        <w:t>e</w:t>
      </w:r>
      <w:r>
        <w:rPr>
          <w:sz w:val="24"/>
          <w:szCs w:val="24"/>
        </w:rPr>
        <w:t>rty</w:t>
      </w:r>
      <w:r>
        <w:rPr>
          <w:spacing w:val="-5"/>
          <w:sz w:val="24"/>
          <w:szCs w:val="24"/>
        </w:rPr>
        <w:t xml:space="preserve"> </w:t>
      </w:r>
      <w:r>
        <w:rPr>
          <w:sz w:val="24"/>
          <w:szCs w:val="24"/>
        </w:rPr>
        <w:t>to</w:t>
      </w:r>
      <w:r>
        <w:rPr>
          <w:spacing w:val="3"/>
          <w:sz w:val="24"/>
          <w:szCs w:val="24"/>
        </w:rPr>
        <w:t xml:space="preserve"> </w:t>
      </w:r>
      <w:r>
        <w:rPr>
          <w:sz w:val="24"/>
          <w:szCs w:val="24"/>
        </w:rPr>
        <w:t>the</w:t>
      </w:r>
      <w:r>
        <w:rPr>
          <w:spacing w:val="2"/>
          <w:sz w:val="24"/>
          <w:szCs w:val="24"/>
        </w:rPr>
        <w:t xml:space="preserve"> </w:t>
      </w:r>
      <w:r>
        <w:rPr>
          <w:spacing w:val="-2"/>
          <w:sz w:val="24"/>
          <w:szCs w:val="24"/>
        </w:rPr>
        <w:t>g</w:t>
      </w:r>
      <w:r>
        <w:rPr>
          <w:sz w:val="24"/>
          <w:szCs w:val="24"/>
        </w:rPr>
        <w:t>ov</w:t>
      </w:r>
      <w:r>
        <w:rPr>
          <w:spacing w:val="-1"/>
          <w:sz w:val="24"/>
          <w:szCs w:val="24"/>
        </w:rPr>
        <w:t>e</w:t>
      </w:r>
      <w:r>
        <w:rPr>
          <w:sz w:val="24"/>
          <w:szCs w:val="24"/>
        </w:rPr>
        <w:t>rnm</w:t>
      </w:r>
      <w:r>
        <w:rPr>
          <w:spacing w:val="-1"/>
          <w:sz w:val="24"/>
          <w:szCs w:val="24"/>
        </w:rPr>
        <w:t>e</w:t>
      </w:r>
      <w:r>
        <w:rPr>
          <w:sz w:val="24"/>
          <w:szCs w:val="24"/>
        </w:rPr>
        <w:t>nt</w:t>
      </w:r>
      <w:r>
        <w:rPr>
          <w:spacing w:val="3"/>
          <w:sz w:val="24"/>
          <w:szCs w:val="24"/>
        </w:rPr>
        <w:t xml:space="preserve"> </w:t>
      </w:r>
      <w:r>
        <w:rPr>
          <w:sz w:val="24"/>
          <w:szCs w:val="24"/>
        </w:rPr>
        <w:t>or knowin</w:t>
      </w:r>
      <w:r>
        <w:rPr>
          <w:spacing w:val="-2"/>
          <w:sz w:val="24"/>
          <w:szCs w:val="24"/>
        </w:rPr>
        <w:t>g</w:t>
      </w:r>
      <w:r>
        <w:rPr>
          <w:sz w:val="24"/>
          <w:szCs w:val="24"/>
        </w:rPr>
        <w:t>ly</w:t>
      </w:r>
      <w:r>
        <w:rPr>
          <w:spacing w:val="1"/>
          <w:sz w:val="24"/>
          <w:szCs w:val="24"/>
        </w:rPr>
        <w:t xml:space="preserve"> </w:t>
      </w:r>
      <w:r>
        <w:rPr>
          <w:spacing w:val="-1"/>
          <w:sz w:val="24"/>
          <w:szCs w:val="24"/>
        </w:rPr>
        <w:t>c</w:t>
      </w:r>
      <w:r>
        <w:rPr>
          <w:sz w:val="24"/>
          <w:szCs w:val="24"/>
        </w:rPr>
        <w:t>on</w:t>
      </w:r>
      <w:r>
        <w:rPr>
          <w:spacing w:val="-1"/>
          <w:sz w:val="24"/>
          <w:szCs w:val="24"/>
        </w:rPr>
        <w:t>cea</w:t>
      </w:r>
      <w:r>
        <w:rPr>
          <w:sz w:val="24"/>
          <w:szCs w:val="24"/>
        </w:rPr>
        <w:t>l</w:t>
      </w:r>
      <w:r>
        <w:rPr>
          <w:spacing w:val="1"/>
          <w:sz w:val="24"/>
          <w:szCs w:val="24"/>
        </w:rPr>
        <w:t>i</w:t>
      </w:r>
      <w:r>
        <w:rPr>
          <w:sz w:val="24"/>
          <w:szCs w:val="24"/>
        </w:rPr>
        <w:t>ng</w:t>
      </w:r>
      <w:r>
        <w:rPr>
          <w:spacing w:val="5"/>
          <w:sz w:val="24"/>
          <w:szCs w:val="24"/>
        </w:rPr>
        <w:t xml:space="preserve"> </w:t>
      </w:r>
      <w:r>
        <w:rPr>
          <w:spacing w:val="-1"/>
          <w:sz w:val="24"/>
          <w:szCs w:val="24"/>
        </w:rPr>
        <w:t>a</w:t>
      </w:r>
      <w:r>
        <w:rPr>
          <w:sz w:val="24"/>
          <w:szCs w:val="24"/>
        </w:rPr>
        <w:t>nd</w:t>
      </w:r>
      <w:r>
        <w:rPr>
          <w:spacing w:val="7"/>
          <w:sz w:val="24"/>
          <w:szCs w:val="24"/>
        </w:rPr>
        <w:t xml:space="preserve"> </w:t>
      </w:r>
      <w:r>
        <w:rPr>
          <w:sz w:val="24"/>
          <w:szCs w:val="24"/>
        </w:rPr>
        <w:t>i</w:t>
      </w:r>
      <w:r>
        <w:rPr>
          <w:spacing w:val="1"/>
          <w:sz w:val="24"/>
          <w:szCs w:val="24"/>
        </w:rPr>
        <w:t>m</w:t>
      </w:r>
      <w:r>
        <w:rPr>
          <w:sz w:val="24"/>
          <w:szCs w:val="24"/>
        </w:rPr>
        <w:t>prop</w:t>
      </w:r>
      <w:r>
        <w:rPr>
          <w:spacing w:val="-2"/>
          <w:sz w:val="24"/>
          <w:szCs w:val="24"/>
        </w:rPr>
        <w:t>e</w:t>
      </w:r>
      <w:r>
        <w:rPr>
          <w:sz w:val="24"/>
          <w:szCs w:val="24"/>
        </w:rPr>
        <w:t xml:space="preserve">rly </w:t>
      </w:r>
      <w:r>
        <w:rPr>
          <w:spacing w:val="-1"/>
          <w:sz w:val="24"/>
          <w:szCs w:val="24"/>
        </w:rPr>
        <w:t>a</w:t>
      </w:r>
      <w:r>
        <w:rPr>
          <w:sz w:val="24"/>
          <w:szCs w:val="24"/>
        </w:rPr>
        <w:t>void</w:t>
      </w:r>
      <w:r>
        <w:rPr>
          <w:spacing w:val="1"/>
          <w:sz w:val="24"/>
          <w:szCs w:val="24"/>
        </w:rPr>
        <w:t>i</w:t>
      </w:r>
      <w:r>
        <w:rPr>
          <w:sz w:val="24"/>
          <w:szCs w:val="24"/>
        </w:rPr>
        <w:t>ng</w:t>
      </w:r>
      <w:r>
        <w:rPr>
          <w:spacing w:val="5"/>
          <w:sz w:val="24"/>
          <w:szCs w:val="24"/>
        </w:rPr>
        <w:t xml:space="preserve"> </w:t>
      </w:r>
      <w:r>
        <w:rPr>
          <w:sz w:val="24"/>
          <w:szCs w:val="24"/>
        </w:rPr>
        <w:t>or</w:t>
      </w:r>
      <w:r>
        <w:rPr>
          <w:spacing w:val="4"/>
          <w:sz w:val="24"/>
          <w:szCs w:val="24"/>
        </w:rPr>
        <w:t xml:space="preserve"> </w:t>
      </w:r>
      <w:r>
        <w:rPr>
          <w:sz w:val="24"/>
          <w:szCs w:val="24"/>
        </w:rPr>
        <w:t>d</w:t>
      </w:r>
      <w:r>
        <w:rPr>
          <w:spacing w:val="-1"/>
          <w:sz w:val="24"/>
          <w:szCs w:val="24"/>
        </w:rPr>
        <w:t>ec</w:t>
      </w:r>
      <w:r>
        <w:rPr>
          <w:sz w:val="24"/>
          <w:szCs w:val="24"/>
        </w:rPr>
        <w:t>r</w:t>
      </w:r>
      <w:r>
        <w:rPr>
          <w:spacing w:val="-2"/>
          <w:sz w:val="24"/>
          <w:szCs w:val="24"/>
        </w:rPr>
        <w:t>e</w:t>
      </w:r>
      <w:r>
        <w:rPr>
          <w:spacing w:val="-1"/>
          <w:sz w:val="24"/>
          <w:szCs w:val="24"/>
        </w:rPr>
        <w:t>a</w:t>
      </w:r>
      <w:r>
        <w:rPr>
          <w:sz w:val="24"/>
          <w:szCs w:val="24"/>
        </w:rPr>
        <w:t>sing</w:t>
      </w:r>
      <w:r>
        <w:rPr>
          <w:spacing w:val="3"/>
          <w:sz w:val="24"/>
          <w:szCs w:val="24"/>
        </w:rPr>
        <w:t xml:space="preserve"> </w:t>
      </w:r>
      <w:r>
        <w:rPr>
          <w:spacing w:val="-1"/>
          <w:sz w:val="24"/>
          <w:szCs w:val="24"/>
        </w:rPr>
        <w:t>a</w:t>
      </w:r>
      <w:r>
        <w:rPr>
          <w:sz w:val="24"/>
          <w:szCs w:val="24"/>
        </w:rPr>
        <w:t>n</w:t>
      </w:r>
      <w:r>
        <w:rPr>
          <w:spacing w:val="5"/>
          <w:sz w:val="24"/>
          <w:szCs w:val="24"/>
        </w:rPr>
        <w:t xml:space="preserve"> </w:t>
      </w:r>
      <w:r>
        <w:rPr>
          <w:sz w:val="24"/>
          <w:szCs w:val="24"/>
        </w:rPr>
        <w:t>obl</w:t>
      </w:r>
      <w:r>
        <w:rPr>
          <w:spacing w:val="1"/>
          <w:sz w:val="24"/>
          <w:szCs w:val="24"/>
        </w:rPr>
        <w:t>i</w:t>
      </w:r>
      <w:r>
        <w:rPr>
          <w:spacing w:val="-2"/>
          <w:sz w:val="24"/>
          <w:szCs w:val="24"/>
        </w:rPr>
        <w:t>g</w:t>
      </w:r>
      <w:r>
        <w:rPr>
          <w:spacing w:val="-1"/>
          <w:sz w:val="24"/>
          <w:szCs w:val="24"/>
        </w:rPr>
        <w:t>a</w:t>
      </w:r>
      <w:r>
        <w:rPr>
          <w:sz w:val="24"/>
          <w:szCs w:val="24"/>
        </w:rPr>
        <w:t>t</w:t>
      </w:r>
      <w:r>
        <w:rPr>
          <w:spacing w:val="1"/>
          <w:sz w:val="24"/>
          <w:szCs w:val="24"/>
        </w:rPr>
        <w:t>i</w:t>
      </w:r>
      <w:r>
        <w:rPr>
          <w:sz w:val="24"/>
          <w:szCs w:val="24"/>
        </w:rPr>
        <w:t>on</w:t>
      </w:r>
      <w:r>
        <w:rPr>
          <w:spacing w:val="5"/>
          <w:sz w:val="24"/>
          <w:szCs w:val="24"/>
        </w:rPr>
        <w:t xml:space="preserve"> </w:t>
      </w:r>
      <w:r>
        <w:rPr>
          <w:sz w:val="24"/>
          <w:szCs w:val="24"/>
        </w:rPr>
        <w:t>to</w:t>
      </w:r>
      <w:r>
        <w:rPr>
          <w:spacing w:val="5"/>
          <w:sz w:val="24"/>
          <w:szCs w:val="24"/>
        </w:rPr>
        <w:t xml:space="preserve"> </w:t>
      </w:r>
      <w:r>
        <w:rPr>
          <w:sz w:val="24"/>
          <w:szCs w:val="24"/>
        </w:rPr>
        <w:t>p</w:t>
      </w:r>
      <w:r>
        <w:rPr>
          <w:spacing w:val="-1"/>
          <w:sz w:val="24"/>
          <w:szCs w:val="24"/>
        </w:rPr>
        <w:t>a</w:t>
      </w:r>
      <w:r>
        <w:rPr>
          <w:sz w:val="24"/>
          <w:szCs w:val="24"/>
        </w:rPr>
        <w:t>y or t</w:t>
      </w:r>
      <w:r>
        <w:rPr>
          <w:spacing w:val="-1"/>
          <w:sz w:val="24"/>
          <w:szCs w:val="24"/>
        </w:rPr>
        <w:t>ra</w:t>
      </w:r>
      <w:r>
        <w:rPr>
          <w:sz w:val="24"/>
          <w:szCs w:val="24"/>
        </w:rPr>
        <w:t>nsm</w:t>
      </w:r>
      <w:r>
        <w:rPr>
          <w:spacing w:val="1"/>
          <w:sz w:val="24"/>
          <w:szCs w:val="24"/>
        </w:rPr>
        <w:t>i</w:t>
      </w:r>
      <w:r>
        <w:rPr>
          <w:sz w:val="24"/>
          <w:szCs w:val="24"/>
        </w:rPr>
        <w:t xml:space="preserve">t </w:t>
      </w:r>
      <w:r>
        <w:rPr>
          <w:spacing w:val="1"/>
          <w:sz w:val="24"/>
          <w:szCs w:val="24"/>
        </w:rPr>
        <w:t>m</w:t>
      </w:r>
      <w:r>
        <w:rPr>
          <w:sz w:val="24"/>
          <w:szCs w:val="24"/>
        </w:rPr>
        <w:t>on</w:t>
      </w:r>
      <w:r>
        <w:rPr>
          <w:spacing w:val="-1"/>
          <w:sz w:val="24"/>
          <w:szCs w:val="24"/>
        </w:rPr>
        <w:t>e</w:t>
      </w:r>
      <w:r>
        <w:rPr>
          <w:sz w:val="24"/>
          <w:szCs w:val="24"/>
        </w:rPr>
        <w:t>y</w:t>
      </w:r>
      <w:r>
        <w:rPr>
          <w:spacing w:val="-7"/>
          <w:sz w:val="24"/>
          <w:szCs w:val="24"/>
        </w:rPr>
        <w:t xml:space="preserve"> </w:t>
      </w:r>
      <w:r>
        <w:rPr>
          <w:sz w:val="24"/>
          <w:szCs w:val="24"/>
        </w:rPr>
        <w:t>or p</w:t>
      </w:r>
      <w:r>
        <w:rPr>
          <w:spacing w:val="-1"/>
          <w:sz w:val="24"/>
          <w:szCs w:val="24"/>
        </w:rPr>
        <w:t>r</w:t>
      </w:r>
      <w:r>
        <w:rPr>
          <w:sz w:val="24"/>
          <w:szCs w:val="24"/>
        </w:rPr>
        <w:t>op</w:t>
      </w:r>
      <w:r>
        <w:rPr>
          <w:spacing w:val="-1"/>
          <w:sz w:val="24"/>
          <w:szCs w:val="24"/>
        </w:rPr>
        <w:t>e</w:t>
      </w:r>
      <w:r>
        <w:rPr>
          <w:sz w:val="24"/>
          <w:szCs w:val="24"/>
        </w:rPr>
        <w:t>rty</w:t>
      </w:r>
      <w:r>
        <w:rPr>
          <w:spacing w:val="-7"/>
          <w:sz w:val="24"/>
          <w:szCs w:val="24"/>
        </w:rPr>
        <w:t xml:space="preserve"> </w:t>
      </w:r>
      <w:r>
        <w:rPr>
          <w:sz w:val="24"/>
          <w:szCs w:val="24"/>
        </w:rPr>
        <w:t xml:space="preserve">to </w:t>
      </w:r>
      <w:r>
        <w:rPr>
          <w:spacing w:val="1"/>
          <w:sz w:val="24"/>
          <w:szCs w:val="24"/>
        </w:rPr>
        <w:t>t</w:t>
      </w:r>
      <w:r>
        <w:rPr>
          <w:sz w:val="24"/>
          <w:szCs w:val="24"/>
        </w:rPr>
        <w:t>he</w:t>
      </w:r>
      <w:r>
        <w:rPr>
          <w:spacing w:val="-1"/>
          <w:sz w:val="24"/>
          <w:szCs w:val="24"/>
        </w:rPr>
        <w:t xml:space="preserve"> </w:t>
      </w:r>
      <w:r>
        <w:rPr>
          <w:spacing w:val="-2"/>
          <w:sz w:val="24"/>
          <w:szCs w:val="24"/>
        </w:rPr>
        <w:t>g</w:t>
      </w:r>
      <w:r>
        <w:rPr>
          <w:sz w:val="24"/>
          <w:szCs w:val="24"/>
        </w:rPr>
        <w:t>o</w:t>
      </w:r>
      <w:r>
        <w:rPr>
          <w:spacing w:val="2"/>
          <w:sz w:val="24"/>
          <w:szCs w:val="24"/>
        </w:rPr>
        <w:t>v</w:t>
      </w:r>
      <w:r>
        <w:rPr>
          <w:spacing w:val="-1"/>
          <w:sz w:val="24"/>
          <w:szCs w:val="24"/>
        </w:rPr>
        <w:t>e</w:t>
      </w:r>
      <w:r>
        <w:rPr>
          <w:sz w:val="24"/>
          <w:szCs w:val="24"/>
        </w:rPr>
        <w:t>rnm</w:t>
      </w:r>
      <w:r>
        <w:rPr>
          <w:spacing w:val="-1"/>
          <w:sz w:val="24"/>
          <w:szCs w:val="24"/>
        </w:rPr>
        <w:t>e</w:t>
      </w:r>
      <w:r>
        <w:rPr>
          <w:sz w:val="24"/>
          <w:szCs w:val="24"/>
        </w:rPr>
        <w:t>nt;</w:t>
      </w:r>
      <w:r>
        <w:rPr>
          <w:spacing w:val="1"/>
          <w:sz w:val="24"/>
          <w:szCs w:val="24"/>
        </w:rPr>
        <w:t xml:space="preserve"> </w:t>
      </w:r>
      <w:r>
        <w:rPr>
          <w:sz w:val="24"/>
          <w:szCs w:val="24"/>
        </w:rPr>
        <w:t>or</w:t>
      </w:r>
    </w:p>
    <w:p w:rsidR="00A044D9" w14:paraId="4265099E" w14:textId="77777777">
      <w:pPr>
        <w:spacing w:before="4" w:line="280" w:lineRule="exact"/>
        <w:rPr>
          <w:sz w:val="28"/>
          <w:szCs w:val="28"/>
        </w:rPr>
      </w:pPr>
    </w:p>
    <w:p w:rsidR="00A044D9" w:rsidP="004C64C1" w14:paraId="392EC5A4" w14:textId="77777777">
      <w:pPr>
        <w:rPr>
          <w:sz w:val="24"/>
          <w:szCs w:val="24"/>
        </w:rPr>
      </w:pPr>
      <w:r>
        <w:rPr>
          <w:sz w:val="24"/>
          <w:szCs w:val="24"/>
        </w:rPr>
        <w:t xml:space="preserve">                 </w:t>
      </w:r>
      <w:r w:rsidR="00D743CD">
        <w:rPr>
          <w:sz w:val="24"/>
          <w:szCs w:val="24"/>
        </w:rPr>
        <w:t>vi</w:t>
      </w:r>
      <w:r w:rsidR="00D743CD">
        <w:rPr>
          <w:spacing w:val="1"/>
          <w:sz w:val="24"/>
          <w:szCs w:val="24"/>
        </w:rPr>
        <w:t>i</w:t>
      </w:r>
      <w:r w:rsidR="00D743CD">
        <w:rPr>
          <w:sz w:val="24"/>
          <w:szCs w:val="24"/>
        </w:rPr>
        <w:t>i.</w:t>
      </w:r>
      <w:r w:rsidR="00D743CD">
        <w:rPr>
          <w:spacing w:val="1"/>
          <w:sz w:val="24"/>
          <w:szCs w:val="24"/>
        </w:rPr>
        <w:t xml:space="preserve"> </w:t>
      </w:r>
      <w:r w:rsidR="009D06F6">
        <w:rPr>
          <w:spacing w:val="1"/>
          <w:sz w:val="24"/>
          <w:szCs w:val="24"/>
        </w:rPr>
        <w:t xml:space="preserve">  </w:t>
      </w:r>
      <w:r w:rsidR="00D743CD">
        <w:rPr>
          <w:sz w:val="24"/>
          <w:szCs w:val="24"/>
        </w:rPr>
        <w:t>knowin</w:t>
      </w:r>
      <w:r w:rsidR="00D743CD">
        <w:rPr>
          <w:spacing w:val="-2"/>
          <w:sz w:val="24"/>
          <w:szCs w:val="24"/>
        </w:rPr>
        <w:t>g</w:t>
      </w:r>
      <w:r w:rsidR="00D743CD">
        <w:rPr>
          <w:sz w:val="24"/>
          <w:szCs w:val="24"/>
        </w:rPr>
        <w:t>ly</w:t>
      </w:r>
      <w:r w:rsidR="00D743CD">
        <w:rPr>
          <w:spacing w:val="-7"/>
          <w:sz w:val="24"/>
          <w:szCs w:val="24"/>
        </w:rPr>
        <w:t xml:space="preserve"> </w:t>
      </w:r>
      <w:r w:rsidR="00D743CD">
        <w:rPr>
          <w:sz w:val="24"/>
          <w:szCs w:val="24"/>
        </w:rPr>
        <w:t>making</w:t>
      </w:r>
      <w:r w:rsidR="00D743CD">
        <w:rPr>
          <w:spacing w:val="-2"/>
          <w:sz w:val="24"/>
          <w:szCs w:val="24"/>
        </w:rPr>
        <w:t xml:space="preserve"> </w:t>
      </w:r>
      <w:r w:rsidR="00D743CD">
        <w:rPr>
          <w:sz w:val="24"/>
          <w:szCs w:val="24"/>
        </w:rPr>
        <w:t>f</w:t>
      </w:r>
      <w:r w:rsidR="00D743CD">
        <w:rPr>
          <w:spacing w:val="-2"/>
          <w:sz w:val="24"/>
          <w:szCs w:val="24"/>
        </w:rPr>
        <w:t>a</w:t>
      </w:r>
      <w:r w:rsidR="00D743CD">
        <w:rPr>
          <w:sz w:val="24"/>
          <w:szCs w:val="24"/>
        </w:rPr>
        <w:t xml:space="preserve">lse </w:t>
      </w:r>
      <w:r w:rsidR="00D743CD">
        <w:rPr>
          <w:spacing w:val="-1"/>
          <w:sz w:val="24"/>
          <w:szCs w:val="24"/>
        </w:rPr>
        <w:t>c</w:t>
      </w:r>
      <w:r w:rsidR="00D743CD">
        <w:rPr>
          <w:sz w:val="24"/>
          <w:szCs w:val="24"/>
        </w:rPr>
        <w:t xml:space="preserve">laims </w:t>
      </w:r>
      <w:r w:rsidR="00D743CD">
        <w:rPr>
          <w:spacing w:val="-1"/>
          <w:sz w:val="24"/>
          <w:szCs w:val="24"/>
        </w:rPr>
        <w:t>a</w:t>
      </w:r>
      <w:r w:rsidR="00D743CD">
        <w:rPr>
          <w:spacing w:val="-2"/>
          <w:sz w:val="24"/>
          <w:szCs w:val="24"/>
        </w:rPr>
        <w:t>g</w:t>
      </w:r>
      <w:r w:rsidR="00D743CD">
        <w:rPr>
          <w:spacing w:val="-1"/>
          <w:sz w:val="24"/>
          <w:szCs w:val="24"/>
        </w:rPr>
        <w:t>a</w:t>
      </w:r>
      <w:r w:rsidR="00D743CD">
        <w:rPr>
          <w:sz w:val="24"/>
          <w:szCs w:val="24"/>
        </w:rPr>
        <w:t>inst</w:t>
      </w:r>
      <w:r w:rsidR="00D743CD">
        <w:rPr>
          <w:spacing w:val="1"/>
          <w:sz w:val="24"/>
          <w:szCs w:val="24"/>
        </w:rPr>
        <w:t xml:space="preserve"> </w:t>
      </w:r>
      <w:r w:rsidR="00D743CD">
        <w:rPr>
          <w:sz w:val="24"/>
          <w:szCs w:val="24"/>
        </w:rPr>
        <w:t xml:space="preserve">the </w:t>
      </w:r>
      <w:r w:rsidR="00D743CD">
        <w:rPr>
          <w:spacing w:val="-3"/>
          <w:sz w:val="24"/>
          <w:szCs w:val="24"/>
        </w:rPr>
        <w:t>g</w:t>
      </w:r>
      <w:r w:rsidR="00D743CD">
        <w:rPr>
          <w:sz w:val="24"/>
          <w:szCs w:val="24"/>
        </w:rPr>
        <w:t>ov</w:t>
      </w:r>
      <w:r w:rsidR="00D743CD">
        <w:rPr>
          <w:spacing w:val="-1"/>
          <w:sz w:val="24"/>
          <w:szCs w:val="24"/>
        </w:rPr>
        <w:t>e</w:t>
      </w:r>
      <w:r w:rsidR="00D743CD">
        <w:rPr>
          <w:sz w:val="24"/>
          <w:szCs w:val="24"/>
        </w:rPr>
        <w:t>rnm</w:t>
      </w:r>
      <w:r w:rsidR="00D743CD">
        <w:rPr>
          <w:spacing w:val="-1"/>
          <w:sz w:val="24"/>
          <w:szCs w:val="24"/>
        </w:rPr>
        <w:t>e</w:t>
      </w:r>
      <w:r w:rsidR="00D743CD">
        <w:rPr>
          <w:sz w:val="24"/>
          <w:szCs w:val="24"/>
        </w:rPr>
        <w:t>nt.</w:t>
      </w:r>
    </w:p>
    <w:p w:rsidR="00A044D9" w14:paraId="5260EF35" w14:textId="77777777">
      <w:pPr>
        <w:spacing w:before="14" w:line="240" w:lineRule="exact"/>
        <w:rPr>
          <w:sz w:val="24"/>
          <w:szCs w:val="24"/>
        </w:rPr>
      </w:pPr>
    </w:p>
    <w:p w:rsidR="00A044D9" w:rsidP="00BD7053" w14:paraId="6BC59ACB" w14:textId="77777777">
      <w:pPr>
        <w:ind w:left="1260" w:right="70" w:hanging="720"/>
        <w:jc w:val="both"/>
        <w:rPr>
          <w:sz w:val="24"/>
          <w:szCs w:val="24"/>
        </w:rPr>
      </w:pPr>
      <w:r>
        <w:rPr>
          <w:sz w:val="23"/>
          <w:szCs w:val="23"/>
        </w:rPr>
        <w:t xml:space="preserve">  </w:t>
      </w:r>
      <w:r w:rsidR="00BD7053">
        <w:rPr>
          <w:sz w:val="23"/>
          <w:szCs w:val="23"/>
        </w:rPr>
        <w:t xml:space="preserve"> </w:t>
      </w:r>
      <w:r w:rsidR="00D743CD">
        <w:rPr>
          <w:sz w:val="23"/>
          <w:szCs w:val="23"/>
        </w:rPr>
        <w:t>b.</w:t>
      </w:r>
      <w:r w:rsidR="00D743CD">
        <w:rPr>
          <w:spacing w:val="15"/>
          <w:sz w:val="23"/>
          <w:szCs w:val="23"/>
        </w:rPr>
        <w:t xml:space="preserve"> </w:t>
      </w:r>
      <w:r>
        <w:rPr>
          <w:spacing w:val="15"/>
          <w:sz w:val="23"/>
          <w:szCs w:val="23"/>
        </w:rPr>
        <w:t xml:space="preserve">  </w:t>
      </w:r>
      <w:r w:rsidR="00BD7053">
        <w:rPr>
          <w:spacing w:val="15"/>
          <w:sz w:val="23"/>
          <w:szCs w:val="23"/>
        </w:rPr>
        <w:t xml:space="preserve"> </w:t>
      </w:r>
      <w:r w:rsidR="00D743CD">
        <w:rPr>
          <w:sz w:val="24"/>
          <w:szCs w:val="24"/>
        </w:rPr>
        <w:t>Violations</w:t>
      </w:r>
      <w:r w:rsidR="00D743CD">
        <w:rPr>
          <w:spacing w:val="53"/>
          <w:sz w:val="24"/>
          <w:szCs w:val="24"/>
        </w:rPr>
        <w:t xml:space="preserve"> </w:t>
      </w:r>
      <w:r w:rsidR="00D743CD">
        <w:rPr>
          <w:sz w:val="24"/>
          <w:szCs w:val="24"/>
        </w:rPr>
        <w:t>of</w:t>
      </w:r>
      <w:r w:rsidR="00D743CD">
        <w:rPr>
          <w:spacing w:val="52"/>
          <w:sz w:val="24"/>
          <w:szCs w:val="24"/>
        </w:rPr>
        <w:t xml:space="preserve"> </w:t>
      </w:r>
      <w:r w:rsidR="00D743CD">
        <w:rPr>
          <w:sz w:val="24"/>
          <w:szCs w:val="24"/>
        </w:rPr>
        <w:t>the</w:t>
      </w:r>
      <w:r w:rsidR="00D743CD">
        <w:rPr>
          <w:spacing w:val="52"/>
          <w:sz w:val="24"/>
          <w:szCs w:val="24"/>
        </w:rPr>
        <w:t xml:space="preserve"> </w:t>
      </w:r>
      <w:r w:rsidR="00D743CD">
        <w:rPr>
          <w:spacing w:val="-1"/>
          <w:sz w:val="24"/>
          <w:szCs w:val="24"/>
        </w:rPr>
        <w:t>F</w:t>
      </w:r>
      <w:r w:rsidR="00D743CD">
        <w:rPr>
          <w:sz w:val="24"/>
          <w:szCs w:val="24"/>
        </w:rPr>
        <w:t>CA</w:t>
      </w:r>
      <w:r w:rsidR="00D743CD">
        <w:rPr>
          <w:spacing w:val="52"/>
          <w:sz w:val="24"/>
          <w:szCs w:val="24"/>
        </w:rPr>
        <w:t xml:space="preserve"> </w:t>
      </w:r>
      <w:r w:rsidR="00D743CD">
        <w:rPr>
          <w:spacing w:val="-1"/>
          <w:sz w:val="24"/>
          <w:szCs w:val="24"/>
        </w:rPr>
        <w:t>a</w:t>
      </w:r>
      <w:r w:rsidR="00D743CD">
        <w:rPr>
          <w:sz w:val="24"/>
          <w:szCs w:val="24"/>
        </w:rPr>
        <w:t>re</w:t>
      </w:r>
      <w:r w:rsidR="00D743CD">
        <w:rPr>
          <w:spacing w:val="51"/>
          <w:sz w:val="24"/>
          <w:szCs w:val="24"/>
        </w:rPr>
        <w:t xml:space="preserve"> </w:t>
      </w:r>
      <w:r w:rsidR="00D743CD">
        <w:rPr>
          <w:sz w:val="24"/>
          <w:szCs w:val="24"/>
        </w:rPr>
        <w:t>punish</w:t>
      </w:r>
      <w:r w:rsidR="00D743CD">
        <w:rPr>
          <w:spacing w:val="-1"/>
          <w:sz w:val="24"/>
          <w:szCs w:val="24"/>
        </w:rPr>
        <w:t>a</w:t>
      </w:r>
      <w:r w:rsidR="00D743CD">
        <w:rPr>
          <w:sz w:val="24"/>
          <w:szCs w:val="24"/>
        </w:rPr>
        <w:t>ble</w:t>
      </w:r>
      <w:r w:rsidR="00D743CD">
        <w:rPr>
          <w:spacing w:val="50"/>
          <w:sz w:val="24"/>
          <w:szCs w:val="24"/>
        </w:rPr>
        <w:t xml:space="preserve"> </w:t>
      </w:r>
      <w:r w:rsidR="00D743CD">
        <w:rPr>
          <w:sz w:val="24"/>
          <w:szCs w:val="24"/>
        </w:rPr>
        <w:t>by</w:t>
      </w:r>
      <w:r w:rsidR="00D743CD">
        <w:rPr>
          <w:spacing w:val="43"/>
          <w:sz w:val="24"/>
          <w:szCs w:val="24"/>
        </w:rPr>
        <w:t xml:space="preserve"> </w:t>
      </w:r>
      <w:r w:rsidR="00D743CD">
        <w:rPr>
          <w:spacing w:val="-1"/>
          <w:sz w:val="24"/>
          <w:szCs w:val="24"/>
        </w:rPr>
        <w:t>c</w:t>
      </w:r>
      <w:r w:rsidR="00D743CD">
        <w:rPr>
          <w:sz w:val="24"/>
          <w:szCs w:val="24"/>
        </w:rPr>
        <w:t>iv</w:t>
      </w:r>
      <w:r w:rsidR="00D743CD">
        <w:rPr>
          <w:spacing w:val="1"/>
          <w:sz w:val="24"/>
          <w:szCs w:val="24"/>
        </w:rPr>
        <w:t>i</w:t>
      </w:r>
      <w:r w:rsidR="00D743CD">
        <w:rPr>
          <w:sz w:val="24"/>
          <w:szCs w:val="24"/>
        </w:rPr>
        <w:t>l</w:t>
      </w:r>
      <w:r>
        <w:rPr>
          <w:spacing w:val="51"/>
          <w:sz w:val="24"/>
          <w:szCs w:val="24"/>
        </w:rPr>
        <w:t xml:space="preserve"> </w:t>
      </w:r>
      <w:r w:rsidR="00D743CD">
        <w:rPr>
          <w:sz w:val="24"/>
          <w:szCs w:val="24"/>
        </w:rPr>
        <w:t>fin</w:t>
      </w:r>
      <w:r w:rsidR="00D743CD">
        <w:rPr>
          <w:spacing w:val="-1"/>
          <w:sz w:val="24"/>
          <w:szCs w:val="24"/>
        </w:rPr>
        <w:t>e</w:t>
      </w:r>
      <w:r w:rsidR="00D743CD">
        <w:rPr>
          <w:sz w:val="24"/>
          <w:szCs w:val="24"/>
        </w:rPr>
        <w:t>s</w:t>
      </w:r>
      <w:r w:rsidR="00D743CD">
        <w:rPr>
          <w:spacing w:val="50"/>
          <w:sz w:val="24"/>
          <w:szCs w:val="24"/>
        </w:rPr>
        <w:t xml:space="preserve"> </w:t>
      </w:r>
      <w:r w:rsidR="00D743CD">
        <w:rPr>
          <w:sz w:val="24"/>
          <w:szCs w:val="24"/>
        </w:rPr>
        <w:t>r</w:t>
      </w:r>
      <w:r w:rsidR="00D743CD">
        <w:rPr>
          <w:spacing w:val="-2"/>
          <w:sz w:val="24"/>
          <w:szCs w:val="24"/>
        </w:rPr>
        <w:t>a</w:t>
      </w:r>
      <w:r w:rsidR="00D743CD">
        <w:rPr>
          <w:sz w:val="24"/>
          <w:szCs w:val="24"/>
        </w:rPr>
        <w:t>n</w:t>
      </w:r>
      <w:r w:rsidR="00D743CD">
        <w:rPr>
          <w:spacing w:val="-2"/>
          <w:sz w:val="24"/>
          <w:szCs w:val="24"/>
        </w:rPr>
        <w:t>g</w:t>
      </w:r>
      <w:r w:rsidR="00D743CD">
        <w:rPr>
          <w:sz w:val="24"/>
          <w:szCs w:val="24"/>
        </w:rPr>
        <w:t>ing</w:t>
      </w:r>
      <w:r w:rsidR="00D743CD">
        <w:rPr>
          <w:spacing w:val="48"/>
          <w:sz w:val="24"/>
          <w:szCs w:val="24"/>
        </w:rPr>
        <w:t xml:space="preserve"> </w:t>
      </w:r>
      <w:r w:rsidR="00D743CD">
        <w:rPr>
          <w:sz w:val="24"/>
          <w:szCs w:val="24"/>
        </w:rPr>
        <w:t>b</w:t>
      </w:r>
      <w:r w:rsidR="00D743CD">
        <w:rPr>
          <w:spacing w:val="-1"/>
          <w:sz w:val="24"/>
          <w:szCs w:val="24"/>
        </w:rPr>
        <w:t>e</w:t>
      </w:r>
      <w:r w:rsidR="00D743CD">
        <w:rPr>
          <w:sz w:val="24"/>
          <w:szCs w:val="24"/>
        </w:rPr>
        <w:t>tw</w:t>
      </w:r>
      <w:r w:rsidR="00D743CD">
        <w:rPr>
          <w:spacing w:val="-1"/>
          <w:sz w:val="24"/>
          <w:szCs w:val="24"/>
        </w:rPr>
        <w:t>ee</w:t>
      </w:r>
      <w:r w:rsidR="00D743CD">
        <w:rPr>
          <w:sz w:val="24"/>
          <w:szCs w:val="24"/>
        </w:rPr>
        <w:t>n</w:t>
      </w:r>
      <w:r w:rsidR="00BD7053">
        <w:rPr>
          <w:sz w:val="24"/>
          <w:szCs w:val="24"/>
        </w:rPr>
        <w:t xml:space="preserve"> </w:t>
      </w:r>
      <w:r w:rsidR="00D743CD">
        <w:rPr>
          <w:sz w:val="24"/>
          <w:szCs w:val="24"/>
        </w:rPr>
        <w:t>$5,000</w:t>
      </w:r>
      <w:r w:rsidR="00D743CD">
        <w:rPr>
          <w:spacing w:val="50"/>
          <w:sz w:val="24"/>
          <w:szCs w:val="24"/>
        </w:rPr>
        <w:t xml:space="preserve"> </w:t>
      </w:r>
      <w:r w:rsidR="00D743CD">
        <w:rPr>
          <w:spacing w:val="-1"/>
          <w:sz w:val="24"/>
          <w:szCs w:val="24"/>
        </w:rPr>
        <w:t>a</w:t>
      </w:r>
      <w:r w:rsidR="00D743CD">
        <w:rPr>
          <w:sz w:val="24"/>
          <w:szCs w:val="24"/>
        </w:rPr>
        <w:t>nd</w:t>
      </w:r>
      <w:r>
        <w:rPr>
          <w:sz w:val="24"/>
          <w:szCs w:val="24"/>
        </w:rPr>
        <w:t xml:space="preserve"> </w:t>
      </w:r>
      <w:r w:rsidR="00D743CD">
        <w:rPr>
          <w:sz w:val="24"/>
          <w:szCs w:val="24"/>
        </w:rPr>
        <w:t>$10,000</w:t>
      </w:r>
      <w:r w:rsidR="00D743CD">
        <w:rPr>
          <w:spacing w:val="33"/>
          <w:sz w:val="24"/>
          <w:szCs w:val="24"/>
        </w:rPr>
        <w:t xml:space="preserve"> </w:t>
      </w:r>
      <w:r w:rsidR="00D743CD">
        <w:rPr>
          <w:sz w:val="24"/>
          <w:szCs w:val="24"/>
        </w:rPr>
        <w:t>(</w:t>
      </w:r>
      <w:r w:rsidR="00D743CD">
        <w:rPr>
          <w:spacing w:val="-2"/>
          <w:sz w:val="24"/>
          <w:szCs w:val="24"/>
        </w:rPr>
        <w:t>a</w:t>
      </w:r>
      <w:r w:rsidR="00D743CD">
        <w:rPr>
          <w:sz w:val="24"/>
          <w:szCs w:val="24"/>
        </w:rPr>
        <w:t>s</w:t>
      </w:r>
      <w:r w:rsidR="00D743CD">
        <w:rPr>
          <w:spacing w:val="34"/>
          <w:sz w:val="24"/>
          <w:szCs w:val="24"/>
        </w:rPr>
        <w:t xml:space="preserve"> </w:t>
      </w:r>
      <w:r w:rsidR="00D743CD">
        <w:rPr>
          <w:spacing w:val="-1"/>
          <w:sz w:val="24"/>
          <w:szCs w:val="24"/>
        </w:rPr>
        <w:t>a</w:t>
      </w:r>
      <w:r w:rsidR="00D743CD">
        <w:rPr>
          <w:sz w:val="24"/>
          <w:szCs w:val="24"/>
        </w:rPr>
        <w:t>djus</w:t>
      </w:r>
      <w:r w:rsidR="00D743CD">
        <w:rPr>
          <w:spacing w:val="1"/>
          <w:sz w:val="24"/>
          <w:szCs w:val="24"/>
        </w:rPr>
        <w:t>t</w:t>
      </w:r>
      <w:r w:rsidR="00D743CD">
        <w:rPr>
          <w:spacing w:val="-1"/>
          <w:sz w:val="24"/>
          <w:szCs w:val="24"/>
        </w:rPr>
        <w:t>e</w:t>
      </w:r>
      <w:r w:rsidR="00D743CD">
        <w:rPr>
          <w:sz w:val="24"/>
          <w:szCs w:val="24"/>
        </w:rPr>
        <w:t>d</w:t>
      </w:r>
      <w:r w:rsidR="00D743CD">
        <w:rPr>
          <w:spacing w:val="33"/>
          <w:sz w:val="24"/>
          <w:szCs w:val="24"/>
        </w:rPr>
        <w:t xml:space="preserve"> </w:t>
      </w:r>
      <w:r w:rsidR="00D743CD">
        <w:rPr>
          <w:sz w:val="24"/>
          <w:szCs w:val="24"/>
        </w:rPr>
        <w:t>for</w:t>
      </w:r>
      <w:r w:rsidR="00D743CD">
        <w:rPr>
          <w:spacing w:val="32"/>
          <w:sz w:val="24"/>
          <w:szCs w:val="24"/>
        </w:rPr>
        <w:t xml:space="preserve"> </w:t>
      </w:r>
      <w:r w:rsidR="00D743CD">
        <w:rPr>
          <w:sz w:val="24"/>
          <w:szCs w:val="24"/>
        </w:rPr>
        <w:t>infl</w:t>
      </w:r>
      <w:r w:rsidR="00D743CD">
        <w:rPr>
          <w:spacing w:val="-1"/>
          <w:sz w:val="24"/>
          <w:szCs w:val="24"/>
        </w:rPr>
        <w:t>a</w:t>
      </w:r>
      <w:r w:rsidR="00D743CD">
        <w:rPr>
          <w:sz w:val="24"/>
          <w:szCs w:val="24"/>
        </w:rPr>
        <w:t>t</w:t>
      </w:r>
      <w:r w:rsidR="00D743CD">
        <w:rPr>
          <w:spacing w:val="1"/>
          <w:sz w:val="24"/>
          <w:szCs w:val="24"/>
        </w:rPr>
        <w:t>i</w:t>
      </w:r>
      <w:r w:rsidR="00D743CD">
        <w:rPr>
          <w:sz w:val="24"/>
          <w:szCs w:val="24"/>
        </w:rPr>
        <w:t>on</w:t>
      </w:r>
      <w:r w:rsidR="00D743CD">
        <w:rPr>
          <w:spacing w:val="33"/>
          <w:sz w:val="24"/>
          <w:szCs w:val="24"/>
        </w:rPr>
        <w:t xml:space="preserve"> </w:t>
      </w:r>
      <w:r w:rsidR="00D743CD">
        <w:rPr>
          <w:sz w:val="24"/>
          <w:szCs w:val="24"/>
        </w:rPr>
        <w:t>pursu</w:t>
      </w:r>
      <w:r w:rsidR="00D743CD">
        <w:rPr>
          <w:spacing w:val="-1"/>
          <w:sz w:val="24"/>
          <w:szCs w:val="24"/>
        </w:rPr>
        <w:t>a</w:t>
      </w:r>
      <w:r w:rsidR="00D743CD">
        <w:rPr>
          <w:sz w:val="24"/>
          <w:szCs w:val="24"/>
        </w:rPr>
        <w:t>nt</w:t>
      </w:r>
      <w:r w:rsidR="00D743CD">
        <w:rPr>
          <w:spacing w:val="34"/>
          <w:sz w:val="24"/>
          <w:szCs w:val="24"/>
        </w:rPr>
        <w:t xml:space="preserve"> </w:t>
      </w:r>
      <w:r w:rsidR="00D743CD">
        <w:rPr>
          <w:sz w:val="24"/>
          <w:szCs w:val="24"/>
        </w:rPr>
        <w:t>to</w:t>
      </w:r>
      <w:r w:rsidR="00D743CD">
        <w:rPr>
          <w:spacing w:val="31"/>
          <w:sz w:val="24"/>
          <w:szCs w:val="24"/>
        </w:rPr>
        <w:t xml:space="preserve"> </w:t>
      </w:r>
      <w:r w:rsidR="00D743CD">
        <w:rPr>
          <w:sz w:val="24"/>
          <w:szCs w:val="24"/>
        </w:rPr>
        <w:t>f</w:t>
      </w:r>
      <w:r w:rsidR="00D743CD">
        <w:rPr>
          <w:spacing w:val="-2"/>
          <w:sz w:val="24"/>
          <w:szCs w:val="24"/>
        </w:rPr>
        <w:t>e</w:t>
      </w:r>
      <w:r w:rsidR="00D743CD">
        <w:rPr>
          <w:sz w:val="24"/>
          <w:szCs w:val="24"/>
        </w:rPr>
        <w:t>d</w:t>
      </w:r>
      <w:r w:rsidR="00D743CD">
        <w:rPr>
          <w:spacing w:val="-1"/>
          <w:sz w:val="24"/>
          <w:szCs w:val="24"/>
        </w:rPr>
        <w:t>e</w:t>
      </w:r>
      <w:r w:rsidR="00D743CD">
        <w:rPr>
          <w:sz w:val="24"/>
          <w:szCs w:val="24"/>
        </w:rPr>
        <w:t>r</w:t>
      </w:r>
      <w:r w:rsidR="00D743CD">
        <w:rPr>
          <w:spacing w:val="-2"/>
          <w:sz w:val="24"/>
          <w:szCs w:val="24"/>
        </w:rPr>
        <w:t>a</w:t>
      </w:r>
      <w:r w:rsidR="00D743CD">
        <w:rPr>
          <w:sz w:val="24"/>
          <w:szCs w:val="24"/>
        </w:rPr>
        <w:t>l</w:t>
      </w:r>
      <w:r w:rsidR="00D743CD">
        <w:rPr>
          <w:spacing w:val="31"/>
          <w:sz w:val="24"/>
          <w:szCs w:val="24"/>
        </w:rPr>
        <w:t xml:space="preserve"> </w:t>
      </w:r>
      <w:r w:rsidR="00D743CD">
        <w:rPr>
          <w:sz w:val="24"/>
          <w:szCs w:val="24"/>
        </w:rPr>
        <w:t>la</w:t>
      </w:r>
      <w:r w:rsidR="00D743CD">
        <w:rPr>
          <w:spacing w:val="-1"/>
          <w:sz w:val="24"/>
          <w:szCs w:val="24"/>
        </w:rPr>
        <w:t>w</w:t>
      </w:r>
      <w:r w:rsidR="00D743CD">
        <w:rPr>
          <w:sz w:val="24"/>
          <w:szCs w:val="24"/>
        </w:rPr>
        <w:t>),</w:t>
      </w:r>
      <w:r w:rsidR="00D743CD">
        <w:rPr>
          <w:spacing w:val="30"/>
          <w:sz w:val="24"/>
          <w:szCs w:val="24"/>
        </w:rPr>
        <w:t xml:space="preserve"> </w:t>
      </w:r>
      <w:r w:rsidR="00D743CD">
        <w:rPr>
          <w:sz w:val="24"/>
          <w:szCs w:val="24"/>
        </w:rPr>
        <w:t>plus</w:t>
      </w:r>
      <w:r w:rsidR="00D743CD">
        <w:rPr>
          <w:spacing w:val="32"/>
          <w:sz w:val="24"/>
          <w:szCs w:val="24"/>
        </w:rPr>
        <w:t xml:space="preserve"> </w:t>
      </w:r>
      <w:r w:rsidR="00D743CD">
        <w:rPr>
          <w:sz w:val="24"/>
          <w:szCs w:val="24"/>
        </w:rPr>
        <w:t>thr</w:t>
      </w:r>
      <w:r w:rsidR="00D743CD">
        <w:rPr>
          <w:spacing w:val="-1"/>
          <w:sz w:val="24"/>
          <w:szCs w:val="24"/>
        </w:rPr>
        <w:t>e</w:t>
      </w:r>
      <w:r w:rsidR="00D743CD">
        <w:rPr>
          <w:sz w:val="24"/>
          <w:szCs w:val="24"/>
        </w:rPr>
        <w:t>e</w:t>
      </w:r>
      <w:r w:rsidR="00D743CD">
        <w:rPr>
          <w:spacing w:val="30"/>
          <w:sz w:val="24"/>
          <w:szCs w:val="24"/>
        </w:rPr>
        <w:t xml:space="preserve"> </w:t>
      </w:r>
      <w:r w:rsidR="00D743CD">
        <w:rPr>
          <w:sz w:val="24"/>
          <w:szCs w:val="24"/>
        </w:rPr>
        <w:t>(3)</w:t>
      </w:r>
      <w:r w:rsidR="00D743CD">
        <w:rPr>
          <w:spacing w:val="30"/>
          <w:sz w:val="24"/>
          <w:szCs w:val="24"/>
        </w:rPr>
        <w:t xml:space="preserve"> </w:t>
      </w:r>
      <w:r w:rsidR="00D743CD">
        <w:rPr>
          <w:sz w:val="24"/>
          <w:szCs w:val="24"/>
        </w:rPr>
        <w:t>t</w:t>
      </w:r>
      <w:r w:rsidR="00D743CD">
        <w:rPr>
          <w:spacing w:val="1"/>
          <w:sz w:val="24"/>
          <w:szCs w:val="24"/>
        </w:rPr>
        <w:t>i</w:t>
      </w:r>
      <w:r w:rsidR="00D743CD">
        <w:rPr>
          <w:sz w:val="24"/>
          <w:szCs w:val="24"/>
        </w:rPr>
        <w:t>mes</w:t>
      </w:r>
      <w:r w:rsidR="00D743CD">
        <w:rPr>
          <w:spacing w:val="31"/>
          <w:sz w:val="24"/>
          <w:szCs w:val="24"/>
        </w:rPr>
        <w:t xml:space="preserve"> </w:t>
      </w:r>
      <w:r w:rsidR="00D743CD">
        <w:rPr>
          <w:sz w:val="24"/>
          <w:szCs w:val="24"/>
        </w:rPr>
        <w:t xml:space="preserve">the </w:t>
      </w:r>
      <w:r w:rsidR="00D743CD">
        <w:rPr>
          <w:spacing w:val="-1"/>
          <w:sz w:val="24"/>
          <w:szCs w:val="24"/>
        </w:rPr>
        <w:t>a</w:t>
      </w:r>
      <w:r w:rsidR="00D743CD">
        <w:rPr>
          <w:sz w:val="24"/>
          <w:szCs w:val="24"/>
        </w:rPr>
        <w:t>mount</w:t>
      </w:r>
      <w:r w:rsidR="00D743CD">
        <w:rPr>
          <w:spacing w:val="1"/>
          <w:sz w:val="24"/>
          <w:szCs w:val="24"/>
        </w:rPr>
        <w:t xml:space="preserve"> </w:t>
      </w:r>
      <w:r w:rsidR="00D743CD">
        <w:rPr>
          <w:sz w:val="24"/>
          <w:szCs w:val="24"/>
        </w:rPr>
        <w:t>of d</w:t>
      </w:r>
      <w:r w:rsidR="00D743CD">
        <w:rPr>
          <w:spacing w:val="-2"/>
          <w:sz w:val="24"/>
          <w:szCs w:val="24"/>
        </w:rPr>
        <w:t>a</w:t>
      </w:r>
      <w:r w:rsidR="00D743CD">
        <w:rPr>
          <w:sz w:val="24"/>
          <w:szCs w:val="24"/>
        </w:rPr>
        <w:t>ma</w:t>
      </w:r>
      <w:r w:rsidR="00D743CD">
        <w:rPr>
          <w:spacing w:val="-2"/>
          <w:sz w:val="24"/>
          <w:szCs w:val="24"/>
        </w:rPr>
        <w:t>g</w:t>
      </w:r>
      <w:r w:rsidR="00D743CD">
        <w:rPr>
          <w:spacing w:val="-1"/>
          <w:sz w:val="24"/>
          <w:szCs w:val="24"/>
        </w:rPr>
        <w:t>e</w:t>
      </w:r>
      <w:r w:rsidR="00D743CD">
        <w:rPr>
          <w:sz w:val="24"/>
          <w:szCs w:val="24"/>
        </w:rPr>
        <w:t xml:space="preserve">s the </w:t>
      </w:r>
      <w:r w:rsidR="00D743CD">
        <w:rPr>
          <w:spacing w:val="-3"/>
          <w:sz w:val="24"/>
          <w:szCs w:val="24"/>
        </w:rPr>
        <w:t>g</w:t>
      </w:r>
      <w:r w:rsidR="00D743CD">
        <w:rPr>
          <w:sz w:val="24"/>
          <w:szCs w:val="24"/>
        </w:rPr>
        <w:t>ov</w:t>
      </w:r>
      <w:r w:rsidR="00D743CD">
        <w:rPr>
          <w:spacing w:val="-1"/>
          <w:sz w:val="24"/>
          <w:szCs w:val="24"/>
        </w:rPr>
        <w:t>e</w:t>
      </w:r>
      <w:r w:rsidR="00D743CD">
        <w:rPr>
          <w:sz w:val="24"/>
          <w:szCs w:val="24"/>
        </w:rPr>
        <w:t>rnm</w:t>
      </w:r>
      <w:r w:rsidR="00D743CD">
        <w:rPr>
          <w:spacing w:val="-1"/>
          <w:sz w:val="24"/>
          <w:szCs w:val="24"/>
        </w:rPr>
        <w:t>e</w:t>
      </w:r>
      <w:r w:rsidR="00D743CD">
        <w:rPr>
          <w:sz w:val="24"/>
          <w:szCs w:val="24"/>
        </w:rPr>
        <w:t>nt su</w:t>
      </w:r>
      <w:r w:rsidR="00D743CD">
        <w:rPr>
          <w:spacing w:val="1"/>
          <w:sz w:val="24"/>
          <w:szCs w:val="24"/>
        </w:rPr>
        <w:t>s</w:t>
      </w:r>
      <w:r w:rsidR="00D743CD">
        <w:rPr>
          <w:sz w:val="24"/>
          <w:szCs w:val="24"/>
        </w:rPr>
        <w:t>tains b</w:t>
      </w:r>
      <w:r w:rsidR="00D743CD">
        <w:rPr>
          <w:spacing w:val="-1"/>
          <w:sz w:val="24"/>
          <w:szCs w:val="24"/>
        </w:rPr>
        <w:t>eca</w:t>
      </w:r>
      <w:r w:rsidR="00D743CD">
        <w:rPr>
          <w:sz w:val="24"/>
          <w:szCs w:val="24"/>
        </w:rPr>
        <w:t>use</w:t>
      </w:r>
      <w:r w:rsidR="00D743CD">
        <w:rPr>
          <w:spacing w:val="-1"/>
          <w:sz w:val="24"/>
          <w:szCs w:val="24"/>
        </w:rPr>
        <w:t xml:space="preserve"> </w:t>
      </w:r>
      <w:r w:rsidR="00D743CD">
        <w:rPr>
          <w:sz w:val="24"/>
          <w:szCs w:val="24"/>
        </w:rPr>
        <w:t>of the</w:t>
      </w:r>
      <w:r w:rsidR="00D743CD">
        <w:rPr>
          <w:spacing w:val="-1"/>
          <w:sz w:val="24"/>
          <w:szCs w:val="24"/>
        </w:rPr>
        <w:t xml:space="preserve"> ac</w:t>
      </w:r>
      <w:r w:rsidR="00D743CD">
        <w:rPr>
          <w:sz w:val="24"/>
          <w:szCs w:val="24"/>
        </w:rPr>
        <w:t>ts of the p</w:t>
      </w:r>
      <w:r w:rsidR="00D743CD">
        <w:rPr>
          <w:spacing w:val="-1"/>
          <w:sz w:val="24"/>
          <w:szCs w:val="24"/>
        </w:rPr>
        <w:t>e</w:t>
      </w:r>
      <w:r w:rsidR="00D743CD">
        <w:rPr>
          <w:sz w:val="24"/>
          <w:szCs w:val="24"/>
        </w:rPr>
        <w:t>rson.</w:t>
      </w:r>
    </w:p>
    <w:p w:rsidR="00FA27A5" w14:paraId="16D05615" w14:textId="77777777">
      <w:pPr>
        <w:rPr>
          <w:sz w:val="18"/>
          <w:szCs w:val="18"/>
        </w:rPr>
      </w:pPr>
    </w:p>
    <w:p w:rsidR="00A044D9" w14:paraId="518332AD" w14:textId="77777777">
      <w:pPr>
        <w:spacing w:before="10" w:line="180" w:lineRule="exact"/>
        <w:rPr>
          <w:sz w:val="18"/>
          <w:szCs w:val="18"/>
        </w:rPr>
      </w:pPr>
    </w:p>
    <w:p w:rsidR="00A044D9" w14:paraId="313C08E4" w14:textId="77777777">
      <w:pPr>
        <w:spacing w:before="29"/>
        <w:ind w:left="820"/>
        <w:rPr>
          <w:sz w:val="24"/>
          <w:szCs w:val="24"/>
        </w:rPr>
      </w:pPr>
      <w:r>
        <w:rPr>
          <w:spacing w:val="1"/>
          <w:sz w:val="23"/>
          <w:szCs w:val="23"/>
        </w:rPr>
        <w:t>c</w:t>
      </w:r>
      <w:r>
        <w:rPr>
          <w:sz w:val="23"/>
          <w:szCs w:val="23"/>
        </w:rPr>
        <w:t xml:space="preserve">.  </w:t>
      </w:r>
      <w:r>
        <w:rPr>
          <w:spacing w:val="27"/>
          <w:sz w:val="23"/>
          <w:szCs w:val="23"/>
        </w:rPr>
        <w:t xml:space="preserve"> </w:t>
      </w:r>
      <w:r>
        <w:rPr>
          <w:spacing w:val="1"/>
          <w:sz w:val="24"/>
          <w:szCs w:val="24"/>
        </w:rPr>
        <w:t>W</w:t>
      </w:r>
      <w:r>
        <w:rPr>
          <w:sz w:val="24"/>
          <w:szCs w:val="24"/>
        </w:rPr>
        <w:t>his</w:t>
      </w:r>
      <w:r>
        <w:rPr>
          <w:spacing w:val="1"/>
          <w:sz w:val="24"/>
          <w:szCs w:val="24"/>
        </w:rPr>
        <w:t>t</w:t>
      </w:r>
      <w:r>
        <w:rPr>
          <w:sz w:val="24"/>
          <w:szCs w:val="24"/>
        </w:rPr>
        <w:t>leblow</w:t>
      </w:r>
      <w:r>
        <w:rPr>
          <w:spacing w:val="-1"/>
          <w:sz w:val="24"/>
          <w:szCs w:val="24"/>
        </w:rPr>
        <w:t>e</w:t>
      </w:r>
      <w:r>
        <w:rPr>
          <w:sz w:val="24"/>
          <w:szCs w:val="24"/>
        </w:rPr>
        <w:t>r Provision</w:t>
      </w:r>
      <w:r>
        <w:rPr>
          <w:spacing w:val="2"/>
          <w:sz w:val="24"/>
          <w:szCs w:val="24"/>
        </w:rPr>
        <w:t>s</w:t>
      </w:r>
      <w:r>
        <w:rPr>
          <w:sz w:val="24"/>
          <w:szCs w:val="24"/>
        </w:rPr>
        <w:t>-</w:t>
      </w:r>
      <w:r>
        <w:rPr>
          <w:spacing w:val="-1"/>
          <w:sz w:val="24"/>
          <w:szCs w:val="24"/>
        </w:rPr>
        <w:t xml:space="preserve"> </w:t>
      </w:r>
      <w:r>
        <w:rPr>
          <w:i/>
          <w:sz w:val="24"/>
          <w:szCs w:val="24"/>
        </w:rPr>
        <w:t xml:space="preserve">Qui </w:t>
      </w:r>
      <w:r>
        <w:rPr>
          <w:i/>
          <w:spacing w:val="1"/>
          <w:sz w:val="24"/>
          <w:szCs w:val="24"/>
        </w:rPr>
        <w:t>T</w:t>
      </w:r>
      <w:r>
        <w:rPr>
          <w:i/>
          <w:sz w:val="24"/>
          <w:szCs w:val="24"/>
        </w:rPr>
        <w:t xml:space="preserve">am </w:t>
      </w:r>
      <w:r>
        <w:rPr>
          <w:spacing w:val="-5"/>
          <w:sz w:val="24"/>
          <w:szCs w:val="24"/>
        </w:rPr>
        <w:t>L</w:t>
      </w:r>
      <w:r>
        <w:rPr>
          <w:spacing w:val="-1"/>
          <w:sz w:val="24"/>
          <w:szCs w:val="24"/>
        </w:rPr>
        <w:t>a</w:t>
      </w:r>
      <w:r>
        <w:rPr>
          <w:sz w:val="24"/>
          <w:szCs w:val="24"/>
        </w:rPr>
        <w:t>wsuits</w:t>
      </w:r>
    </w:p>
    <w:p w:rsidR="00A044D9" w14:paraId="672DD7D6" w14:textId="77777777">
      <w:pPr>
        <w:spacing w:before="19" w:line="240" w:lineRule="exact"/>
        <w:rPr>
          <w:sz w:val="24"/>
          <w:szCs w:val="24"/>
        </w:rPr>
      </w:pPr>
    </w:p>
    <w:p w:rsidR="00A044D9" w:rsidRPr="007F715F" w:rsidP="007F715F" w14:paraId="64BE11BE" w14:textId="77777777">
      <w:pPr>
        <w:pStyle w:val="ListParagraph"/>
        <w:numPr>
          <w:ilvl w:val="0"/>
          <w:numId w:val="26"/>
        </w:numPr>
        <w:tabs>
          <w:tab w:val="left" w:pos="1540"/>
        </w:tabs>
        <w:spacing w:line="246" w:lineRule="auto"/>
        <w:ind w:right="79"/>
        <w:jc w:val="both"/>
        <w:rPr>
          <w:sz w:val="24"/>
          <w:szCs w:val="24"/>
        </w:rPr>
      </w:pPr>
      <w:r w:rsidRPr="007F715F">
        <w:rPr>
          <w:spacing w:val="-3"/>
          <w:sz w:val="24"/>
          <w:szCs w:val="24"/>
        </w:rPr>
        <w:t>A</w:t>
      </w:r>
      <w:r w:rsidRPr="007F715F">
        <w:rPr>
          <w:sz w:val="24"/>
          <w:szCs w:val="24"/>
        </w:rPr>
        <w:t>n</w:t>
      </w:r>
      <w:r w:rsidRPr="007F715F">
        <w:rPr>
          <w:spacing w:val="2"/>
          <w:sz w:val="24"/>
          <w:szCs w:val="24"/>
        </w:rPr>
        <w:t xml:space="preserve"> </w:t>
      </w:r>
      <w:r w:rsidRPr="007F715F">
        <w:rPr>
          <w:spacing w:val="-3"/>
          <w:sz w:val="24"/>
          <w:szCs w:val="24"/>
        </w:rPr>
        <w:t>ac</w:t>
      </w:r>
      <w:r w:rsidRPr="007F715F">
        <w:rPr>
          <w:spacing w:val="-2"/>
          <w:sz w:val="24"/>
          <w:szCs w:val="24"/>
        </w:rPr>
        <w:t>tio</w:t>
      </w:r>
      <w:r w:rsidRPr="007F715F">
        <w:rPr>
          <w:sz w:val="24"/>
          <w:szCs w:val="24"/>
        </w:rPr>
        <w:t>n</w:t>
      </w:r>
      <w:r w:rsidRPr="007F715F">
        <w:rPr>
          <w:spacing w:val="2"/>
          <w:sz w:val="24"/>
          <w:szCs w:val="24"/>
        </w:rPr>
        <w:t xml:space="preserve"> </w:t>
      </w:r>
      <w:r w:rsidRPr="007F715F">
        <w:rPr>
          <w:spacing w:val="-2"/>
          <w:sz w:val="24"/>
          <w:szCs w:val="24"/>
        </w:rPr>
        <w:t>m</w:t>
      </w:r>
      <w:r w:rsidRPr="007F715F">
        <w:rPr>
          <w:spacing w:val="-3"/>
          <w:sz w:val="24"/>
          <w:szCs w:val="24"/>
        </w:rPr>
        <w:t>a</w:t>
      </w:r>
      <w:r w:rsidRPr="007F715F">
        <w:rPr>
          <w:sz w:val="24"/>
          <w:szCs w:val="24"/>
        </w:rPr>
        <w:t>y</w:t>
      </w:r>
      <w:r w:rsidRPr="007F715F">
        <w:rPr>
          <w:spacing w:val="-5"/>
          <w:sz w:val="24"/>
          <w:szCs w:val="24"/>
        </w:rPr>
        <w:t xml:space="preserve"> </w:t>
      </w:r>
      <w:r w:rsidRPr="007F715F">
        <w:rPr>
          <w:spacing w:val="-2"/>
          <w:sz w:val="24"/>
          <w:szCs w:val="24"/>
        </w:rPr>
        <w:t>b</w:t>
      </w:r>
      <w:r w:rsidRPr="007F715F">
        <w:rPr>
          <w:sz w:val="24"/>
          <w:szCs w:val="24"/>
        </w:rPr>
        <w:t>e</w:t>
      </w:r>
      <w:r w:rsidRPr="007F715F">
        <w:rPr>
          <w:spacing w:val="1"/>
          <w:sz w:val="24"/>
          <w:szCs w:val="24"/>
        </w:rPr>
        <w:t xml:space="preserve"> </w:t>
      </w:r>
      <w:r w:rsidRPr="007F715F">
        <w:rPr>
          <w:spacing w:val="-2"/>
          <w:sz w:val="24"/>
          <w:szCs w:val="24"/>
        </w:rPr>
        <w:t>b</w:t>
      </w:r>
      <w:r w:rsidRPr="007F715F">
        <w:rPr>
          <w:spacing w:val="-3"/>
          <w:sz w:val="24"/>
          <w:szCs w:val="24"/>
        </w:rPr>
        <w:t>r</w:t>
      </w:r>
      <w:r w:rsidRPr="007F715F">
        <w:rPr>
          <w:spacing w:val="-2"/>
          <w:sz w:val="24"/>
          <w:szCs w:val="24"/>
        </w:rPr>
        <w:t>ou</w:t>
      </w:r>
      <w:r w:rsidRPr="007F715F">
        <w:rPr>
          <w:spacing w:val="-5"/>
          <w:sz w:val="24"/>
          <w:szCs w:val="24"/>
        </w:rPr>
        <w:t>g</w:t>
      </w:r>
      <w:r w:rsidRPr="007F715F">
        <w:rPr>
          <w:spacing w:val="-2"/>
          <w:sz w:val="24"/>
          <w:szCs w:val="24"/>
        </w:rPr>
        <w:t>h</w:t>
      </w:r>
      <w:r w:rsidRPr="007F715F">
        <w:rPr>
          <w:sz w:val="24"/>
          <w:szCs w:val="24"/>
        </w:rPr>
        <w:t xml:space="preserve">t </w:t>
      </w:r>
      <w:r w:rsidRPr="007F715F">
        <w:rPr>
          <w:spacing w:val="-2"/>
          <w:sz w:val="24"/>
          <w:szCs w:val="24"/>
        </w:rPr>
        <w:t>und</w:t>
      </w:r>
      <w:r w:rsidRPr="007F715F">
        <w:rPr>
          <w:spacing w:val="-3"/>
          <w:sz w:val="24"/>
          <w:szCs w:val="24"/>
        </w:rPr>
        <w:t>e</w:t>
      </w:r>
      <w:r w:rsidRPr="007F715F">
        <w:rPr>
          <w:sz w:val="24"/>
          <w:szCs w:val="24"/>
        </w:rPr>
        <w:t>r</w:t>
      </w:r>
      <w:r w:rsidRPr="007F715F">
        <w:rPr>
          <w:spacing w:val="-1"/>
          <w:sz w:val="24"/>
          <w:szCs w:val="24"/>
        </w:rPr>
        <w:t xml:space="preserve"> </w:t>
      </w:r>
      <w:r w:rsidRPr="007F715F">
        <w:rPr>
          <w:spacing w:val="-2"/>
          <w:sz w:val="24"/>
          <w:szCs w:val="24"/>
        </w:rPr>
        <w:t>th</w:t>
      </w:r>
      <w:r w:rsidRPr="007F715F">
        <w:rPr>
          <w:sz w:val="24"/>
          <w:szCs w:val="24"/>
        </w:rPr>
        <w:t>e</w:t>
      </w:r>
      <w:r w:rsidRPr="007F715F">
        <w:rPr>
          <w:spacing w:val="-1"/>
          <w:sz w:val="24"/>
          <w:szCs w:val="24"/>
        </w:rPr>
        <w:t xml:space="preserve"> </w:t>
      </w:r>
      <w:r w:rsidRPr="007F715F">
        <w:rPr>
          <w:spacing w:val="-4"/>
          <w:sz w:val="24"/>
          <w:szCs w:val="24"/>
        </w:rPr>
        <w:t>F</w:t>
      </w:r>
      <w:r w:rsidRPr="007F715F">
        <w:rPr>
          <w:spacing w:val="-2"/>
          <w:sz w:val="24"/>
          <w:szCs w:val="24"/>
        </w:rPr>
        <w:t>C</w:t>
      </w:r>
      <w:r w:rsidRPr="007F715F">
        <w:rPr>
          <w:sz w:val="24"/>
          <w:szCs w:val="24"/>
        </w:rPr>
        <w:t>A</w:t>
      </w:r>
      <w:r w:rsidRPr="007F715F">
        <w:rPr>
          <w:spacing w:val="-1"/>
          <w:sz w:val="24"/>
          <w:szCs w:val="24"/>
        </w:rPr>
        <w:t xml:space="preserve"> </w:t>
      </w:r>
      <w:r w:rsidRPr="007F715F">
        <w:rPr>
          <w:spacing w:val="-2"/>
          <w:sz w:val="24"/>
          <w:szCs w:val="24"/>
        </w:rPr>
        <w:t>b</w:t>
      </w:r>
      <w:r w:rsidRPr="007F715F">
        <w:rPr>
          <w:sz w:val="24"/>
          <w:szCs w:val="24"/>
        </w:rPr>
        <w:t>y</w:t>
      </w:r>
      <w:r w:rsidRPr="007F715F">
        <w:rPr>
          <w:spacing w:val="-7"/>
          <w:sz w:val="24"/>
          <w:szCs w:val="24"/>
        </w:rPr>
        <w:t xml:space="preserve"> </w:t>
      </w:r>
      <w:r w:rsidRPr="007F715F">
        <w:rPr>
          <w:sz w:val="24"/>
          <w:szCs w:val="24"/>
        </w:rPr>
        <w:t>a</w:t>
      </w:r>
      <w:r w:rsidRPr="007F715F">
        <w:rPr>
          <w:spacing w:val="-1"/>
          <w:sz w:val="24"/>
          <w:szCs w:val="24"/>
        </w:rPr>
        <w:t xml:space="preserve"> </w:t>
      </w:r>
      <w:r w:rsidRPr="007F715F">
        <w:rPr>
          <w:spacing w:val="-2"/>
          <w:sz w:val="24"/>
          <w:szCs w:val="24"/>
        </w:rPr>
        <w:t>p</w:t>
      </w:r>
      <w:r w:rsidRPr="007F715F">
        <w:rPr>
          <w:spacing w:val="-3"/>
          <w:sz w:val="24"/>
          <w:szCs w:val="24"/>
        </w:rPr>
        <w:t>r</w:t>
      </w:r>
      <w:r w:rsidRPr="007F715F">
        <w:rPr>
          <w:spacing w:val="-2"/>
          <w:sz w:val="24"/>
          <w:szCs w:val="24"/>
        </w:rPr>
        <w:t>iv</w:t>
      </w:r>
      <w:r w:rsidRPr="007F715F">
        <w:rPr>
          <w:spacing w:val="-3"/>
          <w:sz w:val="24"/>
          <w:szCs w:val="24"/>
        </w:rPr>
        <w:t>a</w:t>
      </w:r>
      <w:r w:rsidRPr="007F715F">
        <w:rPr>
          <w:spacing w:val="-2"/>
          <w:sz w:val="24"/>
          <w:szCs w:val="24"/>
        </w:rPr>
        <w:t>t</w:t>
      </w:r>
      <w:r w:rsidRPr="007F715F">
        <w:rPr>
          <w:sz w:val="24"/>
          <w:szCs w:val="24"/>
        </w:rPr>
        <w:t>e</w:t>
      </w:r>
      <w:r w:rsidRPr="007F715F">
        <w:rPr>
          <w:spacing w:val="-1"/>
          <w:sz w:val="24"/>
          <w:szCs w:val="24"/>
        </w:rPr>
        <w:t xml:space="preserve"> </w:t>
      </w:r>
      <w:r w:rsidRPr="007F715F">
        <w:rPr>
          <w:spacing w:val="-2"/>
          <w:sz w:val="24"/>
          <w:szCs w:val="24"/>
        </w:rPr>
        <w:t>p</w:t>
      </w:r>
      <w:r w:rsidRPr="007F715F">
        <w:rPr>
          <w:spacing w:val="-3"/>
          <w:sz w:val="24"/>
          <w:szCs w:val="24"/>
        </w:rPr>
        <w:t>er</w:t>
      </w:r>
      <w:r w:rsidRPr="007F715F">
        <w:rPr>
          <w:spacing w:val="-2"/>
          <w:sz w:val="24"/>
          <w:szCs w:val="24"/>
        </w:rPr>
        <w:t>so</w:t>
      </w:r>
      <w:r w:rsidRPr="007F715F">
        <w:rPr>
          <w:sz w:val="24"/>
          <w:szCs w:val="24"/>
        </w:rPr>
        <w:t xml:space="preserve">n </w:t>
      </w:r>
      <w:r w:rsidRPr="007F715F">
        <w:rPr>
          <w:spacing w:val="-3"/>
          <w:sz w:val="24"/>
          <w:szCs w:val="24"/>
        </w:rPr>
        <w:t>w</w:t>
      </w:r>
      <w:r w:rsidRPr="007F715F">
        <w:rPr>
          <w:spacing w:val="-2"/>
          <w:sz w:val="24"/>
          <w:szCs w:val="24"/>
        </w:rPr>
        <w:t>ithi</w:t>
      </w:r>
      <w:r w:rsidRPr="007F715F">
        <w:rPr>
          <w:sz w:val="24"/>
          <w:szCs w:val="24"/>
        </w:rPr>
        <w:t xml:space="preserve">n </w:t>
      </w:r>
      <w:r w:rsidRPr="007F715F">
        <w:rPr>
          <w:spacing w:val="-2"/>
          <w:sz w:val="24"/>
          <w:szCs w:val="24"/>
        </w:rPr>
        <w:t>si</w:t>
      </w:r>
      <w:r w:rsidRPr="007F715F">
        <w:rPr>
          <w:sz w:val="24"/>
          <w:szCs w:val="24"/>
        </w:rPr>
        <w:t>x</w:t>
      </w:r>
      <w:r w:rsidRPr="007F715F">
        <w:rPr>
          <w:spacing w:val="2"/>
          <w:sz w:val="24"/>
          <w:szCs w:val="24"/>
        </w:rPr>
        <w:t xml:space="preserve"> </w:t>
      </w:r>
      <w:r w:rsidRPr="007F715F">
        <w:rPr>
          <w:spacing w:val="-3"/>
          <w:sz w:val="24"/>
          <w:szCs w:val="24"/>
        </w:rPr>
        <w:t>(</w:t>
      </w:r>
      <w:r w:rsidRPr="007F715F">
        <w:rPr>
          <w:spacing w:val="-2"/>
          <w:sz w:val="24"/>
          <w:szCs w:val="24"/>
        </w:rPr>
        <w:t>6</w:t>
      </w:r>
      <w:r w:rsidRPr="007F715F">
        <w:rPr>
          <w:sz w:val="24"/>
          <w:szCs w:val="24"/>
        </w:rPr>
        <w:t>)</w:t>
      </w:r>
      <w:r w:rsidRPr="007F715F">
        <w:rPr>
          <w:spacing w:val="-1"/>
          <w:sz w:val="24"/>
          <w:szCs w:val="24"/>
        </w:rPr>
        <w:t xml:space="preserve"> </w:t>
      </w:r>
      <w:r w:rsidRPr="007F715F">
        <w:rPr>
          <w:spacing w:val="-10"/>
          <w:sz w:val="24"/>
          <w:szCs w:val="24"/>
        </w:rPr>
        <w:t>y</w:t>
      </w:r>
      <w:r w:rsidRPr="007F715F">
        <w:rPr>
          <w:spacing w:val="-3"/>
          <w:sz w:val="24"/>
          <w:szCs w:val="24"/>
        </w:rPr>
        <w:t>ear</w:t>
      </w:r>
      <w:r w:rsidRPr="007F715F">
        <w:rPr>
          <w:sz w:val="24"/>
          <w:szCs w:val="24"/>
        </w:rPr>
        <w:t xml:space="preserve">s </w:t>
      </w:r>
      <w:r w:rsidRPr="007F715F">
        <w:rPr>
          <w:spacing w:val="-2"/>
          <w:sz w:val="24"/>
          <w:szCs w:val="24"/>
        </w:rPr>
        <w:t>o</w:t>
      </w:r>
      <w:r w:rsidRPr="007F715F">
        <w:rPr>
          <w:sz w:val="24"/>
          <w:szCs w:val="24"/>
        </w:rPr>
        <w:t xml:space="preserve">f </w:t>
      </w:r>
      <w:r w:rsidRPr="007F715F">
        <w:rPr>
          <w:spacing w:val="-2"/>
          <w:sz w:val="24"/>
          <w:szCs w:val="24"/>
        </w:rPr>
        <w:t>th</w:t>
      </w:r>
      <w:r w:rsidRPr="007F715F">
        <w:rPr>
          <w:sz w:val="24"/>
          <w:szCs w:val="24"/>
        </w:rPr>
        <w:t>e</w:t>
      </w:r>
      <w:r w:rsidRPr="007F715F">
        <w:rPr>
          <w:spacing w:val="-6"/>
          <w:sz w:val="24"/>
          <w:szCs w:val="24"/>
        </w:rPr>
        <w:t xml:space="preserve"> </w:t>
      </w:r>
      <w:r w:rsidRPr="007F715F">
        <w:rPr>
          <w:spacing w:val="-3"/>
          <w:sz w:val="24"/>
          <w:szCs w:val="24"/>
        </w:rPr>
        <w:t>f</w:t>
      </w:r>
      <w:r w:rsidRPr="007F715F">
        <w:rPr>
          <w:spacing w:val="-2"/>
          <w:sz w:val="24"/>
          <w:szCs w:val="24"/>
        </w:rPr>
        <w:t>ilin</w:t>
      </w:r>
      <w:r w:rsidRPr="007F715F">
        <w:rPr>
          <w:sz w:val="24"/>
          <w:szCs w:val="24"/>
        </w:rPr>
        <w:t>g</w:t>
      </w:r>
      <w:r w:rsidRPr="007F715F">
        <w:rPr>
          <w:spacing w:val="-7"/>
          <w:sz w:val="24"/>
          <w:szCs w:val="24"/>
        </w:rPr>
        <w:t xml:space="preserve"> </w:t>
      </w:r>
      <w:r w:rsidRPr="007F715F">
        <w:rPr>
          <w:spacing w:val="-2"/>
          <w:sz w:val="24"/>
          <w:szCs w:val="24"/>
        </w:rPr>
        <w:t>o</w:t>
      </w:r>
      <w:r w:rsidRPr="007F715F">
        <w:rPr>
          <w:sz w:val="24"/>
          <w:szCs w:val="24"/>
        </w:rPr>
        <w:t>f</w:t>
      </w:r>
      <w:r w:rsidRPr="007F715F">
        <w:rPr>
          <w:spacing w:val="-6"/>
          <w:sz w:val="24"/>
          <w:szCs w:val="24"/>
        </w:rPr>
        <w:t xml:space="preserve"> </w:t>
      </w:r>
      <w:r w:rsidRPr="007F715F">
        <w:rPr>
          <w:spacing w:val="-2"/>
          <w:sz w:val="24"/>
          <w:szCs w:val="24"/>
        </w:rPr>
        <w:t>th</w:t>
      </w:r>
      <w:r w:rsidRPr="007F715F">
        <w:rPr>
          <w:sz w:val="24"/>
          <w:szCs w:val="24"/>
        </w:rPr>
        <w:t>e</w:t>
      </w:r>
      <w:r w:rsidRPr="007F715F">
        <w:rPr>
          <w:spacing w:val="-6"/>
          <w:sz w:val="24"/>
          <w:szCs w:val="24"/>
        </w:rPr>
        <w:t xml:space="preserve"> </w:t>
      </w:r>
      <w:r w:rsidRPr="007F715F">
        <w:rPr>
          <w:spacing w:val="-3"/>
          <w:sz w:val="24"/>
          <w:szCs w:val="24"/>
        </w:rPr>
        <w:t>fa</w:t>
      </w:r>
      <w:r w:rsidRPr="007F715F">
        <w:rPr>
          <w:spacing w:val="-2"/>
          <w:sz w:val="24"/>
          <w:szCs w:val="24"/>
        </w:rPr>
        <w:t>ls</w:t>
      </w:r>
      <w:r w:rsidRPr="007F715F">
        <w:rPr>
          <w:sz w:val="24"/>
          <w:szCs w:val="24"/>
        </w:rPr>
        <w:t>e</w:t>
      </w:r>
      <w:r w:rsidRPr="007F715F">
        <w:rPr>
          <w:spacing w:val="-6"/>
          <w:sz w:val="24"/>
          <w:szCs w:val="24"/>
        </w:rPr>
        <w:t xml:space="preserve"> </w:t>
      </w:r>
      <w:r w:rsidRPr="007F715F">
        <w:rPr>
          <w:spacing w:val="-3"/>
          <w:sz w:val="24"/>
          <w:szCs w:val="24"/>
        </w:rPr>
        <w:t>c</w:t>
      </w:r>
      <w:r w:rsidRPr="007F715F">
        <w:rPr>
          <w:spacing w:val="-2"/>
          <w:sz w:val="24"/>
          <w:szCs w:val="24"/>
        </w:rPr>
        <w:t>l</w:t>
      </w:r>
      <w:r w:rsidRPr="007F715F">
        <w:rPr>
          <w:spacing w:val="-3"/>
          <w:sz w:val="24"/>
          <w:szCs w:val="24"/>
        </w:rPr>
        <w:t>a</w:t>
      </w:r>
      <w:r w:rsidRPr="007F715F">
        <w:rPr>
          <w:spacing w:val="-2"/>
          <w:sz w:val="24"/>
          <w:szCs w:val="24"/>
        </w:rPr>
        <w:t>im</w:t>
      </w:r>
      <w:r w:rsidRPr="007F715F">
        <w:rPr>
          <w:sz w:val="24"/>
          <w:szCs w:val="24"/>
        </w:rPr>
        <w:t>.</w:t>
      </w:r>
    </w:p>
    <w:p w:rsidR="00A044D9" w:rsidP="007F715F" w14:paraId="6ABBA087" w14:textId="77777777">
      <w:pPr>
        <w:rPr>
          <w:sz w:val="28"/>
          <w:szCs w:val="28"/>
        </w:rPr>
      </w:pPr>
    </w:p>
    <w:p w:rsidR="00A044D9" w14:paraId="3B0A5A92" w14:textId="77777777">
      <w:pPr>
        <w:spacing w:line="246" w:lineRule="auto"/>
        <w:ind w:left="1540" w:right="74" w:hanging="360"/>
        <w:jc w:val="both"/>
        <w:rPr>
          <w:sz w:val="24"/>
          <w:szCs w:val="24"/>
        </w:rPr>
      </w:pPr>
      <w:r>
        <w:rPr>
          <w:sz w:val="24"/>
          <w:szCs w:val="24"/>
        </w:rPr>
        <w:t>ii</w:t>
      </w:r>
      <w:r w:rsidR="003C52F4">
        <w:rPr>
          <w:spacing w:val="41"/>
          <w:sz w:val="24"/>
          <w:szCs w:val="24"/>
        </w:rPr>
        <w:t xml:space="preserve">. </w:t>
      </w:r>
      <w:r>
        <w:rPr>
          <w:sz w:val="24"/>
          <w:szCs w:val="24"/>
        </w:rPr>
        <w:t>Any</w:t>
      </w:r>
      <w:r>
        <w:rPr>
          <w:spacing w:val="1"/>
          <w:sz w:val="24"/>
          <w:szCs w:val="24"/>
        </w:rPr>
        <w:t xml:space="preserve"> </w:t>
      </w:r>
      <w:r>
        <w:rPr>
          <w:sz w:val="24"/>
          <w:szCs w:val="24"/>
        </w:rPr>
        <w:t>la</w:t>
      </w:r>
      <w:r>
        <w:rPr>
          <w:spacing w:val="-1"/>
          <w:sz w:val="24"/>
          <w:szCs w:val="24"/>
        </w:rPr>
        <w:t>w</w:t>
      </w:r>
      <w:r>
        <w:rPr>
          <w:sz w:val="24"/>
          <w:szCs w:val="24"/>
        </w:rPr>
        <w:t>suit</w:t>
      </w:r>
      <w:r>
        <w:rPr>
          <w:spacing w:val="8"/>
          <w:sz w:val="24"/>
          <w:szCs w:val="24"/>
        </w:rPr>
        <w:t xml:space="preserve"> </w:t>
      </w:r>
      <w:r>
        <w:rPr>
          <w:sz w:val="24"/>
          <w:szCs w:val="24"/>
        </w:rPr>
        <w:t>brou</w:t>
      </w:r>
      <w:r>
        <w:rPr>
          <w:spacing w:val="-3"/>
          <w:sz w:val="24"/>
          <w:szCs w:val="24"/>
        </w:rPr>
        <w:t>g</w:t>
      </w:r>
      <w:r>
        <w:rPr>
          <w:sz w:val="24"/>
          <w:szCs w:val="24"/>
        </w:rPr>
        <w:t>ht</w:t>
      </w:r>
      <w:r>
        <w:rPr>
          <w:spacing w:val="7"/>
          <w:sz w:val="24"/>
          <w:szCs w:val="24"/>
        </w:rPr>
        <w:t xml:space="preserve"> </w:t>
      </w:r>
      <w:r>
        <w:rPr>
          <w:spacing w:val="2"/>
          <w:sz w:val="24"/>
          <w:szCs w:val="24"/>
        </w:rPr>
        <w:t>b</w:t>
      </w:r>
      <w:r>
        <w:rPr>
          <w:sz w:val="24"/>
          <w:szCs w:val="24"/>
        </w:rPr>
        <w:t>y a</w:t>
      </w:r>
      <w:r>
        <w:rPr>
          <w:spacing w:val="6"/>
          <w:sz w:val="24"/>
          <w:szCs w:val="24"/>
        </w:rPr>
        <w:t xml:space="preserve"> </w:t>
      </w:r>
      <w:r>
        <w:rPr>
          <w:sz w:val="24"/>
          <w:szCs w:val="24"/>
        </w:rPr>
        <w:t>priv</w:t>
      </w:r>
      <w:r>
        <w:rPr>
          <w:spacing w:val="-1"/>
          <w:sz w:val="24"/>
          <w:szCs w:val="24"/>
        </w:rPr>
        <w:t>a</w:t>
      </w:r>
      <w:r>
        <w:rPr>
          <w:sz w:val="24"/>
          <w:szCs w:val="24"/>
        </w:rPr>
        <w:t>te</w:t>
      </w:r>
      <w:r>
        <w:rPr>
          <w:spacing w:val="6"/>
          <w:sz w:val="24"/>
          <w:szCs w:val="24"/>
        </w:rPr>
        <w:t xml:space="preserve"> </w:t>
      </w:r>
      <w:r>
        <w:rPr>
          <w:sz w:val="24"/>
          <w:szCs w:val="24"/>
        </w:rPr>
        <w:t>ind</w:t>
      </w:r>
      <w:r>
        <w:rPr>
          <w:spacing w:val="1"/>
          <w:sz w:val="24"/>
          <w:szCs w:val="24"/>
        </w:rPr>
        <w:t>i</w:t>
      </w:r>
      <w:r>
        <w:rPr>
          <w:sz w:val="24"/>
          <w:szCs w:val="24"/>
        </w:rPr>
        <w:t>vidual</w:t>
      </w:r>
      <w:r>
        <w:rPr>
          <w:spacing w:val="7"/>
          <w:sz w:val="24"/>
          <w:szCs w:val="24"/>
        </w:rPr>
        <w:t xml:space="preserve"> </w:t>
      </w:r>
      <w:r>
        <w:rPr>
          <w:sz w:val="24"/>
          <w:szCs w:val="24"/>
        </w:rPr>
        <w:t>is</w:t>
      </w:r>
      <w:r>
        <w:rPr>
          <w:spacing w:val="7"/>
          <w:sz w:val="24"/>
          <w:szCs w:val="24"/>
        </w:rPr>
        <w:t xml:space="preserve"> </w:t>
      </w:r>
      <w:r>
        <w:rPr>
          <w:sz w:val="24"/>
          <w:szCs w:val="24"/>
        </w:rPr>
        <w:t>s</w:t>
      </w:r>
      <w:r>
        <w:rPr>
          <w:spacing w:val="-1"/>
          <w:sz w:val="24"/>
          <w:szCs w:val="24"/>
        </w:rPr>
        <w:t>ea</w:t>
      </w:r>
      <w:r>
        <w:rPr>
          <w:sz w:val="24"/>
          <w:szCs w:val="24"/>
        </w:rPr>
        <w:t>led</w:t>
      </w:r>
      <w:r>
        <w:rPr>
          <w:spacing w:val="6"/>
          <w:sz w:val="24"/>
          <w:szCs w:val="24"/>
        </w:rPr>
        <w:t xml:space="preserve"> </w:t>
      </w:r>
      <w:r>
        <w:rPr>
          <w:sz w:val="24"/>
          <w:szCs w:val="24"/>
        </w:rPr>
        <w:t>for</w:t>
      </w:r>
      <w:r>
        <w:rPr>
          <w:spacing w:val="5"/>
          <w:sz w:val="24"/>
          <w:szCs w:val="24"/>
        </w:rPr>
        <w:t xml:space="preserve"> </w:t>
      </w:r>
      <w:r>
        <w:rPr>
          <w:sz w:val="24"/>
          <w:szCs w:val="24"/>
        </w:rPr>
        <w:t>si</w:t>
      </w:r>
      <w:r>
        <w:rPr>
          <w:spacing w:val="3"/>
          <w:sz w:val="24"/>
          <w:szCs w:val="24"/>
        </w:rPr>
        <w:t>x</w:t>
      </w:r>
      <w:r>
        <w:rPr>
          <w:sz w:val="24"/>
          <w:szCs w:val="24"/>
        </w:rPr>
        <w:t>ty (60)</w:t>
      </w:r>
      <w:r>
        <w:rPr>
          <w:spacing w:val="5"/>
          <w:sz w:val="24"/>
          <w:szCs w:val="24"/>
        </w:rPr>
        <w:t xml:space="preserve"> </w:t>
      </w:r>
      <w:r>
        <w:rPr>
          <w:sz w:val="24"/>
          <w:szCs w:val="24"/>
        </w:rPr>
        <w:t>d</w:t>
      </w:r>
      <w:r>
        <w:rPr>
          <w:spacing w:val="-1"/>
          <w:sz w:val="24"/>
          <w:szCs w:val="24"/>
        </w:rPr>
        <w:t>a</w:t>
      </w:r>
      <w:r>
        <w:rPr>
          <w:spacing w:val="-7"/>
          <w:sz w:val="24"/>
          <w:szCs w:val="24"/>
        </w:rPr>
        <w:t>y</w:t>
      </w:r>
      <w:r>
        <w:rPr>
          <w:sz w:val="24"/>
          <w:szCs w:val="24"/>
        </w:rPr>
        <w:t>s</w:t>
      </w:r>
      <w:r>
        <w:rPr>
          <w:spacing w:val="7"/>
          <w:sz w:val="24"/>
          <w:szCs w:val="24"/>
        </w:rPr>
        <w:t xml:space="preserve"> </w:t>
      </w:r>
      <w:r>
        <w:rPr>
          <w:spacing w:val="-1"/>
          <w:sz w:val="24"/>
          <w:szCs w:val="24"/>
        </w:rPr>
        <w:t>a</w:t>
      </w:r>
      <w:r>
        <w:rPr>
          <w:sz w:val="24"/>
          <w:szCs w:val="24"/>
        </w:rPr>
        <w:t>nd</w:t>
      </w:r>
      <w:r>
        <w:rPr>
          <w:spacing w:val="7"/>
          <w:sz w:val="24"/>
          <w:szCs w:val="24"/>
        </w:rPr>
        <w:t xml:space="preserve"> </w:t>
      </w:r>
      <w:r>
        <w:rPr>
          <w:sz w:val="24"/>
          <w:szCs w:val="24"/>
        </w:rPr>
        <w:t>then the</w:t>
      </w:r>
      <w:r>
        <w:rPr>
          <w:spacing w:val="7"/>
          <w:sz w:val="24"/>
          <w:szCs w:val="24"/>
        </w:rPr>
        <w:t xml:space="preserve"> </w:t>
      </w:r>
      <w:r>
        <w:rPr>
          <w:spacing w:val="-2"/>
          <w:sz w:val="24"/>
          <w:szCs w:val="24"/>
        </w:rPr>
        <w:t>g</w:t>
      </w:r>
      <w:r>
        <w:rPr>
          <w:sz w:val="24"/>
          <w:szCs w:val="24"/>
        </w:rPr>
        <w:t>ov</w:t>
      </w:r>
      <w:r>
        <w:rPr>
          <w:spacing w:val="-1"/>
          <w:sz w:val="24"/>
          <w:szCs w:val="24"/>
        </w:rPr>
        <w:t>e</w:t>
      </w:r>
      <w:r>
        <w:rPr>
          <w:sz w:val="24"/>
          <w:szCs w:val="24"/>
        </w:rPr>
        <w:t>rnm</w:t>
      </w:r>
      <w:r>
        <w:rPr>
          <w:spacing w:val="-1"/>
          <w:sz w:val="24"/>
          <w:szCs w:val="24"/>
        </w:rPr>
        <w:t>e</w:t>
      </w:r>
      <w:r>
        <w:rPr>
          <w:sz w:val="24"/>
          <w:szCs w:val="24"/>
        </w:rPr>
        <w:t>nt</w:t>
      </w:r>
      <w:r>
        <w:rPr>
          <w:spacing w:val="8"/>
          <w:sz w:val="24"/>
          <w:szCs w:val="24"/>
        </w:rPr>
        <w:t xml:space="preserve"> </w:t>
      </w:r>
      <w:r>
        <w:rPr>
          <w:sz w:val="24"/>
          <w:szCs w:val="24"/>
        </w:rPr>
        <w:t>may pursue</w:t>
      </w:r>
      <w:r>
        <w:rPr>
          <w:spacing w:val="6"/>
          <w:sz w:val="24"/>
          <w:szCs w:val="24"/>
        </w:rPr>
        <w:t xml:space="preserve"> </w:t>
      </w:r>
      <w:r>
        <w:rPr>
          <w:sz w:val="24"/>
          <w:szCs w:val="24"/>
        </w:rPr>
        <w:t>the</w:t>
      </w:r>
      <w:r>
        <w:rPr>
          <w:spacing w:val="7"/>
          <w:sz w:val="24"/>
          <w:szCs w:val="24"/>
        </w:rPr>
        <w:t xml:space="preserve"> </w:t>
      </w:r>
      <w:r>
        <w:rPr>
          <w:sz w:val="24"/>
          <w:szCs w:val="24"/>
        </w:rPr>
        <w:t>matter</w:t>
      </w:r>
      <w:r>
        <w:rPr>
          <w:spacing w:val="6"/>
          <w:sz w:val="24"/>
          <w:szCs w:val="24"/>
        </w:rPr>
        <w:t xml:space="preserve"> </w:t>
      </w:r>
      <w:r>
        <w:rPr>
          <w:sz w:val="24"/>
          <w:szCs w:val="24"/>
        </w:rPr>
        <w:t>or</w:t>
      </w:r>
      <w:r>
        <w:rPr>
          <w:spacing w:val="7"/>
          <w:sz w:val="24"/>
          <w:szCs w:val="24"/>
        </w:rPr>
        <w:t xml:space="preserve"> </w:t>
      </w:r>
      <w:r>
        <w:rPr>
          <w:sz w:val="24"/>
          <w:szCs w:val="24"/>
        </w:rPr>
        <w:t>d</w:t>
      </w:r>
      <w:r>
        <w:rPr>
          <w:spacing w:val="-1"/>
          <w:sz w:val="24"/>
          <w:szCs w:val="24"/>
        </w:rPr>
        <w:t>ec</w:t>
      </w:r>
      <w:r>
        <w:rPr>
          <w:sz w:val="24"/>
          <w:szCs w:val="24"/>
        </w:rPr>
        <w:t>l</w:t>
      </w:r>
      <w:r>
        <w:rPr>
          <w:spacing w:val="1"/>
          <w:sz w:val="24"/>
          <w:szCs w:val="24"/>
        </w:rPr>
        <w:t>i</w:t>
      </w:r>
      <w:r>
        <w:rPr>
          <w:sz w:val="24"/>
          <w:szCs w:val="24"/>
        </w:rPr>
        <w:t>ne</w:t>
      </w:r>
      <w:r>
        <w:rPr>
          <w:spacing w:val="4"/>
          <w:sz w:val="24"/>
          <w:szCs w:val="24"/>
        </w:rPr>
        <w:t xml:space="preserve"> </w:t>
      </w:r>
      <w:r>
        <w:rPr>
          <w:sz w:val="24"/>
          <w:szCs w:val="24"/>
        </w:rPr>
        <w:t>to</w:t>
      </w:r>
      <w:r>
        <w:rPr>
          <w:spacing w:val="6"/>
          <w:sz w:val="24"/>
          <w:szCs w:val="24"/>
        </w:rPr>
        <w:t xml:space="preserve"> </w:t>
      </w:r>
      <w:r>
        <w:rPr>
          <w:sz w:val="24"/>
          <w:szCs w:val="24"/>
        </w:rPr>
        <w:t>pro</w:t>
      </w:r>
      <w:r>
        <w:rPr>
          <w:spacing w:val="-2"/>
          <w:sz w:val="24"/>
          <w:szCs w:val="24"/>
        </w:rPr>
        <w:t>c</w:t>
      </w:r>
      <w:r>
        <w:rPr>
          <w:spacing w:val="-1"/>
          <w:sz w:val="24"/>
          <w:szCs w:val="24"/>
        </w:rPr>
        <w:t>ee</w:t>
      </w:r>
      <w:r>
        <w:rPr>
          <w:sz w:val="24"/>
          <w:szCs w:val="24"/>
        </w:rPr>
        <w:t>d.</w:t>
      </w:r>
      <w:r>
        <w:rPr>
          <w:spacing w:val="5"/>
          <w:sz w:val="24"/>
          <w:szCs w:val="24"/>
        </w:rPr>
        <w:t xml:space="preserve"> </w:t>
      </w:r>
      <w:r>
        <w:rPr>
          <w:spacing w:val="-6"/>
          <w:sz w:val="24"/>
          <w:szCs w:val="24"/>
        </w:rPr>
        <w:t>I</w:t>
      </w:r>
      <w:r>
        <w:rPr>
          <w:sz w:val="24"/>
          <w:szCs w:val="24"/>
        </w:rPr>
        <w:t>f</w:t>
      </w:r>
      <w:r>
        <w:rPr>
          <w:spacing w:val="4"/>
          <w:sz w:val="24"/>
          <w:szCs w:val="24"/>
        </w:rPr>
        <w:t xml:space="preserve"> </w:t>
      </w:r>
      <w:r>
        <w:rPr>
          <w:sz w:val="24"/>
          <w:szCs w:val="24"/>
        </w:rPr>
        <w:t>the</w:t>
      </w:r>
      <w:r>
        <w:rPr>
          <w:spacing w:val="5"/>
          <w:sz w:val="24"/>
          <w:szCs w:val="24"/>
        </w:rPr>
        <w:t xml:space="preserve"> </w:t>
      </w:r>
      <w:r>
        <w:rPr>
          <w:spacing w:val="-2"/>
          <w:sz w:val="24"/>
          <w:szCs w:val="24"/>
        </w:rPr>
        <w:t>g</w:t>
      </w:r>
      <w:r>
        <w:rPr>
          <w:sz w:val="24"/>
          <w:szCs w:val="24"/>
        </w:rPr>
        <w:t>ov</w:t>
      </w:r>
      <w:r>
        <w:rPr>
          <w:spacing w:val="-1"/>
          <w:sz w:val="24"/>
          <w:szCs w:val="24"/>
        </w:rPr>
        <w:t>e</w:t>
      </w:r>
      <w:r>
        <w:rPr>
          <w:sz w:val="24"/>
          <w:szCs w:val="24"/>
        </w:rPr>
        <w:t>rnm</w:t>
      </w:r>
      <w:r>
        <w:rPr>
          <w:spacing w:val="-1"/>
          <w:sz w:val="24"/>
          <w:szCs w:val="24"/>
        </w:rPr>
        <w:t>e</w:t>
      </w:r>
      <w:r>
        <w:rPr>
          <w:sz w:val="24"/>
          <w:szCs w:val="24"/>
        </w:rPr>
        <w:t>nt d</w:t>
      </w:r>
      <w:r>
        <w:rPr>
          <w:spacing w:val="-1"/>
          <w:sz w:val="24"/>
          <w:szCs w:val="24"/>
        </w:rPr>
        <w:t>ec</w:t>
      </w:r>
      <w:r>
        <w:rPr>
          <w:sz w:val="24"/>
          <w:szCs w:val="24"/>
        </w:rPr>
        <w:t>l</w:t>
      </w:r>
      <w:r>
        <w:rPr>
          <w:spacing w:val="1"/>
          <w:sz w:val="24"/>
          <w:szCs w:val="24"/>
        </w:rPr>
        <w:t>i</w:t>
      </w:r>
      <w:r>
        <w:rPr>
          <w:sz w:val="24"/>
          <w:szCs w:val="24"/>
        </w:rPr>
        <w:t>n</w:t>
      </w:r>
      <w:r>
        <w:rPr>
          <w:spacing w:val="-1"/>
          <w:sz w:val="24"/>
          <w:szCs w:val="24"/>
        </w:rPr>
        <w:t>e</w:t>
      </w:r>
      <w:r>
        <w:rPr>
          <w:sz w:val="24"/>
          <w:szCs w:val="24"/>
        </w:rPr>
        <w:t>s,</w:t>
      </w:r>
      <w:r>
        <w:rPr>
          <w:spacing w:val="8"/>
          <w:sz w:val="24"/>
          <w:szCs w:val="24"/>
        </w:rPr>
        <w:t xml:space="preserve"> </w:t>
      </w:r>
      <w:r>
        <w:rPr>
          <w:sz w:val="24"/>
          <w:szCs w:val="24"/>
        </w:rPr>
        <w:t>the</w:t>
      </w:r>
      <w:r>
        <w:rPr>
          <w:spacing w:val="8"/>
          <w:sz w:val="24"/>
          <w:szCs w:val="24"/>
        </w:rPr>
        <w:t xml:space="preserve"> </w:t>
      </w:r>
      <w:r>
        <w:rPr>
          <w:sz w:val="24"/>
          <w:szCs w:val="24"/>
        </w:rPr>
        <w:t>ind</w:t>
      </w:r>
      <w:r>
        <w:rPr>
          <w:spacing w:val="1"/>
          <w:sz w:val="24"/>
          <w:szCs w:val="24"/>
        </w:rPr>
        <w:t>i</w:t>
      </w:r>
      <w:r>
        <w:rPr>
          <w:sz w:val="24"/>
          <w:szCs w:val="24"/>
        </w:rPr>
        <w:t>vidual</w:t>
      </w:r>
      <w:r>
        <w:rPr>
          <w:spacing w:val="8"/>
          <w:sz w:val="24"/>
          <w:szCs w:val="24"/>
        </w:rPr>
        <w:t xml:space="preserve"> </w:t>
      </w:r>
      <w:r>
        <w:rPr>
          <w:sz w:val="24"/>
          <w:szCs w:val="24"/>
        </w:rPr>
        <w:t>brin</w:t>
      </w:r>
      <w:r>
        <w:rPr>
          <w:spacing w:val="-3"/>
          <w:sz w:val="24"/>
          <w:szCs w:val="24"/>
        </w:rPr>
        <w:t>g</w:t>
      </w:r>
      <w:r>
        <w:rPr>
          <w:sz w:val="24"/>
          <w:szCs w:val="24"/>
        </w:rPr>
        <w:t>ing</w:t>
      </w:r>
      <w:r>
        <w:rPr>
          <w:spacing w:val="6"/>
          <w:sz w:val="24"/>
          <w:szCs w:val="24"/>
        </w:rPr>
        <w:t xml:space="preserve"> </w:t>
      </w:r>
      <w:r>
        <w:rPr>
          <w:sz w:val="24"/>
          <w:szCs w:val="24"/>
        </w:rPr>
        <w:t>the</w:t>
      </w:r>
      <w:r>
        <w:rPr>
          <w:spacing w:val="8"/>
          <w:sz w:val="24"/>
          <w:szCs w:val="24"/>
        </w:rPr>
        <w:t xml:space="preserve"> </w:t>
      </w:r>
      <w:r>
        <w:rPr>
          <w:spacing w:val="-1"/>
          <w:sz w:val="24"/>
          <w:szCs w:val="24"/>
        </w:rPr>
        <w:t>ac</w:t>
      </w:r>
      <w:r>
        <w:rPr>
          <w:sz w:val="24"/>
          <w:szCs w:val="24"/>
        </w:rPr>
        <w:t>t</w:t>
      </w:r>
      <w:r>
        <w:rPr>
          <w:spacing w:val="1"/>
          <w:sz w:val="24"/>
          <w:szCs w:val="24"/>
        </w:rPr>
        <w:t>i</w:t>
      </w:r>
      <w:r>
        <w:rPr>
          <w:sz w:val="24"/>
          <w:szCs w:val="24"/>
        </w:rPr>
        <w:t>on</w:t>
      </w:r>
      <w:r>
        <w:rPr>
          <w:spacing w:val="8"/>
          <w:sz w:val="24"/>
          <w:szCs w:val="24"/>
        </w:rPr>
        <w:t xml:space="preserve"> </w:t>
      </w:r>
      <w:r>
        <w:rPr>
          <w:sz w:val="24"/>
          <w:szCs w:val="24"/>
        </w:rPr>
        <w:t>may pro</w:t>
      </w:r>
      <w:r>
        <w:rPr>
          <w:spacing w:val="-2"/>
          <w:sz w:val="24"/>
          <w:szCs w:val="24"/>
        </w:rPr>
        <w:t>c</w:t>
      </w:r>
      <w:r>
        <w:rPr>
          <w:spacing w:val="-1"/>
          <w:sz w:val="24"/>
          <w:szCs w:val="24"/>
        </w:rPr>
        <w:t>ee</w:t>
      </w:r>
      <w:r>
        <w:rPr>
          <w:sz w:val="24"/>
          <w:szCs w:val="24"/>
        </w:rPr>
        <w:t>d</w:t>
      </w:r>
      <w:r>
        <w:rPr>
          <w:spacing w:val="8"/>
          <w:sz w:val="24"/>
          <w:szCs w:val="24"/>
        </w:rPr>
        <w:t xml:space="preserve"> </w:t>
      </w:r>
      <w:r>
        <w:rPr>
          <w:sz w:val="24"/>
          <w:szCs w:val="24"/>
        </w:rPr>
        <w:t>on</w:t>
      </w:r>
      <w:r>
        <w:rPr>
          <w:spacing w:val="8"/>
          <w:sz w:val="24"/>
          <w:szCs w:val="24"/>
        </w:rPr>
        <w:t xml:space="preserve"> </w:t>
      </w:r>
      <w:r>
        <w:rPr>
          <w:sz w:val="24"/>
          <w:szCs w:val="24"/>
        </w:rPr>
        <w:t>his</w:t>
      </w:r>
      <w:r>
        <w:rPr>
          <w:spacing w:val="1"/>
          <w:sz w:val="24"/>
          <w:szCs w:val="24"/>
        </w:rPr>
        <w:t>/</w:t>
      </w:r>
      <w:r>
        <w:rPr>
          <w:sz w:val="24"/>
          <w:szCs w:val="24"/>
        </w:rPr>
        <w:t>h</w:t>
      </w:r>
      <w:r>
        <w:rPr>
          <w:spacing w:val="-1"/>
          <w:sz w:val="24"/>
          <w:szCs w:val="24"/>
        </w:rPr>
        <w:t>e</w:t>
      </w:r>
      <w:r>
        <w:rPr>
          <w:sz w:val="24"/>
          <w:szCs w:val="24"/>
        </w:rPr>
        <w:t>r</w:t>
      </w:r>
      <w:r>
        <w:rPr>
          <w:spacing w:val="5"/>
          <w:sz w:val="24"/>
          <w:szCs w:val="24"/>
        </w:rPr>
        <w:t xml:space="preserve"> </w:t>
      </w:r>
      <w:r>
        <w:rPr>
          <w:sz w:val="24"/>
          <w:szCs w:val="24"/>
        </w:rPr>
        <w:t>own</w:t>
      </w:r>
      <w:r>
        <w:rPr>
          <w:spacing w:val="5"/>
          <w:sz w:val="24"/>
          <w:szCs w:val="24"/>
        </w:rPr>
        <w:t xml:space="preserve"> </w:t>
      </w:r>
      <w:r>
        <w:rPr>
          <w:sz w:val="24"/>
          <w:szCs w:val="24"/>
        </w:rPr>
        <w:t>in</w:t>
      </w:r>
      <w:r>
        <w:rPr>
          <w:spacing w:val="12"/>
          <w:sz w:val="24"/>
          <w:szCs w:val="24"/>
        </w:rPr>
        <w:t xml:space="preserve"> </w:t>
      </w:r>
      <w:r>
        <w:rPr>
          <w:sz w:val="24"/>
          <w:szCs w:val="24"/>
        </w:rPr>
        <w:t xml:space="preserve">the </w:t>
      </w:r>
      <w:r>
        <w:rPr>
          <w:spacing w:val="-1"/>
          <w:sz w:val="24"/>
          <w:szCs w:val="24"/>
        </w:rPr>
        <w:t>a</w:t>
      </w:r>
      <w:r>
        <w:rPr>
          <w:sz w:val="24"/>
          <w:szCs w:val="24"/>
        </w:rPr>
        <w:t>ppro</w:t>
      </w:r>
      <w:r>
        <w:rPr>
          <w:spacing w:val="-1"/>
          <w:sz w:val="24"/>
          <w:szCs w:val="24"/>
        </w:rPr>
        <w:t>p</w:t>
      </w:r>
      <w:r>
        <w:rPr>
          <w:sz w:val="24"/>
          <w:szCs w:val="24"/>
        </w:rPr>
        <w:t>ri</w:t>
      </w:r>
      <w:r>
        <w:rPr>
          <w:spacing w:val="-1"/>
          <w:sz w:val="24"/>
          <w:szCs w:val="24"/>
        </w:rPr>
        <w:t>a</w:t>
      </w:r>
      <w:r>
        <w:rPr>
          <w:sz w:val="24"/>
          <w:szCs w:val="24"/>
        </w:rPr>
        <w:t xml:space="preserve">te </w:t>
      </w:r>
      <w:r>
        <w:rPr>
          <w:spacing w:val="-1"/>
          <w:sz w:val="24"/>
          <w:szCs w:val="24"/>
        </w:rPr>
        <w:t>c</w:t>
      </w:r>
      <w:r>
        <w:rPr>
          <w:sz w:val="24"/>
          <w:szCs w:val="24"/>
        </w:rPr>
        <w:t>ourt.</w:t>
      </w:r>
      <w:r>
        <w:rPr>
          <w:spacing w:val="1"/>
          <w:sz w:val="24"/>
          <w:szCs w:val="24"/>
        </w:rPr>
        <w:t xml:space="preserve"> </w:t>
      </w:r>
      <w:r>
        <w:rPr>
          <w:spacing w:val="-6"/>
          <w:sz w:val="24"/>
          <w:szCs w:val="24"/>
        </w:rPr>
        <w:t>I</w:t>
      </w:r>
      <w:r>
        <w:rPr>
          <w:sz w:val="24"/>
          <w:szCs w:val="24"/>
        </w:rPr>
        <w:t xml:space="preserve">f the </w:t>
      </w:r>
      <w:r>
        <w:rPr>
          <w:spacing w:val="-2"/>
          <w:sz w:val="24"/>
          <w:szCs w:val="24"/>
        </w:rPr>
        <w:t>g</w:t>
      </w:r>
      <w:r>
        <w:rPr>
          <w:sz w:val="24"/>
          <w:szCs w:val="24"/>
        </w:rPr>
        <w:t>ov</w:t>
      </w:r>
      <w:r>
        <w:rPr>
          <w:spacing w:val="-1"/>
          <w:sz w:val="24"/>
          <w:szCs w:val="24"/>
        </w:rPr>
        <w:t>e</w:t>
      </w:r>
      <w:r>
        <w:rPr>
          <w:sz w:val="24"/>
          <w:szCs w:val="24"/>
        </w:rPr>
        <w:t>rnm</w:t>
      </w:r>
      <w:r>
        <w:rPr>
          <w:spacing w:val="-1"/>
          <w:sz w:val="24"/>
          <w:szCs w:val="24"/>
        </w:rPr>
        <w:t>e</w:t>
      </w:r>
      <w:r>
        <w:rPr>
          <w:sz w:val="24"/>
          <w:szCs w:val="24"/>
        </w:rPr>
        <w:t>nt</w:t>
      </w:r>
      <w:r>
        <w:rPr>
          <w:spacing w:val="3"/>
          <w:sz w:val="24"/>
          <w:szCs w:val="24"/>
        </w:rPr>
        <w:t xml:space="preserve"> </w:t>
      </w:r>
      <w:r>
        <w:rPr>
          <w:sz w:val="24"/>
          <w:szCs w:val="24"/>
        </w:rPr>
        <w:t>or ind</w:t>
      </w:r>
      <w:r>
        <w:rPr>
          <w:spacing w:val="1"/>
          <w:sz w:val="24"/>
          <w:szCs w:val="24"/>
        </w:rPr>
        <w:t>i</w:t>
      </w:r>
      <w:r>
        <w:rPr>
          <w:sz w:val="24"/>
          <w:szCs w:val="24"/>
        </w:rPr>
        <w:t>vidual</w:t>
      </w:r>
      <w:r>
        <w:rPr>
          <w:spacing w:val="2"/>
          <w:sz w:val="24"/>
          <w:szCs w:val="24"/>
        </w:rPr>
        <w:t xml:space="preserve"> </w:t>
      </w:r>
      <w:r>
        <w:rPr>
          <w:sz w:val="24"/>
          <w:szCs w:val="24"/>
        </w:rPr>
        <w:t>pro</w:t>
      </w:r>
      <w:r>
        <w:rPr>
          <w:spacing w:val="-2"/>
          <w:sz w:val="24"/>
          <w:szCs w:val="24"/>
        </w:rPr>
        <w:t>c</w:t>
      </w:r>
      <w:r>
        <w:rPr>
          <w:spacing w:val="-1"/>
          <w:sz w:val="24"/>
          <w:szCs w:val="24"/>
        </w:rPr>
        <w:t>ee</w:t>
      </w:r>
      <w:r>
        <w:rPr>
          <w:sz w:val="24"/>
          <w:szCs w:val="24"/>
        </w:rPr>
        <w:t>ds</w:t>
      </w:r>
      <w:r>
        <w:rPr>
          <w:spacing w:val="1"/>
          <w:sz w:val="24"/>
          <w:szCs w:val="24"/>
        </w:rPr>
        <w:t xml:space="preserve"> </w:t>
      </w:r>
      <w:r>
        <w:rPr>
          <w:sz w:val="24"/>
          <w:szCs w:val="24"/>
        </w:rPr>
        <w:t>in</w:t>
      </w:r>
      <w:r>
        <w:rPr>
          <w:spacing w:val="1"/>
          <w:sz w:val="24"/>
          <w:szCs w:val="24"/>
        </w:rPr>
        <w:t xml:space="preserve"> </w:t>
      </w:r>
      <w:r>
        <w:rPr>
          <w:sz w:val="24"/>
          <w:szCs w:val="24"/>
        </w:rPr>
        <w:t xml:space="preserve">the </w:t>
      </w:r>
      <w:r>
        <w:rPr>
          <w:spacing w:val="-1"/>
          <w:sz w:val="24"/>
          <w:szCs w:val="24"/>
        </w:rPr>
        <w:t>ac</w:t>
      </w:r>
      <w:r>
        <w:rPr>
          <w:sz w:val="24"/>
          <w:szCs w:val="24"/>
        </w:rPr>
        <w:t>t</w:t>
      </w:r>
      <w:r>
        <w:rPr>
          <w:spacing w:val="1"/>
          <w:sz w:val="24"/>
          <w:szCs w:val="24"/>
        </w:rPr>
        <w:t>i</w:t>
      </w:r>
      <w:r>
        <w:rPr>
          <w:sz w:val="24"/>
          <w:szCs w:val="24"/>
        </w:rPr>
        <w:t>on</w:t>
      </w:r>
      <w:r>
        <w:rPr>
          <w:spacing w:val="1"/>
          <w:sz w:val="24"/>
          <w:szCs w:val="24"/>
        </w:rPr>
        <w:t xml:space="preserve"> </w:t>
      </w:r>
      <w:r>
        <w:rPr>
          <w:spacing w:val="-1"/>
          <w:sz w:val="24"/>
          <w:szCs w:val="24"/>
        </w:rPr>
        <w:t>a</w:t>
      </w:r>
      <w:r>
        <w:rPr>
          <w:sz w:val="24"/>
          <w:szCs w:val="24"/>
        </w:rPr>
        <w:t>nd</w:t>
      </w:r>
      <w:r>
        <w:rPr>
          <w:spacing w:val="1"/>
          <w:sz w:val="24"/>
          <w:szCs w:val="24"/>
        </w:rPr>
        <w:t xml:space="preserve"> </w:t>
      </w:r>
      <w:r>
        <w:rPr>
          <w:sz w:val="24"/>
          <w:szCs w:val="24"/>
        </w:rPr>
        <w:t>is su</w:t>
      </w:r>
      <w:r>
        <w:rPr>
          <w:spacing w:val="-1"/>
          <w:sz w:val="24"/>
          <w:szCs w:val="24"/>
        </w:rPr>
        <w:t>cce</w:t>
      </w:r>
      <w:r>
        <w:rPr>
          <w:sz w:val="24"/>
          <w:szCs w:val="24"/>
        </w:rPr>
        <w:t>ssful</w:t>
      </w:r>
      <w:r>
        <w:rPr>
          <w:spacing w:val="8"/>
          <w:sz w:val="24"/>
          <w:szCs w:val="24"/>
        </w:rPr>
        <w:t xml:space="preserve"> </w:t>
      </w:r>
      <w:r>
        <w:rPr>
          <w:sz w:val="24"/>
          <w:szCs w:val="24"/>
        </w:rPr>
        <w:t>in</w:t>
      </w:r>
      <w:r>
        <w:rPr>
          <w:spacing w:val="8"/>
          <w:sz w:val="24"/>
          <w:szCs w:val="24"/>
        </w:rPr>
        <w:t xml:space="preserve"> </w:t>
      </w:r>
      <w:r>
        <w:rPr>
          <w:sz w:val="24"/>
          <w:szCs w:val="24"/>
        </w:rPr>
        <w:t>r</w:t>
      </w:r>
      <w:r>
        <w:rPr>
          <w:spacing w:val="-2"/>
          <w:sz w:val="24"/>
          <w:szCs w:val="24"/>
        </w:rPr>
        <w:t>e</w:t>
      </w:r>
      <w:r>
        <w:rPr>
          <w:spacing w:val="-1"/>
          <w:sz w:val="24"/>
          <w:szCs w:val="24"/>
        </w:rPr>
        <w:t>c</w:t>
      </w:r>
      <w:r>
        <w:rPr>
          <w:sz w:val="24"/>
          <w:szCs w:val="24"/>
        </w:rPr>
        <w:t>ov</w:t>
      </w:r>
      <w:r>
        <w:rPr>
          <w:spacing w:val="-1"/>
          <w:sz w:val="24"/>
          <w:szCs w:val="24"/>
        </w:rPr>
        <w:t>e</w:t>
      </w:r>
      <w:r>
        <w:rPr>
          <w:sz w:val="24"/>
          <w:szCs w:val="24"/>
        </w:rPr>
        <w:t>ry of</w:t>
      </w:r>
      <w:r>
        <w:rPr>
          <w:spacing w:val="7"/>
          <w:sz w:val="24"/>
          <w:szCs w:val="24"/>
        </w:rPr>
        <w:t xml:space="preserve"> </w:t>
      </w:r>
      <w:r>
        <w:rPr>
          <w:sz w:val="24"/>
          <w:szCs w:val="24"/>
        </w:rPr>
        <w:t>mon</w:t>
      </w:r>
      <w:r>
        <w:rPr>
          <w:spacing w:val="1"/>
          <w:sz w:val="24"/>
          <w:szCs w:val="24"/>
        </w:rPr>
        <w:t>i</w:t>
      </w:r>
      <w:r>
        <w:rPr>
          <w:spacing w:val="-1"/>
          <w:sz w:val="24"/>
          <w:szCs w:val="24"/>
        </w:rPr>
        <w:t>e</w:t>
      </w:r>
      <w:r>
        <w:rPr>
          <w:sz w:val="24"/>
          <w:szCs w:val="24"/>
        </w:rPr>
        <w:t>s,</w:t>
      </w:r>
      <w:r>
        <w:rPr>
          <w:spacing w:val="8"/>
          <w:sz w:val="24"/>
          <w:szCs w:val="24"/>
        </w:rPr>
        <w:t xml:space="preserve"> </w:t>
      </w:r>
      <w:r>
        <w:rPr>
          <w:sz w:val="24"/>
          <w:szCs w:val="24"/>
        </w:rPr>
        <w:t>the</w:t>
      </w:r>
      <w:r>
        <w:rPr>
          <w:spacing w:val="7"/>
          <w:sz w:val="24"/>
          <w:szCs w:val="24"/>
        </w:rPr>
        <w:t xml:space="preserve"> </w:t>
      </w:r>
      <w:r>
        <w:rPr>
          <w:sz w:val="24"/>
          <w:szCs w:val="24"/>
        </w:rPr>
        <w:t>priv</w:t>
      </w:r>
      <w:r>
        <w:rPr>
          <w:spacing w:val="-1"/>
          <w:sz w:val="24"/>
          <w:szCs w:val="24"/>
        </w:rPr>
        <w:t>a</w:t>
      </w:r>
      <w:r>
        <w:rPr>
          <w:sz w:val="24"/>
          <w:szCs w:val="24"/>
        </w:rPr>
        <w:t>te</w:t>
      </w:r>
      <w:r>
        <w:rPr>
          <w:spacing w:val="7"/>
          <w:sz w:val="24"/>
          <w:szCs w:val="24"/>
        </w:rPr>
        <w:t xml:space="preserve"> </w:t>
      </w:r>
      <w:r>
        <w:rPr>
          <w:sz w:val="24"/>
          <w:szCs w:val="24"/>
        </w:rPr>
        <w:t>ind</w:t>
      </w:r>
      <w:r>
        <w:rPr>
          <w:spacing w:val="1"/>
          <w:sz w:val="24"/>
          <w:szCs w:val="24"/>
        </w:rPr>
        <w:t>i</w:t>
      </w:r>
      <w:r>
        <w:rPr>
          <w:sz w:val="24"/>
          <w:szCs w:val="24"/>
        </w:rPr>
        <w:t>vidual</w:t>
      </w:r>
      <w:r>
        <w:rPr>
          <w:spacing w:val="8"/>
          <w:sz w:val="24"/>
          <w:szCs w:val="24"/>
        </w:rPr>
        <w:t xml:space="preserve"> </w:t>
      </w:r>
      <w:r>
        <w:rPr>
          <w:sz w:val="24"/>
          <w:szCs w:val="24"/>
        </w:rPr>
        <w:t>brin</w:t>
      </w:r>
      <w:r>
        <w:rPr>
          <w:spacing w:val="-3"/>
          <w:sz w:val="24"/>
          <w:szCs w:val="24"/>
        </w:rPr>
        <w:t>g</w:t>
      </w:r>
      <w:r>
        <w:rPr>
          <w:sz w:val="24"/>
          <w:szCs w:val="24"/>
        </w:rPr>
        <w:t>ing</w:t>
      </w:r>
      <w:r>
        <w:rPr>
          <w:spacing w:val="3"/>
          <w:sz w:val="24"/>
          <w:szCs w:val="24"/>
        </w:rPr>
        <w:t xml:space="preserve"> </w:t>
      </w:r>
      <w:r>
        <w:rPr>
          <w:sz w:val="24"/>
          <w:szCs w:val="24"/>
        </w:rPr>
        <w:t>the</w:t>
      </w:r>
      <w:r>
        <w:rPr>
          <w:spacing w:val="5"/>
          <w:sz w:val="24"/>
          <w:szCs w:val="24"/>
        </w:rPr>
        <w:t xml:space="preserve"> </w:t>
      </w:r>
      <w:r>
        <w:rPr>
          <w:sz w:val="24"/>
          <w:szCs w:val="24"/>
        </w:rPr>
        <w:t>suit</w:t>
      </w:r>
      <w:r>
        <w:rPr>
          <w:spacing w:val="6"/>
          <w:sz w:val="24"/>
          <w:szCs w:val="24"/>
        </w:rPr>
        <w:t xml:space="preserve"> </w:t>
      </w:r>
      <w:r>
        <w:rPr>
          <w:sz w:val="24"/>
          <w:szCs w:val="24"/>
        </w:rPr>
        <w:t>may r</w:t>
      </w:r>
      <w:r>
        <w:rPr>
          <w:spacing w:val="-2"/>
          <w:sz w:val="24"/>
          <w:szCs w:val="24"/>
        </w:rPr>
        <w:t>e</w:t>
      </w:r>
      <w:r>
        <w:rPr>
          <w:spacing w:val="-1"/>
          <w:sz w:val="24"/>
          <w:szCs w:val="24"/>
        </w:rPr>
        <w:t>ce</w:t>
      </w:r>
      <w:r>
        <w:rPr>
          <w:sz w:val="24"/>
          <w:szCs w:val="24"/>
        </w:rPr>
        <w:t>ive a</w:t>
      </w:r>
      <w:r>
        <w:rPr>
          <w:spacing w:val="-1"/>
          <w:sz w:val="24"/>
          <w:szCs w:val="24"/>
        </w:rPr>
        <w:t xml:space="preserve"> </w:t>
      </w:r>
      <w:r>
        <w:rPr>
          <w:sz w:val="24"/>
          <w:szCs w:val="24"/>
        </w:rPr>
        <w:t>portion of the</w:t>
      </w:r>
      <w:r>
        <w:rPr>
          <w:spacing w:val="-1"/>
          <w:sz w:val="24"/>
          <w:szCs w:val="24"/>
        </w:rPr>
        <w:t xml:space="preserve"> </w:t>
      </w:r>
      <w:r>
        <w:rPr>
          <w:sz w:val="24"/>
          <w:szCs w:val="24"/>
        </w:rPr>
        <w:t>r</w:t>
      </w:r>
      <w:r>
        <w:rPr>
          <w:spacing w:val="-2"/>
          <w:sz w:val="24"/>
          <w:szCs w:val="24"/>
        </w:rPr>
        <w:t>e</w:t>
      </w:r>
      <w:r>
        <w:rPr>
          <w:spacing w:val="-1"/>
          <w:sz w:val="24"/>
          <w:szCs w:val="24"/>
        </w:rPr>
        <w:t>c</w:t>
      </w:r>
      <w:r>
        <w:rPr>
          <w:sz w:val="24"/>
          <w:szCs w:val="24"/>
        </w:rPr>
        <w:t>ov</w:t>
      </w:r>
      <w:r>
        <w:rPr>
          <w:spacing w:val="-1"/>
          <w:sz w:val="24"/>
          <w:szCs w:val="24"/>
        </w:rPr>
        <w:t>e</w:t>
      </w:r>
      <w:r>
        <w:rPr>
          <w:sz w:val="24"/>
          <w:szCs w:val="24"/>
        </w:rPr>
        <w:t>r</w:t>
      </w:r>
      <w:r>
        <w:rPr>
          <w:spacing w:val="-8"/>
          <w:sz w:val="24"/>
          <w:szCs w:val="24"/>
        </w:rPr>
        <w:t>y</w:t>
      </w:r>
      <w:r>
        <w:rPr>
          <w:sz w:val="24"/>
          <w:szCs w:val="24"/>
        </w:rPr>
        <w:t>.</w:t>
      </w:r>
    </w:p>
    <w:p w:rsidR="00A044D9" w14:paraId="174172BA" w14:textId="77777777">
      <w:pPr>
        <w:spacing w:before="4" w:line="280" w:lineRule="exact"/>
        <w:rPr>
          <w:sz w:val="28"/>
          <w:szCs w:val="28"/>
        </w:rPr>
      </w:pPr>
    </w:p>
    <w:p w:rsidR="00A044D9" w14:paraId="44DAFB53" w14:textId="77777777">
      <w:pPr>
        <w:spacing w:line="246" w:lineRule="auto"/>
        <w:ind w:left="1540" w:right="71" w:hanging="360"/>
        <w:jc w:val="both"/>
        <w:rPr>
          <w:sz w:val="24"/>
          <w:szCs w:val="24"/>
        </w:rPr>
      </w:pPr>
      <w:r>
        <w:rPr>
          <w:sz w:val="24"/>
          <w:szCs w:val="24"/>
        </w:rPr>
        <w:t>iii.</w:t>
      </w:r>
      <w:r>
        <w:rPr>
          <w:spacing w:val="31"/>
          <w:sz w:val="24"/>
          <w:szCs w:val="24"/>
        </w:rPr>
        <w:t xml:space="preserve"> </w:t>
      </w:r>
      <w:r>
        <w:rPr>
          <w:sz w:val="24"/>
          <w:szCs w:val="24"/>
        </w:rPr>
        <w:t>A</w:t>
      </w:r>
      <w:r>
        <w:rPr>
          <w:spacing w:val="9"/>
          <w:sz w:val="24"/>
          <w:szCs w:val="24"/>
        </w:rPr>
        <w:t xml:space="preserve"> </w:t>
      </w:r>
      <w:r>
        <w:rPr>
          <w:sz w:val="24"/>
          <w:szCs w:val="24"/>
        </w:rPr>
        <w:t>whistleblow</w:t>
      </w:r>
      <w:r>
        <w:rPr>
          <w:spacing w:val="-1"/>
          <w:sz w:val="24"/>
          <w:szCs w:val="24"/>
        </w:rPr>
        <w:t>e</w:t>
      </w:r>
      <w:r>
        <w:rPr>
          <w:sz w:val="24"/>
          <w:szCs w:val="24"/>
        </w:rPr>
        <w:t>r</w:t>
      </w:r>
      <w:r>
        <w:rPr>
          <w:spacing w:val="9"/>
          <w:sz w:val="24"/>
          <w:szCs w:val="24"/>
        </w:rPr>
        <w:t xml:space="preserve"> </w:t>
      </w:r>
      <w:r>
        <w:rPr>
          <w:sz w:val="24"/>
          <w:szCs w:val="24"/>
        </w:rPr>
        <w:t>may</w:t>
      </w:r>
      <w:r>
        <w:rPr>
          <w:spacing w:val="2"/>
          <w:sz w:val="24"/>
          <w:szCs w:val="24"/>
        </w:rPr>
        <w:t xml:space="preserve"> </w:t>
      </w:r>
      <w:r>
        <w:rPr>
          <w:sz w:val="24"/>
          <w:szCs w:val="24"/>
        </w:rPr>
        <w:t>not</w:t>
      </w:r>
      <w:r>
        <w:rPr>
          <w:spacing w:val="10"/>
          <w:sz w:val="24"/>
          <w:szCs w:val="24"/>
        </w:rPr>
        <w:t xml:space="preserve"> </w:t>
      </w:r>
      <w:r>
        <w:rPr>
          <w:sz w:val="24"/>
          <w:szCs w:val="24"/>
        </w:rPr>
        <w:t>be</w:t>
      </w:r>
      <w:r>
        <w:rPr>
          <w:spacing w:val="6"/>
          <w:sz w:val="24"/>
          <w:szCs w:val="24"/>
        </w:rPr>
        <w:t xml:space="preserve"> </w:t>
      </w:r>
      <w:r>
        <w:rPr>
          <w:sz w:val="24"/>
          <w:szCs w:val="24"/>
        </w:rPr>
        <w:t>disc</w:t>
      </w:r>
      <w:r>
        <w:rPr>
          <w:spacing w:val="-1"/>
          <w:sz w:val="24"/>
          <w:szCs w:val="24"/>
        </w:rPr>
        <w:t>r</w:t>
      </w:r>
      <w:r>
        <w:rPr>
          <w:sz w:val="24"/>
          <w:szCs w:val="24"/>
        </w:rPr>
        <w:t>i</w:t>
      </w:r>
      <w:r>
        <w:rPr>
          <w:spacing w:val="1"/>
          <w:sz w:val="24"/>
          <w:szCs w:val="24"/>
        </w:rPr>
        <w:t>m</w:t>
      </w:r>
      <w:r>
        <w:rPr>
          <w:sz w:val="24"/>
          <w:szCs w:val="24"/>
        </w:rPr>
        <w:t>inat</w:t>
      </w:r>
      <w:r>
        <w:rPr>
          <w:spacing w:val="-1"/>
          <w:sz w:val="24"/>
          <w:szCs w:val="24"/>
        </w:rPr>
        <w:t>e</w:t>
      </w:r>
      <w:r>
        <w:rPr>
          <w:sz w:val="24"/>
          <w:szCs w:val="24"/>
        </w:rPr>
        <w:t>d</w:t>
      </w:r>
      <w:r>
        <w:rPr>
          <w:spacing w:val="7"/>
          <w:sz w:val="24"/>
          <w:szCs w:val="24"/>
        </w:rPr>
        <w:t xml:space="preserve"> </w:t>
      </w:r>
      <w:r>
        <w:rPr>
          <w:sz w:val="24"/>
          <w:szCs w:val="24"/>
        </w:rPr>
        <w:t>or</w:t>
      </w:r>
      <w:r>
        <w:rPr>
          <w:spacing w:val="6"/>
          <w:sz w:val="24"/>
          <w:szCs w:val="24"/>
        </w:rPr>
        <w:t xml:space="preserve"> </w:t>
      </w:r>
      <w:r>
        <w:rPr>
          <w:sz w:val="24"/>
          <w:szCs w:val="24"/>
        </w:rPr>
        <w:t>r</w:t>
      </w:r>
      <w:r>
        <w:rPr>
          <w:spacing w:val="-2"/>
          <w:sz w:val="24"/>
          <w:szCs w:val="24"/>
        </w:rPr>
        <w:t>e</w:t>
      </w:r>
      <w:r>
        <w:rPr>
          <w:sz w:val="24"/>
          <w:szCs w:val="24"/>
        </w:rPr>
        <w:t>taliat</w:t>
      </w:r>
      <w:r>
        <w:rPr>
          <w:spacing w:val="2"/>
          <w:sz w:val="24"/>
          <w:szCs w:val="24"/>
        </w:rPr>
        <w:t>e</w:t>
      </w:r>
      <w:r>
        <w:rPr>
          <w:sz w:val="24"/>
          <w:szCs w:val="24"/>
        </w:rPr>
        <w:t>d</w:t>
      </w:r>
      <w:r>
        <w:rPr>
          <w:spacing w:val="7"/>
          <w:sz w:val="24"/>
          <w:szCs w:val="24"/>
        </w:rPr>
        <w:t xml:space="preserve"> </w:t>
      </w:r>
      <w:r>
        <w:rPr>
          <w:spacing w:val="-1"/>
          <w:sz w:val="24"/>
          <w:szCs w:val="24"/>
        </w:rPr>
        <w:t>a</w:t>
      </w:r>
      <w:r>
        <w:rPr>
          <w:spacing w:val="-2"/>
          <w:sz w:val="24"/>
          <w:szCs w:val="24"/>
        </w:rPr>
        <w:t>g</w:t>
      </w:r>
      <w:r>
        <w:rPr>
          <w:spacing w:val="-1"/>
          <w:sz w:val="24"/>
          <w:szCs w:val="24"/>
        </w:rPr>
        <w:t>a</w:t>
      </w:r>
      <w:r>
        <w:rPr>
          <w:sz w:val="24"/>
          <w:szCs w:val="24"/>
        </w:rPr>
        <w:t>inst</w:t>
      </w:r>
      <w:r>
        <w:rPr>
          <w:spacing w:val="8"/>
          <w:sz w:val="24"/>
          <w:szCs w:val="24"/>
        </w:rPr>
        <w:t xml:space="preserve"> </w:t>
      </w:r>
      <w:r>
        <w:rPr>
          <w:sz w:val="24"/>
          <w:szCs w:val="24"/>
        </w:rPr>
        <w:t>in</w:t>
      </w:r>
      <w:r>
        <w:rPr>
          <w:spacing w:val="8"/>
          <w:sz w:val="24"/>
          <w:szCs w:val="24"/>
        </w:rPr>
        <w:t xml:space="preserve"> </w:t>
      </w:r>
      <w:r>
        <w:rPr>
          <w:spacing w:val="-1"/>
          <w:sz w:val="24"/>
          <w:szCs w:val="24"/>
        </w:rPr>
        <w:t>a</w:t>
      </w:r>
      <w:r>
        <w:rPr>
          <w:sz w:val="24"/>
          <w:szCs w:val="24"/>
        </w:rPr>
        <w:t>ny mann</w:t>
      </w:r>
      <w:r>
        <w:rPr>
          <w:spacing w:val="-1"/>
          <w:sz w:val="24"/>
          <w:szCs w:val="24"/>
        </w:rPr>
        <w:t>e</w:t>
      </w:r>
      <w:r>
        <w:rPr>
          <w:sz w:val="24"/>
          <w:szCs w:val="24"/>
        </w:rPr>
        <w:t>r</w:t>
      </w:r>
      <w:r>
        <w:rPr>
          <w:spacing w:val="6"/>
          <w:sz w:val="24"/>
          <w:szCs w:val="24"/>
        </w:rPr>
        <w:t xml:space="preserve"> </w:t>
      </w:r>
      <w:r>
        <w:rPr>
          <w:sz w:val="24"/>
          <w:szCs w:val="24"/>
        </w:rPr>
        <w:t>by his</w:t>
      </w:r>
      <w:r>
        <w:rPr>
          <w:spacing w:val="1"/>
          <w:sz w:val="24"/>
          <w:szCs w:val="24"/>
        </w:rPr>
        <w:t>/</w:t>
      </w:r>
      <w:r>
        <w:rPr>
          <w:sz w:val="24"/>
          <w:szCs w:val="24"/>
        </w:rPr>
        <w:t>h</w:t>
      </w:r>
      <w:r>
        <w:rPr>
          <w:spacing w:val="-1"/>
          <w:sz w:val="24"/>
          <w:szCs w:val="24"/>
        </w:rPr>
        <w:t>e</w:t>
      </w:r>
      <w:r>
        <w:rPr>
          <w:sz w:val="24"/>
          <w:szCs w:val="24"/>
        </w:rPr>
        <w:t>r</w:t>
      </w:r>
      <w:r>
        <w:rPr>
          <w:spacing w:val="5"/>
          <w:sz w:val="24"/>
          <w:szCs w:val="24"/>
        </w:rPr>
        <w:t xml:space="preserve"> </w:t>
      </w:r>
      <w:r>
        <w:rPr>
          <w:spacing w:val="-1"/>
          <w:sz w:val="24"/>
          <w:szCs w:val="24"/>
        </w:rPr>
        <w:t>e</w:t>
      </w:r>
      <w:r>
        <w:rPr>
          <w:sz w:val="24"/>
          <w:szCs w:val="24"/>
        </w:rPr>
        <w:t>mplo</w:t>
      </w:r>
      <w:r>
        <w:rPr>
          <w:spacing w:val="-7"/>
          <w:sz w:val="24"/>
          <w:szCs w:val="24"/>
        </w:rPr>
        <w:t>y</w:t>
      </w:r>
      <w:r>
        <w:rPr>
          <w:spacing w:val="-1"/>
          <w:sz w:val="24"/>
          <w:szCs w:val="24"/>
        </w:rPr>
        <w:t>e</w:t>
      </w:r>
      <w:r>
        <w:rPr>
          <w:sz w:val="24"/>
          <w:szCs w:val="24"/>
        </w:rPr>
        <w:t>r</w:t>
      </w:r>
      <w:r>
        <w:rPr>
          <w:spacing w:val="4"/>
          <w:sz w:val="24"/>
          <w:szCs w:val="24"/>
        </w:rPr>
        <w:t xml:space="preserve"> </w:t>
      </w:r>
      <w:r>
        <w:rPr>
          <w:sz w:val="24"/>
          <w:szCs w:val="24"/>
        </w:rPr>
        <w:t>for</w:t>
      </w:r>
      <w:r>
        <w:rPr>
          <w:spacing w:val="4"/>
          <w:sz w:val="24"/>
          <w:szCs w:val="24"/>
        </w:rPr>
        <w:t xml:space="preserve"> </w:t>
      </w:r>
      <w:r>
        <w:rPr>
          <w:sz w:val="24"/>
          <w:szCs w:val="24"/>
        </w:rPr>
        <w:t>brin</w:t>
      </w:r>
      <w:r>
        <w:rPr>
          <w:spacing w:val="-3"/>
          <w:sz w:val="24"/>
          <w:szCs w:val="24"/>
        </w:rPr>
        <w:t>g</w:t>
      </w:r>
      <w:r>
        <w:rPr>
          <w:sz w:val="24"/>
          <w:szCs w:val="24"/>
        </w:rPr>
        <w:t>ing</w:t>
      </w:r>
      <w:r>
        <w:rPr>
          <w:spacing w:val="3"/>
          <w:sz w:val="24"/>
          <w:szCs w:val="24"/>
        </w:rPr>
        <w:t xml:space="preserve"> </w:t>
      </w:r>
      <w:r>
        <w:rPr>
          <w:sz w:val="24"/>
          <w:szCs w:val="24"/>
        </w:rPr>
        <w:t>a</w:t>
      </w:r>
      <w:r>
        <w:rPr>
          <w:spacing w:val="2"/>
          <w:sz w:val="24"/>
          <w:szCs w:val="24"/>
        </w:rPr>
        <w:t xml:space="preserve"> </w:t>
      </w:r>
      <w:r>
        <w:rPr>
          <w:spacing w:val="-1"/>
          <w:sz w:val="24"/>
          <w:szCs w:val="24"/>
        </w:rPr>
        <w:t>c</w:t>
      </w:r>
      <w:r>
        <w:rPr>
          <w:sz w:val="24"/>
          <w:szCs w:val="24"/>
        </w:rPr>
        <w:t>laim</w:t>
      </w:r>
      <w:r>
        <w:rPr>
          <w:spacing w:val="3"/>
          <w:sz w:val="24"/>
          <w:szCs w:val="24"/>
        </w:rPr>
        <w:t xml:space="preserve"> </w:t>
      </w:r>
      <w:r>
        <w:rPr>
          <w:sz w:val="24"/>
          <w:szCs w:val="24"/>
        </w:rPr>
        <w:t>r</w:t>
      </w:r>
      <w:r>
        <w:rPr>
          <w:spacing w:val="-2"/>
          <w:sz w:val="24"/>
          <w:szCs w:val="24"/>
        </w:rPr>
        <w:t>eg</w:t>
      </w:r>
      <w:r>
        <w:rPr>
          <w:spacing w:val="-1"/>
          <w:sz w:val="24"/>
          <w:szCs w:val="24"/>
        </w:rPr>
        <w:t>a</w:t>
      </w:r>
      <w:r>
        <w:rPr>
          <w:sz w:val="24"/>
          <w:szCs w:val="24"/>
        </w:rPr>
        <w:t>rding vio</w:t>
      </w:r>
      <w:r>
        <w:rPr>
          <w:spacing w:val="1"/>
          <w:sz w:val="24"/>
          <w:szCs w:val="24"/>
        </w:rPr>
        <w:t>l</w:t>
      </w:r>
      <w:r>
        <w:rPr>
          <w:spacing w:val="-1"/>
          <w:sz w:val="24"/>
          <w:szCs w:val="24"/>
        </w:rPr>
        <w:t>a</w:t>
      </w:r>
      <w:r>
        <w:rPr>
          <w:sz w:val="24"/>
          <w:szCs w:val="24"/>
        </w:rPr>
        <w:t>t</w:t>
      </w:r>
      <w:r>
        <w:rPr>
          <w:spacing w:val="1"/>
          <w:sz w:val="24"/>
          <w:szCs w:val="24"/>
        </w:rPr>
        <w:t>i</w:t>
      </w:r>
      <w:r>
        <w:rPr>
          <w:sz w:val="24"/>
          <w:szCs w:val="24"/>
        </w:rPr>
        <w:t>ons</w:t>
      </w:r>
      <w:r>
        <w:rPr>
          <w:spacing w:val="3"/>
          <w:sz w:val="24"/>
          <w:szCs w:val="24"/>
        </w:rPr>
        <w:t xml:space="preserve"> </w:t>
      </w:r>
      <w:r>
        <w:rPr>
          <w:sz w:val="24"/>
          <w:szCs w:val="24"/>
        </w:rPr>
        <w:t>of</w:t>
      </w:r>
      <w:r>
        <w:rPr>
          <w:spacing w:val="2"/>
          <w:sz w:val="24"/>
          <w:szCs w:val="24"/>
        </w:rPr>
        <w:t xml:space="preserve"> </w:t>
      </w:r>
      <w:r>
        <w:rPr>
          <w:sz w:val="24"/>
          <w:szCs w:val="24"/>
        </w:rPr>
        <w:t>the</w:t>
      </w:r>
      <w:r>
        <w:rPr>
          <w:spacing w:val="2"/>
          <w:sz w:val="24"/>
          <w:szCs w:val="24"/>
        </w:rPr>
        <w:t xml:space="preserve"> </w:t>
      </w:r>
      <w:r>
        <w:rPr>
          <w:spacing w:val="-1"/>
          <w:sz w:val="24"/>
          <w:szCs w:val="24"/>
        </w:rPr>
        <w:t>F</w:t>
      </w:r>
      <w:r>
        <w:rPr>
          <w:sz w:val="24"/>
          <w:szCs w:val="24"/>
        </w:rPr>
        <w:t>CA.</w:t>
      </w:r>
      <w:r>
        <w:rPr>
          <w:spacing w:val="2"/>
          <w:sz w:val="24"/>
          <w:szCs w:val="24"/>
        </w:rPr>
        <w:t xml:space="preserve"> </w:t>
      </w:r>
      <w:r>
        <w:rPr>
          <w:sz w:val="24"/>
          <w:szCs w:val="24"/>
        </w:rPr>
        <w:t>A whistleblow</w:t>
      </w:r>
      <w:r>
        <w:rPr>
          <w:spacing w:val="-1"/>
          <w:sz w:val="24"/>
          <w:szCs w:val="24"/>
        </w:rPr>
        <w:t>e</w:t>
      </w:r>
      <w:r>
        <w:rPr>
          <w:sz w:val="24"/>
          <w:szCs w:val="24"/>
        </w:rPr>
        <w:t>r</w:t>
      </w:r>
      <w:r>
        <w:rPr>
          <w:spacing w:val="6"/>
          <w:sz w:val="24"/>
          <w:szCs w:val="24"/>
        </w:rPr>
        <w:t xml:space="preserve"> </w:t>
      </w:r>
      <w:r>
        <w:rPr>
          <w:sz w:val="24"/>
          <w:szCs w:val="24"/>
        </w:rPr>
        <w:t>who</w:t>
      </w:r>
      <w:r>
        <w:rPr>
          <w:spacing w:val="6"/>
          <w:sz w:val="24"/>
          <w:szCs w:val="24"/>
        </w:rPr>
        <w:t xml:space="preserve"> </w:t>
      </w:r>
      <w:r>
        <w:rPr>
          <w:sz w:val="24"/>
          <w:szCs w:val="24"/>
        </w:rPr>
        <w:t>is</w:t>
      </w:r>
      <w:r>
        <w:rPr>
          <w:spacing w:val="8"/>
          <w:sz w:val="24"/>
          <w:szCs w:val="24"/>
        </w:rPr>
        <w:t xml:space="preserve"> </w:t>
      </w:r>
      <w:r>
        <w:rPr>
          <w:sz w:val="24"/>
          <w:szCs w:val="24"/>
        </w:rPr>
        <w:t>disc</w:t>
      </w:r>
      <w:r>
        <w:rPr>
          <w:spacing w:val="-1"/>
          <w:sz w:val="24"/>
          <w:szCs w:val="24"/>
        </w:rPr>
        <w:t>r</w:t>
      </w:r>
      <w:r>
        <w:rPr>
          <w:sz w:val="24"/>
          <w:szCs w:val="24"/>
        </w:rPr>
        <w:t>i</w:t>
      </w:r>
      <w:r>
        <w:rPr>
          <w:spacing w:val="1"/>
          <w:sz w:val="24"/>
          <w:szCs w:val="24"/>
        </w:rPr>
        <w:t>m</w:t>
      </w:r>
      <w:r>
        <w:rPr>
          <w:sz w:val="24"/>
          <w:szCs w:val="24"/>
        </w:rPr>
        <w:t>inat</w:t>
      </w:r>
      <w:r>
        <w:rPr>
          <w:spacing w:val="-1"/>
          <w:sz w:val="24"/>
          <w:szCs w:val="24"/>
        </w:rPr>
        <w:t>e</w:t>
      </w:r>
      <w:r>
        <w:rPr>
          <w:sz w:val="24"/>
          <w:szCs w:val="24"/>
        </w:rPr>
        <w:t>d</w:t>
      </w:r>
      <w:r>
        <w:rPr>
          <w:spacing w:val="5"/>
          <w:sz w:val="24"/>
          <w:szCs w:val="24"/>
        </w:rPr>
        <w:t xml:space="preserve"> </w:t>
      </w:r>
      <w:r>
        <w:rPr>
          <w:spacing w:val="-1"/>
          <w:sz w:val="24"/>
          <w:szCs w:val="24"/>
        </w:rPr>
        <w:t>a</w:t>
      </w:r>
      <w:r>
        <w:rPr>
          <w:spacing w:val="-2"/>
          <w:sz w:val="24"/>
          <w:szCs w:val="24"/>
        </w:rPr>
        <w:t>g</w:t>
      </w:r>
      <w:r>
        <w:rPr>
          <w:spacing w:val="-1"/>
          <w:sz w:val="24"/>
          <w:szCs w:val="24"/>
        </w:rPr>
        <w:t>a</w:t>
      </w:r>
      <w:r>
        <w:rPr>
          <w:sz w:val="24"/>
          <w:szCs w:val="24"/>
        </w:rPr>
        <w:t>inst</w:t>
      </w:r>
      <w:r>
        <w:rPr>
          <w:spacing w:val="6"/>
          <w:sz w:val="24"/>
          <w:szCs w:val="24"/>
        </w:rPr>
        <w:t xml:space="preserve"> </w:t>
      </w:r>
      <w:r>
        <w:rPr>
          <w:sz w:val="24"/>
          <w:szCs w:val="24"/>
        </w:rPr>
        <w:t>by</w:t>
      </w:r>
      <w:r>
        <w:rPr>
          <w:spacing w:val="-3"/>
          <w:sz w:val="24"/>
          <w:szCs w:val="24"/>
        </w:rPr>
        <w:t xml:space="preserve"> </w:t>
      </w:r>
      <w:r>
        <w:rPr>
          <w:sz w:val="24"/>
          <w:szCs w:val="24"/>
        </w:rPr>
        <w:t>his</w:t>
      </w:r>
      <w:r>
        <w:rPr>
          <w:spacing w:val="1"/>
          <w:sz w:val="24"/>
          <w:szCs w:val="24"/>
        </w:rPr>
        <w:t>/</w:t>
      </w:r>
      <w:r>
        <w:rPr>
          <w:sz w:val="24"/>
          <w:szCs w:val="24"/>
        </w:rPr>
        <w:t>h</w:t>
      </w:r>
      <w:r>
        <w:rPr>
          <w:spacing w:val="-1"/>
          <w:sz w:val="24"/>
          <w:szCs w:val="24"/>
        </w:rPr>
        <w:t>e</w:t>
      </w:r>
      <w:r>
        <w:rPr>
          <w:sz w:val="24"/>
          <w:szCs w:val="24"/>
        </w:rPr>
        <w:t>r</w:t>
      </w:r>
      <w:r>
        <w:rPr>
          <w:spacing w:val="4"/>
          <w:sz w:val="24"/>
          <w:szCs w:val="24"/>
        </w:rPr>
        <w:t xml:space="preserve"> </w:t>
      </w:r>
      <w:r>
        <w:rPr>
          <w:spacing w:val="-1"/>
          <w:sz w:val="24"/>
          <w:szCs w:val="24"/>
        </w:rPr>
        <w:t>e</w:t>
      </w:r>
      <w:r>
        <w:rPr>
          <w:sz w:val="24"/>
          <w:szCs w:val="24"/>
        </w:rPr>
        <w:t>mp</w:t>
      </w:r>
      <w:r>
        <w:rPr>
          <w:spacing w:val="1"/>
          <w:sz w:val="24"/>
          <w:szCs w:val="24"/>
        </w:rPr>
        <w:t>l</w:t>
      </w:r>
      <w:r>
        <w:rPr>
          <w:sz w:val="24"/>
          <w:szCs w:val="24"/>
        </w:rPr>
        <w:t>o</w:t>
      </w:r>
      <w:r>
        <w:rPr>
          <w:spacing w:val="-7"/>
          <w:sz w:val="24"/>
          <w:szCs w:val="24"/>
        </w:rPr>
        <w:t>y</w:t>
      </w:r>
      <w:r>
        <w:rPr>
          <w:spacing w:val="-1"/>
          <w:sz w:val="24"/>
          <w:szCs w:val="24"/>
        </w:rPr>
        <w:t>e</w:t>
      </w:r>
      <w:r>
        <w:rPr>
          <w:sz w:val="24"/>
          <w:szCs w:val="24"/>
        </w:rPr>
        <w:t>r</w:t>
      </w:r>
      <w:r>
        <w:rPr>
          <w:spacing w:val="4"/>
          <w:sz w:val="24"/>
          <w:szCs w:val="24"/>
        </w:rPr>
        <w:t xml:space="preserve"> </w:t>
      </w:r>
      <w:r>
        <w:rPr>
          <w:sz w:val="24"/>
          <w:szCs w:val="24"/>
        </w:rPr>
        <w:t>b</w:t>
      </w:r>
      <w:r>
        <w:rPr>
          <w:spacing w:val="-1"/>
          <w:sz w:val="24"/>
          <w:szCs w:val="24"/>
        </w:rPr>
        <w:t>eca</w:t>
      </w:r>
      <w:r>
        <w:rPr>
          <w:sz w:val="24"/>
          <w:szCs w:val="24"/>
        </w:rPr>
        <w:t>use</w:t>
      </w:r>
      <w:r>
        <w:rPr>
          <w:spacing w:val="4"/>
          <w:sz w:val="24"/>
          <w:szCs w:val="24"/>
        </w:rPr>
        <w:t xml:space="preserve"> </w:t>
      </w:r>
      <w:r>
        <w:rPr>
          <w:sz w:val="24"/>
          <w:szCs w:val="24"/>
        </w:rPr>
        <w:t>of</w:t>
      </w:r>
      <w:r>
        <w:rPr>
          <w:spacing w:val="4"/>
          <w:sz w:val="24"/>
          <w:szCs w:val="24"/>
        </w:rPr>
        <w:t xml:space="preserve"> </w:t>
      </w:r>
      <w:r>
        <w:rPr>
          <w:sz w:val="24"/>
          <w:szCs w:val="24"/>
        </w:rPr>
        <w:t>la</w:t>
      </w:r>
      <w:r>
        <w:rPr>
          <w:spacing w:val="-1"/>
          <w:sz w:val="24"/>
          <w:szCs w:val="24"/>
        </w:rPr>
        <w:t>w</w:t>
      </w:r>
      <w:r>
        <w:rPr>
          <w:sz w:val="24"/>
          <w:szCs w:val="24"/>
        </w:rPr>
        <w:t xml:space="preserve">ful </w:t>
      </w:r>
      <w:r>
        <w:rPr>
          <w:spacing w:val="-1"/>
          <w:sz w:val="24"/>
          <w:szCs w:val="24"/>
        </w:rPr>
        <w:t>ac</w:t>
      </w:r>
      <w:r>
        <w:rPr>
          <w:sz w:val="24"/>
          <w:szCs w:val="24"/>
        </w:rPr>
        <w:t>ts</w:t>
      </w:r>
      <w:r>
        <w:rPr>
          <w:spacing w:val="7"/>
          <w:sz w:val="24"/>
          <w:szCs w:val="24"/>
        </w:rPr>
        <w:t xml:space="preserve"> </w:t>
      </w:r>
      <w:r>
        <w:rPr>
          <w:sz w:val="24"/>
          <w:szCs w:val="24"/>
        </w:rPr>
        <w:t>done</w:t>
      </w:r>
      <w:r>
        <w:rPr>
          <w:spacing w:val="6"/>
          <w:sz w:val="24"/>
          <w:szCs w:val="24"/>
        </w:rPr>
        <w:t xml:space="preserve"> </w:t>
      </w:r>
      <w:r>
        <w:rPr>
          <w:sz w:val="24"/>
          <w:szCs w:val="24"/>
        </w:rPr>
        <w:t>by the</w:t>
      </w:r>
      <w:r>
        <w:rPr>
          <w:spacing w:val="6"/>
          <w:sz w:val="24"/>
          <w:szCs w:val="24"/>
        </w:rPr>
        <w:t xml:space="preserve"> </w:t>
      </w:r>
      <w:r>
        <w:rPr>
          <w:sz w:val="24"/>
          <w:szCs w:val="24"/>
        </w:rPr>
        <w:t>whistleblow</w:t>
      </w:r>
      <w:r>
        <w:rPr>
          <w:spacing w:val="-1"/>
          <w:sz w:val="24"/>
          <w:szCs w:val="24"/>
        </w:rPr>
        <w:t>e</w:t>
      </w:r>
      <w:r>
        <w:rPr>
          <w:sz w:val="24"/>
          <w:szCs w:val="24"/>
        </w:rPr>
        <w:t>r</w:t>
      </w:r>
      <w:r>
        <w:rPr>
          <w:spacing w:val="6"/>
          <w:sz w:val="24"/>
          <w:szCs w:val="24"/>
        </w:rPr>
        <w:t xml:space="preserve"> </w:t>
      </w:r>
      <w:r>
        <w:rPr>
          <w:sz w:val="24"/>
          <w:szCs w:val="24"/>
        </w:rPr>
        <w:t>in</w:t>
      </w:r>
      <w:r>
        <w:rPr>
          <w:spacing w:val="7"/>
          <w:sz w:val="24"/>
          <w:szCs w:val="24"/>
        </w:rPr>
        <w:t xml:space="preserve"> </w:t>
      </w:r>
      <w:r>
        <w:rPr>
          <w:sz w:val="24"/>
          <w:szCs w:val="24"/>
        </w:rPr>
        <w:t>fu</w:t>
      </w:r>
      <w:r>
        <w:rPr>
          <w:spacing w:val="-1"/>
          <w:sz w:val="24"/>
          <w:szCs w:val="24"/>
        </w:rPr>
        <w:t>r</w:t>
      </w:r>
      <w:r>
        <w:rPr>
          <w:sz w:val="24"/>
          <w:szCs w:val="24"/>
        </w:rPr>
        <w:t>the</w:t>
      </w:r>
      <w:r>
        <w:rPr>
          <w:spacing w:val="-1"/>
          <w:sz w:val="24"/>
          <w:szCs w:val="24"/>
        </w:rPr>
        <w:t>ra</w:t>
      </w:r>
      <w:r>
        <w:rPr>
          <w:sz w:val="24"/>
          <w:szCs w:val="24"/>
        </w:rPr>
        <w:t>n</w:t>
      </w:r>
      <w:r>
        <w:rPr>
          <w:spacing w:val="-1"/>
          <w:sz w:val="24"/>
          <w:szCs w:val="24"/>
        </w:rPr>
        <w:t>c</w:t>
      </w:r>
      <w:r>
        <w:rPr>
          <w:sz w:val="24"/>
          <w:szCs w:val="24"/>
        </w:rPr>
        <w:t>e</w:t>
      </w:r>
      <w:r>
        <w:rPr>
          <w:spacing w:val="6"/>
          <w:sz w:val="24"/>
          <w:szCs w:val="24"/>
        </w:rPr>
        <w:t xml:space="preserve"> </w:t>
      </w:r>
      <w:r>
        <w:rPr>
          <w:sz w:val="24"/>
          <w:szCs w:val="24"/>
        </w:rPr>
        <w:t>of</w:t>
      </w:r>
      <w:r>
        <w:rPr>
          <w:spacing w:val="4"/>
          <w:sz w:val="24"/>
          <w:szCs w:val="24"/>
        </w:rPr>
        <w:t xml:space="preserve"> </w:t>
      </w:r>
      <w:r>
        <w:rPr>
          <w:spacing w:val="-1"/>
          <w:sz w:val="24"/>
          <w:szCs w:val="24"/>
        </w:rPr>
        <w:t>a</w:t>
      </w:r>
      <w:r>
        <w:rPr>
          <w:sz w:val="24"/>
          <w:szCs w:val="24"/>
        </w:rPr>
        <w:t>n</w:t>
      </w:r>
      <w:r>
        <w:rPr>
          <w:spacing w:val="4"/>
          <w:sz w:val="24"/>
          <w:szCs w:val="24"/>
        </w:rPr>
        <w:t xml:space="preserve"> </w:t>
      </w:r>
      <w:r>
        <w:rPr>
          <w:spacing w:val="-1"/>
          <w:sz w:val="24"/>
          <w:szCs w:val="24"/>
        </w:rPr>
        <w:t>ac</w:t>
      </w:r>
      <w:r>
        <w:rPr>
          <w:sz w:val="24"/>
          <w:szCs w:val="24"/>
        </w:rPr>
        <w:t>t</w:t>
      </w:r>
      <w:r>
        <w:rPr>
          <w:spacing w:val="1"/>
          <w:sz w:val="24"/>
          <w:szCs w:val="24"/>
        </w:rPr>
        <w:t>i</w:t>
      </w:r>
      <w:r>
        <w:rPr>
          <w:sz w:val="24"/>
          <w:szCs w:val="24"/>
        </w:rPr>
        <w:t>on</w:t>
      </w:r>
      <w:r>
        <w:rPr>
          <w:spacing w:val="4"/>
          <w:sz w:val="24"/>
          <w:szCs w:val="24"/>
        </w:rPr>
        <w:t xml:space="preserve"> </w:t>
      </w:r>
      <w:r>
        <w:rPr>
          <w:sz w:val="24"/>
          <w:szCs w:val="24"/>
        </w:rPr>
        <w:t>und</w:t>
      </w:r>
      <w:r>
        <w:rPr>
          <w:spacing w:val="-1"/>
          <w:sz w:val="24"/>
          <w:szCs w:val="24"/>
        </w:rPr>
        <w:t>e</w:t>
      </w:r>
      <w:r>
        <w:rPr>
          <w:sz w:val="24"/>
          <w:szCs w:val="24"/>
        </w:rPr>
        <w:t>r</w:t>
      </w:r>
      <w:r>
        <w:rPr>
          <w:spacing w:val="4"/>
          <w:sz w:val="24"/>
          <w:szCs w:val="24"/>
        </w:rPr>
        <w:t xml:space="preserve"> </w:t>
      </w:r>
      <w:r>
        <w:rPr>
          <w:sz w:val="24"/>
          <w:szCs w:val="24"/>
        </w:rPr>
        <w:t>the</w:t>
      </w:r>
      <w:r>
        <w:rPr>
          <w:spacing w:val="4"/>
          <w:sz w:val="24"/>
          <w:szCs w:val="24"/>
        </w:rPr>
        <w:t xml:space="preserve"> </w:t>
      </w:r>
      <w:r>
        <w:rPr>
          <w:spacing w:val="-1"/>
          <w:sz w:val="24"/>
          <w:szCs w:val="24"/>
        </w:rPr>
        <w:t>F</w:t>
      </w:r>
      <w:r>
        <w:rPr>
          <w:sz w:val="24"/>
          <w:szCs w:val="24"/>
        </w:rPr>
        <w:t>CA,</w:t>
      </w:r>
      <w:r>
        <w:rPr>
          <w:spacing w:val="4"/>
          <w:sz w:val="24"/>
          <w:szCs w:val="24"/>
        </w:rPr>
        <w:t xml:space="preserve"> </w:t>
      </w:r>
      <w:r>
        <w:rPr>
          <w:sz w:val="24"/>
          <w:szCs w:val="24"/>
        </w:rPr>
        <w:t xml:space="preserve">is </w:t>
      </w:r>
      <w:r>
        <w:rPr>
          <w:spacing w:val="-1"/>
          <w:sz w:val="24"/>
          <w:szCs w:val="24"/>
        </w:rPr>
        <w:t>e</w:t>
      </w:r>
      <w:r>
        <w:rPr>
          <w:sz w:val="24"/>
          <w:szCs w:val="24"/>
        </w:rPr>
        <w:t>nt</w:t>
      </w:r>
      <w:r>
        <w:rPr>
          <w:spacing w:val="1"/>
          <w:sz w:val="24"/>
          <w:szCs w:val="24"/>
        </w:rPr>
        <w:t>i</w:t>
      </w:r>
      <w:r>
        <w:rPr>
          <w:sz w:val="24"/>
          <w:szCs w:val="24"/>
        </w:rPr>
        <w:t>t</w:t>
      </w:r>
      <w:r>
        <w:rPr>
          <w:spacing w:val="1"/>
          <w:sz w:val="24"/>
          <w:szCs w:val="24"/>
        </w:rPr>
        <w:t>l</w:t>
      </w:r>
      <w:r>
        <w:rPr>
          <w:spacing w:val="-1"/>
          <w:sz w:val="24"/>
          <w:szCs w:val="24"/>
        </w:rPr>
        <w:t>e</w:t>
      </w:r>
      <w:r>
        <w:rPr>
          <w:sz w:val="24"/>
          <w:szCs w:val="24"/>
        </w:rPr>
        <w:t>d to r</w:t>
      </w:r>
      <w:r>
        <w:rPr>
          <w:spacing w:val="-1"/>
          <w:sz w:val="24"/>
          <w:szCs w:val="24"/>
        </w:rPr>
        <w:t>e</w:t>
      </w:r>
      <w:r>
        <w:rPr>
          <w:sz w:val="24"/>
          <w:szCs w:val="24"/>
        </w:rPr>
        <w:t>l</w:t>
      </w:r>
      <w:r>
        <w:rPr>
          <w:spacing w:val="1"/>
          <w:sz w:val="24"/>
          <w:szCs w:val="24"/>
        </w:rPr>
        <w:t>i</w:t>
      </w:r>
      <w:r>
        <w:rPr>
          <w:spacing w:val="-1"/>
          <w:sz w:val="24"/>
          <w:szCs w:val="24"/>
        </w:rPr>
        <w:t>e</w:t>
      </w:r>
      <w:r>
        <w:rPr>
          <w:spacing w:val="1"/>
          <w:sz w:val="24"/>
          <w:szCs w:val="24"/>
        </w:rPr>
        <w:t>f</w:t>
      </w:r>
      <w:r>
        <w:rPr>
          <w:sz w:val="24"/>
          <w:szCs w:val="24"/>
        </w:rPr>
        <w:t>.</w:t>
      </w:r>
    </w:p>
    <w:p w:rsidR="00A044D9" w14:paraId="1FE86A02" w14:textId="77777777">
      <w:pPr>
        <w:spacing w:before="4" w:line="280" w:lineRule="exact"/>
        <w:rPr>
          <w:sz w:val="28"/>
          <w:szCs w:val="28"/>
        </w:rPr>
      </w:pPr>
    </w:p>
    <w:p w:rsidR="00A044D9" w14:paraId="323793D0" w14:textId="77777777">
      <w:pPr>
        <w:spacing w:line="246" w:lineRule="auto"/>
        <w:ind w:left="1540" w:right="77" w:hanging="360"/>
        <w:jc w:val="both"/>
        <w:rPr>
          <w:sz w:val="24"/>
          <w:szCs w:val="24"/>
        </w:rPr>
      </w:pPr>
      <w:r>
        <w:rPr>
          <w:sz w:val="24"/>
          <w:szCs w:val="24"/>
        </w:rPr>
        <w:t>iv.</w:t>
      </w:r>
      <w:r>
        <w:rPr>
          <w:spacing w:val="53"/>
          <w:sz w:val="24"/>
          <w:szCs w:val="24"/>
        </w:rPr>
        <w:t xml:space="preserve"> </w:t>
      </w:r>
      <w:r>
        <w:rPr>
          <w:spacing w:val="1"/>
          <w:sz w:val="24"/>
          <w:szCs w:val="24"/>
        </w:rPr>
        <w:t>W</w:t>
      </w:r>
      <w:r>
        <w:rPr>
          <w:sz w:val="24"/>
          <w:szCs w:val="24"/>
        </w:rPr>
        <w:t>his</w:t>
      </w:r>
      <w:r>
        <w:rPr>
          <w:spacing w:val="1"/>
          <w:sz w:val="24"/>
          <w:szCs w:val="24"/>
        </w:rPr>
        <w:t>t</w:t>
      </w:r>
      <w:r>
        <w:rPr>
          <w:sz w:val="24"/>
          <w:szCs w:val="24"/>
        </w:rPr>
        <w:t>leblow</w:t>
      </w:r>
      <w:r>
        <w:rPr>
          <w:spacing w:val="-1"/>
          <w:sz w:val="24"/>
          <w:szCs w:val="24"/>
        </w:rPr>
        <w:t>e</w:t>
      </w:r>
      <w:r>
        <w:rPr>
          <w:sz w:val="24"/>
          <w:szCs w:val="24"/>
        </w:rPr>
        <w:t>rs</w:t>
      </w:r>
      <w:r>
        <w:rPr>
          <w:spacing w:val="57"/>
          <w:sz w:val="24"/>
          <w:szCs w:val="24"/>
        </w:rPr>
        <w:t xml:space="preserve"> </w:t>
      </w:r>
      <w:r>
        <w:rPr>
          <w:sz w:val="24"/>
          <w:szCs w:val="24"/>
        </w:rPr>
        <w:t>who</w:t>
      </w:r>
      <w:r>
        <w:rPr>
          <w:spacing w:val="57"/>
          <w:sz w:val="24"/>
          <w:szCs w:val="24"/>
        </w:rPr>
        <w:t xml:space="preserve"> </w:t>
      </w:r>
      <w:r>
        <w:rPr>
          <w:sz w:val="24"/>
          <w:szCs w:val="24"/>
        </w:rPr>
        <w:t>pros</w:t>
      </w:r>
      <w:r>
        <w:rPr>
          <w:spacing w:val="-1"/>
          <w:sz w:val="24"/>
          <w:szCs w:val="24"/>
        </w:rPr>
        <w:t>ec</w:t>
      </w:r>
      <w:r>
        <w:rPr>
          <w:sz w:val="24"/>
          <w:szCs w:val="24"/>
        </w:rPr>
        <w:t>ute</w:t>
      </w:r>
      <w:r>
        <w:rPr>
          <w:spacing w:val="57"/>
          <w:sz w:val="24"/>
          <w:szCs w:val="24"/>
        </w:rPr>
        <w:t xml:space="preserve"> </w:t>
      </w:r>
      <w:r>
        <w:rPr>
          <w:spacing w:val="-1"/>
          <w:sz w:val="24"/>
          <w:szCs w:val="24"/>
        </w:rPr>
        <w:t>c</w:t>
      </w:r>
      <w:r>
        <w:rPr>
          <w:sz w:val="24"/>
          <w:szCs w:val="24"/>
        </w:rPr>
        <w:t>le</w:t>
      </w:r>
      <w:r>
        <w:rPr>
          <w:spacing w:val="-1"/>
          <w:sz w:val="24"/>
          <w:szCs w:val="24"/>
        </w:rPr>
        <w:t>a</w:t>
      </w:r>
      <w:r>
        <w:rPr>
          <w:sz w:val="24"/>
          <w:szCs w:val="24"/>
        </w:rPr>
        <w:t>rly</w:t>
      </w:r>
      <w:r>
        <w:rPr>
          <w:spacing w:val="50"/>
          <w:sz w:val="24"/>
          <w:szCs w:val="24"/>
        </w:rPr>
        <w:t xml:space="preserve"> </w:t>
      </w:r>
      <w:r>
        <w:rPr>
          <w:sz w:val="24"/>
          <w:szCs w:val="24"/>
        </w:rPr>
        <w:t>f</w:t>
      </w:r>
      <w:r>
        <w:rPr>
          <w:spacing w:val="-1"/>
          <w:sz w:val="24"/>
          <w:szCs w:val="24"/>
        </w:rPr>
        <w:t>r</w:t>
      </w:r>
      <w:r>
        <w:rPr>
          <w:sz w:val="24"/>
          <w:szCs w:val="24"/>
        </w:rPr>
        <w:t>ivo</w:t>
      </w:r>
      <w:r>
        <w:rPr>
          <w:spacing w:val="1"/>
          <w:sz w:val="24"/>
          <w:szCs w:val="24"/>
        </w:rPr>
        <w:t>l</w:t>
      </w:r>
      <w:r w:rsidR="00860626">
        <w:rPr>
          <w:sz w:val="24"/>
          <w:szCs w:val="24"/>
        </w:rPr>
        <w:t xml:space="preserve">ous </w:t>
      </w:r>
      <w:r>
        <w:rPr>
          <w:spacing w:val="-1"/>
          <w:sz w:val="24"/>
          <w:szCs w:val="24"/>
        </w:rPr>
        <w:t>c</w:t>
      </w:r>
      <w:r>
        <w:rPr>
          <w:sz w:val="24"/>
          <w:szCs w:val="24"/>
        </w:rPr>
        <w:t>laims</w:t>
      </w:r>
      <w:r>
        <w:rPr>
          <w:spacing w:val="58"/>
          <w:sz w:val="24"/>
          <w:szCs w:val="24"/>
        </w:rPr>
        <w:t xml:space="preserve"> </w:t>
      </w:r>
      <w:r>
        <w:rPr>
          <w:spacing w:val="-1"/>
          <w:sz w:val="24"/>
          <w:szCs w:val="24"/>
        </w:rPr>
        <w:t>ca</w:t>
      </w:r>
      <w:r>
        <w:rPr>
          <w:sz w:val="24"/>
          <w:szCs w:val="24"/>
        </w:rPr>
        <w:t>n</w:t>
      </w:r>
      <w:r>
        <w:rPr>
          <w:spacing w:val="55"/>
          <w:sz w:val="24"/>
          <w:szCs w:val="24"/>
        </w:rPr>
        <w:t xml:space="preserve"> </w:t>
      </w:r>
      <w:r>
        <w:rPr>
          <w:sz w:val="24"/>
          <w:szCs w:val="24"/>
        </w:rPr>
        <w:t>be</w:t>
      </w:r>
      <w:r>
        <w:rPr>
          <w:spacing w:val="54"/>
          <w:sz w:val="24"/>
          <w:szCs w:val="24"/>
        </w:rPr>
        <w:t xml:space="preserve"> </w:t>
      </w:r>
      <w:r>
        <w:rPr>
          <w:sz w:val="24"/>
          <w:szCs w:val="24"/>
        </w:rPr>
        <w:t>h</w:t>
      </w:r>
      <w:r>
        <w:rPr>
          <w:spacing w:val="-1"/>
          <w:sz w:val="24"/>
          <w:szCs w:val="24"/>
        </w:rPr>
        <w:t>e</w:t>
      </w:r>
      <w:r>
        <w:rPr>
          <w:sz w:val="24"/>
          <w:szCs w:val="24"/>
        </w:rPr>
        <w:t>ld</w:t>
      </w:r>
      <w:r>
        <w:rPr>
          <w:spacing w:val="55"/>
          <w:sz w:val="24"/>
          <w:szCs w:val="24"/>
        </w:rPr>
        <w:t xml:space="preserve"> </w:t>
      </w:r>
      <w:r>
        <w:rPr>
          <w:sz w:val="24"/>
          <w:szCs w:val="24"/>
        </w:rPr>
        <w:t>l</w:t>
      </w:r>
      <w:r>
        <w:rPr>
          <w:spacing w:val="1"/>
          <w:sz w:val="24"/>
          <w:szCs w:val="24"/>
        </w:rPr>
        <w:t>i</w:t>
      </w:r>
      <w:r>
        <w:rPr>
          <w:spacing w:val="-1"/>
          <w:sz w:val="24"/>
          <w:szCs w:val="24"/>
        </w:rPr>
        <w:t>a</w:t>
      </w:r>
      <w:r>
        <w:rPr>
          <w:sz w:val="24"/>
          <w:szCs w:val="24"/>
        </w:rPr>
        <w:t>ble</w:t>
      </w:r>
      <w:r>
        <w:rPr>
          <w:spacing w:val="54"/>
          <w:sz w:val="24"/>
          <w:szCs w:val="24"/>
        </w:rPr>
        <w:t xml:space="preserve"> </w:t>
      </w:r>
      <w:r>
        <w:rPr>
          <w:sz w:val="24"/>
          <w:szCs w:val="24"/>
        </w:rPr>
        <w:t xml:space="preserve">for </w:t>
      </w:r>
      <w:r>
        <w:rPr>
          <w:spacing w:val="-1"/>
          <w:sz w:val="24"/>
          <w:szCs w:val="24"/>
        </w:rPr>
        <w:t>a</w:t>
      </w:r>
      <w:r>
        <w:rPr>
          <w:sz w:val="24"/>
          <w:szCs w:val="24"/>
        </w:rPr>
        <w:t>t</w:t>
      </w:r>
      <w:r>
        <w:rPr>
          <w:spacing w:val="1"/>
          <w:sz w:val="24"/>
          <w:szCs w:val="24"/>
        </w:rPr>
        <w:t>t</w:t>
      </w:r>
      <w:r>
        <w:rPr>
          <w:sz w:val="24"/>
          <w:szCs w:val="24"/>
        </w:rPr>
        <w:t>orn</w:t>
      </w:r>
      <w:r>
        <w:rPr>
          <w:spacing w:val="-2"/>
          <w:sz w:val="24"/>
          <w:szCs w:val="24"/>
        </w:rPr>
        <w:t>e</w:t>
      </w:r>
      <w:r>
        <w:rPr>
          <w:spacing w:val="-7"/>
          <w:sz w:val="24"/>
          <w:szCs w:val="24"/>
        </w:rPr>
        <w:t>y</w:t>
      </w:r>
      <w:r>
        <w:rPr>
          <w:spacing w:val="-2"/>
          <w:sz w:val="24"/>
          <w:szCs w:val="24"/>
        </w:rPr>
        <w:t>'</w:t>
      </w:r>
      <w:r>
        <w:rPr>
          <w:sz w:val="24"/>
          <w:szCs w:val="24"/>
        </w:rPr>
        <w:t>s f</w:t>
      </w:r>
      <w:r>
        <w:rPr>
          <w:spacing w:val="-1"/>
          <w:sz w:val="24"/>
          <w:szCs w:val="24"/>
        </w:rPr>
        <w:t>ee</w:t>
      </w:r>
      <w:r>
        <w:rPr>
          <w:sz w:val="24"/>
          <w:szCs w:val="24"/>
        </w:rPr>
        <w:t xml:space="preserve">s </w:t>
      </w:r>
      <w:r>
        <w:rPr>
          <w:spacing w:val="-1"/>
          <w:sz w:val="24"/>
          <w:szCs w:val="24"/>
        </w:rPr>
        <w:t>a</w:t>
      </w:r>
      <w:r>
        <w:rPr>
          <w:sz w:val="24"/>
          <w:szCs w:val="24"/>
        </w:rPr>
        <w:t xml:space="preserve">nd </w:t>
      </w:r>
      <w:r>
        <w:rPr>
          <w:spacing w:val="-1"/>
          <w:sz w:val="24"/>
          <w:szCs w:val="24"/>
        </w:rPr>
        <w:t>c</w:t>
      </w:r>
      <w:r>
        <w:rPr>
          <w:sz w:val="24"/>
          <w:szCs w:val="24"/>
        </w:rPr>
        <w:t>ost</w:t>
      </w:r>
      <w:r>
        <w:rPr>
          <w:spacing w:val="1"/>
          <w:sz w:val="24"/>
          <w:szCs w:val="24"/>
        </w:rPr>
        <w:t>s</w:t>
      </w:r>
      <w:r>
        <w:rPr>
          <w:sz w:val="24"/>
          <w:szCs w:val="24"/>
        </w:rPr>
        <w:t>.</w:t>
      </w:r>
    </w:p>
    <w:p w:rsidR="00A044D9" w14:paraId="192E582C" w14:textId="77777777">
      <w:pPr>
        <w:spacing w:before="20" w:line="240" w:lineRule="exact"/>
        <w:rPr>
          <w:sz w:val="24"/>
          <w:szCs w:val="24"/>
        </w:rPr>
      </w:pPr>
    </w:p>
    <w:p w:rsidR="00A044D9" w14:paraId="21F96003" w14:textId="77777777">
      <w:pPr>
        <w:spacing w:line="260" w:lineRule="exact"/>
        <w:ind w:left="100"/>
        <w:rPr>
          <w:sz w:val="24"/>
          <w:szCs w:val="24"/>
        </w:rPr>
      </w:pPr>
      <w:r>
        <w:rPr>
          <w:position w:val="-1"/>
          <w:sz w:val="23"/>
          <w:szCs w:val="23"/>
        </w:rPr>
        <w:t xml:space="preserve">5.6.3.    </w:t>
      </w:r>
      <w:r>
        <w:rPr>
          <w:spacing w:val="-1"/>
          <w:position w:val="-1"/>
          <w:sz w:val="24"/>
          <w:szCs w:val="24"/>
          <w:u w:val="single" w:color="000000"/>
        </w:rPr>
        <w:t>Fe</w:t>
      </w:r>
      <w:r>
        <w:rPr>
          <w:position w:val="-1"/>
          <w:sz w:val="24"/>
          <w:szCs w:val="24"/>
          <w:u w:val="single" w:color="000000"/>
        </w:rPr>
        <w:t>d</w:t>
      </w:r>
      <w:r>
        <w:rPr>
          <w:spacing w:val="-1"/>
          <w:position w:val="-1"/>
          <w:sz w:val="24"/>
          <w:szCs w:val="24"/>
          <w:u w:val="single" w:color="000000"/>
        </w:rPr>
        <w:t>e</w:t>
      </w:r>
      <w:r>
        <w:rPr>
          <w:position w:val="-1"/>
          <w:sz w:val="24"/>
          <w:szCs w:val="24"/>
          <w:u w:val="single" w:color="000000"/>
        </w:rPr>
        <w:t>r</w:t>
      </w:r>
      <w:r>
        <w:rPr>
          <w:spacing w:val="-2"/>
          <w:position w:val="-1"/>
          <w:sz w:val="24"/>
          <w:szCs w:val="24"/>
          <w:u w:val="single" w:color="000000"/>
        </w:rPr>
        <w:t>a</w:t>
      </w:r>
      <w:r>
        <w:rPr>
          <w:position w:val="-1"/>
          <w:sz w:val="24"/>
          <w:szCs w:val="24"/>
          <w:u w:val="single" w:color="000000"/>
        </w:rPr>
        <w:t xml:space="preserve">l </w:t>
      </w:r>
      <w:r>
        <w:rPr>
          <w:spacing w:val="1"/>
          <w:position w:val="-1"/>
          <w:sz w:val="24"/>
          <w:szCs w:val="24"/>
          <w:u w:val="single" w:color="000000"/>
        </w:rPr>
        <w:t>P</w:t>
      </w:r>
      <w:r>
        <w:rPr>
          <w:position w:val="-1"/>
          <w:sz w:val="24"/>
          <w:szCs w:val="24"/>
          <w:u w:val="single" w:color="000000"/>
        </w:rPr>
        <w:t>ro</w:t>
      </w:r>
      <w:r>
        <w:rPr>
          <w:spacing w:val="-3"/>
          <w:position w:val="-1"/>
          <w:sz w:val="24"/>
          <w:szCs w:val="24"/>
          <w:u w:val="single" w:color="000000"/>
        </w:rPr>
        <w:t>g</w:t>
      </w:r>
      <w:r>
        <w:rPr>
          <w:position w:val="-1"/>
          <w:sz w:val="24"/>
          <w:szCs w:val="24"/>
          <w:u w:val="single" w:color="000000"/>
        </w:rPr>
        <w:t>r</w:t>
      </w:r>
      <w:r>
        <w:rPr>
          <w:spacing w:val="-2"/>
          <w:position w:val="-1"/>
          <w:sz w:val="24"/>
          <w:szCs w:val="24"/>
          <w:u w:val="single" w:color="000000"/>
        </w:rPr>
        <w:t>a</w:t>
      </w:r>
      <w:r>
        <w:rPr>
          <w:position w:val="-1"/>
          <w:sz w:val="24"/>
          <w:szCs w:val="24"/>
          <w:u w:val="single" w:color="000000"/>
        </w:rPr>
        <w:t xml:space="preserve">m </w:t>
      </w:r>
      <w:r>
        <w:rPr>
          <w:spacing w:val="-1"/>
          <w:position w:val="-1"/>
          <w:sz w:val="24"/>
          <w:szCs w:val="24"/>
          <w:u w:val="single" w:color="000000"/>
        </w:rPr>
        <w:t>F</w:t>
      </w:r>
      <w:r>
        <w:rPr>
          <w:position w:val="-1"/>
          <w:sz w:val="24"/>
          <w:szCs w:val="24"/>
          <w:u w:val="single" w:color="000000"/>
        </w:rPr>
        <w:t>r</w:t>
      </w:r>
      <w:r>
        <w:rPr>
          <w:spacing w:val="-2"/>
          <w:position w:val="-1"/>
          <w:sz w:val="24"/>
          <w:szCs w:val="24"/>
          <w:u w:val="single" w:color="000000"/>
        </w:rPr>
        <w:t>a</w:t>
      </w:r>
      <w:r>
        <w:rPr>
          <w:position w:val="-1"/>
          <w:sz w:val="24"/>
          <w:szCs w:val="24"/>
          <w:u w:val="single" w:color="000000"/>
        </w:rPr>
        <w:t>ud Civ</w:t>
      </w:r>
      <w:r>
        <w:rPr>
          <w:spacing w:val="1"/>
          <w:position w:val="-1"/>
          <w:sz w:val="24"/>
          <w:szCs w:val="24"/>
          <w:u w:val="single" w:color="000000"/>
        </w:rPr>
        <w:t>i</w:t>
      </w:r>
      <w:r>
        <w:rPr>
          <w:position w:val="-1"/>
          <w:sz w:val="24"/>
          <w:szCs w:val="24"/>
          <w:u w:val="single" w:color="000000"/>
        </w:rPr>
        <w:t xml:space="preserve">l </w:t>
      </w:r>
      <w:r>
        <w:rPr>
          <w:spacing w:val="1"/>
          <w:position w:val="-1"/>
          <w:sz w:val="24"/>
          <w:szCs w:val="24"/>
          <w:u w:val="single" w:color="000000"/>
        </w:rPr>
        <w:t>R</w:t>
      </w:r>
      <w:r>
        <w:rPr>
          <w:spacing w:val="-1"/>
          <w:position w:val="-1"/>
          <w:sz w:val="24"/>
          <w:szCs w:val="24"/>
          <w:u w:val="single" w:color="000000"/>
        </w:rPr>
        <w:t>e</w:t>
      </w:r>
      <w:r>
        <w:rPr>
          <w:position w:val="-1"/>
          <w:sz w:val="24"/>
          <w:szCs w:val="24"/>
          <w:u w:val="single" w:color="000000"/>
        </w:rPr>
        <w:t>medi</w:t>
      </w:r>
      <w:r>
        <w:rPr>
          <w:spacing w:val="-1"/>
          <w:position w:val="-1"/>
          <w:sz w:val="24"/>
          <w:szCs w:val="24"/>
          <w:u w:val="single" w:color="000000"/>
        </w:rPr>
        <w:t>e</w:t>
      </w:r>
      <w:r>
        <w:rPr>
          <w:position w:val="-1"/>
          <w:sz w:val="24"/>
          <w:szCs w:val="24"/>
          <w:u w:val="single" w:color="000000"/>
        </w:rPr>
        <w:t>s A</w:t>
      </w:r>
      <w:r>
        <w:rPr>
          <w:spacing w:val="-1"/>
          <w:position w:val="-1"/>
          <w:sz w:val="24"/>
          <w:szCs w:val="24"/>
          <w:u w:val="single" w:color="000000"/>
        </w:rPr>
        <w:t>c</w:t>
      </w:r>
      <w:r>
        <w:rPr>
          <w:position w:val="-1"/>
          <w:sz w:val="24"/>
          <w:szCs w:val="24"/>
          <w:u w:val="single" w:color="000000"/>
        </w:rPr>
        <w:t>t.</w:t>
      </w:r>
    </w:p>
    <w:p w:rsidR="00A044D9" w14:paraId="76E50643" w14:textId="77777777">
      <w:pPr>
        <w:spacing w:before="2" w:line="240" w:lineRule="exact"/>
        <w:rPr>
          <w:sz w:val="24"/>
          <w:szCs w:val="24"/>
        </w:rPr>
      </w:pPr>
    </w:p>
    <w:p w:rsidR="00A044D9" w:rsidP="00C66148" w14:paraId="4B2E3ADD" w14:textId="77777777">
      <w:pPr>
        <w:tabs>
          <w:tab w:val="left" w:pos="1540"/>
        </w:tabs>
        <w:spacing w:before="29" w:line="246" w:lineRule="auto"/>
        <w:ind w:left="1540" w:right="81" w:hanging="720"/>
        <w:jc w:val="both"/>
        <w:rPr>
          <w:sz w:val="24"/>
          <w:szCs w:val="24"/>
        </w:rPr>
      </w:pPr>
      <w:r>
        <w:rPr>
          <w:spacing w:val="1"/>
          <w:sz w:val="23"/>
          <w:szCs w:val="23"/>
        </w:rPr>
        <w:t>a</w:t>
      </w:r>
      <w:r>
        <w:rPr>
          <w:sz w:val="23"/>
          <w:szCs w:val="23"/>
        </w:rPr>
        <w:t>.</w:t>
      </w:r>
      <w:r>
        <w:rPr>
          <w:sz w:val="23"/>
          <w:szCs w:val="23"/>
        </w:rPr>
        <w:tab/>
      </w:r>
      <w:r>
        <w:rPr>
          <w:sz w:val="24"/>
          <w:szCs w:val="24"/>
        </w:rPr>
        <w:t>The</w:t>
      </w:r>
      <w:r>
        <w:rPr>
          <w:spacing w:val="11"/>
          <w:sz w:val="24"/>
          <w:szCs w:val="24"/>
        </w:rPr>
        <w:t xml:space="preserve"> </w:t>
      </w:r>
      <w:r>
        <w:rPr>
          <w:spacing w:val="-1"/>
          <w:sz w:val="24"/>
          <w:szCs w:val="24"/>
        </w:rPr>
        <w:t>Fe</w:t>
      </w:r>
      <w:r>
        <w:rPr>
          <w:sz w:val="24"/>
          <w:szCs w:val="24"/>
        </w:rPr>
        <w:t>d</w:t>
      </w:r>
      <w:r>
        <w:rPr>
          <w:spacing w:val="-1"/>
          <w:sz w:val="24"/>
          <w:szCs w:val="24"/>
        </w:rPr>
        <w:t>e</w:t>
      </w:r>
      <w:r>
        <w:rPr>
          <w:sz w:val="24"/>
          <w:szCs w:val="24"/>
        </w:rPr>
        <w:t>r</w:t>
      </w:r>
      <w:r>
        <w:rPr>
          <w:spacing w:val="-2"/>
          <w:sz w:val="24"/>
          <w:szCs w:val="24"/>
        </w:rPr>
        <w:t>a</w:t>
      </w:r>
      <w:r>
        <w:rPr>
          <w:sz w:val="24"/>
          <w:szCs w:val="24"/>
        </w:rPr>
        <w:t>l</w:t>
      </w:r>
      <w:r>
        <w:rPr>
          <w:spacing w:val="12"/>
          <w:sz w:val="24"/>
          <w:szCs w:val="24"/>
        </w:rPr>
        <w:t xml:space="preserve"> </w:t>
      </w:r>
      <w:r>
        <w:rPr>
          <w:spacing w:val="1"/>
          <w:sz w:val="24"/>
          <w:szCs w:val="24"/>
        </w:rPr>
        <w:t>P</w:t>
      </w:r>
      <w:r>
        <w:rPr>
          <w:sz w:val="24"/>
          <w:szCs w:val="24"/>
        </w:rPr>
        <w:t>ro</w:t>
      </w:r>
      <w:r>
        <w:rPr>
          <w:spacing w:val="-3"/>
          <w:sz w:val="24"/>
          <w:szCs w:val="24"/>
        </w:rPr>
        <w:t>g</w:t>
      </w:r>
      <w:r>
        <w:rPr>
          <w:sz w:val="24"/>
          <w:szCs w:val="24"/>
        </w:rPr>
        <w:t>r</w:t>
      </w:r>
      <w:r>
        <w:rPr>
          <w:spacing w:val="-2"/>
          <w:sz w:val="24"/>
          <w:szCs w:val="24"/>
        </w:rPr>
        <w:t>a</w:t>
      </w:r>
      <w:r>
        <w:rPr>
          <w:sz w:val="24"/>
          <w:szCs w:val="24"/>
        </w:rPr>
        <w:t>m</w:t>
      </w:r>
      <w:r>
        <w:rPr>
          <w:spacing w:val="12"/>
          <w:sz w:val="24"/>
          <w:szCs w:val="24"/>
        </w:rPr>
        <w:t xml:space="preserve"> </w:t>
      </w:r>
      <w:r>
        <w:rPr>
          <w:spacing w:val="-1"/>
          <w:sz w:val="24"/>
          <w:szCs w:val="24"/>
        </w:rPr>
        <w:t>F</w:t>
      </w:r>
      <w:r>
        <w:rPr>
          <w:sz w:val="24"/>
          <w:szCs w:val="24"/>
        </w:rPr>
        <w:t>r</w:t>
      </w:r>
      <w:r>
        <w:rPr>
          <w:spacing w:val="-2"/>
          <w:sz w:val="24"/>
          <w:szCs w:val="24"/>
        </w:rPr>
        <w:t>a</w:t>
      </w:r>
      <w:r>
        <w:rPr>
          <w:sz w:val="24"/>
          <w:szCs w:val="24"/>
        </w:rPr>
        <w:t>ud</w:t>
      </w:r>
      <w:r>
        <w:rPr>
          <w:spacing w:val="12"/>
          <w:sz w:val="24"/>
          <w:szCs w:val="24"/>
        </w:rPr>
        <w:t xml:space="preserve"> </w:t>
      </w:r>
      <w:r>
        <w:rPr>
          <w:sz w:val="24"/>
          <w:szCs w:val="24"/>
        </w:rPr>
        <w:t>Civ</w:t>
      </w:r>
      <w:r>
        <w:rPr>
          <w:spacing w:val="1"/>
          <w:sz w:val="24"/>
          <w:szCs w:val="24"/>
        </w:rPr>
        <w:t>i</w:t>
      </w:r>
      <w:r>
        <w:rPr>
          <w:sz w:val="24"/>
          <w:szCs w:val="24"/>
        </w:rPr>
        <w:t>l</w:t>
      </w:r>
      <w:r>
        <w:rPr>
          <w:spacing w:val="12"/>
          <w:sz w:val="24"/>
          <w:szCs w:val="24"/>
        </w:rPr>
        <w:t xml:space="preserve"> </w:t>
      </w:r>
      <w:r>
        <w:rPr>
          <w:sz w:val="24"/>
          <w:szCs w:val="24"/>
        </w:rPr>
        <w:t>R</w:t>
      </w:r>
      <w:r>
        <w:rPr>
          <w:spacing w:val="-1"/>
          <w:sz w:val="24"/>
          <w:szCs w:val="24"/>
        </w:rPr>
        <w:t>e</w:t>
      </w:r>
      <w:r>
        <w:rPr>
          <w:sz w:val="24"/>
          <w:szCs w:val="24"/>
        </w:rPr>
        <w:t>medi</w:t>
      </w:r>
      <w:r>
        <w:rPr>
          <w:spacing w:val="-1"/>
          <w:sz w:val="24"/>
          <w:szCs w:val="24"/>
        </w:rPr>
        <w:t>e</w:t>
      </w:r>
      <w:r>
        <w:rPr>
          <w:sz w:val="24"/>
          <w:szCs w:val="24"/>
        </w:rPr>
        <w:t>s</w:t>
      </w:r>
      <w:r>
        <w:rPr>
          <w:spacing w:val="12"/>
          <w:sz w:val="24"/>
          <w:szCs w:val="24"/>
        </w:rPr>
        <w:t xml:space="preserve"> </w:t>
      </w:r>
      <w:r>
        <w:rPr>
          <w:sz w:val="24"/>
          <w:szCs w:val="24"/>
        </w:rPr>
        <w:t>A</w:t>
      </w:r>
      <w:r>
        <w:rPr>
          <w:spacing w:val="-1"/>
          <w:sz w:val="24"/>
          <w:szCs w:val="24"/>
        </w:rPr>
        <w:t>c</w:t>
      </w:r>
      <w:r>
        <w:rPr>
          <w:sz w:val="24"/>
          <w:szCs w:val="24"/>
        </w:rPr>
        <w:t>t</w:t>
      </w:r>
      <w:r>
        <w:rPr>
          <w:spacing w:val="12"/>
          <w:sz w:val="24"/>
          <w:szCs w:val="24"/>
        </w:rPr>
        <w:t xml:space="preserve"> </w:t>
      </w:r>
      <w:r>
        <w:rPr>
          <w:sz w:val="24"/>
          <w:szCs w:val="24"/>
        </w:rPr>
        <w:t>(</w:t>
      </w:r>
      <w:r>
        <w:rPr>
          <w:spacing w:val="-3"/>
          <w:sz w:val="24"/>
          <w:szCs w:val="24"/>
        </w:rPr>
        <w:t>"</w:t>
      </w:r>
      <w:r>
        <w:rPr>
          <w:spacing w:val="1"/>
          <w:sz w:val="24"/>
          <w:szCs w:val="24"/>
        </w:rPr>
        <w:t>P</w:t>
      </w:r>
      <w:r>
        <w:rPr>
          <w:spacing w:val="-1"/>
          <w:sz w:val="24"/>
          <w:szCs w:val="24"/>
        </w:rPr>
        <w:t>F</w:t>
      </w:r>
      <w:r>
        <w:rPr>
          <w:sz w:val="24"/>
          <w:szCs w:val="24"/>
        </w:rPr>
        <w:t>CRA</w:t>
      </w:r>
      <w:r>
        <w:rPr>
          <w:spacing w:val="-2"/>
          <w:sz w:val="24"/>
          <w:szCs w:val="24"/>
        </w:rPr>
        <w:t>"</w:t>
      </w:r>
      <w:r>
        <w:rPr>
          <w:sz w:val="24"/>
          <w:szCs w:val="24"/>
        </w:rPr>
        <w:t>)</w:t>
      </w:r>
      <w:r>
        <w:rPr>
          <w:spacing w:val="11"/>
          <w:sz w:val="24"/>
          <w:szCs w:val="24"/>
        </w:rPr>
        <w:t xml:space="preserve"> </w:t>
      </w:r>
      <w:r>
        <w:rPr>
          <w:sz w:val="24"/>
          <w:szCs w:val="24"/>
        </w:rPr>
        <w:t>punish</w:t>
      </w:r>
      <w:r>
        <w:rPr>
          <w:spacing w:val="-1"/>
          <w:sz w:val="24"/>
          <w:szCs w:val="24"/>
        </w:rPr>
        <w:t>e</w:t>
      </w:r>
      <w:r>
        <w:rPr>
          <w:sz w:val="24"/>
          <w:szCs w:val="24"/>
        </w:rPr>
        <w:t>s</w:t>
      </w:r>
      <w:r>
        <w:rPr>
          <w:spacing w:val="12"/>
          <w:sz w:val="24"/>
          <w:szCs w:val="24"/>
        </w:rPr>
        <w:t xml:space="preserve"> </w:t>
      </w:r>
      <w:r>
        <w:rPr>
          <w:sz w:val="24"/>
          <w:szCs w:val="24"/>
        </w:rPr>
        <w:t>p</w:t>
      </w:r>
      <w:r>
        <w:rPr>
          <w:spacing w:val="-1"/>
          <w:sz w:val="24"/>
          <w:szCs w:val="24"/>
        </w:rPr>
        <w:t>e</w:t>
      </w:r>
      <w:r>
        <w:rPr>
          <w:sz w:val="24"/>
          <w:szCs w:val="24"/>
        </w:rPr>
        <w:t>rsons</w:t>
      </w:r>
      <w:r>
        <w:rPr>
          <w:spacing w:val="9"/>
          <w:sz w:val="24"/>
          <w:szCs w:val="24"/>
        </w:rPr>
        <w:t xml:space="preserve"> </w:t>
      </w:r>
      <w:r>
        <w:rPr>
          <w:sz w:val="24"/>
          <w:szCs w:val="24"/>
        </w:rPr>
        <w:t>for making</w:t>
      </w:r>
      <w:r>
        <w:rPr>
          <w:spacing w:val="-2"/>
          <w:sz w:val="24"/>
          <w:szCs w:val="24"/>
        </w:rPr>
        <w:t xml:space="preserve"> </w:t>
      </w:r>
      <w:r>
        <w:rPr>
          <w:spacing w:val="-1"/>
          <w:sz w:val="24"/>
          <w:szCs w:val="24"/>
        </w:rPr>
        <w:t>ce</w:t>
      </w:r>
      <w:r>
        <w:rPr>
          <w:sz w:val="24"/>
          <w:szCs w:val="24"/>
        </w:rPr>
        <w:t>rt</w:t>
      </w:r>
      <w:r>
        <w:rPr>
          <w:spacing w:val="-1"/>
          <w:sz w:val="24"/>
          <w:szCs w:val="24"/>
        </w:rPr>
        <w:t>a</w:t>
      </w:r>
      <w:r>
        <w:rPr>
          <w:sz w:val="24"/>
          <w:szCs w:val="24"/>
        </w:rPr>
        <w:t xml:space="preserve">in </w:t>
      </w:r>
      <w:r>
        <w:rPr>
          <w:spacing w:val="1"/>
          <w:sz w:val="24"/>
          <w:szCs w:val="24"/>
        </w:rPr>
        <w:t>t</w:t>
      </w:r>
      <w:r>
        <w:rPr>
          <w:spacing w:val="-7"/>
          <w:sz w:val="24"/>
          <w:szCs w:val="24"/>
        </w:rPr>
        <w:t>y</w:t>
      </w:r>
      <w:r>
        <w:rPr>
          <w:sz w:val="24"/>
          <w:szCs w:val="24"/>
        </w:rPr>
        <w:t>p</w:t>
      </w:r>
      <w:r>
        <w:rPr>
          <w:spacing w:val="-1"/>
          <w:sz w:val="24"/>
          <w:szCs w:val="24"/>
        </w:rPr>
        <w:t>e</w:t>
      </w:r>
      <w:r>
        <w:rPr>
          <w:sz w:val="24"/>
          <w:szCs w:val="24"/>
        </w:rPr>
        <w:t xml:space="preserve">s of </w:t>
      </w:r>
      <w:r>
        <w:rPr>
          <w:spacing w:val="-1"/>
          <w:sz w:val="24"/>
          <w:szCs w:val="24"/>
        </w:rPr>
        <w:t>fa</w:t>
      </w:r>
      <w:r>
        <w:rPr>
          <w:sz w:val="24"/>
          <w:szCs w:val="24"/>
        </w:rPr>
        <w:t xml:space="preserve">lse, </w:t>
      </w:r>
      <w:r>
        <w:rPr>
          <w:spacing w:val="-1"/>
          <w:sz w:val="24"/>
          <w:szCs w:val="24"/>
        </w:rPr>
        <w:t>f</w:t>
      </w:r>
      <w:r>
        <w:rPr>
          <w:sz w:val="24"/>
          <w:szCs w:val="24"/>
        </w:rPr>
        <w:t>r</w:t>
      </w:r>
      <w:r>
        <w:rPr>
          <w:spacing w:val="-2"/>
          <w:sz w:val="24"/>
          <w:szCs w:val="24"/>
        </w:rPr>
        <w:t>a</w:t>
      </w:r>
      <w:r>
        <w:rPr>
          <w:spacing w:val="1"/>
          <w:sz w:val="24"/>
          <w:szCs w:val="24"/>
        </w:rPr>
        <w:t>u</w:t>
      </w:r>
      <w:r>
        <w:rPr>
          <w:sz w:val="24"/>
          <w:szCs w:val="24"/>
        </w:rPr>
        <w:t>dulent, or</w:t>
      </w:r>
      <w:r>
        <w:rPr>
          <w:spacing w:val="-1"/>
          <w:sz w:val="24"/>
          <w:szCs w:val="24"/>
        </w:rPr>
        <w:t xml:space="preserve"> </w:t>
      </w:r>
      <w:r>
        <w:rPr>
          <w:sz w:val="24"/>
          <w:szCs w:val="24"/>
        </w:rPr>
        <w:t>m</w:t>
      </w:r>
      <w:r>
        <w:rPr>
          <w:spacing w:val="1"/>
          <w:sz w:val="24"/>
          <w:szCs w:val="24"/>
        </w:rPr>
        <w:t>i</w:t>
      </w:r>
      <w:r>
        <w:rPr>
          <w:sz w:val="24"/>
          <w:szCs w:val="24"/>
        </w:rPr>
        <w:t>sle</w:t>
      </w:r>
      <w:r>
        <w:rPr>
          <w:spacing w:val="-1"/>
          <w:sz w:val="24"/>
          <w:szCs w:val="24"/>
        </w:rPr>
        <w:t>a</w:t>
      </w:r>
      <w:r>
        <w:rPr>
          <w:sz w:val="24"/>
          <w:szCs w:val="24"/>
        </w:rPr>
        <w:t>ding</w:t>
      </w:r>
      <w:r>
        <w:rPr>
          <w:spacing w:val="-2"/>
          <w:sz w:val="24"/>
          <w:szCs w:val="24"/>
        </w:rPr>
        <w:t xml:space="preserve"> </w:t>
      </w:r>
      <w:r>
        <w:rPr>
          <w:spacing w:val="-1"/>
          <w:sz w:val="24"/>
          <w:szCs w:val="24"/>
        </w:rPr>
        <w:t>c</w:t>
      </w:r>
      <w:r>
        <w:rPr>
          <w:sz w:val="24"/>
          <w:szCs w:val="24"/>
        </w:rPr>
        <w:t>laims or st</w:t>
      </w:r>
      <w:r>
        <w:rPr>
          <w:spacing w:val="-1"/>
          <w:sz w:val="24"/>
          <w:szCs w:val="24"/>
        </w:rPr>
        <w:t>a</w:t>
      </w:r>
      <w:r>
        <w:rPr>
          <w:sz w:val="24"/>
          <w:szCs w:val="24"/>
        </w:rPr>
        <w:t>tem</w:t>
      </w:r>
      <w:r>
        <w:rPr>
          <w:spacing w:val="-1"/>
          <w:sz w:val="24"/>
          <w:szCs w:val="24"/>
        </w:rPr>
        <w:t>e</w:t>
      </w:r>
      <w:r>
        <w:rPr>
          <w:sz w:val="24"/>
          <w:szCs w:val="24"/>
        </w:rPr>
        <w:t>nts.</w:t>
      </w:r>
    </w:p>
    <w:p w:rsidR="00A044D9" w:rsidP="00C66148" w14:paraId="47951A4F" w14:textId="77777777">
      <w:pPr>
        <w:spacing w:before="5" w:line="260" w:lineRule="exact"/>
        <w:jc w:val="both"/>
        <w:rPr>
          <w:sz w:val="26"/>
          <w:szCs w:val="26"/>
        </w:rPr>
      </w:pPr>
    </w:p>
    <w:p w:rsidR="00A044D9" w:rsidP="00C66148" w14:paraId="3E1F235D" w14:textId="77777777">
      <w:pPr>
        <w:tabs>
          <w:tab w:val="left" w:pos="1540"/>
        </w:tabs>
        <w:spacing w:line="246" w:lineRule="auto"/>
        <w:ind w:left="1540" w:right="79" w:hanging="720"/>
        <w:jc w:val="both"/>
        <w:rPr>
          <w:sz w:val="24"/>
          <w:szCs w:val="24"/>
        </w:rPr>
      </w:pPr>
      <w:r>
        <w:rPr>
          <w:sz w:val="23"/>
          <w:szCs w:val="23"/>
        </w:rPr>
        <w:t>b.</w:t>
      </w:r>
      <w:r>
        <w:rPr>
          <w:sz w:val="23"/>
          <w:szCs w:val="23"/>
        </w:rPr>
        <w:tab/>
      </w:r>
      <w:r>
        <w:rPr>
          <w:sz w:val="24"/>
          <w:szCs w:val="24"/>
        </w:rPr>
        <w:t>Any</w:t>
      </w:r>
      <w:r>
        <w:rPr>
          <w:spacing w:val="9"/>
          <w:sz w:val="24"/>
          <w:szCs w:val="24"/>
        </w:rPr>
        <w:t xml:space="preserve"> </w:t>
      </w:r>
      <w:r>
        <w:rPr>
          <w:sz w:val="24"/>
          <w:szCs w:val="24"/>
        </w:rPr>
        <w:t>p</w:t>
      </w:r>
      <w:r>
        <w:rPr>
          <w:spacing w:val="-1"/>
          <w:sz w:val="24"/>
          <w:szCs w:val="24"/>
        </w:rPr>
        <w:t>e</w:t>
      </w:r>
      <w:r>
        <w:rPr>
          <w:sz w:val="24"/>
          <w:szCs w:val="24"/>
        </w:rPr>
        <w:t>rson</w:t>
      </w:r>
      <w:r>
        <w:rPr>
          <w:spacing w:val="16"/>
          <w:sz w:val="24"/>
          <w:szCs w:val="24"/>
        </w:rPr>
        <w:t xml:space="preserve"> </w:t>
      </w:r>
      <w:r>
        <w:rPr>
          <w:sz w:val="24"/>
          <w:szCs w:val="24"/>
        </w:rPr>
        <w:t>who</w:t>
      </w:r>
      <w:r>
        <w:rPr>
          <w:spacing w:val="16"/>
          <w:sz w:val="24"/>
          <w:szCs w:val="24"/>
        </w:rPr>
        <w:t xml:space="preserve"> </w:t>
      </w:r>
      <w:r>
        <w:rPr>
          <w:sz w:val="24"/>
          <w:szCs w:val="24"/>
        </w:rPr>
        <w:t>vio</w:t>
      </w:r>
      <w:r>
        <w:rPr>
          <w:spacing w:val="1"/>
          <w:sz w:val="24"/>
          <w:szCs w:val="24"/>
        </w:rPr>
        <w:t>l</w:t>
      </w:r>
      <w:r>
        <w:rPr>
          <w:spacing w:val="-1"/>
          <w:sz w:val="24"/>
          <w:szCs w:val="24"/>
        </w:rPr>
        <w:t>a</w:t>
      </w:r>
      <w:r>
        <w:rPr>
          <w:sz w:val="24"/>
          <w:szCs w:val="24"/>
        </w:rPr>
        <w:t>tes</w:t>
      </w:r>
      <w:r>
        <w:rPr>
          <w:spacing w:val="16"/>
          <w:sz w:val="24"/>
          <w:szCs w:val="24"/>
        </w:rPr>
        <w:t xml:space="preserve"> </w:t>
      </w:r>
      <w:r>
        <w:rPr>
          <w:sz w:val="24"/>
          <w:szCs w:val="24"/>
        </w:rPr>
        <w:t>the</w:t>
      </w:r>
      <w:r>
        <w:rPr>
          <w:spacing w:val="16"/>
          <w:sz w:val="24"/>
          <w:szCs w:val="24"/>
        </w:rPr>
        <w:t xml:space="preserve"> </w:t>
      </w:r>
      <w:r>
        <w:rPr>
          <w:spacing w:val="1"/>
          <w:sz w:val="24"/>
          <w:szCs w:val="24"/>
        </w:rPr>
        <w:t>P</w:t>
      </w:r>
      <w:r>
        <w:rPr>
          <w:spacing w:val="-1"/>
          <w:sz w:val="24"/>
          <w:szCs w:val="24"/>
        </w:rPr>
        <w:t>F</w:t>
      </w:r>
      <w:r>
        <w:rPr>
          <w:sz w:val="24"/>
          <w:szCs w:val="24"/>
        </w:rPr>
        <w:t>CRA</w:t>
      </w:r>
      <w:r>
        <w:rPr>
          <w:spacing w:val="16"/>
          <w:sz w:val="24"/>
          <w:szCs w:val="24"/>
        </w:rPr>
        <w:t xml:space="preserve"> </w:t>
      </w:r>
      <w:r>
        <w:rPr>
          <w:sz w:val="24"/>
          <w:szCs w:val="24"/>
        </w:rPr>
        <w:t>is</w:t>
      </w:r>
      <w:r>
        <w:rPr>
          <w:spacing w:val="17"/>
          <w:sz w:val="24"/>
          <w:szCs w:val="24"/>
        </w:rPr>
        <w:t xml:space="preserve"> </w:t>
      </w:r>
      <w:r>
        <w:rPr>
          <w:sz w:val="24"/>
          <w:szCs w:val="24"/>
        </w:rPr>
        <w:t>subj</w:t>
      </w:r>
      <w:r>
        <w:rPr>
          <w:spacing w:val="-1"/>
          <w:sz w:val="24"/>
          <w:szCs w:val="24"/>
        </w:rPr>
        <w:t>ec</w:t>
      </w:r>
      <w:r>
        <w:rPr>
          <w:sz w:val="24"/>
          <w:szCs w:val="24"/>
        </w:rPr>
        <w:t>t</w:t>
      </w:r>
      <w:r>
        <w:rPr>
          <w:spacing w:val="17"/>
          <w:sz w:val="24"/>
          <w:szCs w:val="24"/>
        </w:rPr>
        <w:t xml:space="preserve"> </w:t>
      </w:r>
      <w:r>
        <w:rPr>
          <w:sz w:val="24"/>
          <w:szCs w:val="24"/>
        </w:rPr>
        <w:t>to</w:t>
      </w:r>
      <w:r>
        <w:rPr>
          <w:spacing w:val="17"/>
          <w:sz w:val="24"/>
          <w:szCs w:val="24"/>
        </w:rPr>
        <w:t xml:space="preserve"> </w:t>
      </w:r>
      <w:r>
        <w:rPr>
          <w:sz w:val="24"/>
          <w:szCs w:val="24"/>
        </w:rPr>
        <w:t>a</w:t>
      </w:r>
      <w:r>
        <w:rPr>
          <w:spacing w:val="16"/>
          <w:sz w:val="24"/>
          <w:szCs w:val="24"/>
        </w:rPr>
        <w:t xml:space="preserve"> </w:t>
      </w:r>
      <w:r>
        <w:rPr>
          <w:spacing w:val="-1"/>
          <w:sz w:val="24"/>
          <w:szCs w:val="24"/>
        </w:rPr>
        <w:t>c</w:t>
      </w:r>
      <w:r>
        <w:rPr>
          <w:sz w:val="24"/>
          <w:szCs w:val="24"/>
        </w:rPr>
        <w:t>iv</w:t>
      </w:r>
      <w:r>
        <w:rPr>
          <w:spacing w:val="1"/>
          <w:sz w:val="24"/>
          <w:szCs w:val="24"/>
        </w:rPr>
        <w:t>i</w:t>
      </w:r>
      <w:r>
        <w:rPr>
          <w:sz w:val="24"/>
          <w:szCs w:val="24"/>
        </w:rPr>
        <w:t>l</w:t>
      </w:r>
      <w:r>
        <w:rPr>
          <w:spacing w:val="17"/>
          <w:sz w:val="24"/>
          <w:szCs w:val="24"/>
        </w:rPr>
        <w:t xml:space="preserve"> </w:t>
      </w:r>
      <w:r>
        <w:rPr>
          <w:sz w:val="24"/>
          <w:szCs w:val="24"/>
        </w:rPr>
        <w:t>monet</w:t>
      </w:r>
      <w:r>
        <w:rPr>
          <w:spacing w:val="-1"/>
          <w:sz w:val="24"/>
          <w:szCs w:val="24"/>
        </w:rPr>
        <w:t>a</w:t>
      </w:r>
      <w:r>
        <w:rPr>
          <w:sz w:val="24"/>
          <w:szCs w:val="24"/>
        </w:rPr>
        <w:t>ry</w:t>
      </w:r>
      <w:r>
        <w:rPr>
          <w:spacing w:val="6"/>
          <w:sz w:val="24"/>
          <w:szCs w:val="24"/>
        </w:rPr>
        <w:t xml:space="preserve"> </w:t>
      </w:r>
      <w:r>
        <w:rPr>
          <w:sz w:val="24"/>
          <w:szCs w:val="24"/>
        </w:rPr>
        <w:t>p</w:t>
      </w:r>
      <w:r>
        <w:rPr>
          <w:spacing w:val="-1"/>
          <w:sz w:val="24"/>
          <w:szCs w:val="24"/>
        </w:rPr>
        <w:t>e</w:t>
      </w:r>
      <w:r>
        <w:rPr>
          <w:sz w:val="24"/>
          <w:szCs w:val="24"/>
        </w:rPr>
        <w:t>n</w:t>
      </w:r>
      <w:r>
        <w:rPr>
          <w:spacing w:val="-1"/>
          <w:sz w:val="24"/>
          <w:szCs w:val="24"/>
        </w:rPr>
        <w:t>a</w:t>
      </w:r>
      <w:r>
        <w:rPr>
          <w:sz w:val="24"/>
          <w:szCs w:val="24"/>
        </w:rPr>
        <w:t>l</w:t>
      </w:r>
      <w:r>
        <w:rPr>
          <w:spacing w:val="1"/>
          <w:sz w:val="24"/>
          <w:szCs w:val="24"/>
        </w:rPr>
        <w:t>t</w:t>
      </w:r>
      <w:r>
        <w:rPr>
          <w:sz w:val="24"/>
          <w:szCs w:val="24"/>
        </w:rPr>
        <w:t>y</w:t>
      </w:r>
      <w:r>
        <w:rPr>
          <w:spacing w:val="7"/>
          <w:sz w:val="24"/>
          <w:szCs w:val="24"/>
        </w:rPr>
        <w:t xml:space="preserve"> </w:t>
      </w:r>
      <w:r>
        <w:rPr>
          <w:sz w:val="24"/>
          <w:szCs w:val="24"/>
        </w:rPr>
        <w:t>of</w:t>
      </w:r>
      <w:r>
        <w:rPr>
          <w:spacing w:val="13"/>
          <w:sz w:val="24"/>
          <w:szCs w:val="24"/>
        </w:rPr>
        <w:t xml:space="preserve"> </w:t>
      </w:r>
      <w:r>
        <w:rPr>
          <w:sz w:val="24"/>
          <w:szCs w:val="24"/>
        </w:rPr>
        <w:t>up to</w:t>
      </w:r>
      <w:r>
        <w:rPr>
          <w:spacing w:val="4"/>
          <w:sz w:val="24"/>
          <w:szCs w:val="24"/>
        </w:rPr>
        <w:t xml:space="preserve"> </w:t>
      </w:r>
      <w:r>
        <w:rPr>
          <w:sz w:val="24"/>
          <w:szCs w:val="24"/>
        </w:rPr>
        <w:t>$5,000.00</w:t>
      </w:r>
      <w:r>
        <w:rPr>
          <w:spacing w:val="3"/>
          <w:sz w:val="24"/>
          <w:szCs w:val="24"/>
        </w:rPr>
        <w:t xml:space="preserve"> </w:t>
      </w:r>
      <w:r>
        <w:rPr>
          <w:sz w:val="24"/>
          <w:szCs w:val="24"/>
        </w:rPr>
        <w:t>for</w:t>
      </w:r>
      <w:r>
        <w:rPr>
          <w:spacing w:val="2"/>
          <w:sz w:val="24"/>
          <w:szCs w:val="24"/>
        </w:rPr>
        <w:t xml:space="preserve"> </w:t>
      </w:r>
      <w:r>
        <w:rPr>
          <w:spacing w:val="-1"/>
          <w:sz w:val="24"/>
          <w:szCs w:val="24"/>
        </w:rPr>
        <w:t>eac</w:t>
      </w:r>
      <w:r>
        <w:rPr>
          <w:sz w:val="24"/>
          <w:szCs w:val="24"/>
        </w:rPr>
        <w:t>h</w:t>
      </w:r>
      <w:r>
        <w:rPr>
          <w:spacing w:val="3"/>
          <w:sz w:val="24"/>
          <w:szCs w:val="24"/>
        </w:rPr>
        <w:t xml:space="preserve"> </w:t>
      </w:r>
      <w:r>
        <w:rPr>
          <w:spacing w:val="-1"/>
          <w:sz w:val="24"/>
          <w:szCs w:val="24"/>
        </w:rPr>
        <w:t>c</w:t>
      </w:r>
      <w:r>
        <w:rPr>
          <w:sz w:val="24"/>
          <w:szCs w:val="24"/>
        </w:rPr>
        <w:t>laim</w:t>
      </w:r>
      <w:r>
        <w:rPr>
          <w:spacing w:val="4"/>
          <w:sz w:val="24"/>
          <w:szCs w:val="24"/>
        </w:rPr>
        <w:t xml:space="preserve"> </w:t>
      </w:r>
      <w:r>
        <w:rPr>
          <w:sz w:val="24"/>
          <w:szCs w:val="24"/>
        </w:rPr>
        <w:t>or</w:t>
      </w:r>
      <w:r>
        <w:rPr>
          <w:spacing w:val="2"/>
          <w:sz w:val="24"/>
          <w:szCs w:val="24"/>
        </w:rPr>
        <w:t xml:space="preserve"> </w:t>
      </w:r>
      <w:r>
        <w:rPr>
          <w:sz w:val="24"/>
          <w:szCs w:val="24"/>
        </w:rPr>
        <w:t>stat</w:t>
      </w:r>
      <w:r>
        <w:rPr>
          <w:spacing w:val="-1"/>
          <w:sz w:val="24"/>
          <w:szCs w:val="24"/>
        </w:rPr>
        <w:t>e</w:t>
      </w:r>
      <w:r>
        <w:rPr>
          <w:sz w:val="24"/>
          <w:szCs w:val="24"/>
        </w:rPr>
        <w:t>ment</w:t>
      </w:r>
      <w:r>
        <w:rPr>
          <w:spacing w:val="3"/>
          <w:sz w:val="24"/>
          <w:szCs w:val="24"/>
        </w:rPr>
        <w:t xml:space="preserve"> </w:t>
      </w:r>
      <w:r>
        <w:rPr>
          <w:sz w:val="24"/>
          <w:szCs w:val="24"/>
        </w:rPr>
        <w:t>whi</w:t>
      </w:r>
      <w:r>
        <w:rPr>
          <w:spacing w:val="-1"/>
          <w:sz w:val="24"/>
          <w:szCs w:val="24"/>
        </w:rPr>
        <w:t>c</w:t>
      </w:r>
      <w:r>
        <w:rPr>
          <w:sz w:val="24"/>
          <w:szCs w:val="24"/>
        </w:rPr>
        <w:t>h</w:t>
      </w:r>
      <w:r>
        <w:rPr>
          <w:spacing w:val="1"/>
          <w:sz w:val="24"/>
          <w:szCs w:val="24"/>
        </w:rPr>
        <w:t xml:space="preserve"> </w:t>
      </w:r>
      <w:r>
        <w:rPr>
          <w:sz w:val="24"/>
          <w:szCs w:val="24"/>
        </w:rPr>
        <w:t>vio</w:t>
      </w:r>
      <w:r>
        <w:rPr>
          <w:spacing w:val="1"/>
          <w:sz w:val="24"/>
          <w:szCs w:val="24"/>
        </w:rPr>
        <w:t>l</w:t>
      </w:r>
      <w:r>
        <w:rPr>
          <w:spacing w:val="-1"/>
          <w:sz w:val="24"/>
          <w:szCs w:val="24"/>
        </w:rPr>
        <w:t>a</w:t>
      </w:r>
      <w:r>
        <w:rPr>
          <w:sz w:val="24"/>
          <w:szCs w:val="24"/>
        </w:rPr>
        <w:t>tes</w:t>
      </w:r>
      <w:r>
        <w:rPr>
          <w:spacing w:val="1"/>
          <w:sz w:val="24"/>
          <w:szCs w:val="24"/>
        </w:rPr>
        <w:t xml:space="preserve"> </w:t>
      </w:r>
      <w:r>
        <w:rPr>
          <w:sz w:val="24"/>
          <w:szCs w:val="24"/>
        </w:rPr>
        <w:t>the statute.</w:t>
      </w:r>
      <w:r>
        <w:rPr>
          <w:spacing w:val="1"/>
          <w:sz w:val="24"/>
          <w:szCs w:val="24"/>
        </w:rPr>
        <w:t xml:space="preserve"> </w:t>
      </w:r>
      <w:r>
        <w:rPr>
          <w:spacing w:val="-1"/>
          <w:sz w:val="24"/>
          <w:szCs w:val="24"/>
        </w:rPr>
        <w:t>F</w:t>
      </w:r>
      <w:r>
        <w:rPr>
          <w:sz w:val="24"/>
          <w:szCs w:val="24"/>
        </w:rPr>
        <w:t>or f</w:t>
      </w:r>
      <w:r>
        <w:rPr>
          <w:spacing w:val="-2"/>
          <w:sz w:val="24"/>
          <w:szCs w:val="24"/>
        </w:rPr>
        <w:t>a</w:t>
      </w:r>
      <w:r>
        <w:rPr>
          <w:sz w:val="24"/>
          <w:szCs w:val="24"/>
        </w:rPr>
        <w:t xml:space="preserve">lse </w:t>
      </w:r>
      <w:r>
        <w:rPr>
          <w:spacing w:val="-1"/>
          <w:sz w:val="24"/>
          <w:szCs w:val="24"/>
        </w:rPr>
        <w:t>c</w:t>
      </w:r>
      <w:r>
        <w:rPr>
          <w:sz w:val="24"/>
          <w:szCs w:val="24"/>
        </w:rPr>
        <w:t>laims,</w:t>
      </w:r>
      <w:r>
        <w:rPr>
          <w:spacing w:val="7"/>
          <w:sz w:val="24"/>
          <w:szCs w:val="24"/>
        </w:rPr>
        <w:t xml:space="preserve"> </w:t>
      </w:r>
      <w:r>
        <w:rPr>
          <w:sz w:val="24"/>
          <w:szCs w:val="24"/>
        </w:rPr>
        <w:t>a</w:t>
      </w:r>
      <w:r>
        <w:rPr>
          <w:spacing w:val="6"/>
          <w:sz w:val="24"/>
          <w:szCs w:val="24"/>
        </w:rPr>
        <w:t xml:space="preserve"> </w:t>
      </w:r>
      <w:r>
        <w:rPr>
          <w:sz w:val="24"/>
          <w:szCs w:val="24"/>
        </w:rPr>
        <w:t>p</w:t>
      </w:r>
      <w:r>
        <w:rPr>
          <w:spacing w:val="-1"/>
          <w:sz w:val="24"/>
          <w:szCs w:val="24"/>
        </w:rPr>
        <w:t>e</w:t>
      </w:r>
      <w:r>
        <w:rPr>
          <w:sz w:val="24"/>
          <w:szCs w:val="24"/>
        </w:rPr>
        <w:t>rson</w:t>
      </w:r>
      <w:r>
        <w:rPr>
          <w:spacing w:val="6"/>
          <w:sz w:val="24"/>
          <w:szCs w:val="24"/>
        </w:rPr>
        <w:t xml:space="preserve"> </w:t>
      </w:r>
      <w:r>
        <w:rPr>
          <w:sz w:val="24"/>
          <w:szCs w:val="24"/>
        </w:rPr>
        <w:t>may</w:t>
      </w:r>
      <w:r>
        <w:rPr>
          <w:spacing w:val="-1"/>
          <w:sz w:val="24"/>
          <w:szCs w:val="24"/>
        </w:rPr>
        <w:t xml:space="preserve"> a</w:t>
      </w:r>
      <w:r>
        <w:rPr>
          <w:sz w:val="24"/>
          <w:szCs w:val="24"/>
        </w:rPr>
        <w:t>lso</w:t>
      </w:r>
      <w:r>
        <w:rPr>
          <w:spacing w:val="5"/>
          <w:sz w:val="24"/>
          <w:szCs w:val="24"/>
        </w:rPr>
        <w:t xml:space="preserve"> </w:t>
      </w:r>
      <w:r>
        <w:rPr>
          <w:sz w:val="24"/>
          <w:szCs w:val="24"/>
        </w:rPr>
        <w:t>be</w:t>
      </w:r>
      <w:r>
        <w:rPr>
          <w:spacing w:val="4"/>
          <w:sz w:val="24"/>
          <w:szCs w:val="24"/>
        </w:rPr>
        <w:t xml:space="preserve"> </w:t>
      </w:r>
      <w:r>
        <w:rPr>
          <w:sz w:val="24"/>
          <w:szCs w:val="24"/>
        </w:rPr>
        <w:t>l</w:t>
      </w:r>
      <w:r>
        <w:rPr>
          <w:spacing w:val="1"/>
          <w:sz w:val="24"/>
          <w:szCs w:val="24"/>
        </w:rPr>
        <w:t>i</w:t>
      </w:r>
      <w:r>
        <w:rPr>
          <w:spacing w:val="-1"/>
          <w:sz w:val="24"/>
          <w:szCs w:val="24"/>
        </w:rPr>
        <w:t>a</w:t>
      </w:r>
      <w:r>
        <w:rPr>
          <w:sz w:val="24"/>
          <w:szCs w:val="24"/>
        </w:rPr>
        <w:t>ble</w:t>
      </w:r>
      <w:r>
        <w:rPr>
          <w:spacing w:val="4"/>
          <w:sz w:val="24"/>
          <w:szCs w:val="24"/>
        </w:rPr>
        <w:t xml:space="preserve"> </w:t>
      </w:r>
      <w:r>
        <w:rPr>
          <w:sz w:val="24"/>
          <w:szCs w:val="24"/>
        </w:rPr>
        <w:t>for</w:t>
      </w:r>
      <w:r>
        <w:rPr>
          <w:spacing w:val="3"/>
          <w:sz w:val="24"/>
          <w:szCs w:val="24"/>
        </w:rPr>
        <w:t xml:space="preserve"> </w:t>
      </w:r>
      <w:r>
        <w:rPr>
          <w:sz w:val="24"/>
          <w:szCs w:val="24"/>
        </w:rPr>
        <w:t>up</w:t>
      </w:r>
      <w:r>
        <w:rPr>
          <w:spacing w:val="5"/>
          <w:sz w:val="24"/>
          <w:szCs w:val="24"/>
        </w:rPr>
        <w:t xml:space="preserve"> </w:t>
      </w:r>
      <w:r>
        <w:rPr>
          <w:sz w:val="24"/>
          <w:szCs w:val="24"/>
        </w:rPr>
        <w:t>to</w:t>
      </w:r>
      <w:r>
        <w:rPr>
          <w:spacing w:val="5"/>
          <w:sz w:val="24"/>
          <w:szCs w:val="24"/>
        </w:rPr>
        <w:t xml:space="preserve"> </w:t>
      </w:r>
      <w:r>
        <w:rPr>
          <w:sz w:val="24"/>
          <w:szCs w:val="24"/>
        </w:rPr>
        <w:t>twice</w:t>
      </w:r>
      <w:r>
        <w:rPr>
          <w:spacing w:val="3"/>
          <w:sz w:val="24"/>
          <w:szCs w:val="24"/>
        </w:rPr>
        <w:t xml:space="preserve"> </w:t>
      </w:r>
      <w:r>
        <w:rPr>
          <w:sz w:val="24"/>
          <w:szCs w:val="24"/>
        </w:rPr>
        <w:t>t</w:t>
      </w:r>
      <w:r>
        <w:rPr>
          <w:spacing w:val="5"/>
          <w:sz w:val="24"/>
          <w:szCs w:val="24"/>
        </w:rPr>
        <w:t>h</w:t>
      </w:r>
      <w:r>
        <w:rPr>
          <w:sz w:val="24"/>
          <w:szCs w:val="24"/>
        </w:rPr>
        <w:t>e</w:t>
      </w:r>
      <w:r>
        <w:rPr>
          <w:spacing w:val="4"/>
          <w:sz w:val="24"/>
          <w:szCs w:val="24"/>
        </w:rPr>
        <w:t xml:space="preserve"> </w:t>
      </w:r>
      <w:r>
        <w:rPr>
          <w:spacing w:val="-1"/>
          <w:sz w:val="24"/>
          <w:szCs w:val="24"/>
        </w:rPr>
        <w:t>a</w:t>
      </w:r>
      <w:r>
        <w:rPr>
          <w:sz w:val="24"/>
          <w:szCs w:val="24"/>
        </w:rPr>
        <w:t>mount</w:t>
      </w:r>
      <w:r>
        <w:rPr>
          <w:spacing w:val="5"/>
          <w:sz w:val="24"/>
          <w:szCs w:val="24"/>
        </w:rPr>
        <w:t xml:space="preserve"> </w:t>
      </w:r>
      <w:r>
        <w:rPr>
          <w:sz w:val="24"/>
          <w:szCs w:val="24"/>
        </w:rPr>
        <w:t>of</w:t>
      </w:r>
      <w:r>
        <w:rPr>
          <w:spacing w:val="4"/>
          <w:sz w:val="24"/>
          <w:szCs w:val="24"/>
        </w:rPr>
        <w:t xml:space="preserve"> </w:t>
      </w:r>
      <w:r>
        <w:rPr>
          <w:spacing w:val="-1"/>
          <w:sz w:val="24"/>
          <w:szCs w:val="24"/>
        </w:rPr>
        <w:t>a</w:t>
      </w:r>
      <w:r>
        <w:rPr>
          <w:sz w:val="24"/>
          <w:szCs w:val="24"/>
        </w:rPr>
        <w:t>ny</w:t>
      </w:r>
      <w:r>
        <w:rPr>
          <w:spacing w:val="-3"/>
          <w:sz w:val="24"/>
          <w:szCs w:val="24"/>
        </w:rPr>
        <w:t xml:space="preserve"> </w:t>
      </w:r>
      <w:r>
        <w:rPr>
          <w:spacing w:val="-1"/>
          <w:sz w:val="24"/>
          <w:szCs w:val="24"/>
        </w:rPr>
        <w:t>c</w:t>
      </w:r>
      <w:r>
        <w:rPr>
          <w:sz w:val="24"/>
          <w:szCs w:val="24"/>
        </w:rPr>
        <w:t>laim</w:t>
      </w:r>
      <w:r>
        <w:rPr>
          <w:spacing w:val="5"/>
          <w:sz w:val="24"/>
          <w:szCs w:val="24"/>
        </w:rPr>
        <w:t xml:space="preserve"> </w:t>
      </w:r>
      <w:r>
        <w:rPr>
          <w:sz w:val="24"/>
          <w:szCs w:val="24"/>
        </w:rPr>
        <w:t>whi</w:t>
      </w:r>
      <w:r>
        <w:rPr>
          <w:spacing w:val="-1"/>
          <w:sz w:val="24"/>
          <w:szCs w:val="24"/>
        </w:rPr>
        <w:t>c</w:t>
      </w:r>
      <w:r>
        <w:rPr>
          <w:sz w:val="24"/>
          <w:szCs w:val="24"/>
        </w:rPr>
        <w:t xml:space="preserve">h is </w:t>
      </w:r>
      <w:r>
        <w:rPr>
          <w:spacing w:val="1"/>
          <w:sz w:val="24"/>
          <w:szCs w:val="24"/>
        </w:rPr>
        <w:t>i</w:t>
      </w:r>
      <w:r>
        <w:rPr>
          <w:sz w:val="24"/>
          <w:szCs w:val="24"/>
        </w:rPr>
        <w:t>n vio</w:t>
      </w:r>
      <w:r>
        <w:rPr>
          <w:spacing w:val="1"/>
          <w:sz w:val="24"/>
          <w:szCs w:val="24"/>
        </w:rPr>
        <w:t>l</w:t>
      </w:r>
      <w:r>
        <w:rPr>
          <w:spacing w:val="-1"/>
          <w:sz w:val="24"/>
          <w:szCs w:val="24"/>
        </w:rPr>
        <w:t>a</w:t>
      </w:r>
      <w:r>
        <w:rPr>
          <w:sz w:val="24"/>
          <w:szCs w:val="24"/>
        </w:rPr>
        <w:t>t</w:t>
      </w:r>
      <w:r>
        <w:rPr>
          <w:spacing w:val="1"/>
          <w:sz w:val="24"/>
          <w:szCs w:val="24"/>
        </w:rPr>
        <w:t>i</w:t>
      </w:r>
      <w:r>
        <w:rPr>
          <w:sz w:val="24"/>
          <w:szCs w:val="24"/>
        </w:rPr>
        <w:t>on of</w:t>
      </w:r>
      <w:r>
        <w:rPr>
          <w:spacing w:val="-1"/>
          <w:sz w:val="24"/>
          <w:szCs w:val="24"/>
        </w:rPr>
        <w:t xml:space="preserve"> </w:t>
      </w:r>
      <w:r>
        <w:rPr>
          <w:sz w:val="24"/>
          <w:szCs w:val="24"/>
        </w:rPr>
        <w:t>the st</w:t>
      </w:r>
      <w:r>
        <w:rPr>
          <w:spacing w:val="-1"/>
          <w:sz w:val="24"/>
          <w:szCs w:val="24"/>
        </w:rPr>
        <w:t>a</w:t>
      </w:r>
      <w:r>
        <w:rPr>
          <w:sz w:val="24"/>
          <w:szCs w:val="24"/>
        </w:rPr>
        <w:t>tu</w:t>
      </w:r>
      <w:r>
        <w:rPr>
          <w:spacing w:val="1"/>
          <w:sz w:val="24"/>
          <w:szCs w:val="24"/>
        </w:rPr>
        <w:t>t</w:t>
      </w:r>
      <w:r>
        <w:rPr>
          <w:spacing w:val="-1"/>
          <w:sz w:val="24"/>
          <w:szCs w:val="24"/>
        </w:rPr>
        <w:t>e</w:t>
      </w:r>
      <w:r>
        <w:rPr>
          <w:sz w:val="24"/>
          <w:szCs w:val="24"/>
        </w:rPr>
        <w:t>.</w:t>
      </w:r>
    </w:p>
    <w:p w:rsidR="00A044D9" w:rsidP="00C66148" w14:paraId="4B9C7862" w14:textId="77777777">
      <w:pPr>
        <w:spacing w:before="7" w:line="260" w:lineRule="exact"/>
        <w:jc w:val="both"/>
        <w:rPr>
          <w:sz w:val="26"/>
          <w:szCs w:val="26"/>
        </w:rPr>
      </w:pPr>
    </w:p>
    <w:p w:rsidR="00A044D9" w:rsidP="00C66148" w14:paraId="4CC31A06" w14:textId="77777777">
      <w:pPr>
        <w:tabs>
          <w:tab w:val="left" w:pos="1540"/>
        </w:tabs>
        <w:spacing w:line="246" w:lineRule="auto"/>
        <w:ind w:left="1540" w:right="83" w:hanging="720"/>
        <w:jc w:val="both"/>
        <w:rPr>
          <w:sz w:val="24"/>
          <w:szCs w:val="24"/>
        </w:rPr>
      </w:pPr>
      <w:r>
        <w:rPr>
          <w:spacing w:val="1"/>
          <w:sz w:val="23"/>
          <w:szCs w:val="23"/>
        </w:rPr>
        <w:t>c</w:t>
      </w:r>
      <w:r>
        <w:rPr>
          <w:sz w:val="23"/>
          <w:szCs w:val="23"/>
        </w:rPr>
        <w:t>.</w:t>
      </w:r>
      <w:r>
        <w:rPr>
          <w:sz w:val="23"/>
          <w:szCs w:val="23"/>
        </w:rPr>
        <w:tab/>
      </w:r>
      <w:r>
        <w:rPr>
          <w:spacing w:val="1"/>
          <w:sz w:val="24"/>
          <w:szCs w:val="24"/>
        </w:rPr>
        <w:t>P</w:t>
      </w:r>
      <w:r>
        <w:rPr>
          <w:spacing w:val="-1"/>
          <w:sz w:val="24"/>
          <w:szCs w:val="24"/>
        </w:rPr>
        <w:t>e</w:t>
      </w:r>
      <w:r>
        <w:rPr>
          <w:sz w:val="24"/>
          <w:szCs w:val="24"/>
        </w:rPr>
        <w:t>n</w:t>
      </w:r>
      <w:r>
        <w:rPr>
          <w:spacing w:val="-1"/>
          <w:sz w:val="24"/>
          <w:szCs w:val="24"/>
        </w:rPr>
        <w:t>a</w:t>
      </w:r>
      <w:r>
        <w:rPr>
          <w:sz w:val="24"/>
          <w:szCs w:val="24"/>
        </w:rPr>
        <w:t>l</w:t>
      </w:r>
      <w:r>
        <w:rPr>
          <w:spacing w:val="1"/>
          <w:sz w:val="24"/>
          <w:szCs w:val="24"/>
        </w:rPr>
        <w:t>t</w:t>
      </w:r>
      <w:r>
        <w:rPr>
          <w:sz w:val="24"/>
          <w:szCs w:val="24"/>
        </w:rPr>
        <w:t>ies</w:t>
      </w:r>
      <w:r>
        <w:rPr>
          <w:spacing w:val="9"/>
          <w:sz w:val="24"/>
          <w:szCs w:val="24"/>
        </w:rPr>
        <w:t xml:space="preserve"> </w:t>
      </w:r>
      <w:r>
        <w:rPr>
          <w:sz w:val="24"/>
          <w:szCs w:val="24"/>
        </w:rPr>
        <w:t>i</w:t>
      </w:r>
      <w:r>
        <w:rPr>
          <w:spacing w:val="1"/>
          <w:sz w:val="24"/>
          <w:szCs w:val="24"/>
        </w:rPr>
        <w:t>m</w:t>
      </w:r>
      <w:r>
        <w:rPr>
          <w:sz w:val="24"/>
          <w:szCs w:val="24"/>
        </w:rPr>
        <w:t>pos</w:t>
      </w:r>
      <w:r>
        <w:rPr>
          <w:spacing w:val="-1"/>
          <w:sz w:val="24"/>
          <w:szCs w:val="24"/>
        </w:rPr>
        <w:t>e</w:t>
      </w:r>
      <w:r>
        <w:rPr>
          <w:sz w:val="24"/>
          <w:szCs w:val="24"/>
        </w:rPr>
        <w:t>d</w:t>
      </w:r>
      <w:r>
        <w:rPr>
          <w:spacing w:val="9"/>
          <w:sz w:val="24"/>
          <w:szCs w:val="24"/>
        </w:rPr>
        <w:t xml:space="preserve"> </w:t>
      </w:r>
      <w:r>
        <w:rPr>
          <w:sz w:val="24"/>
          <w:szCs w:val="24"/>
        </w:rPr>
        <w:t>pursu</w:t>
      </w:r>
      <w:r>
        <w:rPr>
          <w:spacing w:val="-1"/>
          <w:sz w:val="24"/>
          <w:szCs w:val="24"/>
        </w:rPr>
        <w:t>a</w:t>
      </w:r>
      <w:r>
        <w:rPr>
          <w:sz w:val="24"/>
          <w:szCs w:val="24"/>
        </w:rPr>
        <w:t>nt</w:t>
      </w:r>
      <w:r>
        <w:rPr>
          <w:spacing w:val="10"/>
          <w:sz w:val="24"/>
          <w:szCs w:val="24"/>
        </w:rPr>
        <w:t xml:space="preserve"> </w:t>
      </w:r>
      <w:r>
        <w:rPr>
          <w:sz w:val="24"/>
          <w:szCs w:val="24"/>
        </w:rPr>
        <w:t>to</w:t>
      </w:r>
      <w:r>
        <w:rPr>
          <w:spacing w:val="10"/>
          <w:sz w:val="24"/>
          <w:szCs w:val="24"/>
        </w:rPr>
        <w:t xml:space="preserve"> </w:t>
      </w:r>
      <w:r>
        <w:rPr>
          <w:sz w:val="24"/>
          <w:szCs w:val="24"/>
        </w:rPr>
        <w:t>the</w:t>
      </w:r>
      <w:r>
        <w:rPr>
          <w:spacing w:val="9"/>
          <w:sz w:val="24"/>
          <w:szCs w:val="24"/>
        </w:rPr>
        <w:t xml:space="preserve"> </w:t>
      </w:r>
      <w:r>
        <w:rPr>
          <w:spacing w:val="1"/>
          <w:sz w:val="24"/>
          <w:szCs w:val="24"/>
        </w:rPr>
        <w:t>P</w:t>
      </w:r>
      <w:r>
        <w:rPr>
          <w:spacing w:val="-1"/>
          <w:sz w:val="24"/>
          <w:szCs w:val="24"/>
        </w:rPr>
        <w:t>F</w:t>
      </w:r>
      <w:r>
        <w:rPr>
          <w:sz w:val="24"/>
          <w:szCs w:val="24"/>
        </w:rPr>
        <w:t>CRA</w:t>
      </w:r>
      <w:r>
        <w:rPr>
          <w:spacing w:val="6"/>
          <w:sz w:val="24"/>
          <w:szCs w:val="24"/>
        </w:rPr>
        <w:t xml:space="preserve"> </w:t>
      </w:r>
      <w:r>
        <w:rPr>
          <w:sz w:val="24"/>
          <w:szCs w:val="24"/>
        </w:rPr>
        <w:t>may</w:t>
      </w:r>
      <w:r>
        <w:rPr>
          <w:spacing w:val="-1"/>
          <w:sz w:val="24"/>
          <w:szCs w:val="24"/>
        </w:rPr>
        <w:t xml:space="preserve"> </w:t>
      </w:r>
      <w:r>
        <w:rPr>
          <w:sz w:val="24"/>
          <w:szCs w:val="24"/>
        </w:rPr>
        <w:t>be</w:t>
      </w:r>
      <w:r>
        <w:rPr>
          <w:spacing w:val="6"/>
          <w:sz w:val="24"/>
          <w:szCs w:val="24"/>
        </w:rPr>
        <w:t xml:space="preserve"> </w:t>
      </w:r>
      <w:r>
        <w:rPr>
          <w:sz w:val="24"/>
          <w:szCs w:val="24"/>
        </w:rPr>
        <w:t>r</w:t>
      </w:r>
      <w:r>
        <w:rPr>
          <w:spacing w:val="-2"/>
          <w:sz w:val="24"/>
          <w:szCs w:val="24"/>
        </w:rPr>
        <w:t>e</w:t>
      </w:r>
      <w:r>
        <w:rPr>
          <w:spacing w:val="-1"/>
          <w:sz w:val="24"/>
          <w:szCs w:val="24"/>
        </w:rPr>
        <w:t>c</w:t>
      </w:r>
      <w:r>
        <w:rPr>
          <w:sz w:val="24"/>
          <w:szCs w:val="24"/>
        </w:rPr>
        <w:t>ov</w:t>
      </w:r>
      <w:r>
        <w:rPr>
          <w:spacing w:val="-1"/>
          <w:sz w:val="24"/>
          <w:szCs w:val="24"/>
        </w:rPr>
        <w:t>e</w:t>
      </w:r>
      <w:r>
        <w:rPr>
          <w:sz w:val="24"/>
          <w:szCs w:val="24"/>
        </w:rPr>
        <w:t>r</w:t>
      </w:r>
      <w:r>
        <w:rPr>
          <w:spacing w:val="-2"/>
          <w:sz w:val="24"/>
          <w:szCs w:val="24"/>
        </w:rPr>
        <w:t>e</w:t>
      </w:r>
      <w:r>
        <w:rPr>
          <w:sz w:val="24"/>
          <w:szCs w:val="24"/>
        </w:rPr>
        <w:t>d</w:t>
      </w:r>
      <w:r>
        <w:rPr>
          <w:spacing w:val="7"/>
          <w:sz w:val="24"/>
          <w:szCs w:val="24"/>
        </w:rPr>
        <w:t xml:space="preserve"> </w:t>
      </w:r>
      <w:r>
        <w:rPr>
          <w:sz w:val="24"/>
          <w:szCs w:val="24"/>
        </w:rPr>
        <w:t>throu</w:t>
      </w:r>
      <w:r>
        <w:rPr>
          <w:spacing w:val="-3"/>
          <w:sz w:val="24"/>
          <w:szCs w:val="24"/>
        </w:rPr>
        <w:t>g</w:t>
      </w:r>
      <w:r>
        <w:rPr>
          <w:sz w:val="24"/>
          <w:szCs w:val="24"/>
        </w:rPr>
        <w:t>h</w:t>
      </w:r>
      <w:r>
        <w:rPr>
          <w:spacing w:val="7"/>
          <w:sz w:val="24"/>
          <w:szCs w:val="24"/>
        </w:rPr>
        <w:t xml:space="preserve"> </w:t>
      </w:r>
      <w:r>
        <w:rPr>
          <w:spacing w:val="-1"/>
          <w:sz w:val="24"/>
          <w:szCs w:val="24"/>
        </w:rPr>
        <w:t>c</w:t>
      </w:r>
      <w:r>
        <w:rPr>
          <w:sz w:val="24"/>
          <w:szCs w:val="24"/>
        </w:rPr>
        <w:t>iv</w:t>
      </w:r>
      <w:r>
        <w:rPr>
          <w:spacing w:val="1"/>
          <w:sz w:val="24"/>
          <w:szCs w:val="24"/>
        </w:rPr>
        <w:t>i</w:t>
      </w:r>
      <w:r>
        <w:rPr>
          <w:sz w:val="24"/>
          <w:szCs w:val="24"/>
        </w:rPr>
        <w:t>l</w:t>
      </w:r>
      <w:r>
        <w:rPr>
          <w:spacing w:val="7"/>
          <w:sz w:val="24"/>
          <w:szCs w:val="24"/>
        </w:rPr>
        <w:t xml:space="preserve"> </w:t>
      </w:r>
      <w:r>
        <w:rPr>
          <w:spacing w:val="-1"/>
          <w:sz w:val="24"/>
          <w:szCs w:val="24"/>
        </w:rPr>
        <w:t>ac</w:t>
      </w:r>
      <w:r>
        <w:rPr>
          <w:sz w:val="24"/>
          <w:szCs w:val="24"/>
        </w:rPr>
        <w:t>t</w:t>
      </w:r>
      <w:r>
        <w:rPr>
          <w:spacing w:val="1"/>
          <w:sz w:val="24"/>
          <w:szCs w:val="24"/>
        </w:rPr>
        <w:t>i</w:t>
      </w:r>
      <w:r>
        <w:rPr>
          <w:sz w:val="24"/>
          <w:szCs w:val="24"/>
        </w:rPr>
        <w:t>ons or th</w:t>
      </w:r>
      <w:r>
        <w:rPr>
          <w:spacing w:val="-1"/>
          <w:sz w:val="24"/>
          <w:szCs w:val="24"/>
        </w:rPr>
        <w:t>r</w:t>
      </w:r>
      <w:r>
        <w:rPr>
          <w:sz w:val="24"/>
          <w:szCs w:val="24"/>
        </w:rPr>
        <w:t>ou</w:t>
      </w:r>
      <w:r>
        <w:rPr>
          <w:spacing w:val="-2"/>
          <w:sz w:val="24"/>
          <w:szCs w:val="24"/>
        </w:rPr>
        <w:t>g</w:t>
      </w:r>
      <w:r>
        <w:rPr>
          <w:sz w:val="24"/>
          <w:szCs w:val="24"/>
        </w:rPr>
        <w:t xml:space="preserve">h </w:t>
      </w:r>
      <w:r>
        <w:rPr>
          <w:spacing w:val="-1"/>
          <w:sz w:val="24"/>
          <w:szCs w:val="24"/>
        </w:rPr>
        <w:t>a</w:t>
      </w:r>
      <w:r>
        <w:rPr>
          <w:sz w:val="24"/>
          <w:szCs w:val="24"/>
        </w:rPr>
        <w:t>dm</w:t>
      </w:r>
      <w:r>
        <w:rPr>
          <w:spacing w:val="1"/>
          <w:sz w:val="24"/>
          <w:szCs w:val="24"/>
        </w:rPr>
        <w:t>i</w:t>
      </w:r>
      <w:r>
        <w:rPr>
          <w:sz w:val="24"/>
          <w:szCs w:val="24"/>
        </w:rPr>
        <w:t>nis</w:t>
      </w:r>
      <w:r>
        <w:rPr>
          <w:spacing w:val="1"/>
          <w:sz w:val="24"/>
          <w:szCs w:val="24"/>
        </w:rPr>
        <w:t>t</w:t>
      </w:r>
      <w:r>
        <w:rPr>
          <w:sz w:val="24"/>
          <w:szCs w:val="24"/>
        </w:rPr>
        <w:t>r</w:t>
      </w:r>
      <w:r>
        <w:rPr>
          <w:spacing w:val="-2"/>
          <w:sz w:val="24"/>
          <w:szCs w:val="24"/>
        </w:rPr>
        <w:t>a</w:t>
      </w:r>
      <w:r>
        <w:rPr>
          <w:sz w:val="24"/>
          <w:szCs w:val="24"/>
        </w:rPr>
        <w:t>t</w:t>
      </w:r>
      <w:r>
        <w:rPr>
          <w:spacing w:val="1"/>
          <w:sz w:val="24"/>
          <w:szCs w:val="24"/>
        </w:rPr>
        <w:t>i</w:t>
      </w:r>
      <w:r>
        <w:rPr>
          <w:sz w:val="24"/>
          <w:szCs w:val="24"/>
        </w:rPr>
        <w:t>ve</w:t>
      </w:r>
      <w:r>
        <w:rPr>
          <w:spacing w:val="-1"/>
          <w:sz w:val="24"/>
          <w:szCs w:val="24"/>
        </w:rPr>
        <w:t xml:space="preserve"> </w:t>
      </w:r>
      <w:r>
        <w:rPr>
          <w:sz w:val="24"/>
          <w:szCs w:val="24"/>
        </w:rPr>
        <w:t>of</w:t>
      </w:r>
      <w:r>
        <w:rPr>
          <w:spacing w:val="-1"/>
          <w:sz w:val="24"/>
          <w:szCs w:val="24"/>
        </w:rPr>
        <w:t>f</w:t>
      </w:r>
      <w:r>
        <w:rPr>
          <w:sz w:val="24"/>
          <w:szCs w:val="24"/>
        </w:rPr>
        <w:t>s</w:t>
      </w:r>
      <w:r>
        <w:rPr>
          <w:spacing w:val="-1"/>
          <w:sz w:val="24"/>
          <w:szCs w:val="24"/>
        </w:rPr>
        <w:t>e</w:t>
      </w:r>
      <w:r>
        <w:rPr>
          <w:sz w:val="24"/>
          <w:szCs w:val="24"/>
        </w:rPr>
        <w:t>ts a</w:t>
      </w:r>
      <w:r>
        <w:rPr>
          <w:spacing w:val="-3"/>
          <w:sz w:val="24"/>
          <w:szCs w:val="24"/>
        </w:rPr>
        <w:t>g</w:t>
      </w:r>
      <w:r>
        <w:rPr>
          <w:spacing w:val="-1"/>
          <w:sz w:val="24"/>
          <w:szCs w:val="24"/>
        </w:rPr>
        <w:t>a</w:t>
      </w:r>
      <w:r>
        <w:rPr>
          <w:sz w:val="24"/>
          <w:szCs w:val="24"/>
        </w:rPr>
        <w:t>inst</w:t>
      </w:r>
      <w:r>
        <w:rPr>
          <w:spacing w:val="1"/>
          <w:sz w:val="24"/>
          <w:szCs w:val="24"/>
        </w:rPr>
        <w:t xml:space="preserve"> </w:t>
      </w:r>
      <w:r>
        <w:rPr>
          <w:spacing w:val="-1"/>
          <w:sz w:val="24"/>
          <w:szCs w:val="24"/>
        </w:rPr>
        <w:t>c</w:t>
      </w:r>
      <w:r>
        <w:rPr>
          <w:sz w:val="24"/>
          <w:szCs w:val="24"/>
        </w:rPr>
        <w:t>ur</w:t>
      </w:r>
      <w:r>
        <w:rPr>
          <w:spacing w:val="-1"/>
          <w:sz w:val="24"/>
          <w:szCs w:val="24"/>
        </w:rPr>
        <w:t>re</w:t>
      </w:r>
      <w:r>
        <w:rPr>
          <w:sz w:val="24"/>
          <w:szCs w:val="24"/>
        </w:rPr>
        <w:t>nt cl</w:t>
      </w:r>
      <w:r>
        <w:rPr>
          <w:spacing w:val="-1"/>
          <w:sz w:val="24"/>
          <w:szCs w:val="24"/>
        </w:rPr>
        <w:t>a</w:t>
      </w:r>
      <w:r>
        <w:rPr>
          <w:sz w:val="24"/>
          <w:szCs w:val="24"/>
        </w:rPr>
        <w:t>i</w:t>
      </w:r>
      <w:r>
        <w:rPr>
          <w:spacing w:val="1"/>
          <w:sz w:val="24"/>
          <w:szCs w:val="24"/>
        </w:rPr>
        <w:t>m</w:t>
      </w:r>
      <w:r>
        <w:rPr>
          <w:sz w:val="24"/>
          <w:szCs w:val="24"/>
        </w:rPr>
        <w:t>s p</w:t>
      </w:r>
      <w:r>
        <w:rPr>
          <w:spacing w:val="-1"/>
          <w:sz w:val="24"/>
          <w:szCs w:val="24"/>
        </w:rPr>
        <w:t>a</w:t>
      </w:r>
      <w:r>
        <w:rPr>
          <w:spacing w:val="-7"/>
          <w:sz w:val="24"/>
          <w:szCs w:val="24"/>
        </w:rPr>
        <w:t>y</w:t>
      </w:r>
      <w:r>
        <w:rPr>
          <w:sz w:val="24"/>
          <w:szCs w:val="24"/>
        </w:rPr>
        <w:t>ments.</w:t>
      </w:r>
    </w:p>
    <w:p w:rsidR="00A044D9" w:rsidP="00C66148" w14:paraId="73CA2A86" w14:textId="77777777">
      <w:pPr>
        <w:spacing w:before="20" w:line="240" w:lineRule="exact"/>
        <w:jc w:val="both"/>
        <w:rPr>
          <w:sz w:val="24"/>
          <w:szCs w:val="24"/>
        </w:rPr>
      </w:pPr>
    </w:p>
    <w:p w:rsidR="00A044D9" w:rsidP="00C66148" w14:paraId="2DCE486C" w14:textId="77777777">
      <w:pPr>
        <w:spacing w:line="260" w:lineRule="exact"/>
        <w:ind w:left="100"/>
        <w:jc w:val="both"/>
        <w:rPr>
          <w:sz w:val="24"/>
          <w:szCs w:val="24"/>
        </w:rPr>
      </w:pPr>
      <w:r>
        <w:rPr>
          <w:position w:val="-1"/>
          <w:sz w:val="24"/>
          <w:szCs w:val="24"/>
        </w:rPr>
        <w:t xml:space="preserve">5.6.4.   </w:t>
      </w:r>
      <w:r>
        <w:rPr>
          <w:position w:val="-1"/>
          <w:sz w:val="24"/>
          <w:szCs w:val="24"/>
          <w:u w:val="single" w:color="000000"/>
        </w:rPr>
        <w:t>G</w:t>
      </w:r>
      <w:r>
        <w:rPr>
          <w:spacing w:val="-1"/>
          <w:position w:val="-1"/>
          <w:sz w:val="24"/>
          <w:szCs w:val="24"/>
          <w:u w:val="single" w:color="000000"/>
        </w:rPr>
        <w:t>e</w:t>
      </w:r>
      <w:r>
        <w:rPr>
          <w:position w:val="-1"/>
          <w:sz w:val="24"/>
          <w:szCs w:val="24"/>
          <w:u w:val="single" w:color="000000"/>
        </w:rPr>
        <w:t>or</w:t>
      </w:r>
      <w:r>
        <w:rPr>
          <w:spacing w:val="-3"/>
          <w:position w:val="-1"/>
          <w:sz w:val="24"/>
          <w:szCs w:val="24"/>
          <w:u w:val="single" w:color="000000"/>
        </w:rPr>
        <w:t>g</w:t>
      </w:r>
      <w:r>
        <w:rPr>
          <w:position w:val="-1"/>
          <w:sz w:val="24"/>
          <w:szCs w:val="24"/>
          <w:u w:val="single" w:color="000000"/>
        </w:rPr>
        <w:t>ia M</w:t>
      </w:r>
      <w:r>
        <w:rPr>
          <w:spacing w:val="-1"/>
          <w:position w:val="-1"/>
          <w:sz w:val="24"/>
          <w:szCs w:val="24"/>
          <w:u w:val="single" w:color="000000"/>
        </w:rPr>
        <w:t>e</w:t>
      </w:r>
      <w:r>
        <w:rPr>
          <w:position w:val="-1"/>
          <w:sz w:val="24"/>
          <w:szCs w:val="24"/>
          <w:u w:val="single" w:color="000000"/>
        </w:rPr>
        <w:t>dic</w:t>
      </w:r>
      <w:r>
        <w:rPr>
          <w:spacing w:val="-1"/>
          <w:position w:val="-1"/>
          <w:sz w:val="24"/>
          <w:szCs w:val="24"/>
          <w:u w:val="single" w:color="000000"/>
        </w:rPr>
        <w:t>a</w:t>
      </w:r>
      <w:r>
        <w:rPr>
          <w:position w:val="-1"/>
          <w:sz w:val="24"/>
          <w:szCs w:val="24"/>
          <w:u w:val="single" w:color="000000"/>
        </w:rPr>
        <w:t xml:space="preserve">id </w:t>
      </w:r>
      <w:r>
        <w:rPr>
          <w:spacing w:val="-1"/>
          <w:position w:val="-1"/>
          <w:sz w:val="24"/>
          <w:szCs w:val="24"/>
          <w:u w:val="single" w:color="000000"/>
        </w:rPr>
        <w:t>Fa</w:t>
      </w:r>
      <w:r>
        <w:rPr>
          <w:position w:val="-1"/>
          <w:sz w:val="24"/>
          <w:szCs w:val="24"/>
          <w:u w:val="single" w:color="000000"/>
        </w:rPr>
        <w:t>lse Claims</w:t>
      </w:r>
      <w:r>
        <w:rPr>
          <w:spacing w:val="1"/>
          <w:position w:val="-1"/>
          <w:sz w:val="24"/>
          <w:szCs w:val="24"/>
          <w:u w:val="single" w:color="000000"/>
        </w:rPr>
        <w:t xml:space="preserve"> </w:t>
      </w:r>
      <w:r>
        <w:rPr>
          <w:position w:val="-1"/>
          <w:sz w:val="24"/>
          <w:szCs w:val="24"/>
          <w:u w:val="single" w:color="000000"/>
        </w:rPr>
        <w:t>A</w:t>
      </w:r>
      <w:r>
        <w:rPr>
          <w:spacing w:val="-1"/>
          <w:position w:val="-1"/>
          <w:sz w:val="24"/>
          <w:szCs w:val="24"/>
          <w:u w:val="single" w:color="000000"/>
        </w:rPr>
        <w:t>c</w:t>
      </w:r>
      <w:r>
        <w:rPr>
          <w:position w:val="-1"/>
          <w:sz w:val="24"/>
          <w:szCs w:val="24"/>
          <w:u w:val="single" w:color="000000"/>
        </w:rPr>
        <w:t>t.</w:t>
      </w:r>
    </w:p>
    <w:p w:rsidR="00A044D9" w14:paraId="5DBD26E2" w14:textId="77777777">
      <w:pPr>
        <w:spacing w:line="240" w:lineRule="exact"/>
        <w:rPr>
          <w:sz w:val="24"/>
          <w:szCs w:val="24"/>
        </w:rPr>
      </w:pPr>
    </w:p>
    <w:p w:rsidR="00A044D9" w14:paraId="3C89892A" w14:textId="77777777">
      <w:pPr>
        <w:tabs>
          <w:tab w:val="left" w:pos="1540"/>
        </w:tabs>
        <w:spacing w:before="29" w:line="246" w:lineRule="auto"/>
        <w:ind w:left="1540" w:right="90" w:hanging="720"/>
        <w:rPr>
          <w:sz w:val="24"/>
          <w:szCs w:val="24"/>
        </w:rPr>
      </w:pPr>
      <w:r>
        <w:rPr>
          <w:spacing w:val="4"/>
          <w:sz w:val="24"/>
          <w:szCs w:val="24"/>
        </w:rPr>
        <w:t>a</w:t>
      </w:r>
      <w:r>
        <w:rPr>
          <w:sz w:val="24"/>
          <w:szCs w:val="24"/>
        </w:rPr>
        <w:t>.</w:t>
      </w:r>
      <w:r>
        <w:rPr>
          <w:sz w:val="24"/>
          <w:szCs w:val="24"/>
        </w:rPr>
        <w:tab/>
      </w:r>
      <w:r>
        <w:rPr>
          <w:spacing w:val="4"/>
          <w:sz w:val="24"/>
          <w:szCs w:val="24"/>
        </w:rPr>
        <w:t>T</w:t>
      </w:r>
      <w:r>
        <w:rPr>
          <w:spacing w:val="5"/>
          <w:sz w:val="24"/>
          <w:szCs w:val="24"/>
        </w:rPr>
        <w:t>h</w:t>
      </w:r>
      <w:r>
        <w:rPr>
          <w:sz w:val="24"/>
          <w:szCs w:val="24"/>
        </w:rPr>
        <w:t>e</w:t>
      </w:r>
      <w:r>
        <w:rPr>
          <w:spacing w:val="25"/>
          <w:sz w:val="24"/>
          <w:szCs w:val="24"/>
        </w:rPr>
        <w:t xml:space="preserve"> </w:t>
      </w:r>
      <w:r>
        <w:rPr>
          <w:spacing w:val="4"/>
          <w:sz w:val="24"/>
          <w:szCs w:val="24"/>
        </w:rPr>
        <w:t>G</w:t>
      </w:r>
      <w:r>
        <w:rPr>
          <w:spacing w:val="5"/>
          <w:sz w:val="24"/>
          <w:szCs w:val="24"/>
        </w:rPr>
        <w:t>eo</w:t>
      </w:r>
      <w:r>
        <w:rPr>
          <w:spacing w:val="4"/>
          <w:sz w:val="24"/>
          <w:szCs w:val="24"/>
        </w:rPr>
        <w:t>r</w:t>
      </w:r>
      <w:r>
        <w:rPr>
          <w:spacing w:val="2"/>
          <w:sz w:val="24"/>
          <w:szCs w:val="24"/>
        </w:rPr>
        <w:t>g</w:t>
      </w:r>
      <w:r>
        <w:rPr>
          <w:spacing w:val="5"/>
          <w:sz w:val="24"/>
          <w:szCs w:val="24"/>
        </w:rPr>
        <w:t>i</w:t>
      </w:r>
      <w:r>
        <w:rPr>
          <w:sz w:val="24"/>
          <w:szCs w:val="24"/>
        </w:rPr>
        <w:t>a</w:t>
      </w:r>
      <w:r>
        <w:rPr>
          <w:spacing w:val="27"/>
          <w:sz w:val="24"/>
          <w:szCs w:val="24"/>
        </w:rPr>
        <w:t xml:space="preserve"> </w:t>
      </w:r>
      <w:r>
        <w:rPr>
          <w:spacing w:val="5"/>
          <w:sz w:val="24"/>
          <w:szCs w:val="24"/>
        </w:rPr>
        <w:t>M</w:t>
      </w:r>
      <w:r>
        <w:rPr>
          <w:spacing w:val="4"/>
          <w:sz w:val="24"/>
          <w:szCs w:val="24"/>
        </w:rPr>
        <w:t>e</w:t>
      </w:r>
      <w:r>
        <w:rPr>
          <w:spacing w:val="5"/>
          <w:sz w:val="24"/>
          <w:szCs w:val="24"/>
        </w:rPr>
        <w:t>di</w:t>
      </w:r>
      <w:r>
        <w:rPr>
          <w:spacing w:val="4"/>
          <w:sz w:val="24"/>
          <w:szCs w:val="24"/>
        </w:rPr>
        <w:t>ca</w:t>
      </w:r>
      <w:r>
        <w:rPr>
          <w:spacing w:val="5"/>
          <w:sz w:val="24"/>
          <w:szCs w:val="24"/>
        </w:rPr>
        <w:t>i</w:t>
      </w:r>
      <w:r>
        <w:rPr>
          <w:sz w:val="24"/>
          <w:szCs w:val="24"/>
        </w:rPr>
        <w:t>d</w:t>
      </w:r>
      <w:r>
        <w:rPr>
          <w:spacing w:val="28"/>
          <w:sz w:val="24"/>
          <w:szCs w:val="24"/>
        </w:rPr>
        <w:t xml:space="preserve"> </w:t>
      </w:r>
      <w:r>
        <w:rPr>
          <w:spacing w:val="3"/>
          <w:sz w:val="24"/>
          <w:szCs w:val="24"/>
        </w:rPr>
        <w:t>F</w:t>
      </w:r>
      <w:r>
        <w:rPr>
          <w:spacing w:val="4"/>
          <w:sz w:val="24"/>
          <w:szCs w:val="24"/>
        </w:rPr>
        <w:t>a</w:t>
      </w:r>
      <w:r>
        <w:rPr>
          <w:spacing w:val="5"/>
          <w:sz w:val="24"/>
          <w:szCs w:val="24"/>
        </w:rPr>
        <w:t>ls</w:t>
      </w:r>
      <w:r>
        <w:rPr>
          <w:sz w:val="24"/>
          <w:szCs w:val="24"/>
        </w:rPr>
        <w:t>e</w:t>
      </w:r>
      <w:r>
        <w:rPr>
          <w:spacing w:val="25"/>
          <w:sz w:val="24"/>
          <w:szCs w:val="24"/>
        </w:rPr>
        <w:t xml:space="preserve"> </w:t>
      </w:r>
      <w:r>
        <w:rPr>
          <w:spacing w:val="5"/>
          <w:sz w:val="24"/>
          <w:szCs w:val="24"/>
        </w:rPr>
        <w:t>Cl</w:t>
      </w:r>
      <w:r>
        <w:rPr>
          <w:spacing w:val="4"/>
          <w:sz w:val="24"/>
          <w:szCs w:val="24"/>
        </w:rPr>
        <w:t>a</w:t>
      </w:r>
      <w:r>
        <w:rPr>
          <w:spacing w:val="5"/>
          <w:sz w:val="24"/>
          <w:szCs w:val="24"/>
        </w:rPr>
        <w:t>im</w:t>
      </w:r>
      <w:r>
        <w:rPr>
          <w:sz w:val="24"/>
          <w:szCs w:val="24"/>
        </w:rPr>
        <w:t>s</w:t>
      </w:r>
      <w:r>
        <w:rPr>
          <w:spacing w:val="30"/>
          <w:sz w:val="24"/>
          <w:szCs w:val="24"/>
        </w:rPr>
        <w:t xml:space="preserve"> </w:t>
      </w:r>
      <w:r>
        <w:rPr>
          <w:spacing w:val="4"/>
          <w:sz w:val="24"/>
          <w:szCs w:val="24"/>
        </w:rPr>
        <w:t>Ac</w:t>
      </w:r>
      <w:r>
        <w:rPr>
          <w:sz w:val="24"/>
          <w:szCs w:val="24"/>
        </w:rPr>
        <w:t>t</w:t>
      </w:r>
      <w:r>
        <w:rPr>
          <w:spacing w:val="27"/>
          <w:sz w:val="24"/>
          <w:szCs w:val="24"/>
        </w:rPr>
        <w:t xml:space="preserve"> </w:t>
      </w:r>
      <w:r>
        <w:rPr>
          <w:spacing w:val="5"/>
          <w:sz w:val="24"/>
          <w:szCs w:val="24"/>
        </w:rPr>
        <w:t>punish</w:t>
      </w:r>
      <w:r>
        <w:rPr>
          <w:spacing w:val="4"/>
          <w:sz w:val="24"/>
          <w:szCs w:val="24"/>
        </w:rPr>
        <w:t>e</w:t>
      </w:r>
      <w:r>
        <w:rPr>
          <w:sz w:val="24"/>
          <w:szCs w:val="24"/>
        </w:rPr>
        <w:t>s</w:t>
      </w:r>
      <w:r>
        <w:rPr>
          <w:spacing w:val="24"/>
          <w:sz w:val="24"/>
          <w:szCs w:val="24"/>
        </w:rPr>
        <w:t xml:space="preserve"> </w:t>
      </w:r>
      <w:r>
        <w:rPr>
          <w:spacing w:val="5"/>
          <w:sz w:val="24"/>
          <w:szCs w:val="24"/>
        </w:rPr>
        <w:t>individu</w:t>
      </w:r>
      <w:r>
        <w:rPr>
          <w:spacing w:val="4"/>
          <w:sz w:val="24"/>
          <w:szCs w:val="24"/>
        </w:rPr>
        <w:t>a</w:t>
      </w:r>
      <w:r>
        <w:rPr>
          <w:spacing w:val="5"/>
          <w:sz w:val="24"/>
          <w:szCs w:val="24"/>
        </w:rPr>
        <w:t>l</w:t>
      </w:r>
      <w:r>
        <w:rPr>
          <w:sz w:val="24"/>
          <w:szCs w:val="24"/>
        </w:rPr>
        <w:t>s</w:t>
      </w:r>
      <w:r>
        <w:rPr>
          <w:spacing w:val="24"/>
          <w:sz w:val="24"/>
          <w:szCs w:val="24"/>
        </w:rPr>
        <w:t xml:space="preserve"> </w:t>
      </w:r>
      <w:r>
        <w:rPr>
          <w:spacing w:val="4"/>
          <w:sz w:val="24"/>
          <w:szCs w:val="24"/>
        </w:rPr>
        <w:t>a</w:t>
      </w:r>
      <w:r>
        <w:rPr>
          <w:spacing w:val="5"/>
          <w:sz w:val="24"/>
          <w:szCs w:val="24"/>
        </w:rPr>
        <w:t>n</w:t>
      </w:r>
      <w:r>
        <w:rPr>
          <w:sz w:val="24"/>
          <w:szCs w:val="24"/>
        </w:rPr>
        <w:t>d</w:t>
      </w:r>
      <w:r>
        <w:rPr>
          <w:spacing w:val="24"/>
          <w:sz w:val="24"/>
          <w:szCs w:val="24"/>
        </w:rPr>
        <w:t xml:space="preserve"> </w:t>
      </w:r>
      <w:r>
        <w:rPr>
          <w:spacing w:val="4"/>
          <w:sz w:val="24"/>
          <w:szCs w:val="24"/>
        </w:rPr>
        <w:t>e</w:t>
      </w:r>
      <w:r>
        <w:rPr>
          <w:spacing w:val="5"/>
          <w:sz w:val="24"/>
          <w:szCs w:val="24"/>
        </w:rPr>
        <w:t>ntiti</w:t>
      </w:r>
      <w:r>
        <w:rPr>
          <w:spacing w:val="4"/>
          <w:sz w:val="24"/>
          <w:szCs w:val="24"/>
        </w:rPr>
        <w:t>e</w:t>
      </w:r>
      <w:r>
        <w:rPr>
          <w:sz w:val="24"/>
          <w:szCs w:val="24"/>
        </w:rPr>
        <w:t>s</w:t>
      </w:r>
      <w:r>
        <w:rPr>
          <w:spacing w:val="24"/>
          <w:sz w:val="24"/>
          <w:szCs w:val="24"/>
        </w:rPr>
        <w:t xml:space="preserve"> </w:t>
      </w:r>
      <w:r>
        <w:rPr>
          <w:spacing w:val="4"/>
          <w:sz w:val="24"/>
          <w:szCs w:val="24"/>
        </w:rPr>
        <w:t>f</w:t>
      </w:r>
      <w:r>
        <w:rPr>
          <w:spacing w:val="5"/>
          <w:sz w:val="24"/>
          <w:szCs w:val="24"/>
        </w:rPr>
        <w:t>o</w:t>
      </w:r>
      <w:r>
        <w:rPr>
          <w:sz w:val="24"/>
          <w:szCs w:val="24"/>
        </w:rPr>
        <w:t xml:space="preserve">r </w:t>
      </w:r>
      <w:r>
        <w:rPr>
          <w:spacing w:val="4"/>
          <w:sz w:val="24"/>
          <w:szCs w:val="24"/>
        </w:rPr>
        <w:t>e</w:t>
      </w:r>
      <w:r>
        <w:rPr>
          <w:spacing w:val="5"/>
          <w:sz w:val="24"/>
          <w:szCs w:val="24"/>
        </w:rPr>
        <w:t>n</w:t>
      </w:r>
      <w:r>
        <w:rPr>
          <w:spacing w:val="2"/>
          <w:sz w:val="24"/>
          <w:szCs w:val="24"/>
        </w:rPr>
        <w:t>g</w:t>
      </w:r>
      <w:r>
        <w:rPr>
          <w:spacing w:val="4"/>
          <w:sz w:val="24"/>
          <w:szCs w:val="24"/>
        </w:rPr>
        <w:t>a</w:t>
      </w:r>
      <w:r>
        <w:rPr>
          <w:spacing w:val="2"/>
          <w:sz w:val="24"/>
          <w:szCs w:val="24"/>
        </w:rPr>
        <w:t>g</w:t>
      </w:r>
      <w:r>
        <w:rPr>
          <w:spacing w:val="5"/>
          <w:sz w:val="24"/>
          <w:szCs w:val="24"/>
        </w:rPr>
        <w:t>in</w:t>
      </w:r>
      <w:r>
        <w:rPr>
          <w:sz w:val="24"/>
          <w:szCs w:val="24"/>
        </w:rPr>
        <w:t>g</w:t>
      </w:r>
      <w:r>
        <w:rPr>
          <w:spacing w:val="9"/>
          <w:sz w:val="24"/>
          <w:szCs w:val="24"/>
        </w:rPr>
        <w:t xml:space="preserve"> </w:t>
      </w:r>
      <w:r>
        <w:rPr>
          <w:spacing w:val="5"/>
          <w:sz w:val="24"/>
          <w:szCs w:val="24"/>
        </w:rPr>
        <w:t>i</w:t>
      </w:r>
      <w:r>
        <w:rPr>
          <w:sz w:val="24"/>
          <w:szCs w:val="24"/>
        </w:rPr>
        <w:t>n</w:t>
      </w:r>
      <w:r>
        <w:rPr>
          <w:spacing w:val="10"/>
          <w:sz w:val="24"/>
          <w:szCs w:val="24"/>
        </w:rPr>
        <w:t xml:space="preserve"> </w:t>
      </w:r>
      <w:r>
        <w:rPr>
          <w:spacing w:val="4"/>
          <w:sz w:val="24"/>
          <w:szCs w:val="24"/>
        </w:rPr>
        <w:t>a</w:t>
      </w:r>
      <w:r>
        <w:rPr>
          <w:spacing w:val="5"/>
          <w:sz w:val="24"/>
          <w:szCs w:val="24"/>
        </w:rPr>
        <w:t>n</w:t>
      </w:r>
      <w:r>
        <w:rPr>
          <w:sz w:val="24"/>
          <w:szCs w:val="24"/>
        </w:rPr>
        <w:t>y</w:t>
      </w:r>
      <w:r>
        <w:rPr>
          <w:spacing w:val="2"/>
          <w:sz w:val="24"/>
          <w:szCs w:val="24"/>
        </w:rPr>
        <w:t xml:space="preserve"> </w:t>
      </w:r>
      <w:r>
        <w:rPr>
          <w:spacing w:val="5"/>
          <w:sz w:val="24"/>
          <w:szCs w:val="24"/>
        </w:rPr>
        <w:t>o</w:t>
      </w:r>
      <w:r>
        <w:rPr>
          <w:sz w:val="24"/>
          <w:szCs w:val="24"/>
        </w:rPr>
        <w:t>f</w:t>
      </w:r>
      <w:r>
        <w:rPr>
          <w:spacing w:val="8"/>
          <w:sz w:val="24"/>
          <w:szCs w:val="24"/>
        </w:rPr>
        <w:t xml:space="preserve"> </w:t>
      </w:r>
      <w:r>
        <w:rPr>
          <w:spacing w:val="5"/>
          <w:sz w:val="24"/>
          <w:szCs w:val="24"/>
        </w:rPr>
        <w:t>th</w:t>
      </w:r>
      <w:r>
        <w:rPr>
          <w:sz w:val="24"/>
          <w:szCs w:val="24"/>
        </w:rPr>
        <w:t>e</w:t>
      </w:r>
      <w:r>
        <w:rPr>
          <w:spacing w:val="8"/>
          <w:sz w:val="24"/>
          <w:szCs w:val="24"/>
        </w:rPr>
        <w:t xml:space="preserve"> </w:t>
      </w:r>
      <w:r>
        <w:rPr>
          <w:spacing w:val="4"/>
          <w:sz w:val="24"/>
          <w:szCs w:val="24"/>
        </w:rPr>
        <w:t>f</w:t>
      </w:r>
      <w:r>
        <w:rPr>
          <w:spacing w:val="5"/>
          <w:sz w:val="24"/>
          <w:szCs w:val="24"/>
        </w:rPr>
        <w:t>ollo</w:t>
      </w:r>
      <w:r>
        <w:rPr>
          <w:spacing w:val="4"/>
          <w:sz w:val="24"/>
          <w:szCs w:val="24"/>
        </w:rPr>
        <w:t>w</w:t>
      </w:r>
      <w:r>
        <w:rPr>
          <w:spacing w:val="5"/>
          <w:sz w:val="24"/>
          <w:szCs w:val="24"/>
        </w:rPr>
        <w:t>in</w:t>
      </w:r>
      <w:r>
        <w:rPr>
          <w:sz w:val="24"/>
          <w:szCs w:val="24"/>
        </w:rPr>
        <w:t>g</w:t>
      </w:r>
      <w:r>
        <w:rPr>
          <w:spacing w:val="7"/>
          <w:sz w:val="24"/>
          <w:szCs w:val="24"/>
        </w:rPr>
        <w:t xml:space="preserve"> </w:t>
      </w:r>
      <w:r>
        <w:rPr>
          <w:spacing w:val="4"/>
          <w:sz w:val="24"/>
          <w:szCs w:val="24"/>
        </w:rPr>
        <w:t>ac</w:t>
      </w:r>
      <w:r>
        <w:rPr>
          <w:spacing w:val="5"/>
          <w:sz w:val="24"/>
          <w:szCs w:val="24"/>
        </w:rPr>
        <w:t>ts</w:t>
      </w:r>
      <w:r>
        <w:rPr>
          <w:sz w:val="24"/>
          <w:szCs w:val="24"/>
        </w:rPr>
        <w:t>:</w:t>
      </w:r>
    </w:p>
    <w:p w:rsidR="00A044D9" w14:paraId="035FDAAA" w14:textId="77777777">
      <w:pPr>
        <w:spacing w:before="13" w:line="220" w:lineRule="exact"/>
        <w:rPr>
          <w:sz w:val="22"/>
          <w:szCs w:val="22"/>
        </w:rPr>
      </w:pPr>
    </w:p>
    <w:p w:rsidR="002E76CF" w:rsidP="00FA27A5" w14:paraId="0F546D66" w14:textId="77777777">
      <w:pPr>
        <w:ind w:left="1890" w:right="81" w:hanging="390"/>
        <w:rPr>
          <w:sz w:val="24"/>
          <w:szCs w:val="24"/>
        </w:rPr>
      </w:pPr>
      <w:r>
        <w:rPr>
          <w:sz w:val="24"/>
          <w:szCs w:val="24"/>
        </w:rPr>
        <w:t xml:space="preserve">i.  </w:t>
      </w:r>
      <w:r>
        <w:rPr>
          <w:spacing w:val="53"/>
          <w:sz w:val="24"/>
          <w:szCs w:val="24"/>
        </w:rPr>
        <w:t xml:space="preserve"> </w:t>
      </w:r>
      <w:r>
        <w:rPr>
          <w:sz w:val="24"/>
          <w:szCs w:val="24"/>
        </w:rPr>
        <w:t>knowin</w:t>
      </w:r>
      <w:r>
        <w:rPr>
          <w:spacing w:val="-2"/>
          <w:sz w:val="24"/>
          <w:szCs w:val="24"/>
        </w:rPr>
        <w:t>g</w:t>
      </w:r>
      <w:r>
        <w:rPr>
          <w:sz w:val="24"/>
          <w:szCs w:val="24"/>
        </w:rPr>
        <w:t xml:space="preserve">ly  </w:t>
      </w:r>
      <w:r>
        <w:rPr>
          <w:spacing w:val="41"/>
          <w:sz w:val="24"/>
          <w:szCs w:val="24"/>
        </w:rPr>
        <w:t xml:space="preserve"> </w:t>
      </w:r>
      <w:r>
        <w:rPr>
          <w:sz w:val="24"/>
          <w:szCs w:val="24"/>
        </w:rPr>
        <w:t>pr</w:t>
      </w:r>
      <w:r>
        <w:rPr>
          <w:spacing w:val="-2"/>
          <w:sz w:val="24"/>
          <w:szCs w:val="24"/>
        </w:rPr>
        <w:t>e</w:t>
      </w:r>
      <w:r>
        <w:rPr>
          <w:sz w:val="24"/>
          <w:szCs w:val="24"/>
        </w:rPr>
        <w:t>s</w:t>
      </w:r>
      <w:r>
        <w:rPr>
          <w:spacing w:val="-1"/>
          <w:sz w:val="24"/>
          <w:szCs w:val="24"/>
        </w:rPr>
        <w:t>e</w:t>
      </w:r>
      <w:r>
        <w:rPr>
          <w:sz w:val="24"/>
          <w:szCs w:val="24"/>
        </w:rPr>
        <w:t>nt</w:t>
      </w:r>
      <w:r>
        <w:rPr>
          <w:spacing w:val="1"/>
          <w:sz w:val="24"/>
          <w:szCs w:val="24"/>
        </w:rPr>
        <w:t>i</w:t>
      </w:r>
      <w:r>
        <w:rPr>
          <w:sz w:val="24"/>
          <w:szCs w:val="24"/>
        </w:rPr>
        <w:t xml:space="preserve">ng  </w:t>
      </w:r>
      <w:r>
        <w:rPr>
          <w:spacing w:val="45"/>
          <w:sz w:val="24"/>
          <w:szCs w:val="24"/>
        </w:rPr>
        <w:t xml:space="preserve"> </w:t>
      </w:r>
      <w:r>
        <w:rPr>
          <w:sz w:val="24"/>
          <w:szCs w:val="24"/>
        </w:rPr>
        <w:t xml:space="preserve">or  </w:t>
      </w:r>
      <w:r>
        <w:rPr>
          <w:spacing w:val="47"/>
          <w:sz w:val="24"/>
          <w:szCs w:val="24"/>
        </w:rPr>
        <w:t xml:space="preserve"> </w:t>
      </w:r>
      <w:r>
        <w:rPr>
          <w:spacing w:val="-1"/>
          <w:sz w:val="24"/>
          <w:szCs w:val="24"/>
        </w:rPr>
        <w:t>ca</w:t>
      </w:r>
      <w:r>
        <w:rPr>
          <w:sz w:val="24"/>
          <w:szCs w:val="24"/>
        </w:rPr>
        <w:t xml:space="preserve">using  </w:t>
      </w:r>
      <w:r>
        <w:rPr>
          <w:spacing w:val="46"/>
          <w:sz w:val="24"/>
          <w:szCs w:val="24"/>
        </w:rPr>
        <w:t xml:space="preserve"> </w:t>
      </w:r>
      <w:r>
        <w:rPr>
          <w:sz w:val="24"/>
          <w:szCs w:val="24"/>
        </w:rPr>
        <w:t xml:space="preserve">to  </w:t>
      </w:r>
      <w:r>
        <w:rPr>
          <w:spacing w:val="46"/>
          <w:sz w:val="24"/>
          <w:szCs w:val="24"/>
        </w:rPr>
        <w:t xml:space="preserve"> </w:t>
      </w:r>
      <w:r>
        <w:rPr>
          <w:sz w:val="24"/>
          <w:szCs w:val="24"/>
        </w:rPr>
        <w:t xml:space="preserve">be  </w:t>
      </w:r>
      <w:r>
        <w:rPr>
          <w:spacing w:val="44"/>
          <w:sz w:val="24"/>
          <w:szCs w:val="24"/>
        </w:rPr>
        <w:t xml:space="preserve"> </w:t>
      </w:r>
      <w:r>
        <w:rPr>
          <w:sz w:val="24"/>
          <w:szCs w:val="24"/>
        </w:rPr>
        <w:t>pr</w:t>
      </w:r>
      <w:r>
        <w:rPr>
          <w:spacing w:val="-2"/>
          <w:sz w:val="24"/>
          <w:szCs w:val="24"/>
        </w:rPr>
        <w:t>e</w:t>
      </w:r>
      <w:r>
        <w:rPr>
          <w:sz w:val="24"/>
          <w:szCs w:val="24"/>
        </w:rPr>
        <w:t>s</w:t>
      </w:r>
      <w:r>
        <w:rPr>
          <w:spacing w:val="-1"/>
          <w:sz w:val="24"/>
          <w:szCs w:val="24"/>
        </w:rPr>
        <w:t>e</w:t>
      </w:r>
      <w:r>
        <w:rPr>
          <w:sz w:val="24"/>
          <w:szCs w:val="24"/>
        </w:rPr>
        <w:t xml:space="preserve">nted  </w:t>
      </w:r>
      <w:r>
        <w:rPr>
          <w:spacing w:val="45"/>
          <w:sz w:val="24"/>
          <w:szCs w:val="24"/>
        </w:rPr>
        <w:t xml:space="preserve"> </w:t>
      </w:r>
      <w:r>
        <w:rPr>
          <w:sz w:val="24"/>
          <w:szCs w:val="24"/>
        </w:rPr>
        <w:t xml:space="preserve">to  </w:t>
      </w:r>
      <w:r>
        <w:rPr>
          <w:spacing w:val="46"/>
          <w:sz w:val="24"/>
          <w:szCs w:val="24"/>
        </w:rPr>
        <w:t xml:space="preserve"> </w:t>
      </w:r>
      <w:r w:rsidR="00FA27A5">
        <w:rPr>
          <w:sz w:val="24"/>
          <w:szCs w:val="24"/>
        </w:rPr>
        <w:t xml:space="preserve">the   </w:t>
      </w:r>
      <w:r>
        <w:rPr>
          <w:sz w:val="24"/>
          <w:szCs w:val="24"/>
        </w:rPr>
        <w:t>G</w:t>
      </w:r>
      <w:r>
        <w:rPr>
          <w:spacing w:val="-1"/>
          <w:sz w:val="24"/>
          <w:szCs w:val="24"/>
        </w:rPr>
        <w:t>e</w:t>
      </w:r>
      <w:r>
        <w:rPr>
          <w:sz w:val="24"/>
          <w:szCs w:val="24"/>
        </w:rPr>
        <w:t>or</w:t>
      </w:r>
      <w:r>
        <w:rPr>
          <w:spacing w:val="-3"/>
          <w:sz w:val="24"/>
          <w:szCs w:val="24"/>
        </w:rPr>
        <w:t>g</w:t>
      </w:r>
      <w:r>
        <w:rPr>
          <w:sz w:val="24"/>
          <w:szCs w:val="24"/>
        </w:rPr>
        <w:t>ia</w:t>
      </w:r>
      <w:r w:rsidR="00FA27A5">
        <w:rPr>
          <w:sz w:val="24"/>
          <w:szCs w:val="24"/>
        </w:rPr>
        <w:t xml:space="preserve"> </w:t>
      </w:r>
      <w:r>
        <w:rPr>
          <w:sz w:val="24"/>
          <w:szCs w:val="24"/>
        </w:rPr>
        <w:t>M</w:t>
      </w:r>
      <w:r>
        <w:rPr>
          <w:spacing w:val="-1"/>
          <w:sz w:val="24"/>
          <w:szCs w:val="24"/>
        </w:rPr>
        <w:t>e</w:t>
      </w:r>
      <w:r>
        <w:rPr>
          <w:sz w:val="24"/>
          <w:szCs w:val="24"/>
        </w:rPr>
        <w:t>dic</w:t>
      </w:r>
      <w:r>
        <w:rPr>
          <w:spacing w:val="-1"/>
          <w:sz w:val="24"/>
          <w:szCs w:val="24"/>
        </w:rPr>
        <w:t>a</w:t>
      </w:r>
      <w:r>
        <w:rPr>
          <w:sz w:val="24"/>
          <w:szCs w:val="24"/>
        </w:rPr>
        <w:t xml:space="preserve">id </w:t>
      </w:r>
      <w:r>
        <w:rPr>
          <w:spacing w:val="1"/>
          <w:sz w:val="24"/>
          <w:szCs w:val="24"/>
        </w:rPr>
        <w:t>P</w:t>
      </w:r>
      <w:r>
        <w:rPr>
          <w:sz w:val="24"/>
          <w:szCs w:val="24"/>
        </w:rPr>
        <w:t>ro</w:t>
      </w:r>
      <w:r>
        <w:rPr>
          <w:spacing w:val="-3"/>
          <w:sz w:val="24"/>
          <w:szCs w:val="24"/>
        </w:rPr>
        <w:t>g</w:t>
      </w:r>
      <w:r>
        <w:rPr>
          <w:sz w:val="24"/>
          <w:szCs w:val="24"/>
        </w:rPr>
        <w:t>r</w:t>
      </w:r>
      <w:r>
        <w:rPr>
          <w:spacing w:val="-2"/>
          <w:sz w:val="24"/>
          <w:szCs w:val="24"/>
        </w:rPr>
        <w:t>a</w:t>
      </w:r>
      <w:r>
        <w:rPr>
          <w:sz w:val="24"/>
          <w:szCs w:val="24"/>
        </w:rPr>
        <w:t xml:space="preserve">m a </w:t>
      </w:r>
      <w:r>
        <w:rPr>
          <w:spacing w:val="-1"/>
          <w:sz w:val="24"/>
          <w:szCs w:val="24"/>
        </w:rPr>
        <w:t>fa</w:t>
      </w:r>
      <w:r>
        <w:rPr>
          <w:sz w:val="24"/>
          <w:szCs w:val="24"/>
        </w:rPr>
        <w:t>lse or</w:t>
      </w:r>
      <w:r>
        <w:rPr>
          <w:spacing w:val="-1"/>
          <w:sz w:val="24"/>
          <w:szCs w:val="24"/>
        </w:rPr>
        <w:t xml:space="preserve"> </w:t>
      </w:r>
      <w:r>
        <w:rPr>
          <w:sz w:val="24"/>
          <w:szCs w:val="24"/>
        </w:rPr>
        <w:t>f</w:t>
      </w:r>
      <w:r>
        <w:rPr>
          <w:spacing w:val="-1"/>
          <w:sz w:val="24"/>
          <w:szCs w:val="24"/>
        </w:rPr>
        <w:t>ra</w:t>
      </w:r>
      <w:r>
        <w:rPr>
          <w:sz w:val="24"/>
          <w:szCs w:val="24"/>
        </w:rPr>
        <w:t xml:space="preserve">udulent </w:t>
      </w:r>
      <w:r>
        <w:rPr>
          <w:spacing w:val="-1"/>
          <w:sz w:val="24"/>
          <w:szCs w:val="24"/>
        </w:rPr>
        <w:t>c</w:t>
      </w:r>
      <w:r>
        <w:rPr>
          <w:sz w:val="24"/>
          <w:szCs w:val="24"/>
        </w:rPr>
        <w:t>laim for</w:t>
      </w:r>
      <w:r>
        <w:rPr>
          <w:spacing w:val="-1"/>
          <w:sz w:val="24"/>
          <w:szCs w:val="24"/>
        </w:rPr>
        <w:t xml:space="preserve"> </w:t>
      </w:r>
      <w:r>
        <w:rPr>
          <w:sz w:val="24"/>
          <w:szCs w:val="24"/>
        </w:rPr>
        <w:t>p</w:t>
      </w:r>
      <w:r>
        <w:rPr>
          <w:spacing w:val="-1"/>
          <w:sz w:val="24"/>
          <w:szCs w:val="24"/>
        </w:rPr>
        <w:t>a</w:t>
      </w:r>
      <w:r>
        <w:rPr>
          <w:spacing w:val="-7"/>
          <w:sz w:val="24"/>
          <w:szCs w:val="24"/>
        </w:rPr>
        <w:t>y</w:t>
      </w:r>
      <w:r>
        <w:rPr>
          <w:sz w:val="24"/>
          <w:szCs w:val="24"/>
        </w:rPr>
        <w:t>ment or</w:t>
      </w:r>
      <w:r>
        <w:rPr>
          <w:spacing w:val="-1"/>
          <w:sz w:val="24"/>
          <w:szCs w:val="24"/>
        </w:rPr>
        <w:t xml:space="preserve"> </w:t>
      </w:r>
      <w:r>
        <w:rPr>
          <w:spacing w:val="-1"/>
          <w:sz w:val="24"/>
          <w:szCs w:val="24"/>
        </w:rPr>
        <w:t>a</w:t>
      </w:r>
      <w:r>
        <w:rPr>
          <w:sz w:val="24"/>
          <w:szCs w:val="24"/>
        </w:rPr>
        <w:t>ppro</w:t>
      </w:r>
      <w:r>
        <w:rPr>
          <w:spacing w:val="-1"/>
          <w:sz w:val="24"/>
          <w:szCs w:val="24"/>
        </w:rPr>
        <w:t>va</w:t>
      </w:r>
      <w:r>
        <w:rPr>
          <w:sz w:val="24"/>
          <w:szCs w:val="24"/>
        </w:rPr>
        <w:t>l;</w:t>
      </w:r>
      <w:r>
        <w:rPr>
          <w:sz w:val="24"/>
          <w:szCs w:val="24"/>
        </w:rPr>
        <w:t xml:space="preserve">  </w:t>
      </w:r>
    </w:p>
    <w:p w:rsidR="002E76CF" w:rsidP="002E76CF" w14:paraId="34F59A07" w14:textId="77777777">
      <w:pPr>
        <w:spacing w:line="240" w:lineRule="exact"/>
        <w:ind w:left="1900"/>
        <w:rPr>
          <w:sz w:val="24"/>
          <w:szCs w:val="24"/>
        </w:rPr>
      </w:pPr>
    </w:p>
    <w:p w:rsidR="00A044D9" w:rsidP="00FA27A5" w14:paraId="4D22CC51" w14:textId="77777777">
      <w:pPr>
        <w:spacing w:before="50" w:line="240" w:lineRule="exact"/>
        <w:ind w:left="1800" w:right="81" w:hanging="360"/>
        <w:jc w:val="both"/>
        <w:rPr>
          <w:sz w:val="24"/>
          <w:szCs w:val="24"/>
        </w:rPr>
      </w:pPr>
      <w:r>
        <w:rPr>
          <w:sz w:val="24"/>
          <w:szCs w:val="24"/>
        </w:rPr>
        <w:t xml:space="preserve">ii. </w:t>
      </w:r>
      <w:r>
        <w:rPr>
          <w:spacing w:val="10"/>
          <w:sz w:val="24"/>
          <w:szCs w:val="24"/>
        </w:rPr>
        <w:t xml:space="preserve"> </w:t>
      </w:r>
      <w:r>
        <w:rPr>
          <w:sz w:val="24"/>
          <w:szCs w:val="24"/>
        </w:rPr>
        <w:t>knowin</w:t>
      </w:r>
      <w:r>
        <w:rPr>
          <w:spacing w:val="-2"/>
          <w:sz w:val="24"/>
          <w:szCs w:val="24"/>
        </w:rPr>
        <w:t>g</w:t>
      </w:r>
      <w:r>
        <w:rPr>
          <w:sz w:val="24"/>
          <w:szCs w:val="24"/>
        </w:rPr>
        <w:t>ly makin</w:t>
      </w:r>
      <w:r>
        <w:rPr>
          <w:spacing w:val="-2"/>
          <w:sz w:val="24"/>
          <w:szCs w:val="24"/>
        </w:rPr>
        <w:t>g</w:t>
      </w:r>
      <w:r>
        <w:rPr>
          <w:sz w:val="24"/>
          <w:szCs w:val="24"/>
        </w:rPr>
        <w:t>,</w:t>
      </w:r>
      <w:r>
        <w:rPr>
          <w:spacing w:val="7"/>
          <w:sz w:val="24"/>
          <w:szCs w:val="24"/>
        </w:rPr>
        <w:t xml:space="preserve"> </w:t>
      </w:r>
      <w:r>
        <w:rPr>
          <w:sz w:val="24"/>
          <w:szCs w:val="24"/>
        </w:rPr>
        <w:t>usin</w:t>
      </w:r>
      <w:r>
        <w:rPr>
          <w:spacing w:val="-2"/>
          <w:sz w:val="24"/>
          <w:szCs w:val="24"/>
        </w:rPr>
        <w:t>g</w:t>
      </w:r>
      <w:r>
        <w:rPr>
          <w:sz w:val="24"/>
          <w:szCs w:val="24"/>
        </w:rPr>
        <w:t>,</w:t>
      </w:r>
      <w:r>
        <w:rPr>
          <w:spacing w:val="7"/>
          <w:sz w:val="24"/>
          <w:szCs w:val="24"/>
        </w:rPr>
        <w:t xml:space="preserve"> </w:t>
      </w:r>
      <w:r>
        <w:rPr>
          <w:sz w:val="24"/>
          <w:szCs w:val="24"/>
        </w:rPr>
        <w:t>or</w:t>
      </w:r>
      <w:r>
        <w:rPr>
          <w:spacing w:val="6"/>
          <w:sz w:val="24"/>
          <w:szCs w:val="24"/>
        </w:rPr>
        <w:t xml:space="preserve"> </w:t>
      </w:r>
      <w:r>
        <w:rPr>
          <w:spacing w:val="-1"/>
          <w:sz w:val="24"/>
          <w:szCs w:val="24"/>
        </w:rPr>
        <w:t>ca</w:t>
      </w:r>
      <w:r>
        <w:rPr>
          <w:sz w:val="24"/>
          <w:szCs w:val="24"/>
        </w:rPr>
        <w:t>using</w:t>
      </w:r>
      <w:r>
        <w:rPr>
          <w:spacing w:val="5"/>
          <w:sz w:val="24"/>
          <w:szCs w:val="24"/>
        </w:rPr>
        <w:t xml:space="preserve"> </w:t>
      </w:r>
      <w:r>
        <w:rPr>
          <w:sz w:val="24"/>
          <w:szCs w:val="24"/>
        </w:rPr>
        <w:t>to</w:t>
      </w:r>
      <w:r>
        <w:rPr>
          <w:spacing w:val="5"/>
          <w:sz w:val="24"/>
          <w:szCs w:val="24"/>
        </w:rPr>
        <w:t xml:space="preserve"> </w:t>
      </w:r>
      <w:r>
        <w:rPr>
          <w:sz w:val="24"/>
          <w:szCs w:val="24"/>
        </w:rPr>
        <w:t>be</w:t>
      </w:r>
      <w:r>
        <w:rPr>
          <w:spacing w:val="4"/>
          <w:sz w:val="24"/>
          <w:szCs w:val="24"/>
        </w:rPr>
        <w:t xml:space="preserve"> </w:t>
      </w:r>
      <w:r>
        <w:rPr>
          <w:sz w:val="24"/>
          <w:szCs w:val="24"/>
        </w:rPr>
        <w:t>made</w:t>
      </w:r>
      <w:r>
        <w:rPr>
          <w:spacing w:val="3"/>
          <w:sz w:val="24"/>
          <w:szCs w:val="24"/>
        </w:rPr>
        <w:t xml:space="preserve"> </w:t>
      </w:r>
      <w:r>
        <w:rPr>
          <w:sz w:val="24"/>
          <w:szCs w:val="24"/>
        </w:rPr>
        <w:t>or</w:t>
      </w:r>
      <w:r>
        <w:rPr>
          <w:spacing w:val="4"/>
          <w:sz w:val="24"/>
          <w:szCs w:val="24"/>
        </w:rPr>
        <w:t xml:space="preserve"> </w:t>
      </w:r>
      <w:r>
        <w:rPr>
          <w:sz w:val="24"/>
          <w:szCs w:val="24"/>
        </w:rPr>
        <w:t>us</w:t>
      </w:r>
      <w:r>
        <w:rPr>
          <w:spacing w:val="-1"/>
          <w:sz w:val="24"/>
          <w:szCs w:val="24"/>
        </w:rPr>
        <w:t>e</w:t>
      </w:r>
      <w:r>
        <w:rPr>
          <w:sz w:val="24"/>
          <w:szCs w:val="24"/>
        </w:rPr>
        <w:t>d</w:t>
      </w:r>
      <w:r>
        <w:rPr>
          <w:spacing w:val="5"/>
          <w:sz w:val="24"/>
          <w:szCs w:val="24"/>
        </w:rPr>
        <w:t xml:space="preserve"> </w:t>
      </w:r>
      <w:r>
        <w:rPr>
          <w:sz w:val="24"/>
          <w:szCs w:val="24"/>
        </w:rPr>
        <w:t>a</w:t>
      </w:r>
      <w:r>
        <w:rPr>
          <w:spacing w:val="4"/>
          <w:sz w:val="24"/>
          <w:szCs w:val="24"/>
        </w:rPr>
        <w:t xml:space="preserve"> </w:t>
      </w:r>
      <w:r>
        <w:rPr>
          <w:sz w:val="24"/>
          <w:szCs w:val="24"/>
        </w:rPr>
        <w:t>f</w:t>
      </w:r>
      <w:r>
        <w:rPr>
          <w:spacing w:val="-2"/>
          <w:sz w:val="24"/>
          <w:szCs w:val="24"/>
        </w:rPr>
        <w:t>a</w:t>
      </w:r>
      <w:r>
        <w:rPr>
          <w:sz w:val="24"/>
          <w:szCs w:val="24"/>
        </w:rPr>
        <w:t>lse</w:t>
      </w:r>
      <w:r>
        <w:rPr>
          <w:spacing w:val="4"/>
          <w:sz w:val="24"/>
          <w:szCs w:val="24"/>
        </w:rPr>
        <w:t xml:space="preserve"> </w:t>
      </w:r>
      <w:r>
        <w:rPr>
          <w:sz w:val="24"/>
          <w:szCs w:val="24"/>
        </w:rPr>
        <w:t>r</w:t>
      </w:r>
      <w:r>
        <w:rPr>
          <w:spacing w:val="-2"/>
          <w:sz w:val="24"/>
          <w:szCs w:val="24"/>
        </w:rPr>
        <w:t>e</w:t>
      </w:r>
      <w:r>
        <w:rPr>
          <w:spacing w:val="-1"/>
          <w:sz w:val="24"/>
          <w:szCs w:val="24"/>
        </w:rPr>
        <w:t>c</w:t>
      </w:r>
      <w:r>
        <w:rPr>
          <w:sz w:val="24"/>
          <w:szCs w:val="24"/>
        </w:rPr>
        <w:t>ord</w:t>
      </w:r>
      <w:r>
        <w:rPr>
          <w:spacing w:val="4"/>
          <w:sz w:val="24"/>
          <w:szCs w:val="24"/>
        </w:rPr>
        <w:t xml:space="preserve"> </w:t>
      </w:r>
      <w:r w:rsidR="00FA27A5">
        <w:rPr>
          <w:spacing w:val="4"/>
          <w:sz w:val="24"/>
          <w:szCs w:val="24"/>
        </w:rPr>
        <w:t xml:space="preserve">   </w:t>
      </w:r>
      <w:r>
        <w:rPr>
          <w:sz w:val="24"/>
          <w:szCs w:val="24"/>
        </w:rPr>
        <w:t>or stat</w:t>
      </w:r>
      <w:r>
        <w:rPr>
          <w:spacing w:val="-1"/>
          <w:sz w:val="24"/>
          <w:szCs w:val="24"/>
        </w:rPr>
        <w:t>e</w:t>
      </w:r>
      <w:r>
        <w:rPr>
          <w:sz w:val="24"/>
          <w:szCs w:val="24"/>
        </w:rPr>
        <w:t>ment in conn</w:t>
      </w:r>
      <w:r>
        <w:rPr>
          <w:spacing w:val="-1"/>
          <w:sz w:val="24"/>
          <w:szCs w:val="24"/>
        </w:rPr>
        <w:t>ec</w:t>
      </w:r>
      <w:r>
        <w:rPr>
          <w:sz w:val="24"/>
          <w:szCs w:val="24"/>
        </w:rPr>
        <w:t>t</w:t>
      </w:r>
      <w:r>
        <w:rPr>
          <w:spacing w:val="1"/>
          <w:sz w:val="24"/>
          <w:szCs w:val="24"/>
        </w:rPr>
        <w:t>i</w:t>
      </w:r>
      <w:r>
        <w:rPr>
          <w:sz w:val="24"/>
          <w:szCs w:val="24"/>
        </w:rPr>
        <w:t>on with any</w:t>
      </w:r>
      <w:r>
        <w:rPr>
          <w:spacing w:val="-8"/>
          <w:sz w:val="24"/>
          <w:szCs w:val="24"/>
        </w:rPr>
        <w:t xml:space="preserve"> </w:t>
      </w:r>
      <w:r>
        <w:rPr>
          <w:sz w:val="24"/>
          <w:szCs w:val="24"/>
        </w:rPr>
        <w:t>f</w:t>
      </w:r>
      <w:r>
        <w:rPr>
          <w:spacing w:val="-2"/>
          <w:sz w:val="24"/>
          <w:szCs w:val="24"/>
        </w:rPr>
        <w:t>a</w:t>
      </w:r>
      <w:r>
        <w:rPr>
          <w:sz w:val="24"/>
          <w:szCs w:val="24"/>
        </w:rPr>
        <w:t xml:space="preserve">lse </w:t>
      </w:r>
      <w:r>
        <w:rPr>
          <w:spacing w:val="-1"/>
          <w:sz w:val="24"/>
          <w:szCs w:val="24"/>
        </w:rPr>
        <w:t>c</w:t>
      </w:r>
      <w:r>
        <w:rPr>
          <w:sz w:val="24"/>
          <w:szCs w:val="24"/>
        </w:rPr>
        <w:t>laim for</w:t>
      </w:r>
      <w:r>
        <w:rPr>
          <w:spacing w:val="-1"/>
          <w:sz w:val="24"/>
          <w:szCs w:val="24"/>
        </w:rPr>
        <w:t xml:space="preserve"> </w:t>
      </w:r>
      <w:r>
        <w:rPr>
          <w:sz w:val="24"/>
          <w:szCs w:val="24"/>
        </w:rPr>
        <w:t>money</w:t>
      </w:r>
      <w:r>
        <w:rPr>
          <w:spacing w:val="-8"/>
          <w:sz w:val="24"/>
          <w:szCs w:val="24"/>
        </w:rPr>
        <w:t xml:space="preserve"> </w:t>
      </w:r>
      <w:r>
        <w:rPr>
          <w:sz w:val="24"/>
          <w:szCs w:val="24"/>
        </w:rPr>
        <w:t xml:space="preserve">or </w:t>
      </w:r>
      <w:r>
        <w:rPr>
          <w:sz w:val="24"/>
          <w:szCs w:val="24"/>
        </w:rPr>
        <w:t>p</w:t>
      </w:r>
      <w:r>
        <w:rPr>
          <w:spacing w:val="-1"/>
          <w:sz w:val="24"/>
          <w:szCs w:val="24"/>
        </w:rPr>
        <w:t>r</w:t>
      </w:r>
      <w:r>
        <w:rPr>
          <w:sz w:val="24"/>
          <w:szCs w:val="24"/>
        </w:rPr>
        <w:t>op</w:t>
      </w:r>
      <w:r>
        <w:rPr>
          <w:spacing w:val="-1"/>
          <w:sz w:val="24"/>
          <w:szCs w:val="24"/>
        </w:rPr>
        <w:t>e</w:t>
      </w:r>
      <w:r>
        <w:rPr>
          <w:sz w:val="24"/>
          <w:szCs w:val="24"/>
        </w:rPr>
        <w:t>rt</w:t>
      </w:r>
      <w:r>
        <w:rPr>
          <w:spacing w:val="-7"/>
          <w:sz w:val="24"/>
          <w:szCs w:val="24"/>
        </w:rPr>
        <w:t>y</w:t>
      </w:r>
      <w:r>
        <w:rPr>
          <w:sz w:val="24"/>
          <w:szCs w:val="24"/>
        </w:rPr>
        <w:t>;</w:t>
      </w:r>
    </w:p>
    <w:p w:rsidR="00A044D9" w14:paraId="4B052E18" w14:textId="77777777">
      <w:pPr>
        <w:spacing w:before="4" w:line="280" w:lineRule="exact"/>
        <w:rPr>
          <w:sz w:val="28"/>
          <w:szCs w:val="28"/>
        </w:rPr>
      </w:pPr>
    </w:p>
    <w:p w:rsidR="00A044D9" w:rsidP="00421562" w14:paraId="20C6336D" w14:textId="77777777">
      <w:pPr>
        <w:spacing w:line="240" w:lineRule="exact"/>
        <w:ind w:left="1800" w:right="81" w:hanging="360"/>
        <w:jc w:val="both"/>
        <w:rPr>
          <w:sz w:val="24"/>
          <w:szCs w:val="24"/>
        </w:rPr>
      </w:pPr>
      <w:r>
        <w:rPr>
          <w:sz w:val="24"/>
          <w:szCs w:val="24"/>
        </w:rPr>
        <w:t>i</w:t>
      </w:r>
      <w:r>
        <w:rPr>
          <w:spacing w:val="1"/>
          <w:sz w:val="24"/>
          <w:szCs w:val="24"/>
        </w:rPr>
        <w:t>i</w:t>
      </w:r>
      <w:r>
        <w:rPr>
          <w:sz w:val="24"/>
          <w:szCs w:val="24"/>
        </w:rPr>
        <w:t>i.</w:t>
      </w:r>
      <w:r>
        <w:rPr>
          <w:spacing w:val="8"/>
          <w:sz w:val="24"/>
          <w:szCs w:val="24"/>
        </w:rPr>
        <w:t xml:space="preserve"> </w:t>
      </w:r>
      <w:r>
        <w:rPr>
          <w:spacing w:val="-1"/>
          <w:sz w:val="24"/>
          <w:szCs w:val="24"/>
        </w:rPr>
        <w:t>c</w:t>
      </w:r>
      <w:r>
        <w:rPr>
          <w:sz w:val="24"/>
          <w:szCs w:val="24"/>
        </w:rPr>
        <w:t>onspiring</w:t>
      </w:r>
      <w:r>
        <w:rPr>
          <w:spacing w:val="4"/>
          <w:sz w:val="24"/>
          <w:szCs w:val="24"/>
        </w:rPr>
        <w:t xml:space="preserve"> </w:t>
      </w:r>
      <w:r>
        <w:rPr>
          <w:sz w:val="24"/>
          <w:szCs w:val="24"/>
        </w:rPr>
        <w:t>to</w:t>
      </w:r>
      <w:r>
        <w:rPr>
          <w:spacing w:val="7"/>
          <w:sz w:val="24"/>
          <w:szCs w:val="24"/>
        </w:rPr>
        <w:t xml:space="preserve"> </w:t>
      </w:r>
      <w:r>
        <w:rPr>
          <w:sz w:val="24"/>
          <w:szCs w:val="24"/>
        </w:rPr>
        <w:t>d</w:t>
      </w:r>
      <w:r>
        <w:rPr>
          <w:spacing w:val="-1"/>
          <w:sz w:val="24"/>
          <w:szCs w:val="24"/>
        </w:rPr>
        <w:t>e</w:t>
      </w:r>
      <w:r>
        <w:rPr>
          <w:sz w:val="24"/>
          <w:szCs w:val="24"/>
        </w:rPr>
        <w:t>f</w:t>
      </w:r>
      <w:r>
        <w:rPr>
          <w:spacing w:val="-1"/>
          <w:sz w:val="24"/>
          <w:szCs w:val="24"/>
        </w:rPr>
        <w:t>ra</w:t>
      </w:r>
      <w:r>
        <w:rPr>
          <w:sz w:val="24"/>
          <w:szCs w:val="24"/>
        </w:rPr>
        <w:t>ud</w:t>
      </w:r>
      <w:r>
        <w:rPr>
          <w:spacing w:val="7"/>
          <w:sz w:val="24"/>
          <w:szCs w:val="24"/>
        </w:rPr>
        <w:t xml:space="preserve"> </w:t>
      </w:r>
      <w:r>
        <w:rPr>
          <w:sz w:val="24"/>
          <w:szCs w:val="24"/>
        </w:rPr>
        <w:t>the</w:t>
      </w:r>
      <w:r>
        <w:rPr>
          <w:spacing w:val="6"/>
          <w:sz w:val="24"/>
          <w:szCs w:val="24"/>
        </w:rPr>
        <w:t xml:space="preserve"> </w:t>
      </w:r>
      <w:r>
        <w:rPr>
          <w:sz w:val="24"/>
          <w:szCs w:val="24"/>
        </w:rPr>
        <w:t>G</w:t>
      </w:r>
      <w:r>
        <w:rPr>
          <w:spacing w:val="-1"/>
          <w:sz w:val="24"/>
          <w:szCs w:val="24"/>
        </w:rPr>
        <w:t>e</w:t>
      </w:r>
      <w:r>
        <w:rPr>
          <w:sz w:val="24"/>
          <w:szCs w:val="24"/>
        </w:rPr>
        <w:t>or</w:t>
      </w:r>
      <w:r>
        <w:rPr>
          <w:spacing w:val="-3"/>
          <w:sz w:val="24"/>
          <w:szCs w:val="24"/>
        </w:rPr>
        <w:t>g</w:t>
      </w:r>
      <w:r>
        <w:rPr>
          <w:sz w:val="24"/>
          <w:szCs w:val="24"/>
        </w:rPr>
        <w:t>ia</w:t>
      </w:r>
      <w:r>
        <w:rPr>
          <w:spacing w:val="6"/>
          <w:sz w:val="24"/>
          <w:szCs w:val="24"/>
        </w:rPr>
        <w:t xml:space="preserve"> </w:t>
      </w:r>
      <w:r>
        <w:rPr>
          <w:sz w:val="24"/>
          <w:szCs w:val="24"/>
        </w:rPr>
        <w:t>M</w:t>
      </w:r>
      <w:r>
        <w:rPr>
          <w:spacing w:val="-1"/>
          <w:sz w:val="24"/>
          <w:szCs w:val="24"/>
        </w:rPr>
        <w:t>e</w:t>
      </w:r>
      <w:r>
        <w:rPr>
          <w:sz w:val="24"/>
          <w:szCs w:val="24"/>
        </w:rPr>
        <w:t>dic</w:t>
      </w:r>
      <w:r>
        <w:rPr>
          <w:spacing w:val="-1"/>
          <w:sz w:val="24"/>
          <w:szCs w:val="24"/>
        </w:rPr>
        <w:t>a</w:t>
      </w:r>
      <w:r>
        <w:rPr>
          <w:sz w:val="24"/>
          <w:szCs w:val="24"/>
        </w:rPr>
        <w:t>id</w:t>
      </w:r>
      <w:r>
        <w:rPr>
          <w:spacing w:val="7"/>
          <w:sz w:val="24"/>
          <w:szCs w:val="24"/>
        </w:rPr>
        <w:t xml:space="preserve"> </w:t>
      </w:r>
      <w:r>
        <w:rPr>
          <w:spacing w:val="1"/>
          <w:sz w:val="24"/>
          <w:szCs w:val="24"/>
        </w:rPr>
        <w:t>P</w:t>
      </w:r>
      <w:r>
        <w:rPr>
          <w:sz w:val="24"/>
          <w:szCs w:val="24"/>
        </w:rPr>
        <w:t>ro</w:t>
      </w:r>
      <w:r>
        <w:rPr>
          <w:spacing w:val="-3"/>
          <w:sz w:val="24"/>
          <w:szCs w:val="24"/>
        </w:rPr>
        <w:t>g</w:t>
      </w:r>
      <w:r>
        <w:rPr>
          <w:sz w:val="24"/>
          <w:szCs w:val="24"/>
        </w:rPr>
        <w:t>r</w:t>
      </w:r>
      <w:r>
        <w:rPr>
          <w:spacing w:val="-2"/>
          <w:sz w:val="24"/>
          <w:szCs w:val="24"/>
        </w:rPr>
        <w:t>a</w:t>
      </w:r>
      <w:r>
        <w:rPr>
          <w:sz w:val="24"/>
          <w:szCs w:val="24"/>
        </w:rPr>
        <w:t>m</w:t>
      </w:r>
      <w:r>
        <w:rPr>
          <w:spacing w:val="7"/>
          <w:sz w:val="24"/>
          <w:szCs w:val="24"/>
        </w:rPr>
        <w:t xml:space="preserve"> </w:t>
      </w:r>
      <w:r>
        <w:rPr>
          <w:sz w:val="24"/>
          <w:szCs w:val="24"/>
        </w:rPr>
        <w:t xml:space="preserve">by </w:t>
      </w:r>
      <w:r>
        <w:rPr>
          <w:spacing w:val="-2"/>
          <w:sz w:val="24"/>
          <w:szCs w:val="24"/>
        </w:rPr>
        <w:t>g</w:t>
      </w:r>
      <w:r>
        <w:rPr>
          <w:spacing w:val="-1"/>
          <w:sz w:val="24"/>
          <w:szCs w:val="24"/>
        </w:rPr>
        <w:t>e</w:t>
      </w:r>
      <w:r>
        <w:rPr>
          <w:sz w:val="24"/>
          <w:szCs w:val="24"/>
        </w:rPr>
        <w:t>t</w:t>
      </w:r>
      <w:r>
        <w:rPr>
          <w:spacing w:val="1"/>
          <w:sz w:val="24"/>
          <w:szCs w:val="24"/>
        </w:rPr>
        <w:t>t</w:t>
      </w:r>
      <w:r>
        <w:rPr>
          <w:sz w:val="24"/>
          <w:szCs w:val="24"/>
        </w:rPr>
        <w:t>ing</w:t>
      </w:r>
      <w:r>
        <w:rPr>
          <w:spacing w:val="5"/>
          <w:sz w:val="24"/>
          <w:szCs w:val="24"/>
        </w:rPr>
        <w:t xml:space="preserve"> </w:t>
      </w:r>
      <w:r>
        <w:rPr>
          <w:sz w:val="24"/>
          <w:szCs w:val="24"/>
        </w:rPr>
        <w:t>a</w:t>
      </w:r>
      <w:r>
        <w:rPr>
          <w:spacing w:val="3"/>
          <w:sz w:val="24"/>
          <w:szCs w:val="24"/>
        </w:rPr>
        <w:t xml:space="preserve"> </w:t>
      </w:r>
      <w:r>
        <w:rPr>
          <w:sz w:val="24"/>
          <w:szCs w:val="24"/>
        </w:rPr>
        <w:t>f</w:t>
      </w:r>
      <w:r>
        <w:rPr>
          <w:spacing w:val="-2"/>
          <w:sz w:val="24"/>
          <w:szCs w:val="24"/>
        </w:rPr>
        <w:t>a</w:t>
      </w:r>
      <w:r>
        <w:rPr>
          <w:sz w:val="24"/>
          <w:szCs w:val="24"/>
        </w:rPr>
        <w:t>lse</w:t>
      </w:r>
      <w:r>
        <w:rPr>
          <w:spacing w:val="4"/>
          <w:sz w:val="24"/>
          <w:szCs w:val="24"/>
        </w:rPr>
        <w:t xml:space="preserve"> </w:t>
      </w:r>
      <w:r>
        <w:rPr>
          <w:sz w:val="24"/>
          <w:szCs w:val="24"/>
        </w:rPr>
        <w:t>or f</w:t>
      </w:r>
      <w:r>
        <w:rPr>
          <w:spacing w:val="-1"/>
          <w:sz w:val="24"/>
          <w:szCs w:val="24"/>
        </w:rPr>
        <w:t>ra</w:t>
      </w:r>
      <w:r>
        <w:rPr>
          <w:sz w:val="24"/>
          <w:szCs w:val="24"/>
        </w:rPr>
        <w:t xml:space="preserve">udulent </w:t>
      </w:r>
      <w:r>
        <w:rPr>
          <w:spacing w:val="-1"/>
          <w:sz w:val="24"/>
          <w:szCs w:val="24"/>
        </w:rPr>
        <w:t>c</w:t>
      </w:r>
      <w:r>
        <w:rPr>
          <w:sz w:val="24"/>
          <w:szCs w:val="24"/>
        </w:rPr>
        <w:t>laim allow</w:t>
      </w:r>
      <w:r>
        <w:rPr>
          <w:spacing w:val="-1"/>
          <w:sz w:val="24"/>
          <w:szCs w:val="24"/>
        </w:rPr>
        <w:t>e</w:t>
      </w:r>
      <w:r>
        <w:rPr>
          <w:sz w:val="24"/>
          <w:szCs w:val="24"/>
        </w:rPr>
        <w:t xml:space="preserve">d or </w:t>
      </w:r>
      <w:r>
        <w:rPr>
          <w:spacing w:val="-1"/>
          <w:sz w:val="24"/>
          <w:szCs w:val="24"/>
        </w:rPr>
        <w:t>pa</w:t>
      </w:r>
      <w:r>
        <w:rPr>
          <w:sz w:val="24"/>
          <w:szCs w:val="24"/>
        </w:rPr>
        <w:t>id;</w:t>
      </w:r>
    </w:p>
    <w:p w:rsidR="0092035D" w14:paraId="6EAF94DE" w14:textId="77777777">
      <w:pPr>
        <w:rPr>
          <w:sz w:val="28"/>
          <w:szCs w:val="28"/>
        </w:rPr>
      </w:pPr>
    </w:p>
    <w:p w:rsidR="00A044D9" w:rsidRPr="001313D6" w:rsidP="00421562" w14:paraId="60EEF24C" w14:textId="77777777">
      <w:pPr>
        <w:spacing w:line="240" w:lineRule="exact"/>
        <w:ind w:left="1800" w:right="82" w:hanging="360"/>
        <w:jc w:val="both"/>
        <w:rPr>
          <w:sz w:val="24"/>
          <w:szCs w:val="24"/>
        </w:rPr>
      </w:pPr>
      <w:r>
        <w:rPr>
          <w:sz w:val="24"/>
          <w:szCs w:val="24"/>
        </w:rPr>
        <w:t>iv.</w:t>
      </w:r>
      <w:r>
        <w:rPr>
          <w:spacing w:val="4"/>
          <w:sz w:val="24"/>
          <w:szCs w:val="24"/>
        </w:rPr>
        <w:t xml:space="preserve"> </w:t>
      </w:r>
      <w:r w:rsidRPr="001313D6">
        <w:rPr>
          <w:sz w:val="24"/>
          <w:szCs w:val="24"/>
        </w:rPr>
        <w:t xml:space="preserve">delivering or causing to be delivered to the Georgia Medicaid Program less property or money than that which rightfully belongs to the Georgia Medicaid </w:t>
      </w:r>
      <w:r w:rsidRPr="001313D6">
        <w:rPr>
          <w:sz w:val="24"/>
          <w:szCs w:val="24"/>
        </w:rPr>
        <w:t>Program;</w:t>
      </w:r>
    </w:p>
    <w:p w:rsidR="00A044D9" w:rsidRPr="001313D6" w14:paraId="49D22BF2" w14:textId="77777777">
      <w:pPr>
        <w:spacing w:before="20" w:line="260" w:lineRule="exact"/>
        <w:rPr>
          <w:sz w:val="26"/>
          <w:szCs w:val="26"/>
        </w:rPr>
      </w:pPr>
    </w:p>
    <w:p w:rsidR="0092035D" w:rsidP="0092035D" w14:paraId="1EECB0B1" w14:textId="77777777">
      <w:pPr>
        <w:spacing w:line="221" w:lineRule="auto"/>
        <w:ind w:left="1800" w:right="80" w:hanging="360"/>
        <w:jc w:val="both"/>
        <w:rPr>
          <w:sz w:val="24"/>
          <w:szCs w:val="24"/>
        </w:rPr>
      </w:pPr>
      <w:r w:rsidRPr="001313D6">
        <w:rPr>
          <w:sz w:val="24"/>
          <w:szCs w:val="24"/>
        </w:rPr>
        <w:t>v.</w:t>
      </w:r>
      <w:r w:rsidR="00421562">
        <w:rPr>
          <w:sz w:val="24"/>
          <w:szCs w:val="24"/>
        </w:rPr>
        <w:t xml:space="preserve">   </w:t>
      </w:r>
      <w:r w:rsidRPr="001313D6">
        <w:rPr>
          <w:sz w:val="24"/>
          <w:szCs w:val="24"/>
        </w:rPr>
        <w:t xml:space="preserve">making or delivering a written receipt of property which is used or to be used by the Georgia Medicaid Program without knowing whether the information shown on </w:t>
      </w:r>
      <w:r w:rsidR="00BE241B">
        <w:rPr>
          <w:sz w:val="24"/>
          <w:szCs w:val="24"/>
        </w:rPr>
        <w:t xml:space="preserve">such </w:t>
      </w:r>
      <w:r w:rsidRPr="001313D6">
        <w:rPr>
          <w:sz w:val="24"/>
          <w:szCs w:val="24"/>
        </w:rPr>
        <w:t xml:space="preserve">receipt is true and with an intent to defraud the Georgia Medicaid </w:t>
      </w:r>
      <w:r w:rsidRPr="001313D6">
        <w:rPr>
          <w:sz w:val="24"/>
          <w:szCs w:val="24"/>
        </w:rPr>
        <w:t>Program;</w:t>
      </w:r>
    </w:p>
    <w:p w:rsidR="0092035D" w:rsidP="0092035D" w14:paraId="79433E9A" w14:textId="77777777">
      <w:pPr>
        <w:spacing w:line="221" w:lineRule="auto"/>
        <w:ind w:left="1800" w:right="80" w:hanging="360"/>
        <w:jc w:val="both"/>
        <w:rPr>
          <w:sz w:val="24"/>
          <w:szCs w:val="24"/>
        </w:rPr>
      </w:pPr>
    </w:p>
    <w:p w:rsidR="00A044D9" w:rsidRPr="001313D6" w:rsidP="0092035D" w14:paraId="23C5A504" w14:textId="77777777">
      <w:pPr>
        <w:spacing w:line="221" w:lineRule="auto"/>
        <w:ind w:left="1800" w:right="80" w:hanging="360"/>
        <w:jc w:val="both"/>
        <w:rPr>
          <w:sz w:val="24"/>
          <w:szCs w:val="24"/>
        </w:rPr>
      </w:pPr>
      <w:r w:rsidRPr="001313D6">
        <w:rPr>
          <w:sz w:val="24"/>
          <w:szCs w:val="24"/>
        </w:rPr>
        <w:t xml:space="preserve">vi. </w:t>
      </w:r>
      <w:r w:rsidR="00421562">
        <w:rPr>
          <w:sz w:val="24"/>
          <w:szCs w:val="24"/>
        </w:rPr>
        <w:tab/>
        <w:t>k</w:t>
      </w:r>
      <w:r w:rsidRPr="001313D6">
        <w:rPr>
          <w:sz w:val="24"/>
          <w:szCs w:val="24"/>
        </w:rPr>
        <w:t xml:space="preserve">nowingly buying or receiving as a pledge of an obligation or debt, public property from an officer or employee of the Georgia Medicaid Program who is not legally authorized to sell or pledge such public </w:t>
      </w:r>
      <w:r w:rsidRPr="001313D6">
        <w:rPr>
          <w:sz w:val="24"/>
          <w:szCs w:val="24"/>
        </w:rPr>
        <w:t>property;</w:t>
      </w:r>
    </w:p>
    <w:p w:rsidR="00A044D9" w:rsidRPr="001313D6" w14:paraId="705842B9" w14:textId="77777777">
      <w:pPr>
        <w:spacing w:before="4" w:line="280" w:lineRule="exact"/>
        <w:rPr>
          <w:sz w:val="28"/>
          <w:szCs w:val="28"/>
        </w:rPr>
      </w:pPr>
    </w:p>
    <w:p w:rsidR="00A044D9" w:rsidRPr="001313D6" w:rsidP="00DA3B5A" w14:paraId="05049CDC" w14:textId="77777777">
      <w:pPr>
        <w:spacing w:line="240" w:lineRule="exact"/>
        <w:ind w:left="1800" w:right="78" w:hanging="360"/>
        <w:jc w:val="both"/>
        <w:rPr>
          <w:sz w:val="24"/>
          <w:szCs w:val="24"/>
        </w:rPr>
      </w:pPr>
      <w:r w:rsidRPr="001313D6">
        <w:rPr>
          <w:sz w:val="24"/>
          <w:szCs w:val="24"/>
        </w:rPr>
        <w:t xml:space="preserve">vii. knowingly making, using or causing to be made or used a false record or statement </w:t>
      </w:r>
      <w:r w:rsidRPr="001313D6">
        <w:rPr>
          <w:sz w:val="24"/>
          <w:szCs w:val="24"/>
        </w:rPr>
        <w:t>in regards to</w:t>
      </w:r>
      <w:r w:rsidRPr="001313D6">
        <w:rPr>
          <w:sz w:val="24"/>
          <w:szCs w:val="24"/>
        </w:rPr>
        <w:t xml:space="preserve"> an obligation to pay or transmit money or property to the Georgia Medicaid Program; or</w:t>
      </w:r>
    </w:p>
    <w:p w:rsidR="00A044D9" w:rsidRPr="001313D6" w14:paraId="1D025BE5" w14:textId="77777777">
      <w:pPr>
        <w:spacing w:before="4" w:line="280" w:lineRule="exact"/>
        <w:rPr>
          <w:sz w:val="28"/>
          <w:szCs w:val="28"/>
        </w:rPr>
      </w:pPr>
    </w:p>
    <w:p w:rsidR="00A044D9" w:rsidRPr="001313D6" w:rsidP="002B0F15" w14:paraId="7E8C2DF7" w14:textId="77777777">
      <w:pPr>
        <w:spacing w:line="240" w:lineRule="exact"/>
        <w:ind w:left="1800" w:right="82" w:hanging="540"/>
        <w:jc w:val="both"/>
        <w:rPr>
          <w:sz w:val="24"/>
          <w:szCs w:val="24"/>
        </w:rPr>
      </w:pPr>
      <w:r>
        <w:rPr>
          <w:sz w:val="24"/>
          <w:szCs w:val="24"/>
        </w:rPr>
        <w:t xml:space="preserve"> </w:t>
      </w:r>
      <w:r w:rsidRPr="001313D6" w:rsidR="00D743CD">
        <w:rPr>
          <w:sz w:val="24"/>
          <w:szCs w:val="24"/>
        </w:rPr>
        <w:t>viii.</w:t>
      </w:r>
      <w:r w:rsidR="002B0F15">
        <w:rPr>
          <w:sz w:val="24"/>
          <w:szCs w:val="24"/>
        </w:rPr>
        <w:t xml:space="preserve"> </w:t>
      </w:r>
      <w:r w:rsidRPr="001313D6" w:rsidR="00D743CD">
        <w:rPr>
          <w:sz w:val="24"/>
          <w:szCs w:val="24"/>
        </w:rPr>
        <w:t>knowingly concealing or improperly avoiding or decreasing an obligation to pay or transmit money or property to the Georgia Medicaid Program.</w:t>
      </w:r>
    </w:p>
    <w:p w:rsidR="007A6D71" w:rsidP="007A6D71" w14:paraId="62CC4B66" w14:textId="77777777">
      <w:pPr>
        <w:tabs>
          <w:tab w:val="left" w:pos="1160"/>
        </w:tabs>
        <w:spacing w:line="240" w:lineRule="exact"/>
        <w:ind w:right="75"/>
        <w:jc w:val="both"/>
        <w:rPr>
          <w:sz w:val="24"/>
          <w:szCs w:val="24"/>
        </w:rPr>
      </w:pPr>
    </w:p>
    <w:p w:rsidR="00A044D9" w:rsidRPr="00C024A5" w:rsidP="007A6D71" w14:paraId="52756CD5" w14:textId="77777777">
      <w:pPr>
        <w:tabs>
          <w:tab w:val="left" w:pos="1540"/>
        </w:tabs>
        <w:spacing w:before="29" w:line="246" w:lineRule="auto"/>
        <w:ind w:left="1540" w:right="90" w:hanging="720"/>
        <w:jc w:val="both"/>
        <w:rPr>
          <w:sz w:val="24"/>
          <w:szCs w:val="24"/>
        </w:rPr>
      </w:pPr>
      <w:r>
        <w:rPr>
          <w:spacing w:val="4"/>
          <w:sz w:val="24"/>
          <w:szCs w:val="24"/>
        </w:rPr>
        <w:t>b</w:t>
      </w:r>
      <w:r>
        <w:rPr>
          <w:sz w:val="24"/>
          <w:szCs w:val="24"/>
        </w:rPr>
        <w:t>.</w:t>
      </w:r>
      <w:r>
        <w:rPr>
          <w:sz w:val="24"/>
          <w:szCs w:val="24"/>
        </w:rPr>
        <w:tab/>
      </w:r>
      <w:r w:rsidRPr="00C024A5" w:rsidR="00D743CD">
        <w:rPr>
          <w:sz w:val="24"/>
          <w:szCs w:val="24"/>
        </w:rPr>
        <w:t>Violators of the Georgia Medicaid False Claims Law may be subject to a fine of not less than $5,500.00 and not more than $11,000.00 for each false or fraudulent claim, plus three (3) times the amount of damages which the Medicaid program sustains because of any fraudulent acts, plus costs associated with any civil action to recover damages and penalties.  The amount of damages owed to the government for a violation of the Georgia Medicaid False Claims Law may be reduced if: (i) the person who commits a violation of the law provides officials with all of the information he/she knows relating to the violation within thirty (30) days of learning such information; (ii) the person who commits the violation fully cooperates in any government investigation; (iii) the person who commits the violation does not have actual knowledge of a pending investigation; and (iv) a formal action has not been initiated by the government.</w:t>
      </w:r>
    </w:p>
    <w:p w:rsidR="00A044D9" w:rsidP="007A6D71" w14:paraId="7DDD0CFA" w14:textId="77777777">
      <w:pPr>
        <w:spacing w:before="14" w:line="220" w:lineRule="exact"/>
        <w:jc w:val="both"/>
        <w:rPr>
          <w:sz w:val="22"/>
          <w:szCs w:val="22"/>
        </w:rPr>
      </w:pPr>
    </w:p>
    <w:p w:rsidR="00A044D9" w14:paraId="2447DEB7" w14:textId="77777777">
      <w:pPr>
        <w:tabs>
          <w:tab w:val="left" w:pos="1540"/>
        </w:tabs>
        <w:spacing w:before="29" w:line="246" w:lineRule="auto"/>
        <w:ind w:left="1540" w:right="77" w:hanging="720"/>
        <w:jc w:val="both"/>
        <w:rPr>
          <w:sz w:val="24"/>
          <w:szCs w:val="24"/>
        </w:rPr>
      </w:pPr>
      <w:r>
        <w:rPr>
          <w:spacing w:val="-1"/>
          <w:sz w:val="24"/>
          <w:szCs w:val="24"/>
        </w:rPr>
        <w:t>c</w:t>
      </w:r>
      <w:r>
        <w:rPr>
          <w:sz w:val="24"/>
          <w:szCs w:val="24"/>
        </w:rPr>
        <w:t>.</w:t>
      </w:r>
      <w:r>
        <w:rPr>
          <w:sz w:val="24"/>
          <w:szCs w:val="24"/>
        </w:rPr>
        <w:tab/>
        <w:t>A priv</w:t>
      </w:r>
      <w:r>
        <w:rPr>
          <w:spacing w:val="-1"/>
          <w:sz w:val="24"/>
          <w:szCs w:val="24"/>
        </w:rPr>
        <w:t>a</w:t>
      </w:r>
      <w:r>
        <w:rPr>
          <w:sz w:val="24"/>
          <w:szCs w:val="24"/>
        </w:rPr>
        <w:t>te ind</w:t>
      </w:r>
      <w:r>
        <w:rPr>
          <w:spacing w:val="1"/>
          <w:sz w:val="24"/>
          <w:szCs w:val="24"/>
        </w:rPr>
        <w:t>i</w:t>
      </w:r>
      <w:r>
        <w:rPr>
          <w:sz w:val="24"/>
          <w:szCs w:val="24"/>
        </w:rPr>
        <w:t>vidual may</w:t>
      </w:r>
      <w:r>
        <w:rPr>
          <w:spacing w:val="57"/>
          <w:sz w:val="24"/>
          <w:szCs w:val="24"/>
        </w:rPr>
        <w:t xml:space="preserve"> </w:t>
      </w:r>
      <w:r w:rsidR="002E76CF">
        <w:rPr>
          <w:sz w:val="24"/>
          <w:szCs w:val="24"/>
        </w:rPr>
        <w:t>bring</w:t>
      </w:r>
      <w:r>
        <w:rPr>
          <w:spacing w:val="2"/>
          <w:sz w:val="24"/>
          <w:szCs w:val="24"/>
        </w:rPr>
        <w:t xml:space="preserve"> </w:t>
      </w:r>
      <w:r>
        <w:rPr>
          <w:spacing w:val="-1"/>
          <w:sz w:val="24"/>
          <w:szCs w:val="24"/>
        </w:rPr>
        <w:t>a</w:t>
      </w:r>
      <w:r>
        <w:rPr>
          <w:sz w:val="24"/>
          <w:szCs w:val="24"/>
        </w:rPr>
        <w:t xml:space="preserve">n </w:t>
      </w:r>
      <w:r>
        <w:rPr>
          <w:spacing w:val="-1"/>
          <w:sz w:val="24"/>
          <w:szCs w:val="24"/>
        </w:rPr>
        <w:t>ac</w:t>
      </w:r>
      <w:r>
        <w:rPr>
          <w:sz w:val="24"/>
          <w:szCs w:val="24"/>
        </w:rPr>
        <w:t>t</w:t>
      </w:r>
      <w:r>
        <w:rPr>
          <w:spacing w:val="1"/>
          <w:sz w:val="24"/>
          <w:szCs w:val="24"/>
        </w:rPr>
        <w:t>i</w:t>
      </w:r>
      <w:r>
        <w:rPr>
          <w:sz w:val="24"/>
          <w:szCs w:val="24"/>
        </w:rPr>
        <w:t>on</w:t>
      </w:r>
      <w:r>
        <w:rPr>
          <w:spacing w:val="5"/>
          <w:sz w:val="24"/>
          <w:szCs w:val="24"/>
        </w:rPr>
        <w:t xml:space="preserve"> </w:t>
      </w:r>
      <w:r>
        <w:rPr>
          <w:sz w:val="24"/>
          <w:szCs w:val="24"/>
        </w:rPr>
        <w:t>und</w:t>
      </w:r>
      <w:r>
        <w:rPr>
          <w:spacing w:val="-1"/>
          <w:sz w:val="24"/>
          <w:szCs w:val="24"/>
        </w:rPr>
        <w:t>e</w:t>
      </w:r>
      <w:r>
        <w:rPr>
          <w:sz w:val="24"/>
          <w:szCs w:val="24"/>
        </w:rPr>
        <w:t>r</w:t>
      </w:r>
      <w:r>
        <w:rPr>
          <w:spacing w:val="4"/>
          <w:sz w:val="24"/>
          <w:szCs w:val="24"/>
        </w:rPr>
        <w:t xml:space="preserve"> </w:t>
      </w:r>
      <w:r>
        <w:rPr>
          <w:sz w:val="24"/>
          <w:szCs w:val="24"/>
        </w:rPr>
        <w:t>the</w:t>
      </w:r>
      <w:r>
        <w:rPr>
          <w:spacing w:val="4"/>
          <w:sz w:val="24"/>
          <w:szCs w:val="24"/>
        </w:rPr>
        <w:t xml:space="preserve"> </w:t>
      </w:r>
      <w:r>
        <w:rPr>
          <w:sz w:val="24"/>
          <w:szCs w:val="24"/>
        </w:rPr>
        <w:t>G</w:t>
      </w:r>
      <w:r>
        <w:rPr>
          <w:spacing w:val="-1"/>
          <w:sz w:val="24"/>
          <w:szCs w:val="24"/>
        </w:rPr>
        <w:t>e</w:t>
      </w:r>
      <w:r>
        <w:rPr>
          <w:sz w:val="24"/>
          <w:szCs w:val="24"/>
        </w:rPr>
        <w:t>or</w:t>
      </w:r>
      <w:r>
        <w:rPr>
          <w:spacing w:val="-3"/>
          <w:sz w:val="24"/>
          <w:szCs w:val="24"/>
        </w:rPr>
        <w:t>g</w:t>
      </w:r>
      <w:r>
        <w:rPr>
          <w:sz w:val="24"/>
          <w:szCs w:val="24"/>
        </w:rPr>
        <w:t>ia M</w:t>
      </w:r>
      <w:r>
        <w:rPr>
          <w:spacing w:val="-1"/>
          <w:sz w:val="24"/>
          <w:szCs w:val="24"/>
        </w:rPr>
        <w:t>e</w:t>
      </w:r>
      <w:r>
        <w:rPr>
          <w:sz w:val="24"/>
          <w:szCs w:val="24"/>
        </w:rPr>
        <w:t>dic</w:t>
      </w:r>
      <w:r>
        <w:rPr>
          <w:spacing w:val="-1"/>
          <w:sz w:val="24"/>
          <w:szCs w:val="24"/>
        </w:rPr>
        <w:t>a</w:t>
      </w:r>
      <w:r>
        <w:rPr>
          <w:sz w:val="24"/>
          <w:szCs w:val="24"/>
        </w:rPr>
        <w:t xml:space="preserve">id </w:t>
      </w:r>
      <w:r w:rsidR="008C682D">
        <w:rPr>
          <w:sz w:val="24"/>
          <w:szCs w:val="24"/>
        </w:rPr>
        <w:t>F</w:t>
      </w:r>
      <w:r>
        <w:rPr>
          <w:spacing w:val="-1"/>
          <w:sz w:val="24"/>
          <w:szCs w:val="24"/>
        </w:rPr>
        <w:t>a</w:t>
      </w:r>
      <w:r>
        <w:rPr>
          <w:sz w:val="24"/>
          <w:szCs w:val="24"/>
        </w:rPr>
        <w:t>lse Claims</w:t>
      </w:r>
      <w:r>
        <w:rPr>
          <w:spacing w:val="10"/>
          <w:sz w:val="24"/>
          <w:szCs w:val="24"/>
        </w:rPr>
        <w:t xml:space="preserve"> </w:t>
      </w:r>
      <w:r>
        <w:rPr>
          <w:spacing w:val="-5"/>
          <w:sz w:val="24"/>
          <w:szCs w:val="24"/>
        </w:rPr>
        <w:t>L</w:t>
      </w:r>
      <w:r>
        <w:rPr>
          <w:spacing w:val="-1"/>
          <w:sz w:val="24"/>
          <w:szCs w:val="24"/>
        </w:rPr>
        <w:t>a</w:t>
      </w:r>
      <w:r>
        <w:rPr>
          <w:sz w:val="24"/>
          <w:szCs w:val="24"/>
        </w:rPr>
        <w:t>w.</w:t>
      </w:r>
      <w:r>
        <w:rPr>
          <w:spacing w:val="9"/>
          <w:sz w:val="24"/>
          <w:szCs w:val="24"/>
        </w:rPr>
        <w:t xml:space="preserve"> </w:t>
      </w:r>
      <w:r>
        <w:rPr>
          <w:sz w:val="24"/>
          <w:szCs w:val="24"/>
        </w:rPr>
        <w:t>The</w:t>
      </w:r>
      <w:r>
        <w:rPr>
          <w:spacing w:val="9"/>
          <w:sz w:val="24"/>
          <w:szCs w:val="24"/>
        </w:rPr>
        <w:t xml:space="preserve"> </w:t>
      </w:r>
      <w:r>
        <w:rPr>
          <w:sz w:val="24"/>
          <w:szCs w:val="24"/>
        </w:rPr>
        <w:t>la</w:t>
      </w:r>
      <w:r>
        <w:rPr>
          <w:spacing w:val="-1"/>
          <w:sz w:val="24"/>
          <w:szCs w:val="24"/>
        </w:rPr>
        <w:t>w</w:t>
      </w:r>
      <w:r>
        <w:rPr>
          <w:sz w:val="24"/>
          <w:szCs w:val="24"/>
        </w:rPr>
        <w:t>suit</w:t>
      </w:r>
      <w:r>
        <w:rPr>
          <w:spacing w:val="11"/>
          <w:sz w:val="24"/>
          <w:szCs w:val="24"/>
        </w:rPr>
        <w:t xml:space="preserve"> </w:t>
      </w:r>
      <w:r>
        <w:rPr>
          <w:sz w:val="24"/>
          <w:szCs w:val="24"/>
        </w:rPr>
        <w:t>is</w:t>
      </w:r>
      <w:r>
        <w:rPr>
          <w:spacing w:val="10"/>
          <w:sz w:val="24"/>
          <w:szCs w:val="24"/>
        </w:rPr>
        <w:t xml:space="preserve"> </w:t>
      </w:r>
      <w:r>
        <w:rPr>
          <w:sz w:val="24"/>
          <w:szCs w:val="24"/>
        </w:rPr>
        <w:t>fi</w:t>
      </w:r>
      <w:r>
        <w:rPr>
          <w:spacing w:val="-1"/>
          <w:sz w:val="24"/>
          <w:szCs w:val="24"/>
        </w:rPr>
        <w:t>r</w:t>
      </w:r>
      <w:r>
        <w:rPr>
          <w:sz w:val="24"/>
          <w:szCs w:val="24"/>
        </w:rPr>
        <w:t>st</w:t>
      </w:r>
      <w:r>
        <w:rPr>
          <w:spacing w:val="8"/>
          <w:sz w:val="24"/>
          <w:szCs w:val="24"/>
        </w:rPr>
        <w:t xml:space="preserve"> </w:t>
      </w:r>
      <w:r>
        <w:rPr>
          <w:sz w:val="24"/>
          <w:szCs w:val="24"/>
        </w:rPr>
        <w:t>s</w:t>
      </w:r>
      <w:r>
        <w:rPr>
          <w:spacing w:val="-1"/>
          <w:sz w:val="24"/>
          <w:szCs w:val="24"/>
        </w:rPr>
        <w:t>ea</w:t>
      </w:r>
      <w:r>
        <w:rPr>
          <w:sz w:val="24"/>
          <w:szCs w:val="24"/>
        </w:rPr>
        <w:t>led</w:t>
      </w:r>
      <w:r>
        <w:rPr>
          <w:spacing w:val="7"/>
          <w:sz w:val="24"/>
          <w:szCs w:val="24"/>
        </w:rPr>
        <w:t xml:space="preserve"> </w:t>
      </w:r>
      <w:r>
        <w:rPr>
          <w:sz w:val="24"/>
          <w:szCs w:val="24"/>
        </w:rPr>
        <w:t>in</w:t>
      </w:r>
      <w:r>
        <w:rPr>
          <w:spacing w:val="8"/>
          <w:sz w:val="24"/>
          <w:szCs w:val="24"/>
        </w:rPr>
        <w:t xml:space="preserve"> </w:t>
      </w:r>
      <w:r>
        <w:rPr>
          <w:sz w:val="24"/>
          <w:szCs w:val="24"/>
        </w:rPr>
        <w:t>ord</w:t>
      </w:r>
      <w:r>
        <w:rPr>
          <w:spacing w:val="-2"/>
          <w:sz w:val="24"/>
          <w:szCs w:val="24"/>
        </w:rPr>
        <w:t>e</w:t>
      </w:r>
      <w:r>
        <w:rPr>
          <w:sz w:val="24"/>
          <w:szCs w:val="24"/>
        </w:rPr>
        <w:t>r</w:t>
      </w:r>
      <w:r>
        <w:rPr>
          <w:spacing w:val="7"/>
          <w:sz w:val="24"/>
          <w:szCs w:val="24"/>
        </w:rPr>
        <w:t xml:space="preserve"> </w:t>
      </w:r>
      <w:r>
        <w:rPr>
          <w:sz w:val="24"/>
          <w:szCs w:val="24"/>
        </w:rPr>
        <w:t>for</w:t>
      </w:r>
      <w:r>
        <w:rPr>
          <w:spacing w:val="6"/>
          <w:sz w:val="24"/>
          <w:szCs w:val="24"/>
        </w:rPr>
        <w:t xml:space="preserve"> </w:t>
      </w:r>
      <w:r>
        <w:rPr>
          <w:sz w:val="24"/>
          <w:szCs w:val="24"/>
        </w:rPr>
        <w:t>the</w:t>
      </w:r>
      <w:r>
        <w:rPr>
          <w:spacing w:val="11"/>
          <w:sz w:val="24"/>
          <w:szCs w:val="24"/>
        </w:rPr>
        <w:t xml:space="preserve"> </w:t>
      </w:r>
      <w:r>
        <w:rPr>
          <w:sz w:val="24"/>
          <w:szCs w:val="24"/>
        </w:rPr>
        <w:t>G</w:t>
      </w:r>
      <w:r>
        <w:rPr>
          <w:spacing w:val="-1"/>
          <w:sz w:val="24"/>
          <w:szCs w:val="24"/>
        </w:rPr>
        <w:t>e</w:t>
      </w:r>
      <w:r>
        <w:rPr>
          <w:sz w:val="24"/>
          <w:szCs w:val="24"/>
        </w:rPr>
        <w:t>or</w:t>
      </w:r>
      <w:r>
        <w:rPr>
          <w:spacing w:val="-3"/>
          <w:sz w:val="24"/>
          <w:szCs w:val="24"/>
        </w:rPr>
        <w:t>g</w:t>
      </w:r>
      <w:r>
        <w:rPr>
          <w:sz w:val="24"/>
          <w:szCs w:val="24"/>
        </w:rPr>
        <w:t>ia</w:t>
      </w:r>
      <w:r>
        <w:rPr>
          <w:spacing w:val="7"/>
          <w:sz w:val="24"/>
          <w:szCs w:val="24"/>
        </w:rPr>
        <w:t xml:space="preserve"> </w:t>
      </w:r>
      <w:r>
        <w:rPr>
          <w:sz w:val="24"/>
          <w:szCs w:val="24"/>
        </w:rPr>
        <w:t>At</w:t>
      </w:r>
      <w:r>
        <w:rPr>
          <w:spacing w:val="1"/>
          <w:sz w:val="24"/>
          <w:szCs w:val="24"/>
        </w:rPr>
        <w:t>t</w:t>
      </w:r>
      <w:r>
        <w:rPr>
          <w:sz w:val="24"/>
          <w:szCs w:val="24"/>
        </w:rPr>
        <w:t>orn</w:t>
      </w:r>
      <w:r>
        <w:rPr>
          <w:spacing w:val="-2"/>
          <w:sz w:val="24"/>
          <w:szCs w:val="24"/>
        </w:rPr>
        <w:t>e</w:t>
      </w:r>
      <w:r>
        <w:rPr>
          <w:sz w:val="24"/>
          <w:szCs w:val="24"/>
        </w:rPr>
        <w:t>y G</w:t>
      </w:r>
      <w:r>
        <w:rPr>
          <w:spacing w:val="-1"/>
          <w:sz w:val="24"/>
          <w:szCs w:val="24"/>
        </w:rPr>
        <w:t>e</w:t>
      </w:r>
      <w:r>
        <w:rPr>
          <w:sz w:val="24"/>
          <w:szCs w:val="24"/>
        </w:rPr>
        <w:t>n</w:t>
      </w:r>
      <w:r>
        <w:rPr>
          <w:spacing w:val="-1"/>
          <w:sz w:val="24"/>
          <w:szCs w:val="24"/>
        </w:rPr>
        <w:t>e</w:t>
      </w:r>
      <w:r>
        <w:rPr>
          <w:sz w:val="24"/>
          <w:szCs w:val="24"/>
        </w:rPr>
        <w:t>r</w:t>
      </w:r>
      <w:r>
        <w:rPr>
          <w:spacing w:val="-2"/>
          <w:sz w:val="24"/>
          <w:szCs w:val="24"/>
        </w:rPr>
        <w:t>a</w:t>
      </w:r>
      <w:r>
        <w:rPr>
          <w:sz w:val="24"/>
          <w:szCs w:val="24"/>
        </w:rPr>
        <w:t>l to</w:t>
      </w:r>
      <w:r>
        <w:rPr>
          <w:spacing w:val="3"/>
          <w:sz w:val="24"/>
          <w:szCs w:val="24"/>
        </w:rPr>
        <w:t xml:space="preserve"> </w:t>
      </w:r>
      <w:r>
        <w:rPr>
          <w:sz w:val="24"/>
          <w:szCs w:val="24"/>
        </w:rPr>
        <w:t>investi</w:t>
      </w:r>
      <w:r>
        <w:rPr>
          <w:spacing w:val="-2"/>
          <w:sz w:val="24"/>
          <w:szCs w:val="24"/>
        </w:rPr>
        <w:t>g</w:t>
      </w:r>
      <w:r>
        <w:rPr>
          <w:spacing w:val="-1"/>
          <w:sz w:val="24"/>
          <w:szCs w:val="24"/>
        </w:rPr>
        <w:t>a</w:t>
      </w:r>
      <w:r>
        <w:rPr>
          <w:sz w:val="24"/>
          <w:szCs w:val="24"/>
        </w:rPr>
        <w:t>te</w:t>
      </w:r>
      <w:r>
        <w:rPr>
          <w:spacing w:val="2"/>
          <w:sz w:val="24"/>
          <w:szCs w:val="24"/>
        </w:rPr>
        <w:t xml:space="preserve"> </w:t>
      </w:r>
      <w:r>
        <w:rPr>
          <w:spacing w:val="-1"/>
          <w:sz w:val="24"/>
          <w:szCs w:val="24"/>
        </w:rPr>
        <w:t>a</w:t>
      </w:r>
      <w:r>
        <w:rPr>
          <w:sz w:val="24"/>
          <w:szCs w:val="24"/>
        </w:rPr>
        <w:t>nd</w:t>
      </w:r>
      <w:r>
        <w:rPr>
          <w:spacing w:val="1"/>
          <w:sz w:val="24"/>
          <w:szCs w:val="24"/>
        </w:rPr>
        <w:t xml:space="preserve"> </w:t>
      </w:r>
      <w:r>
        <w:rPr>
          <w:spacing w:val="-1"/>
          <w:sz w:val="24"/>
          <w:szCs w:val="24"/>
        </w:rPr>
        <w:t>e</w:t>
      </w:r>
      <w:r>
        <w:rPr>
          <w:sz w:val="24"/>
          <w:szCs w:val="24"/>
        </w:rPr>
        <w:t>i</w:t>
      </w:r>
      <w:r>
        <w:rPr>
          <w:spacing w:val="1"/>
          <w:sz w:val="24"/>
          <w:szCs w:val="24"/>
        </w:rPr>
        <w:t>t</w:t>
      </w:r>
      <w:r>
        <w:rPr>
          <w:sz w:val="24"/>
          <w:szCs w:val="24"/>
        </w:rPr>
        <w:t>h</w:t>
      </w:r>
      <w:r>
        <w:rPr>
          <w:spacing w:val="-1"/>
          <w:sz w:val="24"/>
          <w:szCs w:val="24"/>
        </w:rPr>
        <w:t>e</w:t>
      </w:r>
      <w:r>
        <w:rPr>
          <w:sz w:val="24"/>
          <w:szCs w:val="24"/>
        </w:rPr>
        <w:t>r in</w:t>
      </w:r>
      <w:r>
        <w:rPr>
          <w:spacing w:val="1"/>
          <w:sz w:val="24"/>
          <w:szCs w:val="24"/>
        </w:rPr>
        <w:t>t</w:t>
      </w:r>
      <w:r>
        <w:rPr>
          <w:spacing w:val="-1"/>
          <w:sz w:val="24"/>
          <w:szCs w:val="24"/>
        </w:rPr>
        <w:t>e</w:t>
      </w:r>
      <w:r>
        <w:rPr>
          <w:sz w:val="24"/>
          <w:szCs w:val="24"/>
        </w:rPr>
        <w:t>rv</w:t>
      </w:r>
      <w:r>
        <w:rPr>
          <w:spacing w:val="-2"/>
          <w:sz w:val="24"/>
          <w:szCs w:val="24"/>
        </w:rPr>
        <w:t>e</w:t>
      </w:r>
      <w:r>
        <w:rPr>
          <w:sz w:val="24"/>
          <w:szCs w:val="24"/>
        </w:rPr>
        <w:t xml:space="preserve">ne </w:t>
      </w:r>
      <w:r>
        <w:rPr>
          <w:spacing w:val="-1"/>
          <w:sz w:val="24"/>
          <w:szCs w:val="24"/>
        </w:rPr>
        <w:t>a</w:t>
      </w:r>
      <w:r>
        <w:rPr>
          <w:sz w:val="24"/>
          <w:szCs w:val="24"/>
        </w:rPr>
        <w:t>nd</w:t>
      </w:r>
      <w:r>
        <w:rPr>
          <w:spacing w:val="1"/>
          <w:sz w:val="24"/>
          <w:szCs w:val="24"/>
        </w:rPr>
        <w:t xml:space="preserve"> </w:t>
      </w:r>
      <w:r>
        <w:rPr>
          <w:sz w:val="24"/>
          <w:szCs w:val="24"/>
        </w:rPr>
        <w:t>pro</w:t>
      </w:r>
      <w:r>
        <w:rPr>
          <w:spacing w:val="-2"/>
          <w:sz w:val="24"/>
          <w:szCs w:val="24"/>
        </w:rPr>
        <w:t>c</w:t>
      </w:r>
      <w:r>
        <w:rPr>
          <w:spacing w:val="-1"/>
          <w:sz w:val="24"/>
          <w:szCs w:val="24"/>
        </w:rPr>
        <w:t>ee</w:t>
      </w:r>
      <w:r>
        <w:rPr>
          <w:sz w:val="24"/>
          <w:szCs w:val="24"/>
        </w:rPr>
        <w:t>d</w:t>
      </w:r>
      <w:r>
        <w:rPr>
          <w:spacing w:val="1"/>
          <w:sz w:val="24"/>
          <w:szCs w:val="24"/>
        </w:rPr>
        <w:t xml:space="preserve"> </w:t>
      </w:r>
      <w:r>
        <w:rPr>
          <w:sz w:val="24"/>
          <w:szCs w:val="24"/>
        </w:rPr>
        <w:t>with</w:t>
      </w:r>
      <w:r>
        <w:rPr>
          <w:spacing w:val="1"/>
          <w:sz w:val="24"/>
          <w:szCs w:val="24"/>
        </w:rPr>
        <w:t xml:space="preserve"> </w:t>
      </w:r>
      <w:r>
        <w:rPr>
          <w:sz w:val="24"/>
          <w:szCs w:val="24"/>
        </w:rPr>
        <w:t xml:space="preserve">the </w:t>
      </w:r>
      <w:r>
        <w:rPr>
          <w:spacing w:val="-1"/>
          <w:sz w:val="24"/>
          <w:szCs w:val="24"/>
        </w:rPr>
        <w:t>c</w:t>
      </w:r>
      <w:r>
        <w:rPr>
          <w:sz w:val="24"/>
          <w:szCs w:val="24"/>
        </w:rPr>
        <w:t>iv</w:t>
      </w:r>
      <w:r>
        <w:rPr>
          <w:spacing w:val="1"/>
          <w:sz w:val="24"/>
          <w:szCs w:val="24"/>
        </w:rPr>
        <w:t>i</w:t>
      </w:r>
      <w:r>
        <w:rPr>
          <w:sz w:val="24"/>
          <w:szCs w:val="24"/>
        </w:rPr>
        <w:t>l</w:t>
      </w:r>
      <w:r>
        <w:rPr>
          <w:spacing w:val="1"/>
          <w:sz w:val="24"/>
          <w:szCs w:val="24"/>
        </w:rPr>
        <w:t xml:space="preserve"> </w:t>
      </w:r>
      <w:r>
        <w:rPr>
          <w:spacing w:val="-1"/>
          <w:sz w:val="24"/>
          <w:szCs w:val="24"/>
        </w:rPr>
        <w:t>ac</w:t>
      </w:r>
      <w:r>
        <w:rPr>
          <w:sz w:val="24"/>
          <w:szCs w:val="24"/>
        </w:rPr>
        <w:t>t</w:t>
      </w:r>
      <w:r>
        <w:rPr>
          <w:spacing w:val="1"/>
          <w:sz w:val="24"/>
          <w:szCs w:val="24"/>
        </w:rPr>
        <w:t>i</w:t>
      </w:r>
      <w:r>
        <w:rPr>
          <w:sz w:val="24"/>
          <w:szCs w:val="24"/>
        </w:rPr>
        <w:t>on</w:t>
      </w:r>
      <w:r>
        <w:rPr>
          <w:spacing w:val="1"/>
          <w:sz w:val="24"/>
          <w:szCs w:val="24"/>
        </w:rPr>
        <w:t xml:space="preserve"> </w:t>
      </w:r>
      <w:r>
        <w:rPr>
          <w:sz w:val="24"/>
          <w:szCs w:val="24"/>
        </w:rPr>
        <w:t>or d</w:t>
      </w:r>
      <w:r>
        <w:rPr>
          <w:spacing w:val="-1"/>
          <w:sz w:val="24"/>
          <w:szCs w:val="24"/>
        </w:rPr>
        <w:t>ec</w:t>
      </w:r>
      <w:r>
        <w:rPr>
          <w:sz w:val="24"/>
          <w:szCs w:val="24"/>
        </w:rPr>
        <w:t>l</w:t>
      </w:r>
      <w:r>
        <w:rPr>
          <w:spacing w:val="1"/>
          <w:sz w:val="24"/>
          <w:szCs w:val="24"/>
        </w:rPr>
        <w:t>i</w:t>
      </w:r>
      <w:r>
        <w:rPr>
          <w:sz w:val="24"/>
          <w:szCs w:val="24"/>
        </w:rPr>
        <w:t>ne to pro</w:t>
      </w:r>
      <w:r>
        <w:rPr>
          <w:spacing w:val="-2"/>
          <w:sz w:val="24"/>
          <w:szCs w:val="24"/>
        </w:rPr>
        <w:t>c</w:t>
      </w:r>
      <w:r>
        <w:rPr>
          <w:spacing w:val="-1"/>
          <w:sz w:val="24"/>
          <w:szCs w:val="24"/>
        </w:rPr>
        <w:t>ee</w:t>
      </w:r>
      <w:r>
        <w:rPr>
          <w:sz w:val="24"/>
          <w:szCs w:val="24"/>
        </w:rPr>
        <w:t>d</w:t>
      </w:r>
      <w:r>
        <w:rPr>
          <w:spacing w:val="38"/>
          <w:sz w:val="24"/>
          <w:szCs w:val="24"/>
        </w:rPr>
        <w:t xml:space="preserve"> </w:t>
      </w:r>
      <w:r>
        <w:rPr>
          <w:sz w:val="24"/>
          <w:szCs w:val="24"/>
        </w:rPr>
        <w:t>with</w:t>
      </w:r>
      <w:r>
        <w:rPr>
          <w:spacing w:val="39"/>
          <w:sz w:val="24"/>
          <w:szCs w:val="24"/>
        </w:rPr>
        <w:t xml:space="preserve"> </w:t>
      </w:r>
      <w:r>
        <w:rPr>
          <w:sz w:val="24"/>
          <w:szCs w:val="24"/>
        </w:rPr>
        <w:t>su</w:t>
      </w:r>
      <w:r>
        <w:rPr>
          <w:spacing w:val="-1"/>
          <w:sz w:val="24"/>
          <w:szCs w:val="24"/>
        </w:rPr>
        <w:t>c</w:t>
      </w:r>
      <w:r>
        <w:rPr>
          <w:sz w:val="24"/>
          <w:szCs w:val="24"/>
        </w:rPr>
        <w:t>h</w:t>
      </w:r>
      <w:r>
        <w:rPr>
          <w:spacing w:val="38"/>
          <w:sz w:val="24"/>
          <w:szCs w:val="24"/>
        </w:rPr>
        <w:t xml:space="preserve"> </w:t>
      </w:r>
      <w:r>
        <w:rPr>
          <w:spacing w:val="-1"/>
          <w:sz w:val="24"/>
          <w:szCs w:val="24"/>
        </w:rPr>
        <w:t>ac</w:t>
      </w:r>
      <w:r>
        <w:rPr>
          <w:sz w:val="24"/>
          <w:szCs w:val="24"/>
        </w:rPr>
        <w:t>t</w:t>
      </w:r>
      <w:r>
        <w:rPr>
          <w:spacing w:val="1"/>
          <w:sz w:val="24"/>
          <w:szCs w:val="24"/>
        </w:rPr>
        <w:t>i</w:t>
      </w:r>
      <w:r>
        <w:rPr>
          <w:sz w:val="24"/>
          <w:szCs w:val="24"/>
        </w:rPr>
        <w:t xml:space="preserve">on.  </w:t>
      </w:r>
      <w:r>
        <w:rPr>
          <w:spacing w:val="12"/>
          <w:sz w:val="24"/>
          <w:szCs w:val="24"/>
        </w:rPr>
        <w:t xml:space="preserve"> </w:t>
      </w:r>
      <w:r>
        <w:rPr>
          <w:spacing w:val="-6"/>
          <w:sz w:val="24"/>
          <w:szCs w:val="24"/>
        </w:rPr>
        <w:t>I</w:t>
      </w:r>
      <w:r>
        <w:rPr>
          <w:sz w:val="24"/>
          <w:szCs w:val="24"/>
        </w:rPr>
        <w:t>f</w:t>
      </w:r>
      <w:r>
        <w:rPr>
          <w:spacing w:val="35"/>
          <w:sz w:val="24"/>
          <w:szCs w:val="24"/>
        </w:rPr>
        <w:t xml:space="preserve"> </w:t>
      </w:r>
      <w:r>
        <w:rPr>
          <w:sz w:val="24"/>
          <w:szCs w:val="24"/>
        </w:rPr>
        <w:t>the</w:t>
      </w:r>
      <w:r>
        <w:rPr>
          <w:spacing w:val="38"/>
          <w:sz w:val="24"/>
          <w:szCs w:val="24"/>
        </w:rPr>
        <w:t xml:space="preserve"> </w:t>
      </w:r>
      <w:r>
        <w:rPr>
          <w:sz w:val="24"/>
          <w:szCs w:val="24"/>
        </w:rPr>
        <w:t>G</w:t>
      </w:r>
      <w:r>
        <w:rPr>
          <w:spacing w:val="-1"/>
          <w:sz w:val="24"/>
          <w:szCs w:val="24"/>
        </w:rPr>
        <w:t>e</w:t>
      </w:r>
      <w:r>
        <w:rPr>
          <w:sz w:val="24"/>
          <w:szCs w:val="24"/>
        </w:rPr>
        <w:t>or</w:t>
      </w:r>
      <w:r>
        <w:rPr>
          <w:spacing w:val="-3"/>
          <w:sz w:val="24"/>
          <w:szCs w:val="24"/>
        </w:rPr>
        <w:t>g</w:t>
      </w:r>
      <w:r>
        <w:rPr>
          <w:sz w:val="24"/>
          <w:szCs w:val="24"/>
        </w:rPr>
        <w:t>ia</w:t>
      </w:r>
      <w:r>
        <w:rPr>
          <w:spacing w:val="36"/>
          <w:sz w:val="24"/>
          <w:szCs w:val="24"/>
        </w:rPr>
        <w:t xml:space="preserve"> </w:t>
      </w:r>
      <w:r>
        <w:rPr>
          <w:sz w:val="24"/>
          <w:szCs w:val="24"/>
        </w:rPr>
        <w:t>Attorn</w:t>
      </w:r>
      <w:r>
        <w:rPr>
          <w:spacing w:val="-1"/>
          <w:sz w:val="24"/>
          <w:szCs w:val="24"/>
        </w:rPr>
        <w:t>e</w:t>
      </w:r>
      <w:r>
        <w:rPr>
          <w:sz w:val="24"/>
          <w:szCs w:val="24"/>
        </w:rPr>
        <w:t>y</w:t>
      </w:r>
      <w:r>
        <w:rPr>
          <w:spacing w:val="29"/>
          <w:sz w:val="24"/>
          <w:szCs w:val="24"/>
        </w:rPr>
        <w:t xml:space="preserve"> </w:t>
      </w:r>
      <w:r>
        <w:rPr>
          <w:sz w:val="24"/>
          <w:szCs w:val="24"/>
        </w:rPr>
        <w:t>G</w:t>
      </w:r>
      <w:r>
        <w:rPr>
          <w:spacing w:val="-1"/>
          <w:sz w:val="24"/>
          <w:szCs w:val="24"/>
        </w:rPr>
        <w:t>e</w:t>
      </w:r>
      <w:r>
        <w:rPr>
          <w:sz w:val="24"/>
          <w:szCs w:val="24"/>
        </w:rPr>
        <w:t>n</w:t>
      </w:r>
      <w:r>
        <w:rPr>
          <w:spacing w:val="-1"/>
          <w:sz w:val="24"/>
          <w:szCs w:val="24"/>
        </w:rPr>
        <w:t>e</w:t>
      </w:r>
      <w:r>
        <w:rPr>
          <w:sz w:val="24"/>
          <w:szCs w:val="24"/>
        </w:rPr>
        <w:t>r</w:t>
      </w:r>
      <w:r>
        <w:rPr>
          <w:spacing w:val="-2"/>
          <w:sz w:val="24"/>
          <w:szCs w:val="24"/>
        </w:rPr>
        <w:t>a</w:t>
      </w:r>
      <w:r>
        <w:rPr>
          <w:sz w:val="24"/>
          <w:szCs w:val="24"/>
        </w:rPr>
        <w:t>l</w:t>
      </w:r>
      <w:r>
        <w:rPr>
          <w:spacing w:val="36"/>
          <w:sz w:val="24"/>
          <w:szCs w:val="24"/>
        </w:rPr>
        <w:t xml:space="preserve"> </w:t>
      </w:r>
      <w:r>
        <w:rPr>
          <w:sz w:val="24"/>
          <w:szCs w:val="24"/>
        </w:rPr>
        <w:t>d</w:t>
      </w:r>
      <w:r>
        <w:rPr>
          <w:spacing w:val="-1"/>
          <w:sz w:val="24"/>
          <w:szCs w:val="24"/>
        </w:rPr>
        <w:t>ec</w:t>
      </w:r>
      <w:r>
        <w:rPr>
          <w:sz w:val="24"/>
          <w:szCs w:val="24"/>
        </w:rPr>
        <w:t>l</w:t>
      </w:r>
      <w:r>
        <w:rPr>
          <w:spacing w:val="1"/>
          <w:sz w:val="24"/>
          <w:szCs w:val="24"/>
        </w:rPr>
        <w:t>i</w:t>
      </w:r>
      <w:r>
        <w:rPr>
          <w:sz w:val="24"/>
          <w:szCs w:val="24"/>
        </w:rPr>
        <w:t>n</w:t>
      </w:r>
      <w:r>
        <w:rPr>
          <w:spacing w:val="-1"/>
          <w:sz w:val="24"/>
          <w:szCs w:val="24"/>
        </w:rPr>
        <w:t>e</w:t>
      </w:r>
      <w:r>
        <w:rPr>
          <w:sz w:val="24"/>
          <w:szCs w:val="24"/>
        </w:rPr>
        <w:t>s</w:t>
      </w:r>
      <w:r>
        <w:rPr>
          <w:spacing w:val="36"/>
          <w:sz w:val="24"/>
          <w:szCs w:val="24"/>
        </w:rPr>
        <w:t xml:space="preserve"> </w:t>
      </w:r>
      <w:r>
        <w:rPr>
          <w:sz w:val="24"/>
          <w:szCs w:val="24"/>
        </w:rPr>
        <w:t>to</w:t>
      </w:r>
      <w:r>
        <w:rPr>
          <w:spacing w:val="36"/>
          <w:sz w:val="24"/>
          <w:szCs w:val="24"/>
        </w:rPr>
        <w:t xml:space="preserve"> </w:t>
      </w:r>
      <w:r>
        <w:rPr>
          <w:sz w:val="24"/>
          <w:szCs w:val="24"/>
        </w:rPr>
        <w:t>bring</w:t>
      </w:r>
      <w:r>
        <w:rPr>
          <w:spacing w:val="33"/>
          <w:sz w:val="24"/>
          <w:szCs w:val="24"/>
        </w:rPr>
        <w:t xml:space="preserve"> </w:t>
      </w:r>
      <w:r>
        <w:rPr>
          <w:sz w:val="24"/>
          <w:szCs w:val="24"/>
        </w:rPr>
        <w:t xml:space="preserve">a </w:t>
      </w:r>
      <w:r>
        <w:rPr>
          <w:spacing w:val="-1"/>
          <w:sz w:val="24"/>
          <w:szCs w:val="24"/>
        </w:rPr>
        <w:t>c</w:t>
      </w:r>
      <w:r>
        <w:rPr>
          <w:sz w:val="24"/>
          <w:szCs w:val="24"/>
        </w:rPr>
        <w:t>iv</w:t>
      </w:r>
      <w:r>
        <w:rPr>
          <w:spacing w:val="1"/>
          <w:sz w:val="24"/>
          <w:szCs w:val="24"/>
        </w:rPr>
        <w:t>i</w:t>
      </w:r>
      <w:r>
        <w:rPr>
          <w:sz w:val="24"/>
          <w:szCs w:val="24"/>
        </w:rPr>
        <w:t>l</w:t>
      </w:r>
      <w:r>
        <w:rPr>
          <w:spacing w:val="5"/>
          <w:sz w:val="24"/>
          <w:szCs w:val="24"/>
        </w:rPr>
        <w:t xml:space="preserve"> </w:t>
      </w:r>
      <w:r>
        <w:rPr>
          <w:spacing w:val="-1"/>
          <w:sz w:val="24"/>
          <w:szCs w:val="24"/>
        </w:rPr>
        <w:t>ac</w:t>
      </w:r>
      <w:r>
        <w:rPr>
          <w:sz w:val="24"/>
          <w:szCs w:val="24"/>
        </w:rPr>
        <w:t>t</w:t>
      </w:r>
      <w:r>
        <w:rPr>
          <w:spacing w:val="1"/>
          <w:sz w:val="24"/>
          <w:szCs w:val="24"/>
        </w:rPr>
        <w:t>i</w:t>
      </w:r>
      <w:r>
        <w:rPr>
          <w:sz w:val="24"/>
          <w:szCs w:val="24"/>
        </w:rPr>
        <w:t>on,</w:t>
      </w:r>
      <w:r>
        <w:rPr>
          <w:spacing w:val="5"/>
          <w:sz w:val="24"/>
          <w:szCs w:val="24"/>
        </w:rPr>
        <w:t xml:space="preserve"> </w:t>
      </w:r>
      <w:r>
        <w:rPr>
          <w:sz w:val="24"/>
          <w:szCs w:val="24"/>
        </w:rPr>
        <w:t>the</w:t>
      </w:r>
      <w:r>
        <w:rPr>
          <w:spacing w:val="2"/>
          <w:sz w:val="24"/>
          <w:szCs w:val="24"/>
        </w:rPr>
        <w:t xml:space="preserve"> </w:t>
      </w:r>
      <w:r>
        <w:rPr>
          <w:sz w:val="24"/>
          <w:szCs w:val="24"/>
        </w:rPr>
        <w:t>ind</w:t>
      </w:r>
      <w:r>
        <w:rPr>
          <w:spacing w:val="1"/>
          <w:sz w:val="24"/>
          <w:szCs w:val="24"/>
        </w:rPr>
        <w:t>i</w:t>
      </w:r>
      <w:r>
        <w:rPr>
          <w:sz w:val="24"/>
          <w:szCs w:val="24"/>
        </w:rPr>
        <w:t>vidual</w:t>
      </w:r>
      <w:r>
        <w:rPr>
          <w:spacing w:val="2"/>
          <w:sz w:val="24"/>
          <w:szCs w:val="24"/>
        </w:rPr>
        <w:t xml:space="preserve"> </w:t>
      </w:r>
      <w:r>
        <w:rPr>
          <w:sz w:val="24"/>
          <w:szCs w:val="24"/>
        </w:rPr>
        <w:t>may</w:t>
      </w:r>
      <w:r>
        <w:rPr>
          <w:spacing w:val="-6"/>
          <w:sz w:val="24"/>
          <w:szCs w:val="24"/>
        </w:rPr>
        <w:t xml:space="preserve"> </w:t>
      </w:r>
      <w:r>
        <w:rPr>
          <w:sz w:val="24"/>
          <w:szCs w:val="24"/>
        </w:rPr>
        <w:t>pro</w:t>
      </w:r>
      <w:r>
        <w:rPr>
          <w:spacing w:val="-2"/>
          <w:sz w:val="24"/>
          <w:szCs w:val="24"/>
        </w:rPr>
        <w:t>c</w:t>
      </w:r>
      <w:r>
        <w:rPr>
          <w:spacing w:val="-1"/>
          <w:sz w:val="24"/>
          <w:szCs w:val="24"/>
        </w:rPr>
        <w:t>ee</w:t>
      </w:r>
      <w:r>
        <w:rPr>
          <w:sz w:val="24"/>
          <w:szCs w:val="24"/>
        </w:rPr>
        <w:t>d</w:t>
      </w:r>
      <w:r>
        <w:rPr>
          <w:spacing w:val="2"/>
          <w:sz w:val="24"/>
          <w:szCs w:val="24"/>
        </w:rPr>
        <w:t xml:space="preserve"> </w:t>
      </w:r>
      <w:r>
        <w:rPr>
          <w:sz w:val="24"/>
          <w:szCs w:val="24"/>
        </w:rPr>
        <w:t>on</w:t>
      </w:r>
      <w:r>
        <w:rPr>
          <w:spacing w:val="2"/>
          <w:sz w:val="24"/>
          <w:szCs w:val="24"/>
        </w:rPr>
        <w:t xml:space="preserve"> </w:t>
      </w:r>
      <w:r>
        <w:rPr>
          <w:sz w:val="24"/>
          <w:szCs w:val="24"/>
        </w:rPr>
        <w:t>his</w:t>
      </w:r>
      <w:r>
        <w:rPr>
          <w:spacing w:val="1"/>
          <w:sz w:val="24"/>
          <w:szCs w:val="24"/>
        </w:rPr>
        <w:t>/</w:t>
      </w:r>
      <w:r>
        <w:rPr>
          <w:sz w:val="24"/>
          <w:szCs w:val="24"/>
        </w:rPr>
        <w:t>h</w:t>
      </w:r>
      <w:r>
        <w:rPr>
          <w:spacing w:val="-1"/>
          <w:sz w:val="24"/>
          <w:szCs w:val="24"/>
        </w:rPr>
        <w:t>e</w:t>
      </w:r>
      <w:r>
        <w:rPr>
          <w:sz w:val="24"/>
          <w:szCs w:val="24"/>
        </w:rPr>
        <w:t>r</w:t>
      </w:r>
      <w:r>
        <w:rPr>
          <w:spacing w:val="1"/>
          <w:sz w:val="24"/>
          <w:szCs w:val="24"/>
        </w:rPr>
        <w:t xml:space="preserve"> </w:t>
      </w:r>
      <w:r>
        <w:rPr>
          <w:sz w:val="24"/>
          <w:szCs w:val="24"/>
        </w:rPr>
        <w:t>own.</w:t>
      </w:r>
      <w:r>
        <w:rPr>
          <w:spacing w:val="2"/>
          <w:sz w:val="24"/>
          <w:szCs w:val="24"/>
        </w:rPr>
        <w:t xml:space="preserve"> </w:t>
      </w:r>
      <w:r>
        <w:rPr>
          <w:spacing w:val="-6"/>
          <w:sz w:val="24"/>
          <w:szCs w:val="24"/>
        </w:rPr>
        <w:t>I</w:t>
      </w:r>
      <w:r>
        <w:rPr>
          <w:sz w:val="24"/>
          <w:szCs w:val="24"/>
        </w:rPr>
        <w:t>f</w:t>
      </w:r>
      <w:r>
        <w:rPr>
          <w:spacing w:val="1"/>
          <w:sz w:val="24"/>
          <w:szCs w:val="24"/>
        </w:rPr>
        <w:t xml:space="preserve"> </w:t>
      </w:r>
      <w:r>
        <w:rPr>
          <w:sz w:val="24"/>
          <w:szCs w:val="24"/>
        </w:rPr>
        <w:t>the</w:t>
      </w:r>
      <w:r>
        <w:rPr>
          <w:spacing w:val="2"/>
          <w:sz w:val="24"/>
          <w:szCs w:val="24"/>
        </w:rPr>
        <w:t xml:space="preserve"> </w:t>
      </w:r>
      <w:r>
        <w:rPr>
          <w:spacing w:val="-1"/>
          <w:sz w:val="24"/>
          <w:szCs w:val="24"/>
        </w:rPr>
        <w:t>ac</w:t>
      </w:r>
      <w:r>
        <w:rPr>
          <w:sz w:val="24"/>
          <w:szCs w:val="24"/>
        </w:rPr>
        <w:t>t</w:t>
      </w:r>
      <w:r>
        <w:rPr>
          <w:spacing w:val="1"/>
          <w:sz w:val="24"/>
          <w:szCs w:val="24"/>
        </w:rPr>
        <w:t>i</w:t>
      </w:r>
      <w:r>
        <w:rPr>
          <w:sz w:val="24"/>
          <w:szCs w:val="24"/>
        </w:rPr>
        <w:t>on</w:t>
      </w:r>
      <w:r>
        <w:rPr>
          <w:spacing w:val="2"/>
          <w:sz w:val="24"/>
          <w:szCs w:val="24"/>
        </w:rPr>
        <w:t xml:space="preserve"> </w:t>
      </w:r>
      <w:r>
        <w:rPr>
          <w:sz w:val="24"/>
          <w:szCs w:val="24"/>
        </w:rPr>
        <w:t>is</w:t>
      </w:r>
      <w:r>
        <w:rPr>
          <w:spacing w:val="3"/>
          <w:sz w:val="24"/>
          <w:szCs w:val="24"/>
        </w:rPr>
        <w:t xml:space="preserve"> </w:t>
      </w:r>
      <w:r>
        <w:rPr>
          <w:sz w:val="24"/>
          <w:szCs w:val="24"/>
        </w:rPr>
        <w:t>su</w:t>
      </w:r>
      <w:r>
        <w:rPr>
          <w:spacing w:val="5"/>
          <w:sz w:val="24"/>
          <w:szCs w:val="24"/>
        </w:rPr>
        <w:t>c</w:t>
      </w:r>
      <w:r>
        <w:rPr>
          <w:spacing w:val="-1"/>
          <w:sz w:val="24"/>
          <w:szCs w:val="24"/>
        </w:rPr>
        <w:t>ce</w:t>
      </w:r>
      <w:r>
        <w:rPr>
          <w:sz w:val="24"/>
          <w:szCs w:val="24"/>
        </w:rPr>
        <w:t>ssful, the</w:t>
      </w:r>
      <w:r>
        <w:rPr>
          <w:spacing w:val="3"/>
          <w:sz w:val="24"/>
          <w:szCs w:val="24"/>
        </w:rPr>
        <w:t xml:space="preserve"> </w:t>
      </w:r>
      <w:r>
        <w:rPr>
          <w:sz w:val="24"/>
          <w:szCs w:val="24"/>
        </w:rPr>
        <w:t>ind</w:t>
      </w:r>
      <w:r>
        <w:rPr>
          <w:spacing w:val="1"/>
          <w:sz w:val="24"/>
          <w:szCs w:val="24"/>
        </w:rPr>
        <w:t>i</w:t>
      </w:r>
      <w:r>
        <w:rPr>
          <w:sz w:val="24"/>
          <w:szCs w:val="24"/>
        </w:rPr>
        <w:t>vidual</w:t>
      </w:r>
      <w:r>
        <w:rPr>
          <w:spacing w:val="5"/>
          <w:sz w:val="24"/>
          <w:szCs w:val="24"/>
        </w:rPr>
        <w:t xml:space="preserve"> </w:t>
      </w:r>
      <w:r>
        <w:rPr>
          <w:sz w:val="24"/>
          <w:szCs w:val="24"/>
        </w:rPr>
        <w:t>r</w:t>
      </w:r>
      <w:r>
        <w:rPr>
          <w:spacing w:val="-2"/>
          <w:sz w:val="24"/>
          <w:szCs w:val="24"/>
        </w:rPr>
        <w:t>e</w:t>
      </w:r>
      <w:r>
        <w:rPr>
          <w:spacing w:val="-1"/>
          <w:sz w:val="24"/>
          <w:szCs w:val="24"/>
        </w:rPr>
        <w:t>ce</w:t>
      </w:r>
      <w:r>
        <w:rPr>
          <w:sz w:val="24"/>
          <w:szCs w:val="24"/>
        </w:rPr>
        <w:t>ives</w:t>
      </w:r>
      <w:r>
        <w:rPr>
          <w:spacing w:val="3"/>
          <w:sz w:val="24"/>
          <w:szCs w:val="24"/>
        </w:rPr>
        <w:t xml:space="preserve"> </w:t>
      </w:r>
      <w:r>
        <w:rPr>
          <w:sz w:val="24"/>
          <w:szCs w:val="24"/>
        </w:rPr>
        <w:t>a</w:t>
      </w:r>
      <w:r>
        <w:rPr>
          <w:spacing w:val="3"/>
          <w:sz w:val="24"/>
          <w:szCs w:val="24"/>
        </w:rPr>
        <w:t xml:space="preserve"> </w:t>
      </w:r>
      <w:r>
        <w:rPr>
          <w:sz w:val="24"/>
          <w:szCs w:val="24"/>
        </w:rPr>
        <w:t>portion</w:t>
      </w:r>
      <w:r>
        <w:rPr>
          <w:spacing w:val="4"/>
          <w:sz w:val="24"/>
          <w:szCs w:val="24"/>
        </w:rPr>
        <w:t xml:space="preserve"> </w:t>
      </w:r>
      <w:r>
        <w:rPr>
          <w:sz w:val="24"/>
          <w:szCs w:val="24"/>
        </w:rPr>
        <w:t>of the</w:t>
      </w:r>
      <w:r>
        <w:rPr>
          <w:spacing w:val="1"/>
          <w:sz w:val="24"/>
          <w:szCs w:val="24"/>
        </w:rPr>
        <w:t xml:space="preserve"> </w:t>
      </w:r>
      <w:r>
        <w:rPr>
          <w:sz w:val="24"/>
          <w:szCs w:val="24"/>
        </w:rPr>
        <w:t>pro</w:t>
      </w:r>
      <w:r>
        <w:rPr>
          <w:spacing w:val="-2"/>
          <w:sz w:val="24"/>
          <w:szCs w:val="24"/>
        </w:rPr>
        <w:t>c</w:t>
      </w:r>
      <w:r>
        <w:rPr>
          <w:spacing w:val="-1"/>
          <w:sz w:val="24"/>
          <w:szCs w:val="24"/>
        </w:rPr>
        <w:t>ee</w:t>
      </w:r>
      <w:r>
        <w:rPr>
          <w:sz w:val="24"/>
          <w:szCs w:val="24"/>
        </w:rPr>
        <w:t>ds</w:t>
      </w:r>
      <w:r>
        <w:rPr>
          <w:spacing w:val="1"/>
          <w:sz w:val="24"/>
          <w:szCs w:val="24"/>
        </w:rPr>
        <w:t xml:space="preserve"> </w:t>
      </w:r>
      <w:r>
        <w:rPr>
          <w:sz w:val="24"/>
          <w:szCs w:val="24"/>
        </w:rPr>
        <w:t>of the</w:t>
      </w:r>
      <w:r>
        <w:rPr>
          <w:spacing w:val="1"/>
          <w:sz w:val="24"/>
          <w:szCs w:val="24"/>
        </w:rPr>
        <w:t xml:space="preserve"> </w:t>
      </w:r>
      <w:r>
        <w:rPr>
          <w:spacing w:val="-1"/>
          <w:sz w:val="24"/>
          <w:szCs w:val="24"/>
        </w:rPr>
        <w:t>c</w:t>
      </w:r>
      <w:r>
        <w:rPr>
          <w:sz w:val="24"/>
          <w:szCs w:val="24"/>
        </w:rPr>
        <w:t>iv</w:t>
      </w:r>
      <w:r>
        <w:rPr>
          <w:spacing w:val="1"/>
          <w:sz w:val="24"/>
          <w:szCs w:val="24"/>
        </w:rPr>
        <w:t>i</w:t>
      </w:r>
      <w:r>
        <w:rPr>
          <w:sz w:val="24"/>
          <w:szCs w:val="24"/>
        </w:rPr>
        <w:t>l</w:t>
      </w:r>
      <w:r>
        <w:rPr>
          <w:spacing w:val="2"/>
          <w:sz w:val="24"/>
          <w:szCs w:val="24"/>
        </w:rPr>
        <w:t xml:space="preserve"> </w:t>
      </w:r>
      <w:r>
        <w:rPr>
          <w:spacing w:val="-1"/>
          <w:sz w:val="24"/>
          <w:szCs w:val="24"/>
        </w:rPr>
        <w:t>ac</w:t>
      </w:r>
      <w:r>
        <w:rPr>
          <w:sz w:val="24"/>
          <w:szCs w:val="24"/>
        </w:rPr>
        <w:t>t</w:t>
      </w:r>
      <w:r>
        <w:rPr>
          <w:spacing w:val="1"/>
          <w:sz w:val="24"/>
          <w:szCs w:val="24"/>
        </w:rPr>
        <w:t>i</w:t>
      </w:r>
      <w:r>
        <w:rPr>
          <w:sz w:val="24"/>
          <w:szCs w:val="24"/>
        </w:rPr>
        <w:t>on</w:t>
      </w:r>
      <w:r>
        <w:rPr>
          <w:spacing w:val="1"/>
          <w:sz w:val="24"/>
          <w:szCs w:val="24"/>
        </w:rPr>
        <w:t xml:space="preserve"> </w:t>
      </w:r>
      <w:r>
        <w:rPr>
          <w:sz w:val="24"/>
          <w:szCs w:val="24"/>
        </w:rPr>
        <w:t>or s</w:t>
      </w:r>
      <w:r>
        <w:rPr>
          <w:spacing w:val="-1"/>
          <w:sz w:val="24"/>
          <w:szCs w:val="24"/>
        </w:rPr>
        <w:t>e</w:t>
      </w:r>
      <w:r>
        <w:rPr>
          <w:sz w:val="24"/>
          <w:szCs w:val="24"/>
        </w:rPr>
        <w:t>t</w:t>
      </w:r>
      <w:r>
        <w:rPr>
          <w:spacing w:val="1"/>
          <w:sz w:val="24"/>
          <w:szCs w:val="24"/>
        </w:rPr>
        <w:t>t</w:t>
      </w:r>
      <w:r>
        <w:rPr>
          <w:sz w:val="24"/>
          <w:szCs w:val="24"/>
        </w:rPr>
        <w:t>lem</w:t>
      </w:r>
      <w:r>
        <w:rPr>
          <w:spacing w:val="-1"/>
          <w:sz w:val="24"/>
          <w:szCs w:val="24"/>
        </w:rPr>
        <w:t>e</w:t>
      </w:r>
      <w:r>
        <w:rPr>
          <w:sz w:val="24"/>
          <w:szCs w:val="24"/>
        </w:rPr>
        <w:t>nt, subj</w:t>
      </w:r>
      <w:r>
        <w:rPr>
          <w:spacing w:val="-1"/>
          <w:sz w:val="24"/>
          <w:szCs w:val="24"/>
        </w:rPr>
        <w:t>ec</w:t>
      </w:r>
      <w:r>
        <w:rPr>
          <w:sz w:val="24"/>
          <w:szCs w:val="24"/>
        </w:rPr>
        <w:t>t</w:t>
      </w:r>
      <w:r>
        <w:rPr>
          <w:spacing w:val="8"/>
          <w:sz w:val="24"/>
          <w:szCs w:val="24"/>
        </w:rPr>
        <w:t xml:space="preserve"> </w:t>
      </w:r>
      <w:r>
        <w:rPr>
          <w:sz w:val="24"/>
          <w:szCs w:val="24"/>
        </w:rPr>
        <w:t>to</w:t>
      </w:r>
      <w:r>
        <w:rPr>
          <w:spacing w:val="8"/>
          <w:sz w:val="24"/>
          <w:szCs w:val="24"/>
        </w:rPr>
        <w:t xml:space="preserve"> </w:t>
      </w:r>
      <w:r>
        <w:rPr>
          <w:spacing w:val="-1"/>
          <w:sz w:val="24"/>
          <w:szCs w:val="24"/>
        </w:rPr>
        <w:t>c</w:t>
      </w:r>
      <w:r>
        <w:rPr>
          <w:sz w:val="24"/>
          <w:szCs w:val="24"/>
        </w:rPr>
        <w:t>ourt</w:t>
      </w:r>
      <w:r>
        <w:rPr>
          <w:spacing w:val="7"/>
          <w:sz w:val="24"/>
          <w:szCs w:val="24"/>
        </w:rPr>
        <w:t xml:space="preserve"> </w:t>
      </w:r>
      <w:r>
        <w:rPr>
          <w:sz w:val="24"/>
          <w:szCs w:val="24"/>
        </w:rPr>
        <w:t>disc</w:t>
      </w:r>
      <w:r>
        <w:rPr>
          <w:spacing w:val="-1"/>
          <w:sz w:val="24"/>
          <w:szCs w:val="24"/>
        </w:rPr>
        <w:t>re</w:t>
      </w:r>
      <w:r>
        <w:rPr>
          <w:sz w:val="24"/>
          <w:szCs w:val="24"/>
        </w:rPr>
        <w:t>t</w:t>
      </w:r>
      <w:r>
        <w:rPr>
          <w:spacing w:val="1"/>
          <w:sz w:val="24"/>
          <w:szCs w:val="24"/>
        </w:rPr>
        <w:t>i</w:t>
      </w:r>
      <w:r>
        <w:rPr>
          <w:sz w:val="24"/>
          <w:szCs w:val="24"/>
        </w:rPr>
        <w:t xml:space="preserve">on. </w:t>
      </w:r>
      <w:r>
        <w:rPr>
          <w:spacing w:val="8"/>
          <w:sz w:val="24"/>
          <w:szCs w:val="24"/>
        </w:rPr>
        <w:t xml:space="preserve"> </w:t>
      </w:r>
      <w:r>
        <w:rPr>
          <w:sz w:val="24"/>
          <w:szCs w:val="24"/>
        </w:rPr>
        <w:t>The ind</w:t>
      </w:r>
      <w:r>
        <w:rPr>
          <w:spacing w:val="1"/>
          <w:sz w:val="24"/>
          <w:szCs w:val="24"/>
        </w:rPr>
        <w:t>i</w:t>
      </w:r>
      <w:r>
        <w:rPr>
          <w:sz w:val="24"/>
          <w:szCs w:val="24"/>
        </w:rPr>
        <w:t xml:space="preserve">vidual may </w:t>
      </w:r>
      <w:r>
        <w:rPr>
          <w:spacing w:val="-1"/>
          <w:sz w:val="24"/>
          <w:szCs w:val="24"/>
        </w:rPr>
        <w:t>a</w:t>
      </w:r>
      <w:r>
        <w:rPr>
          <w:sz w:val="24"/>
          <w:szCs w:val="24"/>
        </w:rPr>
        <w:t>lso r</w:t>
      </w:r>
      <w:r>
        <w:rPr>
          <w:spacing w:val="-2"/>
          <w:sz w:val="24"/>
          <w:szCs w:val="24"/>
        </w:rPr>
        <w:t>e</w:t>
      </w:r>
      <w:r>
        <w:rPr>
          <w:spacing w:val="-1"/>
          <w:sz w:val="24"/>
          <w:szCs w:val="24"/>
        </w:rPr>
        <w:t>ce</w:t>
      </w:r>
      <w:r>
        <w:rPr>
          <w:sz w:val="24"/>
          <w:szCs w:val="24"/>
        </w:rPr>
        <w:t>ive</w:t>
      </w:r>
      <w:r>
        <w:rPr>
          <w:spacing w:val="7"/>
          <w:sz w:val="24"/>
          <w:szCs w:val="24"/>
        </w:rPr>
        <w:t xml:space="preserve"> </w:t>
      </w:r>
      <w:r>
        <w:rPr>
          <w:spacing w:val="-1"/>
          <w:sz w:val="24"/>
          <w:szCs w:val="24"/>
        </w:rPr>
        <w:t>a</w:t>
      </w:r>
      <w:r>
        <w:rPr>
          <w:sz w:val="24"/>
          <w:szCs w:val="24"/>
        </w:rPr>
        <w:t xml:space="preserve">n </w:t>
      </w:r>
      <w:r>
        <w:rPr>
          <w:spacing w:val="-1"/>
          <w:sz w:val="24"/>
          <w:szCs w:val="24"/>
        </w:rPr>
        <w:t>a</w:t>
      </w:r>
      <w:r>
        <w:rPr>
          <w:sz w:val="24"/>
          <w:szCs w:val="24"/>
        </w:rPr>
        <w:t>mount</w:t>
      </w:r>
      <w:r>
        <w:rPr>
          <w:spacing w:val="8"/>
          <w:sz w:val="24"/>
          <w:szCs w:val="24"/>
        </w:rPr>
        <w:t xml:space="preserve"> </w:t>
      </w:r>
      <w:r>
        <w:rPr>
          <w:sz w:val="24"/>
          <w:szCs w:val="24"/>
        </w:rPr>
        <w:t xml:space="preserve">for </w:t>
      </w:r>
      <w:r>
        <w:rPr>
          <w:spacing w:val="-1"/>
          <w:sz w:val="24"/>
          <w:szCs w:val="24"/>
        </w:rPr>
        <w:t>e</w:t>
      </w:r>
      <w:r>
        <w:rPr>
          <w:spacing w:val="2"/>
          <w:sz w:val="24"/>
          <w:szCs w:val="24"/>
        </w:rPr>
        <w:t>x</w:t>
      </w:r>
      <w:r>
        <w:rPr>
          <w:sz w:val="24"/>
          <w:szCs w:val="24"/>
        </w:rPr>
        <w:t>p</w:t>
      </w:r>
      <w:r>
        <w:rPr>
          <w:spacing w:val="-1"/>
          <w:sz w:val="24"/>
          <w:szCs w:val="24"/>
        </w:rPr>
        <w:t>e</w:t>
      </w:r>
      <w:r>
        <w:rPr>
          <w:sz w:val="24"/>
          <w:szCs w:val="24"/>
        </w:rPr>
        <w:t>ns</w:t>
      </w:r>
      <w:r>
        <w:rPr>
          <w:spacing w:val="-1"/>
          <w:sz w:val="24"/>
          <w:szCs w:val="24"/>
        </w:rPr>
        <w:t>e</w:t>
      </w:r>
      <w:r>
        <w:rPr>
          <w:sz w:val="24"/>
          <w:szCs w:val="24"/>
        </w:rPr>
        <w:t>s</w:t>
      </w:r>
      <w:r>
        <w:rPr>
          <w:spacing w:val="4"/>
          <w:sz w:val="24"/>
          <w:szCs w:val="24"/>
        </w:rPr>
        <w:t xml:space="preserve"> </w:t>
      </w:r>
      <w:r>
        <w:rPr>
          <w:spacing w:val="-1"/>
          <w:sz w:val="24"/>
          <w:szCs w:val="24"/>
        </w:rPr>
        <w:t>a</w:t>
      </w:r>
      <w:r>
        <w:rPr>
          <w:sz w:val="24"/>
          <w:szCs w:val="24"/>
        </w:rPr>
        <w:t>nd f</w:t>
      </w:r>
      <w:r>
        <w:rPr>
          <w:spacing w:val="-2"/>
          <w:sz w:val="24"/>
          <w:szCs w:val="24"/>
        </w:rPr>
        <w:t>e</w:t>
      </w:r>
      <w:r>
        <w:rPr>
          <w:spacing w:val="-1"/>
          <w:sz w:val="24"/>
          <w:szCs w:val="24"/>
        </w:rPr>
        <w:t>e</w:t>
      </w:r>
      <w:r>
        <w:rPr>
          <w:sz w:val="24"/>
          <w:szCs w:val="24"/>
        </w:rPr>
        <w:t xml:space="preserve">s </w:t>
      </w:r>
      <w:r>
        <w:rPr>
          <w:spacing w:val="-1"/>
          <w:sz w:val="24"/>
          <w:szCs w:val="24"/>
        </w:rPr>
        <w:t>a</w:t>
      </w:r>
      <w:r>
        <w:rPr>
          <w:sz w:val="24"/>
          <w:szCs w:val="24"/>
        </w:rPr>
        <w:t>ssoci</w:t>
      </w:r>
      <w:r>
        <w:rPr>
          <w:spacing w:val="-1"/>
          <w:sz w:val="24"/>
          <w:szCs w:val="24"/>
        </w:rPr>
        <w:t>a</w:t>
      </w:r>
      <w:r>
        <w:rPr>
          <w:sz w:val="24"/>
          <w:szCs w:val="24"/>
        </w:rPr>
        <w:t>ted with brin</w:t>
      </w:r>
      <w:r>
        <w:rPr>
          <w:spacing w:val="-3"/>
          <w:sz w:val="24"/>
          <w:szCs w:val="24"/>
        </w:rPr>
        <w:t>g</w:t>
      </w:r>
      <w:r w:rsidR="00F81D5D">
        <w:rPr>
          <w:sz w:val="24"/>
          <w:szCs w:val="24"/>
        </w:rPr>
        <w:t xml:space="preserve">ing </w:t>
      </w:r>
      <w:r>
        <w:rPr>
          <w:sz w:val="24"/>
          <w:szCs w:val="24"/>
        </w:rPr>
        <w:t>the le</w:t>
      </w:r>
      <w:r>
        <w:rPr>
          <w:spacing w:val="-3"/>
          <w:sz w:val="24"/>
          <w:szCs w:val="24"/>
        </w:rPr>
        <w:t>g</w:t>
      </w:r>
      <w:r>
        <w:rPr>
          <w:spacing w:val="-1"/>
          <w:sz w:val="24"/>
          <w:szCs w:val="24"/>
        </w:rPr>
        <w:t>a</w:t>
      </w:r>
      <w:r>
        <w:rPr>
          <w:sz w:val="24"/>
          <w:szCs w:val="24"/>
        </w:rPr>
        <w:t xml:space="preserve">l </w:t>
      </w:r>
      <w:r>
        <w:rPr>
          <w:spacing w:val="-1"/>
          <w:sz w:val="24"/>
          <w:szCs w:val="24"/>
        </w:rPr>
        <w:t>ac</w:t>
      </w:r>
      <w:r>
        <w:rPr>
          <w:sz w:val="24"/>
          <w:szCs w:val="24"/>
        </w:rPr>
        <w:t>t</w:t>
      </w:r>
      <w:r>
        <w:rPr>
          <w:spacing w:val="1"/>
          <w:sz w:val="24"/>
          <w:szCs w:val="24"/>
        </w:rPr>
        <w:t>i</w:t>
      </w:r>
      <w:r>
        <w:rPr>
          <w:sz w:val="24"/>
          <w:szCs w:val="24"/>
        </w:rPr>
        <w:t xml:space="preserve">on. </w:t>
      </w:r>
      <w:r>
        <w:rPr>
          <w:spacing w:val="2"/>
          <w:sz w:val="24"/>
          <w:szCs w:val="24"/>
        </w:rPr>
        <w:t xml:space="preserve"> </w:t>
      </w:r>
      <w:r>
        <w:rPr>
          <w:spacing w:val="-6"/>
          <w:sz w:val="24"/>
          <w:szCs w:val="24"/>
        </w:rPr>
        <w:t>I</w:t>
      </w:r>
      <w:r>
        <w:rPr>
          <w:sz w:val="24"/>
          <w:szCs w:val="24"/>
        </w:rPr>
        <w:t>f the priv</w:t>
      </w:r>
      <w:r>
        <w:rPr>
          <w:spacing w:val="-1"/>
          <w:sz w:val="24"/>
          <w:szCs w:val="24"/>
        </w:rPr>
        <w:t>a</w:t>
      </w:r>
      <w:r>
        <w:rPr>
          <w:sz w:val="24"/>
          <w:szCs w:val="24"/>
        </w:rPr>
        <w:t>te ind</w:t>
      </w:r>
      <w:r>
        <w:rPr>
          <w:spacing w:val="1"/>
          <w:sz w:val="24"/>
          <w:szCs w:val="24"/>
        </w:rPr>
        <w:t>i</w:t>
      </w:r>
      <w:r>
        <w:rPr>
          <w:sz w:val="24"/>
          <w:szCs w:val="24"/>
        </w:rPr>
        <w:t>vidual</w:t>
      </w:r>
      <w:r>
        <w:rPr>
          <w:spacing w:val="11"/>
          <w:sz w:val="24"/>
          <w:szCs w:val="24"/>
        </w:rPr>
        <w:t xml:space="preserve"> </w:t>
      </w:r>
      <w:r>
        <w:rPr>
          <w:sz w:val="24"/>
          <w:szCs w:val="24"/>
        </w:rPr>
        <w:t>is</w:t>
      </w:r>
      <w:r>
        <w:rPr>
          <w:spacing w:val="11"/>
          <w:sz w:val="24"/>
          <w:szCs w:val="24"/>
        </w:rPr>
        <w:t xml:space="preserve"> </w:t>
      </w:r>
      <w:r>
        <w:rPr>
          <w:sz w:val="24"/>
          <w:szCs w:val="24"/>
        </w:rPr>
        <w:t>not</w:t>
      </w:r>
      <w:r>
        <w:rPr>
          <w:spacing w:val="10"/>
          <w:sz w:val="24"/>
          <w:szCs w:val="24"/>
        </w:rPr>
        <w:t xml:space="preserve"> </w:t>
      </w:r>
      <w:r>
        <w:rPr>
          <w:sz w:val="24"/>
          <w:szCs w:val="24"/>
        </w:rPr>
        <w:t>su</w:t>
      </w:r>
      <w:r>
        <w:rPr>
          <w:spacing w:val="-1"/>
          <w:sz w:val="24"/>
          <w:szCs w:val="24"/>
        </w:rPr>
        <w:t>cce</w:t>
      </w:r>
      <w:r>
        <w:rPr>
          <w:sz w:val="24"/>
          <w:szCs w:val="24"/>
        </w:rPr>
        <w:t>ssful</w:t>
      </w:r>
      <w:r>
        <w:rPr>
          <w:spacing w:val="10"/>
          <w:sz w:val="24"/>
          <w:szCs w:val="24"/>
        </w:rPr>
        <w:t xml:space="preserve"> </w:t>
      </w:r>
      <w:r>
        <w:rPr>
          <w:sz w:val="24"/>
          <w:szCs w:val="24"/>
        </w:rPr>
        <w:t>in</w:t>
      </w:r>
      <w:r>
        <w:rPr>
          <w:spacing w:val="10"/>
          <w:sz w:val="24"/>
          <w:szCs w:val="24"/>
        </w:rPr>
        <w:t xml:space="preserve"> </w:t>
      </w:r>
      <w:r>
        <w:rPr>
          <w:sz w:val="24"/>
          <w:szCs w:val="24"/>
        </w:rPr>
        <w:t>su</w:t>
      </w:r>
      <w:r>
        <w:rPr>
          <w:spacing w:val="-1"/>
          <w:sz w:val="24"/>
          <w:szCs w:val="24"/>
        </w:rPr>
        <w:t>c</w:t>
      </w:r>
      <w:r>
        <w:rPr>
          <w:sz w:val="24"/>
          <w:szCs w:val="24"/>
        </w:rPr>
        <w:t>h</w:t>
      </w:r>
      <w:r>
        <w:rPr>
          <w:spacing w:val="10"/>
          <w:sz w:val="24"/>
          <w:szCs w:val="24"/>
        </w:rPr>
        <w:t xml:space="preserve"> </w:t>
      </w:r>
      <w:r>
        <w:rPr>
          <w:spacing w:val="-1"/>
          <w:sz w:val="24"/>
          <w:szCs w:val="24"/>
        </w:rPr>
        <w:t>c</w:t>
      </w:r>
      <w:r>
        <w:rPr>
          <w:sz w:val="24"/>
          <w:szCs w:val="24"/>
        </w:rPr>
        <w:t>iv</w:t>
      </w:r>
      <w:r>
        <w:rPr>
          <w:spacing w:val="1"/>
          <w:sz w:val="24"/>
          <w:szCs w:val="24"/>
        </w:rPr>
        <w:t>i</w:t>
      </w:r>
      <w:r>
        <w:rPr>
          <w:sz w:val="24"/>
          <w:szCs w:val="24"/>
        </w:rPr>
        <w:t>l</w:t>
      </w:r>
      <w:r>
        <w:rPr>
          <w:spacing w:val="10"/>
          <w:sz w:val="24"/>
          <w:szCs w:val="24"/>
        </w:rPr>
        <w:t xml:space="preserve"> </w:t>
      </w:r>
      <w:r>
        <w:rPr>
          <w:spacing w:val="-1"/>
          <w:sz w:val="24"/>
          <w:szCs w:val="24"/>
        </w:rPr>
        <w:t>ac</w:t>
      </w:r>
      <w:r>
        <w:rPr>
          <w:sz w:val="24"/>
          <w:szCs w:val="24"/>
        </w:rPr>
        <w:t>t</w:t>
      </w:r>
      <w:r>
        <w:rPr>
          <w:spacing w:val="1"/>
          <w:sz w:val="24"/>
          <w:szCs w:val="24"/>
        </w:rPr>
        <w:t>i</w:t>
      </w:r>
      <w:r>
        <w:rPr>
          <w:sz w:val="24"/>
          <w:szCs w:val="24"/>
        </w:rPr>
        <w:t>on,</w:t>
      </w:r>
      <w:r>
        <w:rPr>
          <w:spacing w:val="10"/>
          <w:sz w:val="24"/>
          <w:szCs w:val="24"/>
        </w:rPr>
        <w:t xml:space="preserve"> </w:t>
      </w:r>
      <w:r>
        <w:rPr>
          <w:sz w:val="24"/>
          <w:szCs w:val="24"/>
        </w:rPr>
        <w:t>the</w:t>
      </w:r>
      <w:r>
        <w:rPr>
          <w:spacing w:val="9"/>
          <w:sz w:val="24"/>
          <w:szCs w:val="24"/>
        </w:rPr>
        <w:t xml:space="preserve"> </w:t>
      </w:r>
      <w:r>
        <w:rPr>
          <w:spacing w:val="-1"/>
          <w:sz w:val="24"/>
          <w:szCs w:val="24"/>
        </w:rPr>
        <w:t>c</w:t>
      </w:r>
      <w:r>
        <w:rPr>
          <w:sz w:val="24"/>
          <w:szCs w:val="24"/>
        </w:rPr>
        <w:t>ourt</w:t>
      </w:r>
      <w:r>
        <w:rPr>
          <w:spacing w:val="7"/>
          <w:sz w:val="24"/>
          <w:szCs w:val="24"/>
        </w:rPr>
        <w:t xml:space="preserve"> </w:t>
      </w:r>
      <w:r>
        <w:rPr>
          <w:sz w:val="24"/>
          <w:szCs w:val="24"/>
        </w:rPr>
        <w:t>may ord</w:t>
      </w:r>
      <w:r>
        <w:rPr>
          <w:spacing w:val="-2"/>
          <w:sz w:val="24"/>
          <w:szCs w:val="24"/>
        </w:rPr>
        <w:t>e</w:t>
      </w:r>
      <w:r>
        <w:rPr>
          <w:sz w:val="24"/>
          <w:szCs w:val="24"/>
        </w:rPr>
        <w:t>r</w:t>
      </w:r>
      <w:r>
        <w:rPr>
          <w:spacing w:val="7"/>
          <w:sz w:val="24"/>
          <w:szCs w:val="24"/>
        </w:rPr>
        <w:t xml:space="preserve"> </w:t>
      </w:r>
      <w:r>
        <w:rPr>
          <w:sz w:val="24"/>
          <w:szCs w:val="24"/>
        </w:rPr>
        <w:t>the whistleblow</w:t>
      </w:r>
      <w:r>
        <w:rPr>
          <w:spacing w:val="-1"/>
          <w:sz w:val="24"/>
          <w:szCs w:val="24"/>
        </w:rPr>
        <w:t>e</w:t>
      </w:r>
      <w:r>
        <w:rPr>
          <w:sz w:val="24"/>
          <w:szCs w:val="24"/>
        </w:rPr>
        <w:t>r to p</w:t>
      </w:r>
      <w:r>
        <w:rPr>
          <w:spacing w:val="-1"/>
          <w:sz w:val="24"/>
          <w:szCs w:val="24"/>
        </w:rPr>
        <w:t>a</w:t>
      </w:r>
      <w:r>
        <w:rPr>
          <w:sz w:val="24"/>
          <w:szCs w:val="24"/>
        </w:rPr>
        <w:t>y</w:t>
      </w:r>
      <w:r>
        <w:rPr>
          <w:spacing w:val="-7"/>
          <w:sz w:val="24"/>
          <w:szCs w:val="24"/>
        </w:rPr>
        <w:t xml:space="preserve"> </w:t>
      </w:r>
      <w:r>
        <w:rPr>
          <w:sz w:val="24"/>
          <w:szCs w:val="24"/>
        </w:rPr>
        <w:t>the d</w:t>
      </w:r>
      <w:r>
        <w:rPr>
          <w:spacing w:val="-1"/>
          <w:sz w:val="24"/>
          <w:szCs w:val="24"/>
        </w:rPr>
        <w:t>e</w:t>
      </w:r>
      <w:r>
        <w:rPr>
          <w:sz w:val="24"/>
          <w:szCs w:val="24"/>
        </w:rPr>
        <w:t>f</w:t>
      </w:r>
      <w:r>
        <w:rPr>
          <w:spacing w:val="-2"/>
          <w:sz w:val="24"/>
          <w:szCs w:val="24"/>
        </w:rPr>
        <w:t>e</w:t>
      </w:r>
      <w:r>
        <w:rPr>
          <w:sz w:val="24"/>
          <w:szCs w:val="24"/>
        </w:rPr>
        <w:t>nd</w:t>
      </w:r>
      <w:r>
        <w:rPr>
          <w:spacing w:val="-1"/>
          <w:sz w:val="24"/>
          <w:szCs w:val="24"/>
        </w:rPr>
        <w:t>a</w:t>
      </w:r>
      <w:r>
        <w:rPr>
          <w:sz w:val="24"/>
          <w:szCs w:val="24"/>
        </w:rPr>
        <w:t>nt</w:t>
      </w:r>
      <w:r>
        <w:rPr>
          <w:spacing w:val="-2"/>
          <w:sz w:val="24"/>
          <w:szCs w:val="24"/>
        </w:rPr>
        <w:t>'</w:t>
      </w:r>
      <w:r>
        <w:rPr>
          <w:sz w:val="24"/>
          <w:szCs w:val="24"/>
        </w:rPr>
        <w:t xml:space="preserve">s </w:t>
      </w:r>
      <w:r>
        <w:rPr>
          <w:spacing w:val="-1"/>
          <w:sz w:val="24"/>
          <w:szCs w:val="24"/>
        </w:rPr>
        <w:t>a</w:t>
      </w:r>
      <w:r>
        <w:rPr>
          <w:sz w:val="24"/>
          <w:szCs w:val="24"/>
        </w:rPr>
        <w:t>t</w:t>
      </w:r>
      <w:r>
        <w:rPr>
          <w:spacing w:val="1"/>
          <w:sz w:val="24"/>
          <w:szCs w:val="24"/>
        </w:rPr>
        <w:t>t</w:t>
      </w:r>
      <w:r>
        <w:rPr>
          <w:sz w:val="24"/>
          <w:szCs w:val="24"/>
        </w:rPr>
        <w:t>orn</w:t>
      </w:r>
      <w:r>
        <w:rPr>
          <w:spacing w:val="-2"/>
          <w:sz w:val="24"/>
          <w:szCs w:val="24"/>
        </w:rPr>
        <w:t>e</w:t>
      </w:r>
      <w:r>
        <w:rPr>
          <w:spacing w:val="-7"/>
          <w:sz w:val="24"/>
          <w:szCs w:val="24"/>
        </w:rPr>
        <w:t>y</w:t>
      </w:r>
      <w:r>
        <w:rPr>
          <w:spacing w:val="-2"/>
          <w:sz w:val="24"/>
          <w:szCs w:val="24"/>
        </w:rPr>
        <w:t>'</w:t>
      </w:r>
      <w:r>
        <w:rPr>
          <w:sz w:val="24"/>
          <w:szCs w:val="24"/>
        </w:rPr>
        <w:t>s f</w:t>
      </w:r>
      <w:r>
        <w:rPr>
          <w:spacing w:val="-1"/>
          <w:sz w:val="24"/>
          <w:szCs w:val="24"/>
        </w:rPr>
        <w:t>ee</w:t>
      </w:r>
      <w:r>
        <w:rPr>
          <w:sz w:val="24"/>
          <w:szCs w:val="24"/>
        </w:rPr>
        <w:t xml:space="preserve">s </w:t>
      </w:r>
      <w:r>
        <w:rPr>
          <w:spacing w:val="-1"/>
          <w:sz w:val="24"/>
          <w:szCs w:val="24"/>
        </w:rPr>
        <w:t>a</w:t>
      </w:r>
      <w:r>
        <w:rPr>
          <w:sz w:val="24"/>
          <w:szCs w:val="24"/>
        </w:rPr>
        <w:t xml:space="preserve">nd </w:t>
      </w:r>
      <w:r>
        <w:rPr>
          <w:spacing w:val="-1"/>
          <w:sz w:val="24"/>
          <w:szCs w:val="24"/>
        </w:rPr>
        <w:t>e</w:t>
      </w:r>
      <w:r>
        <w:rPr>
          <w:spacing w:val="2"/>
          <w:sz w:val="24"/>
          <w:szCs w:val="24"/>
        </w:rPr>
        <w:t>x</w:t>
      </w:r>
      <w:r>
        <w:rPr>
          <w:sz w:val="24"/>
          <w:szCs w:val="24"/>
        </w:rPr>
        <w:t>p</w:t>
      </w:r>
      <w:r>
        <w:rPr>
          <w:spacing w:val="-1"/>
          <w:sz w:val="24"/>
          <w:szCs w:val="24"/>
        </w:rPr>
        <w:t>e</w:t>
      </w:r>
      <w:r>
        <w:rPr>
          <w:sz w:val="24"/>
          <w:szCs w:val="24"/>
        </w:rPr>
        <w:t>ns</w:t>
      </w:r>
      <w:r>
        <w:rPr>
          <w:spacing w:val="-1"/>
          <w:sz w:val="24"/>
          <w:szCs w:val="24"/>
        </w:rPr>
        <w:t>e</w:t>
      </w:r>
      <w:r>
        <w:rPr>
          <w:sz w:val="24"/>
          <w:szCs w:val="24"/>
        </w:rPr>
        <w:t>s.</w:t>
      </w:r>
    </w:p>
    <w:p w:rsidR="00A044D9" w14:paraId="7437CAC0" w14:textId="77777777">
      <w:pPr>
        <w:spacing w:before="20" w:line="240" w:lineRule="exact"/>
        <w:rPr>
          <w:sz w:val="24"/>
          <w:szCs w:val="24"/>
        </w:rPr>
      </w:pPr>
    </w:p>
    <w:p w:rsidR="008C682D" w14:paraId="1B6A1167" w14:textId="77777777">
      <w:pPr>
        <w:tabs>
          <w:tab w:val="left" w:pos="1540"/>
        </w:tabs>
        <w:spacing w:line="246" w:lineRule="auto"/>
        <w:ind w:left="1540" w:right="149" w:hanging="720"/>
        <w:jc w:val="both"/>
        <w:rPr>
          <w:sz w:val="24"/>
          <w:szCs w:val="24"/>
        </w:rPr>
      </w:pPr>
      <w:r>
        <w:rPr>
          <w:sz w:val="24"/>
          <w:szCs w:val="24"/>
        </w:rPr>
        <w:t>d.</w:t>
      </w:r>
      <w:r>
        <w:rPr>
          <w:sz w:val="24"/>
          <w:szCs w:val="24"/>
        </w:rPr>
        <w:tab/>
      </w:r>
      <w:r>
        <w:rPr>
          <w:spacing w:val="-6"/>
          <w:sz w:val="24"/>
          <w:szCs w:val="24"/>
        </w:rPr>
        <w:t>I</w:t>
      </w:r>
      <w:r>
        <w:rPr>
          <w:sz w:val="24"/>
          <w:szCs w:val="24"/>
        </w:rPr>
        <w:t xml:space="preserve">f </w:t>
      </w:r>
      <w:r>
        <w:rPr>
          <w:spacing w:val="4"/>
          <w:sz w:val="24"/>
          <w:szCs w:val="24"/>
        </w:rPr>
        <w:t xml:space="preserve"> </w:t>
      </w:r>
      <w:r>
        <w:rPr>
          <w:spacing w:val="-1"/>
          <w:sz w:val="24"/>
          <w:szCs w:val="24"/>
        </w:rPr>
        <w:t>a</w:t>
      </w:r>
      <w:r>
        <w:rPr>
          <w:sz w:val="24"/>
          <w:szCs w:val="24"/>
        </w:rPr>
        <w:t xml:space="preserve">n </w:t>
      </w:r>
      <w:r>
        <w:rPr>
          <w:spacing w:val="5"/>
          <w:sz w:val="24"/>
          <w:szCs w:val="24"/>
        </w:rPr>
        <w:t xml:space="preserve"> </w:t>
      </w:r>
      <w:r>
        <w:rPr>
          <w:spacing w:val="-1"/>
          <w:sz w:val="24"/>
          <w:szCs w:val="24"/>
        </w:rPr>
        <w:t>e</w:t>
      </w:r>
      <w:r>
        <w:rPr>
          <w:sz w:val="24"/>
          <w:szCs w:val="24"/>
        </w:rPr>
        <w:t>mp</w:t>
      </w:r>
      <w:r>
        <w:rPr>
          <w:spacing w:val="1"/>
          <w:sz w:val="24"/>
          <w:szCs w:val="24"/>
        </w:rPr>
        <w:t>l</w:t>
      </w:r>
      <w:r>
        <w:rPr>
          <w:sz w:val="24"/>
          <w:szCs w:val="24"/>
        </w:rPr>
        <w:t>o</w:t>
      </w:r>
      <w:r>
        <w:rPr>
          <w:spacing w:val="-7"/>
          <w:sz w:val="24"/>
          <w:szCs w:val="24"/>
        </w:rPr>
        <w:t>y</w:t>
      </w:r>
      <w:r>
        <w:rPr>
          <w:spacing w:val="-1"/>
          <w:sz w:val="24"/>
          <w:szCs w:val="24"/>
        </w:rPr>
        <w:t>ee</w:t>
      </w:r>
      <w:r>
        <w:rPr>
          <w:sz w:val="24"/>
          <w:szCs w:val="24"/>
        </w:rPr>
        <w:t xml:space="preserve">, </w:t>
      </w:r>
      <w:r>
        <w:rPr>
          <w:spacing w:val="5"/>
          <w:sz w:val="24"/>
          <w:szCs w:val="24"/>
        </w:rPr>
        <w:t xml:space="preserve"> </w:t>
      </w:r>
      <w:r>
        <w:rPr>
          <w:spacing w:val="-1"/>
          <w:sz w:val="24"/>
          <w:szCs w:val="24"/>
        </w:rPr>
        <w:t>c</w:t>
      </w:r>
      <w:r>
        <w:rPr>
          <w:sz w:val="24"/>
          <w:szCs w:val="24"/>
        </w:rPr>
        <w:t>ontr</w:t>
      </w:r>
      <w:r>
        <w:rPr>
          <w:spacing w:val="-1"/>
          <w:sz w:val="24"/>
          <w:szCs w:val="24"/>
        </w:rPr>
        <w:t>ac</w:t>
      </w:r>
      <w:r>
        <w:rPr>
          <w:sz w:val="24"/>
          <w:szCs w:val="24"/>
        </w:rPr>
        <w:t xml:space="preserve">tor, </w:t>
      </w:r>
      <w:r>
        <w:rPr>
          <w:spacing w:val="2"/>
          <w:sz w:val="24"/>
          <w:szCs w:val="24"/>
        </w:rPr>
        <w:t xml:space="preserve"> </w:t>
      </w:r>
      <w:r>
        <w:rPr>
          <w:sz w:val="24"/>
          <w:szCs w:val="24"/>
        </w:rPr>
        <w:t xml:space="preserve">or </w:t>
      </w:r>
      <w:r>
        <w:rPr>
          <w:spacing w:val="1"/>
          <w:sz w:val="24"/>
          <w:szCs w:val="24"/>
        </w:rPr>
        <w:t xml:space="preserve"> </w:t>
      </w:r>
      <w:r>
        <w:rPr>
          <w:spacing w:val="-1"/>
          <w:sz w:val="24"/>
          <w:szCs w:val="24"/>
        </w:rPr>
        <w:t>a</w:t>
      </w:r>
      <w:r>
        <w:rPr>
          <w:spacing w:val="-2"/>
          <w:sz w:val="24"/>
          <w:szCs w:val="24"/>
        </w:rPr>
        <w:t>g</w:t>
      </w:r>
      <w:r>
        <w:rPr>
          <w:spacing w:val="-1"/>
          <w:sz w:val="24"/>
          <w:szCs w:val="24"/>
        </w:rPr>
        <w:t>e</w:t>
      </w:r>
      <w:r>
        <w:rPr>
          <w:sz w:val="24"/>
          <w:szCs w:val="24"/>
        </w:rPr>
        <w:t xml:space="preserve">nt </w:t>
      </w:r>
      <w:r>
        <w:rPr>
          <w:spacing w:val="3"/>
          <w:sz w:val="24"/>
          <w:szCs w:val="24"/>
        </w:rPr>
        <w:t xml:space="preserve"> </w:t>
      </w:r>
      <w:r>
        <w:rPr>
          <w:sz w:val="24"/>
          <w:szCs w:val="24"/>
        </w:rPr>
        <w:t xml:space="preserve">is </w:t>
      </w:r>
      <w:r>
        <w:rPr>
          <w:spacing w:val="3"/>
          <w:sz w:val="24"/>
          <w:szCs w:val="24"/>
        </w:rPr>
        <w:t xml:space="preserve"> </w:t>
      </w:r>
      <w:r>
        <w:rPr>
          <w:sz w:val="24"/>
          <w:szCs w:val="24"/>
        </w:rPr>
        <w:t>disc</w:t>
      </w:r>
      <w:r>
        <w:rPr>
          <w:spacing w:val="-1"/>
          <w:sz w:val="24"/>
          <w:szCs w:val="24"/>
        </w:rPr>
        <w:t>r</w:t>
      </w:r>
      <w:r>
        <w:rPr>
          <w:sz w:val="24"/>
          <w:szCs w:val="24"/>
        </w:rPr>
        <w:t>i</w:t>
      </w:r>
      <w:r>
        <w:rPr>
          <w:spacing w:val="1"/>
          <w:sz w:val="24"/>
          <w:szCs w:val="24"/>
        </w:rPr>
        <w:t>m</w:t>
      </w:r>
      <w:r>
        <w:rPr>
          <w:sz w:val="24"/>
          <w:szCs w:val="24"/>
        </w:rPr>
        <w:t>inat</w:t>
      </w:r>
      <w:r>
        <w:rPr>
          <w:spacing w:val="-1"/>
          <w:sz w:val="24"/>
          <w:szCs w:val="24"/>
        </w:rPr>
        <w:t>e</w:t>
      </w:r>
      <w:r>
        <w:rPr>
          <w:sz w:val="24"/>
          <w:szCs w:val="24"/>
        </w:rPr>
        <w:t xml:space="preserve">d </w:t>
      </w:r>
      <w:r>
        <w:rPr>
          <w:spacing w:val="2"/>
          <w:sz w:val="24"/>
          <w:szCs w:val="24"/>
        </w:rPr>
        <w:t xml:space="preserve"> </w:t>
      </w:r>
      <w:r>
        <w:rPr>
          <w:spacing w:val="-1"/>
          <w:sz w:val="24"/>
          <w:szCs w:val="24"/>
        </w:rPr>
        <w:t>a</w:t>
      </w:r>
      <w:r>
        <w:rPr>
          <w:spacing w:val="-2"/>
          <w:sz w:val="24"/>
          <w:szCs w:val="24"/>
        </w:rPr>
        <w:t>g</w:t>
      </w:r>
      <w:r>
        <w:rPr>
          <w:spacing w:val="-1"/>
          <w:sz w:val="24"/>
          <w:szCs w:val="24"/>
        </w:rPr>
        <w:t>a</w:t>
      </w:r>
      <w:r>
        <w:rPr>
          <w:sz w:val="24"/>
          <w:szCs w:val="24"/>
        </w:rPr>
        <w:t xml:space="preserve">inst </w:t>
      </w:r>
      <w:r>
        <w:rPr>
          <w:spacing w:val="3"/>
          <w:sz w:val="24"/>
          <w:szCs w:val="24"/>
        </w:rPr>
        <w:t xml:space="preserve"> </w:t>
      </w:r>
      <w:r>
        <w:rPr>
          <w:sz w:val="24"/>
          <w:szCs w:val="24"/>
        </w:rPr>
        <w:t xml:space="preserve">in </w:t>
      </w:r>
      <w:r>
        <w:rPr>
          <w:spacing w:val="3"/>
          <w:sz w:val="24"/>
          <w:szCs w:val="24"/>
        </w:rPr>
        <w:t xml:space="preserve"> </w:t>
      </w:r>
      <w:r>
        <w:rPr>
          <w:spacing w:val="-1"/>
          <w:sz w:val="24"/>
          <w:szCs w:val="24"/>
        </w:rPr>
        <w:t>a</w:t>
      </w:r>
      <w:r>
        <w:rPr>
          <w:sz w:val="24"/>
          <w:szCs w:val="24"/>
        </w:rPr>
        <w:t>ny</w:t>
      </w:r>
      <w:r>
        <w:rPr>
          <w:spacing w:val="55"/>
          <w:sz w:val="24"/>
          <w:szCs w:val="24"/>
        </w:rPr>
        <w:t xml:space="preserve"> </w:t>
      </w:r>
      <w:r>
        <w:rPr>
          <w:sz w:val="24"/>
          <w:szCs w:val="24"/>
        </w:rPr>
        <w:t>mann</w:t>
      </w:r>
      <w:r>
        <w:rPr>
          <w:spacing w:val="-1"/>
          <w:sz w:val="24"/>
          <w:szCs w:val="24"/>
        </w:rPr>
        <w:t>e</w:t>
      </w:r>
      <w:r>
        <w:rPr>
          <w:sz w:val="24"/>
          <w:szCs w:val="24"/>
        </w:rPr>
        <w:t>r (in</w:t>
      </w:r>
      <w:r>
        <w:rPr>
          <w:spacing w:val="-1"/>
          <w:sz w:val="24"/>
          <w:szCs w:val="24"/>
        </w:rPr>
        <w:t>c</w:t>
      </w:r>
      <w:r>
        <w:rPr>
          <w:sz w:val="24"/>
          <w:szCs w:val="24"/>
        </w:rPr>
        <w:t>lud</w:t>
      </w:r>
      <w:r>
        <w:rPr>
          <w:spacing w:val="1"/>
          <w:sz w:val="24"/>
          <w:szCs w:val="24"/>
        </w:rPr>
        <w:t>i</w:t>
      </w:r>
      <w:r>
        <w:rPr>
          <w:sz w:val="24"/>
          <w:szCs w:val="24"/>
        </w:rPr>
        <w:t>ng</w:t>
      </w:r>
      <w:r>
        <w:rPr>
          <w:spacing w:val="2"/>
          <w:sz w:val="24"/>
          <w:szCs w:val="24"/>
        </w:rPr>
        <w:t xml:space="preserve"> </w:t>
      </w:r>
      <w:r>
        <w:rPr>
          <w:sz w:val="24"/>
          <w:szCs w:val="24"/>
        </w:rPr>
        <w:t>throu</w:t>
      </w:r>
      <w:r>
        <w:rPr>
          <w:spacing w:val="-3"/>
          <w:sz w:val="24"/>
          <w:szCs w:val="24"/>
        </w:rPr>
        <w:t>g</w:t>
      </w:r>
      <w:r>
        <w:rPr>
          <w:sz w:val="24"/>
          <w:szCs w:val="24"/>
        </w:rPr>
        <w:t>h</w:t>
      </w:r>
      <w:r>
        <w:rPr>
          <w:spacing w:val="4"/>
          <w:sz w:val="24"/>
          <w:szCs w:val="24"/>
        </w:rPr>
        <w:t xml:space="preserve"> </w:t>
      </w:r>
      <w:r>
        <w:rPr>
          <w:sz w:val="24"/>
          <w:szCs w:val="24"/>
        </w:rPr>
        <w:t>disch</w:t>
      </w:r>
      <w:r>
        <w:rPr>
          <w:spacing w:val="-1"/>
          <w:sz w:val="24"/>
          <w:szCs w:val="24"/>
        </w:rPr>
        <w:t>a</w:t>
      </w:r>
      <w:r>
        <w:rPr>
          <w:sz w:val="24"/>
          <w:szCs w:val="24"/>
        </w:rPr>
        <w:t>r</w:t>
      </w:r>
      <w:r>
        <w:rPr>
          <w:spacing w:val="-3"/>
          <w:sz w:val="24"/>
          <w:szCs w:val="24"/>
        </w:rPr>
        <w:t>g</w:t>
      </w:r>
      <w:r>
        <w:rPr>
          <w:spacing w:val="-1"/>
          <w:sz w:val="24"/>
          <w:szCs w:val="24"/>
        </w:rPr>
        <w:t>e</w:t>
      </w:r>
      <w:r>
        <w:rPr>
          <w:sz w:val="24"/>
          <w:szCs w:val="24"/>
        </w:rPr>
        <w:t>,</w:t>
      </w:r>
      <w:r>
        <w:rPr>
          <w:spacing w:val="4"/>
          <w:sz w:val="24"/>
          <w:szCs w:val="24"/>
        </w:rPr>
        <w:t xml:space="preserve"> </w:t>
      </w:r>
      <w:r>
        <w:rPr>
          <w:sz w:val="24"/>
          <w:szCs w:val="24"/>
        </w:rPr>
        <w:t>d</w:t>
      </w:r>
      <w:r>
        <w:rPr>
          <w:spacing w:val="-1"/>
          <w:sz w:val="24"/>
          <w:szCs w:val="24"/>
        </w:rPr>
        <w:t>e</w:t>
      </w:r>
      <w:r>
        <w:rPr>
          <w:sz w:val="24"/>
          <w:szCs w:val="24"/>
        </w:rPr>
        <w:t>mo</w:t>
      </w:r>
      <w:r>
        <w:rPr>
          <w:spacing w:val="1"/>
          <w:sz w:val="24"/>
          <w:szCs w:val="24"/>
        </w:rPr>
        <w:t>t</w:t>
      </w:r>
      <w:r>
        <w:rPr>
          <w:sz w:val="24"/>
          <w:szCs w:val="24"/>
        </w:rPr>
        <w:t>ion,</w:t>
      </w:r>
      <w:r>
        <w:rPr>
          <w:spacing w:val="4"/>
          <w:sz w:val="24"/>
          <w:szCs w:val="24"/>
        </w:rPr>
        <w:t xml:space="preserve"> </w:t>
      </w:r>
      <w:r>
        <w:rPr>
          <w:sz w:val="24"/>
          <w:szCs w:val="24"/>
        </w:rPr>
        <w:t>suspensi</w:t>
      </w:r>
      <w:r>
        <w:rPr>
          <w:spacing w:val="3"/>
          <w:sz w:val="24"/>
          <w:szCs w:val="24"/>
        </w:rPr>
        <w:t>o</w:t>
      </w:r>
      <w:r>
        <w:rPr>
          <w:sz w:val="24"/>
          <w:szCs w:val="24"/>
        </w:rPr>
        <w:t>n,</w:t>
      </w:r>
      <w:r>
        <w:rPr>
          <w:spacing w:val="4"/>
          <w:sz w:val="24"/>
          <w:szCs w:val="24"/>
        </w:rPr>
        <w:t xml:space="preserve"> </w:t>
      </w:r>
      <w:r>
        <w:rPr>
          <w:sz w:val="24"/>
          <w:szCs w:val="24"/>
        </w:rPr>
        <w:t>h</w:t>
      </w:r>
      <w:r>
        <w:rPr>
          <w:spacing w:val="-1"/>
          <w:sz w:val="24"/>
          <w:szCs w:val="24"/>
        </w:rPr>
        <w:t>a</w:t>
      </w:r>
      <w:r>
        <w:rPr>
          <w:sz w:val="24"/>
          <w:szCs w:val="24"/>
        </w:rPr>
        <w:t>r</w:t>
      </w:r>
      <w:r>
        <w:rPr>
          <w:spacing w:val="-2"/>
          <w:sz w:val="24"/>
          <w:szCs w:val="24"/>
        </w:rPr>
        <w:t>a</w:t>
      </w:r>
      <w:r>
        <w:rPr>
          <w:sz w:val="24"/>
          <w:szCs w:val="24"/>
        </w:rPr>
        <w:t>ss</w:t>
      </w:r>
      <w:r>
        <w:rPr>
          <w:spacing w:val="1"/>
          <w:sz w:val="24"/>
          <w:szCs w:val="24"/>
        </w:rPr>
        <w:t>m</w:t>
      </w:r>
      <w:r>
        <w:rPr>
          <w:spacing w:val="-1"/>
          <w:sz w:val="24"/>
          <w:szCs w:val="24"/>
        </w:rPr>
        <w:t>e</w:t>
      </w:r>
      <w:r>
        <w:rPr>
          <w:sz w:val="24"/>
          <w:szCs w:val="24"/>
        </w:rPr>
        <w:t>nt,</w:t>
      </w:r>
      <w:r>
        <w:rPr>
          <w:spacing w:val="4"/>
          <w:sz w:val="24"/>
          <w:szCs w:val="24"/>
        </w:rPr>
        <w:t xml:space="preserve"> </w:t>
      </w:r>
      <w:r>
        <w:rPr>
          <w:sz w:val="24"/>
          <w:szCs w:val="24"/>
        </w:rPr>
        <w:t>thr</w:t>
      </w:r>
      <w:r>
        <w:rPr>
          <w:spacing w:val="-1"/>
          <w:sz w:val="24"/>
          <w:szCs w:val="24"/>
        </w:rPr>
        <w:t>ea</w:t>
      </w:r>
      <w:r>
        <w:rPr>
          <w:sz w:val="24"/>
          <w:szCs w:val="24"/>
        </w:rPr>
        <w:t>ts,</w:t>
      </w:r>
      <w:r>
        <w:rPr>
          <w:spacing w:val="2"/>
          <w:sz w:val="24"/>
          <w:szCs w:val="24"/>
        </w:rPr>
        <w:t xml:space="preserve"> </w:t>
      </w:r>
      <w:r>
        <w:rPr>
          <w:spacing w:val="-1"/>
          <w:sz w:val="24"/>
          <w:szCs w:val="24"/>
        </w:rPr>
        <w:t>e</w:t>
      </w:r>
      <w:r>
        <w:rPr>
          <w:sz w:val="24"/>
          <w:szCs w:val="24"/>
        </w:rPr>
        <w:t xml:space="preserve">tc.) for </w:t>
      </w:r>
      <w:r>
        <w:rPr>
          <w:spacing w:val="-1"/>
          <w:sz w:val="24"/>
          <w:szCs w:val="24"/>
        </w:rPr>
        <w:t>ac</w:t>
      </w:r>
      <w:r>
        <w:rPr>
          <w:sz w:val="24"/>
          <w:szCs w:val="24"/>
        </w:rPr>
        <w:t>ts</w:t>
      </w:r>
      <w:r>
        <w:rPr>
          <w:spacing w:val="3"/>
          <w:sz w:val="24"/>
          <w:szCs w:val="24"/>
        </w:rPr>
        <w:t xml:space="preserve"> </w:t>
      </w:r>
      <w:r>
        <w:rPr>
          <w:sz w:val="24"/>
          <w:szCs w:val="24"/>
        </w:rPr>
        <w:t>p</w:t>
      </w:r>
      <w:r>
        <w:rPr>
          <w:spacing w:val="-1"/>
          <w:sz w:val="24"/>
          <w:szCs w:val="24"/>
        </w:rPr>
        <w:t>e</w:t>
      </w:r>
      <w:r>
        <w:rPr>
          <w:sz w:val="24"/>
          <w:szCs w:val="24"/>
        </w:rPr>
        <w:t>rmit</w:t>
      </w:r>
      <w:r>
        <w:rPr>
          <w:spacing w:val="1"/>
          <w:sz w:val="24"/>
          <w:szCs w:val="24"/>
        </w:rPr>
        <w:t>t</w:t>
      </w:r>
      <w:r>
        <w:rPr>
          <w:spacing w:val="-1"/>
          <w:sz w:val="24"/>
          <w:szCs w:val="24"/>
        </w:rPr>
        <w:t>e</w:t>
      </w:r>
      <w:r>
        <w:rPr>
          <w:sz w:val="24"/>
          <w:szCs w:val="24"/>
        </w:rPr>
        <w:t>d</w:t>
      </w:r>
      <w:r>
        <w:rPr>
          <w:spacing w:val="2"/>
          <w:sz w:val="24"/>
          <w:szCs w:val="24"/>
        </w:rPr>
        <w:t xml:space="preserve"> </w:t>
      </w:r>
      <w:r>
        <w:rPr>
          <w:sz w:val="24"/>
          <w:szCs w:val="24"/>
        </w:rPr>
        <w:t>und</w:t>
      </w:r>
      <w:r>
        <w:rPr>
          <w:spacing w:val="-1"/>
          <w:sz w:val="24"/>
          <w:szCs w:val="24"/>
        </w:rPr>
        <w:t>e</w:t>
      </w:r>
      <w:r>
        <w:rPr>
          <w:sz w:val="24"/>
          <w:szCs w:val="24"/>
        </w:rPr>
        <w:t>r</w:t>
      </w:r>
      <w:r>
        <w:rPr>
          <w:spacing w:val="1"/>
          <w:sz w:val="24"/>
          <w:szCs w:val="24"/>
        </w:rPr>
        <w:t xml:space="preserve"> </w:t>
      </w:r>
      <w:r>
        <w:rPr>
          <w:sz w:val="24"/>
          <w:szCs w:val="24"/>
        </w:rPr>
        <w:t>the</w:t>
      </w:r>
      <w:r>
        <w:rPr>
          <w:spacing w:val="2"/>
          <w:sz w:val="24"/>
          <w:szCs w:val="24"/>
        </w:rPr>
        <w:t xml:space="preserve"> </w:t>
      </w:r>
      <w:r>
        <w:rPr>
          <w:sz w:val="24"/>
          <w:szCs w:val="24"/>
        </w:rPr>
        <w:t>G</w:t>
      </w:r>
      <w:r>
        <w:rPr>
          <w:spacing w:val="-1"/>
          <w:sz w:val="24"/>
          <w:szCs w:val="24"/>
        </w:rPr>
        <w:t>e</w:t>
      </w:r>
      <w:r>
        <w:rPr>
          <w:sz w:val="24"/>
          <w:szCs w:val="24"/>
        </w:rPr>
        <w:t>or</w:t>
      </w:r>
      <w:r>
        <w:rPr>
          <w:spacing w:val="-3"/>
          <w:sz w:val="24"/>
          <w:szCs w:val="24"/>
        </w:rPr>
        <w:t>g</w:t>
      </w:r>
      <w:r>
        <w:rPr>
          <w:sz w:val="24"/>
          <w:szCs w:val="24"/>
        </w:rPr>
        <w:t>ia</w:t>
      </w:r>
      <w:r>
        <w:rPr>
          <w:spacing w:val="2"/>
          <w:sz w:val="24"/>
          <w:szCs w:val="24"/>
        </w:rPr>
        <w:t xml:space="preserve"> </w:t>
      </w:r>
      <w:r>
        <w:rPr>
          <w:sz w:val="24"/>
          <w:szCs w:val="24"/>
        </w:rPr>
        <w:t>M</w:t>
      </w:r>
      <w:r>
        <w:rPr>
          <w:spacing w:val="-1"/>
          <w:sz w:val="24"/>
          <w:szCs w:val="24"/>
        </w:rPr>
        <w:t>e</w:t>
      </w:r>
      <w:r>
        <w:rPr>
          <w:sz w:val="24"/>
          <w:szCs w:val="24"/>
        </w:rPr>
        <w:t>dic</w:t>
      </w:r>
      <w:r>
        <w:rPr>
          <w:spacing w:val="-1"/>
          <w:sz w:val="24"/>
          <w:szCs w:val="24"/>
        </w:rPr>
        <w:t>a</w:t>
      </w:r>
      <w:r>
        <w:rPr>
          <w:sz w:val="24"/>
          <w:szCs w:val="24"/>
        </w:rPr>
        <w:t>id</w:t>
      </w:r>
      <w:r>
        <w:rPr>
          <w:spacing w:val="3"/>
          <w:sz w:val="24"/>
          <w:szCs w:val="24"/>
        </w:rPr>
        <w:t xml:space="preserve"> </w:t>
      </w:r>
      <w:r>
        <w:rPr>
          <w:spacing w:val="-1"/>
          <w:sz w:val="24"/>
          <w:szCs w:val="24"/>
        </w:rPr>
        <w:t>Fa</w:t>
      </w:r>
      <w:r>
        <w:rPr>
          <w:sz w:val="24"/>
          <w:szCs w:val="24"/>
        </w:rPr>
        <w:t>lse</w:t>
      </w:r>
      <w:r>
        <w:rPr>
          <w:spacing w:val="2"/>
          <w:sz w:val="24"/>
          <w:szCs w:val="24"/>
        </w:rPr>
        <w:t xml:space="preserve"> </w:t>
      </w:r>
      <w:r>
        <w:rPr>
          <w:sz w:val="24"/>
          <w:szCs w:val="24"/>
        </w:rPr>
        <w:t>Claims</w:t>
      </w:r>
      <w:r>
        <w:rPr>
          <w:spacing w:val="3"/>
          <w:sz w:val="24"/>
          <w:szCs w:val="24"/>
        </w:rPr>
        <w:t xml:space="preserve"> </w:t>
      </w:r>
      <w:r>
        <w:rPr>
          <w:spacing w:val="-5"/>
          <w:sz w:val="24"/>
          <w:szCs w:val="24"/>
        </w:rPr>
        <w:t>L</w:t>
      </w:r>
      <w:r>
        <w:rPr>
          <w:spacing w:val="-1"/>
          <w:sz w:val="24"/>
          <w:szCs w:val="24"/>
        </w:rPr>
        <w:t>a</w:t>
      </w:r>
      <w:r>
        <w:rPr>
          <w:sz w:val="24"/>
          <w:szCs w:val="24"/>
        </w:rPr>
        <w:t>w</w:t>
      </w:r>
      <w:r>
        <w:rPr>
          <w:spacing w:val="2"/>
          <w:sz w:val="24"/>
          <w:szCs w:val="24"/>
        </w:rPr>
        <w:t xml:space="preserve"> </w:t>
      </w:r>
      <w:r>
        <w:rPr>
          <w:sz w:val="24"/>
          <w:szCs w:val="24"/>
        </w:rPr>
        <w:t>or</w:t>
      </w:r>
      <w:r>
        <w:rPr>
          <w:spacing w:val="1"/>
          <w:sz w:val="24"/>
          <w:szCs w:val="24"/>
        </w:rPr>
        <w:t xml:space="preserve"> </w:t>
      </w:r>
      <w:r>
        <w:rPr>
          <w:sz w:val="24"/>
          <w:szCs w:val="24"/>
        </w:rPr>
        <w:t>for</w:t>
      </w:r>
      <w:r>
        <w:rPr>
          <w:spacing w:val="1"/>
          <w:sz w:val="24"/>
          <w:szCs w:val="24"/>
        </w:rPr>
        <w:t xml:space="preserve"> </w:t>
      </w:r>
      <w:r>
        <w:rPr>
          <w:sz w:val="24"/>
          <w:szCs w:val="24"/>
        </w:rPr>
        <w:t>tr</w:t>
      </w:r>
      <w:r>
        <w:rPr>
          <w:spacing w:val="-7"/>
          <w:sz w:val="24"/>
          <w:szCs w:val="24"/>
        </w:rPr>
        <w:t>y</w:t>
      </w:r>
      <w:r>
        <w:rPr>
          <w:sz w:val="24"/>
          <w:szCs w:val="24"/>
        </w:rPr>
        <w:t>ing to</w:t>
      </w:r>
      <w:r>
        <w:rPr>
          <w:spacing w:val="3"/>
          <w:sz w:val="24"/>
          <w:szCs w:val="24"/>
        </w:rPr>
        <w:t xml:space="preserve"> </w:t>
      </w:r>
      <w:r>
        <w:rPr>
          <w:sz w:val="24"/>
          <w:szCs w:val="24"/>
        </w:rPr>
        <w:t xml:space="preserve">stop </w:t>
      </w:r>
      <w:r>
        <w:rPr>
          <w:spacing w:val="-1"/>
          <w:sz w:val="24"/>
          <w:szCs w:val="24"/>
        </w:rPr>
        <w:t>a</w:t>
      </w:r>
      <w:r>
        <w:rPr>
          <w:sz w:val="24"/>
          <w:szCs w:val="24"/>
        </w:rPr>
        <w:t>ny</w:t>
      </w:r>
      <w:r>
        <w:rPr>
          <w:spacing w:val="50"/>
          <w:sz w:val="24"/>
          <w:szCs w:val="24"/>
        </w:rPr>
        <w:t xml:space="preserve"> </w:t>
      </w:r>
      <w:r>
        <w:rPr>
          <w:sz w:val="24"/>
          <w:szCs w:val="24"/>
        </w:rPr>
        <w:t>vio</w:t>
      </w:r>
      <w:r>
        <w:rPr>
          <w:spacing w:val="1"/>
          <w:sz w:val="24"/>
          <w:szCs w:val="24"/>
        </w:rPr>
        <w:t>l</w:t>
      </w:r>
      <w:r>
        <w:rPr>
          <w:spacing w:val="-1"/>
          <w:sz w:val="24"/>
          <w:szCs w:val="24"/>
        </w:rPr>
        <w:t>a</w:t>
      </w:r>
      <w:r>
        <w:rPr>
          <w:sz w:val="24"/>
          <w:szCs w:val="24"/>
        </w:rPr>
        <w:t>t</w:t>
      </w:r>
      <w:r>
        <w:rPr>
          <w:spacing w:val="1"/>
          <w:sz w:val="24"/>
          <w:szCs w:val="24"/>
        </w:rPr>
        <w:t>i</w:t>
      </w:r>
      <w:r>
        <w:rPr>
          <w:sz w:val="24"/>
          <w:szCs w:val="24"/>
        </w:rPr>
        <w:t>on</w:t>
      </w:r>
      <w:r>
        <w:rPr>
          <w:spacing w:val="57"/>
          <w:sz w:val="24"/>
          <w:szCs w:val="24"/>
        </w:rPr>
        <w:t xml:space="preserve"> </w:t>
      </w:r>
      <w:r>
        <w:rPr>
          <w:sz w:val="24"/>
          <w:szCs w:val="24"/>
        </w:rPr>
        <w:t>of</w:t>
      </w:r>
      <w:r>
        <w:rPr>
          <w:spacing w:val="57"/>
          <w:sz w:val="24"/>
          <w:szCs w:val="24"/>
        </w:rPr>
        <w:t xml:space="preserve"> </w:t>
      </w:r>
      <w:r>
        <w:rPr>
          <w:sz w:val="24"/>
          <w:szCs w:val="24"/>
        </w:rPr>
        <w:t>su</w:t>
      </w:r>
      <w:r>
        <w:rPr>
          <w:spacing w:val="-1"/>
          <w:sz w:val="24"/>
          <w:szCs w:val="24"/>
        </w:rPr>
        <w:t>c</w:t>
      </w:r>
      <w:r>
        <w:rPr>
          <w:sz w:val="24"/>
          <w:szCs w:val="24"/>
        </w:rPr>
        <w:t>h</w:t>
      </w:r>
      <w:r>
        <w:rPr>
          <w:spacing w:val="57"/>
          <w:sz w:val="24"/>
          <w:szCs w:val="24"/>
        </w:rPr>
        <w:t xml:space="preserve"> </w:t>
      </w:r>
      <w:r>
        <w:rPr>
          <w:sz w:val="24"/>
          <w:szCs w:val="24"/>
        </w:rPr>
        <w:t>la</w:t>
      </w:r>
      <w:r>
        <w:rPr>
          <w:spacing w:val="-1"/>
          <w:sz w:val="24"/>
          <w:szCs w:val="24"/>
        </w:rPr>
        <w:t>w</w:t>
      </w:r>
      <w:r>
        <w:rPr>
          <w:sz w:val="24"/>
          <w:szCs w:val="24"/>
        </w:rPr>
        <w:t>,</w:t>
      </w:r>
      <w:r>
        <w:rPr>
          <w:spacing w:val="57"/>
          <w:sz w:val="24"/>
          <w:szCs w:val="24"/>
        </w:rPr>
        <w:t xml:space="preserve"> </w:t>
      </w:r>
      <w:r>
        <w:rPr>
          <w:sz w:val="24"/>
          <w:szCs w:val="24"/>
        </w:rPr>
        <w:t>then</w:t>
      </w:r>
      <w:r>
        <w:rPr>
          <w:spacing w:val="57"/>
          <w:sz w:val="24"/>
          <w:szCs w:val="24"/>
        </w:rPr>
        <w:t xml:space="preserve"> </w:t>
      </w:r>
      <w:r>
        <w:rPr>
          <w:sz w:val="24"/>
          <w:szCs w:val="24"/>
        </w:rPr>
        <w:t>su</w:t>
      </w:r>
      <w:r>
        <w:rPr>
          <w:spacing w:val="-1"/>
          <w:sz w:val="24"/>
          <w:szCs w:val="24"/>
        </w:rPr>
        <w:t>c</w:t>
      </w:r>
      <w:r>
        <w:rPr>
          <w:sz w:val="24"/>
          <w:szCs w:val="24"/>
        </w:rPr>
        <w:t>h</w:t>
      </w:r>
      <w:r>
        <w:rPr>
          <w:spacing w:val="57"/>
          <w:sz w:val="24"/>
          <w:szCs w:val="24"/>
        </w:rPr>
        <w:t xml:space="preserve"> </w:t>
      </w:r>
      <w:r>
        <w:rPr>
          <w:spacing w:val="-1"/>
          <w:sz w:val="24"/>
          <w:szCs w:val="24"/>
        </w:rPr>
        <w:t>e</w:t>
      </w:r>
      <w:r>
        <w:rPr>
          <w:sz w:val="24"/>
          <w:szCs w:val="24"/>
        </w:rPr>
        <w:t>mp</w:t>
      </w:r>
      <w:r>
        <w:rPr>
          <w:spacing w:val="1"/>
          <w:sz w:val="24"/>
          <w:szCs w:val="24"/>
        </w:rPr>
        <w:t>l</w:t>
      </w:r>
      <w:r>
        <w:rPr>
          <w:sz w:val="24"/>
          <w:szCs w:val="24"/>
        </w:rPr>
        <w:t>o</w:t>
      </w:r>
      <w:r>
        <w:rPr>
          <w:spacing w:val="-7"/>
          <w:sz w:val="24"/>
          <w:szCs w:val="24"/>
        </w:rPr>
        <w:t>y</w:t>
      </w:r>
      <w:r>
        <w:rPr>
          <w:spacing w:val="-1"/>
          <w:sz w:val="24"/>
          <w:szCs w:val="24"/>
        </w:rPr>
        <w:t>ee</w:t>
      </w:r>
      <w:r>
        <w:rPr>
          <w:sz w:val="24"/>
          <w:szCs w:val="24"/>
        </w:rPr>
        <w:t>,</w:t>
      </w:r>
      <w:r>
        <w:rPr>
          <w:spacing w:val="57"/>
          <w:sz w:val="24"/>
          <w:szCs w:val="24"/>
        </w:rPr>
        <w:t xml:space="preserve"> </w:t>
      </w:r>
      <w:r>
        <w:rPr>
          <w:spacing w:val="-1"/>
          <w:sz w:val="24"/>
          <w:szCs w:val="24"/>
        </w:rPr>
        <w:t>c</w:t>
      </w:r>
      <w:r>
        <w:rPr>
          <w:sz w:val="24"/>
          <w:szCs w:val="24"/>
        </w:rPr>
        <w:t>ontr</w:t>
      </w:r>
      <w:r>
        <w:rPr>
          <w:spacing w:val="-1"/>
          <w:sz w:val="24"/>
          <w:szCs w:val="24"/>
        </w:rPr>
        <w:t>ac</w:t>
      </w:r>
      <w:r>
        <w:rPr>
          <w:sz w:val="24"/>
          <w:szCs w:val="24"/>
        </w:rPr>
        <w:t>tor</w:t>
      </w:r>
      <w:r>
        <w:rPr>
          <w:spacing w:val="57"/>
          <w:sz w:val="24"/>
          <w:szCs w:val="24"/>
        </w:rPr>
        <w:t xml:space="preserve"> </w:t>
      </w:r>
      <w:r>
        <w:rPr>
          <w:sz w:val="24"/>
          <w:szCs w:val="24"/>
        </w:rPr>
        <w:t>or</w:t>
      </w:r>
      <w:r>
        <w:rPr>
          <w:spacing w:val="57"/>
          <w:sz w:val="24"/>
          <w:szCs w:val="24"/>
        </w:rPr>
        <w:t xml:space="preserve"> </w:t>
      </w:r>
      <w:r>
        <w:rPr>
          <w:spacing w:val="-1"/>
          <w:sz w:val="24"/>
          <w:szCs w:val="24"/>
        </w:rPr>
        <w:t>a</w:t>
      </w:r>
      <w:r>
        <w:rPr>
          <w:spacing w:val="-2"/>
          <w:sz w:val="24"/>
          <w:szCs w:val="24"/>
        </w:rPr>
        <w:t>g</w:t>
      </w:r>
      <w:r>
        <w:rPr>
          <w:spacing w:val="-1"/>
          <w:sz w:val="24"/>
          <w:szCs w:val="24"/>
        </w:rPr>
        <w:t>e</w:t>
      </w:r>
      <w:r>
        <w:rPr>
          <w:sz w:val="24"/>
          <w:szCs w:val="24"/>
        </w:rPr>
        <w:t>nt</w:t>
      </w:r>
      <w:r>
        <w:rPr>
          <w:spacing w:val="58"/>
          <w:sz w:val="24"/>
          <w:szCs w:val="24"/>
        </w:rPr>
        <w:t xml:space="preserve"> </w:t>
      </w:r>
      <w:r>
        <w:rPr>
          <w:sz w:val="24"/>
          <w:szCs w:val="24"/>
        </w:rPr>
        <w:t>sh</w:t>
      </w:r>
      <w:r>
        <w:rPr>
          <w:spacing w:val="-1"/>
          <w:sz w:val="24"/>
          <w:szCs w:val="24"/>
        </w:rPr>
        <w:t>a</w:t>
      </w:r>
      <w:r>
        <w:rPr>
          <w:sz w:val="24"/>
          <w:szCs w:val="24"/>
        </w:rPr>
        <w:t>ll</w:t>
      </w:r>
      <w:r>
        <w:rPr>
          <w:spacing w:val="58"/>
          <w:sz w:val="24"/>
          <w:szCs w:val="24"/>
        </w:rPr>
        <w:t xml:space="preserve"> </w:t>
      </w:r>
      <w:r>
        <w:rPr>
          <w:sz w:val="24"/>
          <w:szCs w:val="24"/>
        </w:rPr>
        <w:t xml:space="preserve">be </w:t>
      </w:r>
      <w:r>
        <w:rPr>
          <w:spacing w:val="-1"/>
          <w:sz w:val="24"/>
          <w:szCs w:val="24"/>
        </w:rPr>
        <w:t>e</w:t>
      </w:r>
      <w:r>
        <w:rPr>
          <w:sz w:val="24"/>
          <w:szCs w:val="24"/>
        </w:rPr>
        <w:t>nt</w:t>
      </w:r>
      <w:r>
        <w:rPr>
          <w:spacing w:val="1"/>
          <w:sz w:val="24"/>
          <w:szCs w:val="24"/>
        </w:rPr>
        <w:t>i</w:t>
      </w:r>
      <w:r>
        <w:rPr>
          <w:sz w:val="24"/>
          <w:szCs w:val="24"/>
        </w:rPr>
        <w:t>t</w:t>
      </w:r>
      <w:r>
        <w:rPr>
          <w:spacing w:val="1"/>
          <w:sz w:val="24"/>
          <w:szCs w:val="24"/>
        </w:rPr>
        <w:t>l</w:t>
      </w:r>
      <w:r>
        <w:rPr>
          <w:spacing w:val="-1"/>
          <w:sz w:val="24"/>
          <w:szCs w:val="24"/>
        </w:rPr>
        <w:t>e</w:t>
      </w:r>
      <w:r>
        <w:rPr>
          <w:sz w:val="24"/>
          <w:szCs w:val="24"/>
        </w:rPr>
        <w:t>d</w:t>
      </w:r>
      <w:r>
        <w:rPr>
          <w:spacing w:val="45"/>
          <w:sz w:val="24"/>
          <w:szCs w:val="24"/>
        </w:rPr>
        <w:t xml:space="preserve"> </w:t>
      </w:r>
      <w:r>
        <w:rPr>
          <w:sz w:val="24"/>
          <w:szCs w:val="24"/>
        </w:rPr>
        <w:t>to</w:t>
      </w:r>
      <w:r>
        <w:rPr>
          <w:spacing w:val="43"/>
          <w:sz w:val="24"/>
          <w:szCs w:val="24"/>
        </w:rPr>
        <w:t xml:space="preserve"> </w:t>
      </w:r>
      <w:r>
        <w:rPr>
          <w:sz w:val="24"/>
          <w:szCs w:val="24"/>
        </w:rPr>
        <w:t>la</w:t>
      </w:r>
      <w:r>
        <w:rPr>
          <w:spacing w:val="-1"/>
          <w:sz w:val="24"/>
          <w:szCs w:val="24"/>
        </w:rPr>
        <w:t>w</w:t>
      </w:r>
      <w:r>
        <w:rPr>
          <w:sz w:val="24"/>
          <w:szCs w:val="24"/>
        </w:rPr>
        <w:t>ful</w:t>
      </w:r>
      <w:r>
        <w:rPr>
          <w:spacing w:val="43"/>
          <w:sz w:val="24"/>
          <w:szCs w:val="24"/>
        </w:rPr>
        <w:t xml:space="preserve"> </w:t>
      </w:r>
      <w:r>
        <w:rPr>
          <w:sz w:val="24"/>
          <w:szCs w:val="24"/>
        </w:rPr>
        <w:t>r</w:t>
      </w:r>
      <w:r>
        <w:rPr>
          <w:spacing w:val="-2"/>
          <w:sz w:val="24"/>
          <w:szCs w:val="24"/>
        </w:rPr>
        <w:t>e</w:t>
      </w:r>
      <w:r>
        <w:rPr>
          <w:sz w:val="24"/>
          <w:szCs w:val="24"/>
        </w:rPr>
        <w:t>l</w:t>
      </w:r>
      <w:r>
        <w:rPr>
          <w:spacing w:val="1"/>
          <w:sz w:val="24"/>
          <w:szCs w:val="24"/>
        </w:rPr>
        <w:t>i</w:t>
      </w:r>
      <w:r>
        <w:rPr>
          <w:spacing w:val="-1"/>
          <w:sz w:val="24"/>
          <w:szCs w:val="24"/>
        </w:rPr>
        <w:t>e</w:t>
      </w:r>
      <w:r>
        <w:rPr>
          <w:sz w:val="24"/>
          <w:szCs w:val="24"/>
        </w:rPr>
        <w:t>f,</w:t>
      </w:r>
      <w:r>
        <w:rPr>
          <w:spacing w:val="42"/>
          <w:sz w:val="24"/>
          <w:szCs w:val="24"/>
        </w:rPr>
        <w:t xml:space="preserve"> </w:t>
      </w:r>
      <w:r>
        <w:rPr>
          <w:sz w:val="24"/>
          <w:szCs w:val="24"/>
        </w:rPr>
        <w:t>including</w:t>
      </w:r>
      <w:r>
        <w:rPr>
          <w:spacing w:val="41"/>
          <w:sz w:val="24"/>
          <w:szCs w:val="24"/>
        </w:rPr>
        <w:t xml:space="preserve"> </w:t>
      </w:r>
      <w:r>
        <w:rPr>
          <w:sz w:val="24"/>
          <w:szCs w:val="24"/>
        </w:rPr>
        <w:t>r</w:t>
      </w:r>
      <w:r>
        <w:rPr>
          <w:spacing w:val="-2"/>
          <w:sz w:val="24"/>
          <w:szCs w:val="24"/>
        </w:rPr>
        <w:t>e</w:t>
      </w:r>
      <w:r>
        <w:rPr>
          <w:sz w:val="24"/>
          <w:szCs w:val="24"/>
        </w:rPr>
        <w:t>ins</w:t>
      </w:r>
      <w:r>
        <w:rPr>
          <w:spacing w:val="1"/>
          <w:sz w:val="24"/>
          <w:szCs w:val="24"/>
        </w:rPr>
        <w:t>t</w:t>
      </w:r>
      <w:r>
        <w:rPr>
          <w:spacing w:val="-1"/>
          <w:sz w:val="24"/>
          <w:szCs w:val="24"/>
        </w:rPr>
        <w:t>a</w:t>
      </w:r>
      <w:r>
        <w:rPr>
          <w:sz w:val="24"/>
          <w:szCs w:val="24"/>
        </w:rPr>
        <w:t>tem</w:t>
      </w:r>
      <w:r>
        <w:rPr>
          <w:spacing w:val="-1"/>
          <w:sz w:val="24"/>
          <w:szCs w:val="24"/>
        </w:rPr>
        <w:t>e</w:t>
      </w:r>
      <w:r>
        <w:rPr>
          <w:sz w:val="24"/>
          <w:szCs w:val="24"/>
        </w:rPr>
        <w:t>nt,</w:t>
      </w:r>
      <w:r>
        <w:rPr>
          <w:spacing w:val="43"/>
          <w:sz w:val="24"/>
          <w:szCs w:val="24"/>
        </w:rPr>
        <w:t xml:space="preserve"> </w:t>
      </w:r>
      <w:r>
        <w:rPr>
          <w:sz w:val="24"/>
          <w:szCs w:val="24"/>
        </w:rPr>
        <w:t>two</w:t>
      </w:r>
      <w:r>
        <w:rPr>
          <w:spacing w:val="43"/>
          <w:sz w:val="24"/>
          <w:szCs w:val="24"/>
        </w:rPr>
        <w:t xml:space="preserve"> </w:t>
      </w:r>
      <w:r>
        <w:rPr>
          <w:sz w:val="24"/>
          <w:szCs w:val="24"/>
        </w:rPr>
        <w:t>(2)</w:t>
      </w:r>
      <w:r>
        <w:rPr>
          <w:spacing w:val="42"/>
          <w:sz w:val="24"/>
          <w:szCs w:val="24"/>
        </w:rPr>
        <w:t xml:space="preserve"> </w:t>
      </w:r>
      <w:r>
        <w:rPr>
          <w:sz w:val="24"/>
          <w:szCs w:val="24"/>
        </w:rPr>
        <w:t>t</w:t>
      </w:r>
      <w:r>
        <w:rPr>
          <w:spacing w:val="1"/>
          <w:sz w:val="24"/>
          <w:szCs w:val="24"/>
        </w:rPr>
        <w:t>i</w:t>
      </w:r>
      <w:r>
        <w:rPr>
          <w:sz w:val="24"/>
          <w:szCs w:val="24"/>
        </w:rPr>
        <w:t>mes</w:t>
      </w:r>
      <w:r>
        <w:rPr>
          <w:spacing w:val="48"/>
          <w:sz w:val="24"/>
          <w:szCs w:val="24"/>
        </w:rPr>
        <w:t xml:space="preserve"> </w:t>
      </w:r>
      <w:r>
        <w:rPr>
          <w:sz w:val="24"/>
          <w:szCs w:val="24"/>
        </w:rPr>
        <w:t>the</w:t>
      </w:r>
      <w:r>
        <w:rPr>
          <w:spacing w:val="42"/>
          <w:sz w:val="24"/>
          <w:szCs w:val="24"/>
        </w:rPr>
        <w:t xml:space="preserve"> </w:t>
      </w:r>
      <w:r>
        <w:rPr>
          <w:spacing w:val="-1"/>
          <w:sz w:val="24"/>
          <w:szCs w:val="24"/>
        </w:rPr>
        <w:t>a</w:t>
      </w:r>
      <w:r>
        <w:rPr>
          <w:sz w:val="24"/>
          <w:szCs w:val="24"/>
        </w:rPr>
        <w:t>mount</w:t>
      </w:r>
      <w:r>
        <w:rPr>
          <w:spacing w:val="44"/>
          <w:sz w:val="24"/>
          <w:szCs w:val="24"/>
        </w:rPr>
        <w:t xml:space="preserve"> </w:t>
      </w:r>
      <w:r>
        <w:rPr>
          <w:sz w:val="24"/>
          <w:szCs w:val="24"/>
        </w:rPr>
        <w:t>of b</w:t>
      </w:r>
      <w:r>
        <w:rPr>
          <w:spacing w:val="-1"/>
          <w:sz w:val="24"/>
          <w:szCs w:val="24"/>
        </w:rPr>
        <w:t>ac</w:t>
      </w:r>
      <w:r>
        <w:rPr>
          <w:sz w:val="24"/>
          <w:szCs w:val="24"/>
        </w:rPr>
        <w:t>k</w:t>
      </w:r>
      <w:r>
        <w:rPr>
          <w:spacing w:val="4"/>
          <w:sz w:val="24"/>
          <w:szCs w:val="24"/>
        </w:rPr>
        <w:t xml:space="preserve"> </w:t>
      </w:r>
      <w:r>
        <w:rPr>
          <w:sz w:val="24"/>
          <w:szCs w:val="24"/>
        </w:rPr>
        <w:t>p</w:t>
      </w:r>
      <w:r>
        <w:rPr>
          <w:spacing w:val="-1"/>
          <w:sz w:val="24"/>
          <w:szCs w:val="24"/>
        </w:rPr>
        <w:t>a</w:t>
      </w:r>
      <w:r>
        <w:rPr>
          <w:spacing w:val="-7"/>
          <w:sz w:val="24"/>
          <w:szCs w:val="24"/>
        </w:rPr>
        <w:t>y</w:t>
      </w:r>
      <w:r>
        <w:rPr>
          <w:sz w:val="24"/>
          <w:szCs w:val="24"/>
        </w:rPr>
        <w:t>,</w:t>
      </w:r>
      <w:r>
        <w:rPr>
          <w:spacing w:val="4"/>
          <w:sz w:val="24"/>
          <w:szCs w:val="24"/>
        </w:rPr>
        <w:t xml:space="preserve"> </w:t>
      </w:r>
      <w:r>
        <w:rPr>
          <w:sz w:val="24"/>
          <w:szCs w:val="24"/>
        </w:rPr>
        <w:t>in</w:t>
      </w:r>
      <w:r>
        <w:rPr>
          <w:spacing w:val="1"/>
          <w:sz w:val="24"/>
          <w:szCs w:val="24"/>
        </w:rPr>
        <w:t>t</w:t>
      </w:r>
      <w:r>
        <w:rPr>
          <w:spacing w:val="-1"/>
          <w:sz w:val="24"/>
          <w:szCs w:val="24"/>
        </w:rPr>
        <w:t>e</w:t>
      </w:r>
      <w:r>
        <w:rPr>
          <w:sz w:val="24"/>
          <w:szCs w:val="24"/>
        </w:rPr>
        <w:t>r</w:t>
      </w:r>
      <w:r>
        <w:rPr>
          <w:spacing w:val="-2"/>
          <w:sz w:val="24"/>
          <w:szCs w:val="24"/>
        </w:rPr>
        <w:t>e</w:t>
      </w:r>
      <w:r>
        <w:rPr>
          <w:sz w:val="24"/>
          <w:szCs w:val="24"/>
        </w:rPr>
        <w:t>st</w:t>
      </w:r>
      <w:r>
        <w:rPr>
          <w:spacing w:val="4"/>
          <w:sz w:val="24"/>
          <w:szCs w:val="24"/>
        </w:rPr>
        <w:t xml:space="preserve"> </w:t>
      </w:r>
      <w:r>
        <w:rPr>
          <w:sz w:val="24"/>
          <w:szCs w:val="24"/>
        </w:rPr>
        <w:t>on</w:t>
      </w:r>
      <w:r>
        <w:rPr>
          <w:spacing w:val="4"/>
          <w:sz w:val="24"/>
          <w:szCs w:val="24"/>
        </w:rPr>
        <w:t xml:space="preserve"> </w:t>
      </w:r>
      <w:r>
        <w:rPr>
          <w:sz w:val="24"/>
          <w:szCs w:val="24"/>
        </w:rPr>
        <w:t>the</w:t>
      </w:r>
      <w:r>
        <w:rPr>
          <w:spacing w:val="1"/>
          <w:sz w:val="24"/>
          <w:szCs w:val="24"/>
        </w:rPr>
        <w:t xml:space="preserve"> </w:t>
      </w:r>
      <w:r>
        <w:rPr>
          <w:sz w:val="24"/>
          <w:szCs w:val="24"/>
        </w:rPr>
        <w:t>b</w:t>
      </w:r>
      <w:r>
        <w:rPr>
          <w:spacing w:val="-1"/>
          <w:sz w:val="24"/>
          <w:szCs w:val="24"/>
        </w:rPr>
        <w:t>ac</w:t>
      </w:r>
      <w:r>
        <w:rPr>
          <w:sz w:val="24"/>
          <w:szCs w:val="24"/>
        </w:rPr>
        <w:t>k</w:t>
      </w:r>
      <w:r>
        <w:rPr>
          <w:spacing w:val="1"/>
          <w:sz w:val="24"/>
          <w:szCs w:val="24"/>
        </w:rPr>
        <w:t xml:space="preserve"> </w:t>
      </w:r>
      <w:r>
        <w:rPr>
          <w:sz w:val="24"/>
          <w:szCs w:val="24"/>
        </w:rPr>
        <w:t>p</w:t>
      </w:r>
      <w:r>
        <w:rPr>
          <w:spacing w:val="-1"/>
          <w:sz w:val="24"/>
          <w:szCs w:val="24"/>
        </w:rPr>
        <w:t>a</w:t>
      </w:r>
      <w:r>
        <w:rPr>
          <w:spacing w:val="-7"/>
          <w:sz w:val="24"/>
          <w:szCs w:val="24"/>
        </w:rPr>
        <w:t>y</w:t>
      </w:r>
      <w:r>
        <w:rPr>
          <w:sz w:val="24"/>
          <w:szCs w:val="24"/>
        </w:rPr>
        <w:t>,</w:t>
      </w:r>
      <w:r>
        <w:rPr>
          <w:spacing w:val="1"/>
          <w:sz w:val="24"/>
          <w:szCs w:val="24"/>
        </w:rPr>
        <w:t xml:space="preserve"> </w:t>
      </w:r>
      <w:r>
        <w:rPr>
          <w:spacing w:val="-1"/>
          <w:sz w:val="24"/>
          <w:szCs w:val="24"/>
        </w:rPr>
        <w:t>a</w:t>
      </w:r>
      <w:r>
        <w:rPr>
          <w:sz w:val="24"/>
          <w:szCs w:val="24"/>
        </w:rPr>
        <w:t>nd</w:t>
      </w:r>
      <w:r>
        <w:rPr>
          <w:spacing w:val="1"/>
          <w:sz w:val="24"/>
          <w:szCs w:val="24"/>
        </w:rPr>
        <w:t xml:space="preserve"> </w:t>
      </w:r>
      <w:r>
        <w:rPr>
          <w:spacing w:val="-1"/>
          <w:sz w:val="24"/>
          <w:szCs w:val="24"/>
        </w:rPr>
        <w:t>c</w:t>
      </w:r>
      <w:r>
        <w:rPr>
          <w:sz w:val="24"/>
          <w:szCs w:val="24"/>
        </w:rPr>
        <w:t>ompens</w:t>
      </w:r>
      <w:r>
        <w:rPr>
          <w:spacing w:val="-1"/>
          <w:sz w:val="24"/>
          <w:szCs w:val="24"/>
        </w:rPr>
        <w:t>a</w:t>
      </w:r>
      <w:r>
        <w:rPr>
          <w:sz w:val="24"/>
          <w:szCs w:val="24"/>
        </w:rPr>
        <w:t>t</w:t>
      </w:r>
      <w:r>
        <w:rPr>
          <w:spacing w:val="1"/>
          <w:sz w:val="24"/>
          <w:szCs w:val="24"/>
        </w:rPr>
        <w:t>i</w:t>
      </w:r>
      <w:r>
        <w:rPr>
          <w:sz w:val="24"/>
          <w:szCs w:val="24"/>
        </w:rPr>
        <w:t>on</w:t>
      </w:r>
      <w:r>
        <w:rPr>
          <w:spacing w:val="1"/>
          <w:sz w:val="24"/>
          <w:szCs w:val="24"/>
        </w:rPr>
        <w:t xml:space="preserve"> </w:t>
      </w:r>
      <w:r>
        <w:rPr>
          <w:sz w:val="24"/>
          <w:szCs w:val="24"/>
        </w:rPr>
        <w:t>for other s</w:t>
      </w:r>
      <w:r>
        <w:rPr>
          <w:spacing w:val="5"/>
          <w:sz w:val="24"/>
          <w:szCs w:val="24"/>
        </w:rPr>
        <w:t>p</w:t>
      </w:r>
      <w:r>
        <w:rPr>
          <w:spacing w:val="-1"/>
          <w:sz w:val="24"/>
          <w:szCs w:val="24"/>
        </w:rPr>
        <w:t>ec</w:t>
      </w:r>
      <w:r>
        <w:rPr>
          <w:sz w:val="24"/>
          <w:szCs w:val="24"/>
        </w:rPr>
        <w:t>ial</w:t>
      </w:r>
      <w:r>
        <w:rPr>
          <w:spacing w:val="1"/>
          <w:sz w:val="24"/>
          <w:szCs w:val="24"/>
        </w:rPr>
        <w:t xml:space="preserve"> </w:t>
      </w:r>
      <w:r>
        <w:rPr>
          <w:sz w:val="24"/>
          <w:szCs w:val="24"/>
        </w:rPr>
        <w:t>d</w:t>
      </w:r>
      <w:r>
        <w:rPr>
          <w:spacing w:val="-1"/>
          <w:sz w:val="24"/>
          <w:szCs w:val="24"/>
        </w:rPr>
        <w:t>a</w:t>
      </w:r>
      <w:r>
        <w:rPr>
          <w:sz w:val="24"/>
          <w:szCs w:val="24"/>
        </w:rPr>
        <w:t>ma</w:t>
      </w:r>
      <w:r>
        <w:rPr>
          <w:spacing w:val="-3"/>
          <w:sz w:val="24"/>
          <w:szCs w:val="24"/>
        </w:rPr>
        <w:t>g</w:t>
      </w:r>
      <w:r>
        <w:rPr>
          <w:spacing w:val="-1"/>
          <w:sz w:val="24"/>
          <w:szCs w:val="24"/>
        </w:rPr>
        <w:t>e</w:t>
      </w:r>
      <w:r>
        <w:rPr>
          <w:sz w:val="24"/>
          <w:szCs w:val="24"/>
        </w:rPr>
        <w:t xml:space="preserve">s, </w:t>
      </w:r>
      <w:r>
        <w:rPr>
          <w:spacing w:val="-1"/>
          <w:sz w:val="24"/>
          <w:szCs w:val="24"/>
        </w:rPr>
        <w:t>a</w:t>
      </w:r>
      <w:r>
        <w:rPr>
          <w:sz w:val="24"/>
          <w:szCs w:val="24"/>
        </w:rPr>
        <w:t>t</w:t>
      </w:r>
      <w:r>
        <w:rPr>
          <w:spacing w:val="1"/>
          <w:sz w:val="24"/>
          <w:szCs w:val="24"/>
        </w:rPr>
        <w:t>t</w:t>
      </w:r>
      <w:r>
        <w:rPr>
          <w:sz w:val="24"/>
          <w:szCs w:val="24"/>
        </w:rPr>
        <w:t>orn</w:t>
      </w:r>
      <w:r>
        <w:rPr>
          <w:spacing w:val="-2"/>
          <w:sz w:val="24"/>
          <w:szCs w:val="24"/>
        </w:rPr>
        <w:t>e</w:t>
      </w:r>
      <w:r>
        <w:rPr>
          <w:spacing w:val="-7"/>
          <w:sz w:val="24"/>
          <w:szCs w:val="24"/>
        </w:rPr>
        <w:t>y</w:t>
      </w:r>
      <w:r>
        <w:rPr>
          <w:sz w:val="24"/>
          <w:szCs w:val="24"/>
        </w:rPr>
        <w:t>’s f</w:t>
      </w:r>
      <w:r>
        <w:rPr>
          <w:spacing w:val="-2"/>
          <w:sz w:val="24"/>
          <w:szCs w:val="24"/>
        </w:rPr>
        <w:t>e</w:t>
      </w:r>
      <w:r>
        <w:rPr>
          <w:spacing w:val="-1"/>
          <w:sz w:val="24"/>
          <w:szCs w:val="24"/>
        </w:rPr>
        <w:t>e</w:t>
      </w:r>
      <w:r>
        <w:rPr>
          <w:sz w:val="24"/>
          <w:szCs w:val="24"/>
        </w:rPr>
        <w:t xml:space="preserve">s, </w:t>
      </w:r>
      <w:r>
        <w:rPr>
          <w:spacing w:val="-1"/>
          <w:sz w:val="24"/>
          <w:szCs w:val="24"/>
        </w:rPr>
        <w:t>a</w:t>
      </w:r>
      <w:r>
        <w:rPr>
          <w:sz w:val="24"/>
          <w:szCs w:val="24"/>
        </w:rPr>
        <w:t xml:space="preserve">nd </w:t>
      </w:r>
      <w:r>
        <w:rPr>
          <w:spacing w:val="-1"/>
          <w:sz w:val="24"/>
          <w:szCs w:val="24"/>
        </w:rPr>
        <w:t>c</w:t>
      </w:r>
      <w:r>
        <w:rPr>
          <w:sz w:val="24"/>
          <w:szCs w:val="24"/>
        </w:rPr>
        <w:t>ost</w:t>
      </w:r>
      <w:r>
        <w:rPr>
          <w:spacing w:val="1"/>
          <w:sz w:val="24"/>
          <w:szCs w:val="24"/>
        </w:rPr>
        <w:t>s</w:t>
      </w:r>
      <w:r>
        <w:rPr>
          <w:sz w:val="24"/>
          <w:szCs w:val="24"/>
        </w:rPr>
        <w:t>.</w:t>
      </w:r>
    </w:p>
    <w:p w:rsidR="00A044D9" w14:paraId="4F2A5464" w14:textId="77777777">
      <w:pPr>
        <w:spacing w:before="3" w:line="280" w:lineRule="exact"/>
        <w:rPr>
          <w:sz w:val="28"/>
          <w:szCs w:val="28"/>
        </w:rPr>
      </w:pPr>
    </w:p>
    <w:p w:rsidR="00A044D9" w14:paraId="25F44E1B" w14:textId="77777777">
      <w:pPr>
        <w:spacing w:line="260" w:lineRule="exact"/>
        <w:ind w:left="100"/>
        <w:rPr>
          <w:sz w:val="24"/>
          <w:szCs w:val="24"/>
        </w:rPr>
      </w:pPr>
      <w:r>
        <w:rPr>
          <w:position w:val="-1"/>
          <w:sz w:val="24"/>
          <w:szCs w:val="24"/>
        </w:rPr>
        <w:t xml:space="preserve">5.6.5.   </w:t>
      </w:r>
      <w:r>
        <w:rPr>
          <w:position w:val="-1"/>
          <w:sz w:val="24"/>
          <w:szCs w:val="24"/>
          <w:u w:val="single" w:color="000000"/>
        </w:rPr>
        <w:t>G</w:t>
      </w:r>
      <w:r>
        <w:rPr>
          <w:spacing w:val="-1"/>
          <w:position w:val="-1"/>
          <w:sz w:val="24"/>
          <w:szCs w:val="24"/>
          <w:u w:val="single" w:color="000000"/>
        </w:rPr>
        <w:t>e</w:t>
      </w:r>
      <w:r>
        <w:rPr>
          <w:position w:val="-1"/>
          <w:sz w:val="24"/>
          <w:szCs w:val="24"/>
          <w:u w:val="single" w:color="000000"/>
        </w:rPr>
        <w:t>or</w:t>
      </w:r>
      <w:r>
        <w:rPr>
          <w:spacing w:val="-3"/>
          <w:position w:val="-1"/>
          <w:sz w:val="24"/>
          <w:szCs w:val="24"/>
          <w:u w:val="single" w:color="000000"/>
        </w:rPr>
        <w:t>g</w:t>
      </w:r>
      <w:r>
        <w:rPr>
          <w:position w:val="-1"/>
          <w:sz w:val="24"/>
          <w:szCs w:val="24"/>
          <w:u w:val="single" w:color="000000"/>
        </w:rPr>
        <w:t xml:space="preserve">ia </w:t>
      </w:r>
      <w:r>
        <w:rPr>
          <w:spacing w:val="-1"/>
          <w:position w:val="-1"/>
          <w:sz w:val="24"/>
          <w:szCs w:val="24"/>
          <w:u w:val="single" w:color="000000"/>
        </w:rPr>
        <w:t>Ta</w:t>
      </w:r>
      <w:r>
        <w:rPr>
          <w:spacing w:val="2"/>
          <w:position w:val="-1"/>
          <w:sz w:val="24"/>
          <w:szCs w:val="24"/>
          <w:u w:val="single" w:color="000000"/>
        </w:rPr>
        <w:t>x</w:t>
      </w:r>
      <w:r>
        <w:rPr>
          <w:position w:val="-1"/>
          <w:sz w:val="24"/>
          <w:szCs w:val="24"/>
          <w:u w:val="single" w:color="000000"/>
        </w:rPr>
        <w:t>p</w:t>
      </w:r>
      <w:r>
        <w:rPr>
          <w:spacing w:val="-1"/>
          <w:position w:val="-1"/>
          <w:sz w:val="24"/>
          <w:szCs w:val="24"/>
          <w:u w:val="single" w:color="000000"/>
        </w:rPr>
        <w:t>a</w:t>
      </w:r>
      <w:r>
        <w:rPr>
          <w:spacing w:val="-7"/>
          <w:position w:val="-1"/>
          <w:sz w:val="24"/>
          <w:szCs w:val="24"/>
          <w:u w:val="single" w:color="000000"/>
        </w:rPr>
        <w:t>y</w:t>
      </w:r>
      <w:r>
        <w:rPr>
          <w:spacing w:val="-1"/>
          <w:position w:val="-1"/>
          <w:sz w:val="24"/>
          <w:szCs w:val="24"/>
          <w:u w:val="single" w:color="000000"/>
        </w:rPr>
        <w:t>e</w:t>
      </w:r>
      <w:r>
        <w:rPr>
          <w:position w:val="-1"/>
          <w:sz w:val="24"/>
          <w:szCs w:val="24"/>
          <w:u w:val="single" w:color="000000"/>
        </w:rPr>
        <w:t>rs Prote</w:t>
      </w:r>
      <w:r>
        <w:rPr>
          <w:spacing w:val="-2"/>
          <w:position w:val="-1"/>
          <w:sz w:val="24"/>
          <w:szCs w:val="24"/>
          <w:u w:val="single" w:color="000000"/>
        </w:rPr>
        <w:t>c</w:t>
      </w:r>
      <w:r>
        <w:rPr>
          <w:position w:val="-1"/>
          <w:sz w:val="24"/>
          <w:szCs w:val="24"/>
          <w:u w:val="single" w:color="000000"/>
        </w:rPr>
        <w:t>t</w:t>
      </w:r>
      <w:r>
        <w:rPr>
          <w:spacing w:val="1"/>
          <w:position w:val="-1"/>
          <w:sz w:val="24"/>
          <w:szCs w:val="24"/>
          <w:u w:val="single" w:color="000000"/>
        </w:rPr>
        <w:t>i</w:t>
      </w:r>
      <w:r>
        <w:rPr>
          <w:position w:val="-1"/>
          <w:sz w:val="24"/>
          <w:szCs w:val="24"/>
          <w:u w:val="single" w:color="000000"/>
        </w:rPr>
        <w:t xml:space="preserve">on </w:t>
      </w:r>
      <w:r>
        <w:rPr>
          <w:spacing w:val="-1"/>
          <w:position w:val="-1"/>
          <w:sz w:val="24"/>
          <w:szCs w:val="24"/>
          <w:u w:val="single" w:color="000000"/>
        </w:rPr>
        <w:t>Fa</w:t>
      </w:r>
      <w:r>
        <w:rPr>
          <w:position w:val="-1"/>
          <w:sz w:val="24"/>
          <w:szCs w:val="24"/>
          <w:u w:val="single" w:color="000000"/>
        </w:rPr>
        <w:t>lse C</w:t>
      </w:r>
      <w:r>
        <w:rPr>
          <w:spacing w:val="1"/>
          <w:position w:val="-1"/>
          <w:sz w:val="24"/>
          <w:szCs w:val="24"/>
          <w:u w:val="single" w:color="000000"/>
        </w:rPr>
        <w:t>l</w:t>
      </w:r>
      <w:r>
        <w:rPr>
          <w:spacing w:val="-1"/>
          <w:position w:val="-1"/>
          <w:sz w:val="24"/>
          <w:szCs w:val="24"/>
          <w:u w:val="single" w:color="000000"/>
        </w:rPr>
        <w:t>a</w:t>
      </w:r>
      <w:r>
        <w:rPr>
          <w:position w:val="-1"/>
          <w:sz w:val="24"/>
          <w:szCs w:val="24"/>
          <w:u w:val="single" w:color="000000"/>
        </w:rPr>
        <w:t>i</w:t>
      </w:r>
      <w:r>
        <w:rPr>
          <w:spacing w:val="1"/>
          <w:position w:val="-1"/>
          <w:sz w:val="24"/>
          <w:szCs w:val="24"/>
          <w:u w:val="single" w:color="000000"/>
        </w:rPr>
        <w:t>m</w:t>
      </w:r>
      <w:r>
        <w:rPr>
          <w:position w:val="-1"/>
          <w:sz w:val="24"/>
          <w:szCs w:val="24"/>
          <w:u w:val="single" w:color="000000"/>
        </w:rPr>
        <w:t>s A</w:t>
      </w:r>
      <w:r>
        <w:rPr>
          <w:spacing w:val="-1"/>
          <w:position w:val="-1"/>
          <w:sz w:val="24"/>
          <w:szCs w:val="24"/>
          <w:u w:val="single" w:color="000000"/>
        </w:rPr>
        <w:t>c</w:t>
      </w:r>
      <w:r>
        <w:rPr>
          <w:position w:val="-1"/>
          <w:sz w:val="24"/>
          <w:szCs w:val="24"/>
          <w:u w:val="single" w:color="000000"/>
        </w:rPr>
        <w:t>t</w:t>
      </w:r>
    </w:p>
    <w:p w:rsidR="00A044D9" w14:paraId="28652A1E" w14:textId="77777777">
      <w:pPr>
        <w:spacing w:before="6" w:line="260" w:lineRule="exact"/>
        <w:rPr>
          <w:sz w:val="26"/>
          <w:szCs w:val="26"/>
        </w:rPr>
      </w:pPr>
    </w:p>
    <w:p w:rsidR="00A044D9" w14:paraId="4C0D7F3D" w14:textId="77777777">
      <w:pPr>
        <w:tabs>
          <w:tab w:val="left" w:pos="1540"/>
        </w:tabs>
        <w:spacing w:before="29" w:line="246" w:lineRule="auto"/>
        <w:ind w:left="1540" w:right="142" w:hanging="720"/>
        <w:rPr>
          <w:sz w:val="24"/>
          <w:szCs w:val="24"/>
        </w:rPr>
      </w:pPr>
      <w:r>
        <w:rPr>
          <w:spacing w:val="-1"/>
          <w:sz w:val="24"/>
          <w:szCs w:val="24"/>
        </w:rPr>
        <w:t>a</w:t>
      </w:r>
      <w:r>
        <w:rPr>
          <w:sz w:val="24"/>
          <w:szCs w:val="24"/>
        </w:rPr>
        <w:t>.</w:t>
      </w:r>
      <w:r>
        <w:rPr>
          <w:sz w:val="24"/>
          <w:szCs w:val="24"/>
        </w:rPr>
        <w:tab/>
        <w:t>The</w:t>
      </w:r>
      <w:r>
        <w:rPr>
          <w:spacing w:val="47"/>
          <w:sz w:val="24"/>
          <w:szCs w:val="24"/>
        </w:rPr>
        <w:t xml:space="preserve"> </w:t>
      </w:r>
      <w:r>
        <w:rPr>
          <w:sz w:val="24"/>
          <w:szCs w:val="24"/>
        </w:rPr>
        <w:t>G</w:t>
      </w:r>
      <w:r>
        <w:rPr>
          <w:spacing w:val="-1"/>
          <w:sz w:val="24"/>
          <w:szCs w:val="24"/>
        </w:rPr>
        <w:t>e</w:t>
      </w:r>
      <w:r>
        <w:rPr>
          <w:sz w:val="24"/>
          <w:szCs w:val="24"/>
        </w:rPr>
        <w:t>or</w:t>
      </w:r>
      <w:r>
        <w:rPr>
          <w:spacing w:val="-3"/>
          <w:sz w:val="24"/>
          <w:szCs w:val="24"/>
        </w:rPr>
        <w:t>g</w:t>
      </w:r>
      <w:r>
        <w:rPr>
          <w:sz w:val="24"/>
          <w:szCs w:val="24"/>
        </w:rPr>
        <w:t>ia</w:t>
      </w:r>
      <w:r>
        <w:rPr>
          <w:spacing w:val="47"/>
          <w:sz w:val="24"/>
          <w:szCs w:val="24"/>
        </w:rPr>
        <w:t xml:space="preserve"> </w:t>
      </w:r>
      <w:r>
        <w:rPr>
          <w:sz w:val="24"/>
          <w:szCs w:val="24"/>
        </w:rPr>
        <w:t>T</w:t>
      </w:r>
      <w:r>
        <w:rPr>
          <w:spacing w:val="-1"/>
          <w:sz w:val="24"/>
          <w:szCs w:val="24"/>
        </w:rPr>
        <w:t>a</w:t>
      </w:r>
      <w:r>
        <w:rPr>
          <w:spacing w:val="2"/>
          <w:sz w:val="24"/>
          <w:szCs w:val="24"/>
        </w:rPr>
        <w:t>x</w:t>
      </w:r>
      <w:r>
        <w:rPr>
          <w:sz w:val="24"/>
          <w:szCs w:val="24"/>
        </w:rPr>
        <w:t>p</w:t>
      </w:r>
      <w:r>
        <w:rPr>
          <w:spacing w:val="-1"/>
          <w:sz w:val="24"/>
          <w:szCs w:val="24"/>
        </w:rPr>
        <w:t>a</w:t>
      </w:r>
      <w:r>
        <w:rPr>
          <w:spacing w:val="-7"/>
          <w:sz w:val="24"/>
          <w:szCs w:val="24"/>
        </w:rPr>
        <w:t>y</w:t>
      </w:r>
      <w:r>
        <w:rPr>
          <w:spacing w:val="-1"/>
          <w:sz w:val="24"/>
          <w:szCs w:val="24"/>
        </w:rPr>
        <w:t>e</w:t>
      </w:r>
      <w:r>
        <w:rPr>
          <w:sz w:val="24"/>
          <w:szCs w:val="24"/>
        </w:rPr>
        <w:t>r</w:t>
      </w:r>
      <w:r>
        <w:rPr>
          <w:spacing w:val="47"/>
          <w:sz w:val="24"/>
          <w:szCs w:val="24"/>
        </w:rPr>
        <w:t xml:space="preserve"> </w:t>
      </w:r>
      <w:r>
        <w:rPr>
          <w:spacing w:val="1"/>
          <w:sz w:val="24"/>
          <w:szCs w:val="24"/>
        </w:rPr>
        <w:t>P</w:t>
      </w:r>
      <w:r>
        <w:rPr>
          <w:sz w:val="24"/>
          <w:szCs w:val="24"/>
        </w:rPr>
        <w:t>rot</w:t>
      </w:r>
      <w:r>
        <w:rPr>
          <w:spacing w:val="-1"/>
          <w:sz w:val="24"/>
          <w:szCs w:val="24"/>
        </w:rPr>
        <w:t>ec</w:t>
      </w:r>
      <w:r>
        <w:rPr>
          <w:sz w:val="24"/>
          <w:szCs w:val="24"/>
        </w:rPr>
        <w:t>t</w:t>
      </w:r>
      <w:r>
        <w:rPr>
          <w:spacing w:val="1"/>
          <w:sz w:val="24"/>
          <w:szCs w:val="24"/>
        </w:rPr>
        <w:t>i</w:t>
      </w:r>
      <w:r>
        <w:rPr>
          <w:sz w:val="24"/>
          <w:szCs w:val="24"/>
        </w:rPr>
        <w:t>on</w:t>
      </w:r>
      <w:r>
        <w:rPr>
          <w:spacing w:val="48"/>
          <w:sz w:val="24"/>
          <w:szCs w:val="24"/>
        </w:rPr>
        <w:t xml:space="preserve"> </w:t>
      </w:r>
      <w:r>
        <w:rPr>
          <w:spacing w:val="-1"/>
          <w:sz w:val="24"/>
          <w:szCs w:val="24"/>
        </w:rPr>
        <w:t>Fa</w:t>
      </w:r>
      <w:r>
        <w:rPr>
          <w:sz w:val="24"/>
          <w:szCs w:val="24"/>
        </w:rPr>
        <w:t>lse</w:t>
      </w:r>
      <w:r>
        <w:rPr>
          <w:spacing w:val="48"/>
          <w:sz w:val="24"/>
          <w:szCs w:val="24"/>
        </w:rPr>
        <w:t xml:space="preserve"> </w:t>
      </w:r>
      <w:r>
        <w:rPr>
          <w:sz w:val="24"/>
          <w:szCs w:val="24"/>
        </w:rPr>
        <w:t>Claims</w:t>
      </w:r>
      <w:r>
        <w:rPr>
          <w:spacing w:val="48"/>
          <w:sz w:val="24"/>
          <w:szCs w:val="24"/>
        </w:rPr>
        <w:t xml:space="preserve"> </w:t>
      </w:r>
      <w:r>
        <w:rPr>
          <w:sz w:val="24"/>
          <w:szCs w:val="24"/>
        </w:rPr>
        <w:t>A</w:t>
      </w:r>
      <w:r>
        <w:rPr>
          <w:spacing w:val="-1"/>
          <w:sz w:val="24"/>
          <w:szCs w:val="24"/>
        </w:rPr>
        <w:t>c</w:t>
      </w:r>
      <w:r>
        <w:rPr>
          <w:sz w:val="24"/>
          <w:szCs w:val="24"/>
        </w:rPr>
        <w:t>t</w:t>
      </w:r>
      <w:r>
        <w:rPr>
          <w:spacing w:val="52"/>
          <w:sz w:val="24"/>
          <w:szCs w:val="24"/>
        </w:rPr>
        <w:t xml:space="preserve"> </w:t>
      </w:r>
      <w:r>
        <w:rPr>
          <w:sz w:val="24"/>
          <w:szCs w:val="24"/>
        </w:rPr>
        <w:t>i</w:t>
      </w:r>
      <w:r>
        <w:rPr>
          <w:spacing w:val="1"/>
          <w:sz w:val="24"/>
          <w:szCs w:val="24"/>
        </w:rPr>
        <w:t>m</w:t>
      </w:r>
      <w:r>
        <w:rPr>
          <w:sz w:val="24"/>
          <w:szCs w:val="24"/>
        </w:rPr>
        <w:t>pos</w:t>
      </w:r>
      <w:r>
        <w:rPr>
          <w:spacing w:val="-1"/>
          <w:sz w:val="24"/>
          <w:szCs w:val="24"/>
        </w:rPr>
        <w:t>e</w:t>
      </w:r>
      <w:r>
        <w:rPr>
          <w:sz w:val="24"/>
          <w:szCs w:val="24"/>
        </w:rPr>
        <w:t>s</w:t>
      </w:r>
      <w:r>
        <w:rPr>
          <w:spacing w:val="48"/>
          <w:sz w:val="24"/>
          <w:szCs w:val="24"/>
        </w:rPr>
        <w:t xml:space="preserve"> </w:t>
      </w:r>
      <w:r>
        <w:rPr>
          <w:sz w:val="24"/>
          <w:szCs w:val="24"/>
        </w:rPr>
        <w:t>p</w:t>
      </w:r>
      <w:r>
        <w:rPr>
          <w:spacing w:val="-1"/>
          <w:sz w:val="24"/>
          <w:szCs w:val="24"/>
        </w:rPr>
        <w:t>e</w:t>
      </w:r>
      <w:r>
        <w:rPr>
          <w:sz w:val="24"/>
          <w:szCs w:val="24"/>
        </w:rPr>
        <w:t>n</w:t>
      </w:r>
      <w:r>
        <w:rPr>
          <w:spacing w:val="-1"/>
          <w:sz w:val="24"/>
          <w:szCs w:val="24"/>
        </w:rPr>
        <w:t>a</w:t>
      </w:r>
      <w:r>
        <w:rPr>
          <w:sz w:val="24"/>
          <w:szCs w:val="24"/>
        </w:rPr>
        <w:t>l</w:t>
      </w:r>
      <w:r>
        <w:rPr>
          <w:spacing w:val="1"/>
          <w:sz w:val="24"/>
          <w:szCs w:val="24"/>
        </w:rPr>
        <w:t>t</w:t>
      </w:r>
      <w:r>
        <w:rPr>
          <w:sz w:val="24"/>
          <w:szCs w:val="24"/>
        </w:rPr>
        <w:t>ies</w:t>
      </w:r>
      <w:r>
        <w:rPr>
          <w:spacing w:val="47"/>
          <w:sz w:val="24"/>
          <w:szCs w:val="24"/>
        </w:rPr>
        <w:t xml:space="preserve"> </w:t>
      </w:r>
      <w:r>
        <w:rPr>
          <w:sz w:val="24"/>
          <w:szCs w:val="24"/>
        </w:rPr>
        <w:t>on</w:t>
      </w:r>
      <w:r>
        <w:rPr>
          <w:spacing w:val="45"/>
          <w:sz w:val="24"/>
          <w:szCs w:val="24"/>
        </w:rPr>
        <w:t xml:space="preserve"> </w:t>
      </w:r>
      <w:r>
        <w:rPr>
          <w:spacing w:val="-1"/>
          <w:sz w:val="24"/>
          <w:szCs w:val="24"/>
        </w:rPr>
        <w:t>a</w:t>
      </w:r>
      <w:r>
        <w:rPr>
          <w:sz w:val="24"/>
          <w:szCs w:val="24"/>
        </w:rPr>
        <w:t>ny p</w:t>
      </w:r>
      <w:r>
        <w:rPr>
          <w:spacing w:val="-1"/>
          <w:sz w:val="24"/>
          <w:szCs w:val="24"/>
        </w:rPr>
        <w:t>e</w:t>
      </w:r>
      <w:r>
        <w:rPr>
          <w:sz w:val="24"/>
          <w:szCs w:val="24"/>
        </w:rPr>
        <w:t>rson or</w:t>
      </w:r>
      <w:r>
        <w:rPr>
          <w:spacing w:val="-1"/>
          <w:sz w:val="24"/>
          <w:szCs w:val="24"/>
        </w:rPr>
        <w:t xml:space="preserve"> e</w:t>
      </w:r>
      <w:r>
        <w:rPr>
          <w:sz w:val="24"/>
          <w:szCs w:val="24"/>
        </w:rPr>
        <w:t>nt</w:t>
      </w:r>
      <w:r>
        <w:rPr>
          <w:spacing w:val="1"/>
          <w:sz w:val="24"/>
          <w:szCs w:val="24"/>
        </w:rPr>
        <w:t>i</w:t>
      </w:r>
      <w:r>
        <w:rPr>
          <w:sz w:val="24"/>
          <w:szCs w:val="24"/>
        </w:rPr>
        <w:t>ty</w:t>
      </w:r>
      <w:r>
        <w:rPr>
          <w:spacing w:val="-7"/>
          <w:sz w:val="24"/>
          <w:szCs w:val="24"/>
        </w:rPr>
        <w:t xml:space="preserve"> </w:t>
      </w:r>
      <w:r>
        <w:rPr>
          <w:sz w:val="24"/>
          <w:szCs w:val="24"/>
        </w:rPr>
        <w:t>that:</w:t>
      </w:r>
    </w:p>
    <w:p w:rsidR="00A044D9" w14:paraId="3CD725CC" w14:textId="77777777">
      <w:pPr>
        <w:tabs>
          <w:tab w:val="left" w:pos="2260"/>
        </w:tabs>
        <w:spacing w:line="246" w:lineRule="auto"/>
        <w:ind w:left="2260" w:right="152" w:hanging="720"/>
        <w:jc w:val="both"/>
        <w:rPr>
          <w:sz w:val="24"/>
          <w:szCs w:val="24"/>
        </w:rPr>
      </w:pPr>
      <w:r>
        <w:rPr>
          <w:sz w:val="24"/>
          <w:szCs w:val="24"/>
        </w:rPr>
        <w:t>i.</w:t>
      </w:r>
      <w:r>
        <w:rPr>
          <w:sz w:val="24"/>
          <w:szCs w:val="24"/>
        </w:rPr>
        <w:tab/>
        <w:t>Kno</w:t>
      </w:r>
      <w:r>
        <w:rPr>
          <w:spacing w:val="-1"/>
          <w:sz w:val="24"/>
          <w:szCs w:val="24"/>
        </w:rPr>
        <w:t>w</w:t>
      </w:r>
      <w:r>
        <w:rPr>
          <w:sz w:val="24"/>
          <w:szCs w:val="24"/>
        </w:rPr>
        <w:t>in</w:t>
      </w:r>
      <w:r>
        <w:rPr>
          <w:spacing w:val="-2"/>
          <w:sz w:val="24"/>
          <w:szCs w:val="24"/>
        </w:rPr>
        <w:t>g</w:t>
      </w:r>
      <w:r>
        <w:rPr>
          <w:sz w:val="24"/>
          <w:szCs w:val="24"/>
        </w:rPr>
        <w:t>ly</w:t>
      </w:r>
      <w:r>
        <w:rPr>
          <w:spacing w:val="12"/>
          <w:sz w:val="24"/>
          <w:szCs w:val="24"/>
        </w:rPr>
        <w:t xml:space="preserve"> </w:t>
      </w:r>
      <w:r>
        <w:rPr>
          <w:sz w:val="24"/>
          <w:szCs w:val="24"/>
        </w:rPr>
        <w:t>pr</w:t>
      </w:r>
      <w:r>
        <w:rPr>
          <w:spacing w:val="-2"/>
          <w:sz w:val="24"/>
          <w:szCs w:val="24"/>
        </w:rPr>
        <w:t>e</w:t>
      </w:r>
      <w:r>
        <w:rPr>
          <w:sz w:val="24"/>
          <w:szCs w:val="24"/>
        </w:rPr>
        <w:t>s</w:t>
      </w:r>
      <w:r>
        <w:rPr>
          <w:spacing w:val="-1"/>
          <w:sz w:val="24"/>
          <w:szCs w:val="24"/>
        </w:rPr>
        <w:t>e</w:t>
      </w:r>
      <w:r>
        <w:rPr>
          <w:sz w:val="24"/>
          <w:szCs w:val="24"/>
        </w:rPr>
        <w:t>nts</w:t>
      </w:r>
      <w:r>
        <w:rPr>
          <w:spacing w:val="18"/>
          <w:sz w:val="24"/>
          <w:szCs w:val="24"/>
        </w:rPr>
        <w:t xml:space="preserve"> </w:t>
      </w:r>
      <w:r>
        <w:rPr>
          <w:sz w:val="24"/>
          <w:szCs w:val="24"/>
        </w:rPr>
        <w:t>or</w:t>
      </w:r>
      <w:r>
        <w:rPr>
          <w:spacing w:val="16"/>
          <w:sz w:val="24"/>
          <w:szCs w:val="24"/>
        </w:rPr>
        <w:t xml:space="preserve"> </w:t>
      </w:r>
      <w:r>
        <w:rPr>
          <w:spacing w:val="-1"/>
          <w:sz w:val="24"/>
          <w:szCs w:val="24"/>
        </w:rPr>
        <w:t>ca</w:t>
      </w:r>
      <w:r>
        <w:rPr>
          <w:sz w:val="24"/>
          <w:szCs w:val="24"/>
        </w:rPr>
        <w:t>us</w:t>
      </w:r>
      <w:r>
        <w:rPr>
          <w:spacing w:val="-1"/>
          <w:sz w:val="24"/>
          <w:szCs w:val="24"/>
        </w:rPr>
        <w:t>e</w:t>
      </w:r>
      <w:r>
        <w:rPr>
          <w:sz w:val="24"/>
          <w:szCs w:val="24"/>
        </w:rPr>
        <w:t>s</w:t>
      </w:r>
      <w:r>
        <w:rPr>
          <w:spacing w:val="17"/>
          <w:sz w:val="24"/>
          <w:szCs w:val="24"/>
        </w:rPr>
        <w:t xml:space="preserve"> </w:t>
      </w:r>
      <w:r>
        <w:rPr>
          <w:sz w:val="24"/>
          <w:szCs w:val="24"/>
        </w:rPr>
        <w:t>to</w:t>
      </w:r>
      <w:r>
        <w:rPr>
          <w:spacing w:val="17"/>
          <w:sz w:val="24"/>
          <w:szCs w:val="24"/>
        </w:rPr>
        <w:t xml:space="preserve"> </w:t>
      </w:r>
      <w:r>
        <w:rPr>
          <w:sz w:val="24"/>
          <w:szCs w:val="24"/>
        </w:rPr>
        <w:t>be</w:t>
      </w:r>
      <w:r>
        <w:rPr>
          <w:spacing w:val="16"/>
          <w:sz w:val="24"/>
          <w:szCs w:val="24"/>
        </w:rPr>
        <w:t xml:space="preserve"> </w:t>
      </w:r>
      <w:r>
        <w:rPr>
          <w:sz w:val="24"/>
          <w:szCs w:val="24"/>
        </w:rPr>
        <w:t>pr</w:t>
      </w:r>
      <w:r>
        <w:rPr>
          <w:spacing w:val="-2"/>
          <w:sz w:val="24"/>
          <w:szCs w:val="24"/>
        </w:rPr>
        <w:t>e</w:t>
      </w:r>
      <w:r>
        <w:rPr>
          <w:sz w:val="24"/>
          <w:szCs w:val="24"/>
        </w:rPr>
        <w:t>s</w:t>
      </w:r>
      <w:r>
        <w:rPr>
          <w:spacing w:val="-1"/>
          <w:sz w:val="24"/>
          <w:szCs w:val="24"/>
        </w:rPr>
        <w:t>e</w:t>
      </w:r>
      <w:r>
        <w:rPr>
          <w:sz w:val="24"/>
          <w:szCs w:val="24"/>
        </w:rPr>
        <w:t>nted</w:t>
      </w:r>
      <w:r>
        <w:rPr>
          <w:spacing w:val="16"/>
          <w:sz w:val="24"/>
          <w:szCs w:val="24"/>
        </w:rPr>
        <w:t xml:space="preserve"> </w:t>
      </w:r>
      <w:r>
        <w:rPr>
          <w:sz w:val="24"/>
          <w:szCs w:val="24"/>
        </w:rPr>
        <w:t>a</w:t>
      </w:r>
      <w:r>
        <w:rPr>
          <w:spacing w:val="16"/>
          <w:sz w:val="24"/>
          <w:szCs w:val="24"/>
        </w:rPr>
        <w:t xml:space="preserve"> </w:t>
      </w:r>
      <w:r>
        <w:rPr>
          <w:sz w:val="24"/>
          <w:szCs w:val="24"/>
        </w:rPr>
        <w:t>f</w:t>
      </w:r>
      <w:r>
        <w:rPr>
          <w:spacing w:val="-2"/>
          <w:sz w:val="24"/>
          <w:szCs w:val="24"/>
        </w:rPr>
        <w:t>a</w:t>
      </w:r>
      <w:r>
        <w:rPr>
          <w:sz w:val="24"/>
          <w:szCs w:val="24"/>
        </w:rPr>
        <w:t>lse</w:t>
      </w:r>
      <w:r>
        <w:rPr>
          <w:spacing w:val="16"/>
          <w:sz w:val="24"/>
          <w:szCs w:val="24"/>
        </w:rPr>
        <w:t xml:space="preserve"> </w:t>
      </w:r>
      <w:r>
        <w:rPr>
          <w:sz w:val="24"/>
          <w:szCs w:val="24"/>
        </w:rPr>
        <w:t>or</w:t>
      </w:r>
      <w:r>
        <w:rPr>
          <w:spacing w:val="16"/>
          <w:sz w:val="24"/>
          <w:szCs w:val="24"/>
        </w:rPr>
        <w:t xml:space="preserve"> </w:t>
      </w:r>
      <w:r>
        <w:rPr>
          <w:sz w:val="24"/>
          <w:szCs w:val="24"/>
        </w:rPr>
        <w:t>f</w:t>
      </w:r>
      <w:r>
        <w:rPr>
          <w:spacing w:val="-1"/>
          <w:sz w:val="24"/>
          <w:szCs w:val="24"/>
        </w:rPr>
        <w:t>ra</w:t>
      </w:r>
      <w:r>
        <w:rPr>
          <w:sz w:val="24"/>
          <w:szCs w:val="24"/>
        </w:rPr>
        <w:t>udulent</w:t>
      </w:r>
      <w:r>
        <w:rPr>
          <w:spacing w:val="17"/>
          <w:sz w:val="24"/>
          <w:szCs w:val="24"/>
        </w:rPr>
        <w:t xml:space="preserve"> </w:t>
      </w:r>
      <w:r>
        <w:rPr>
          <w:spacing w:val="-1"/>
          <w:sz w:val="24"/>
          <w:szCs w:val="24"/>
        </w:rPr>
        <w:t>c</w:t>
      </w:r>
      <w:r>
        <w:rPr>
          <w:sz w:val="24"/>
          <w:szCs w:val="24"/>
        </w:rPr>
        <w:t>laim for</w:t>
      </w:r>
      <w:r>
        <w:rPr>
          <w:spacing w:val="-1"/>
          <w:sz w:val="24"/>
          <w:szCs w:val="24"/>
        </w:rPr>
        <w:t xml:space="preserve"> </w:t>
      </w:r>
      <w:r>
        <w:rPr>
          <w:sz w:val="24"/>
          <w:szCs w:val="24"/>
        </w:rPr>
        <w:t>p</w:t>
      </w:r>
      <w:r>
        <w:rPr>
          <w:spacing w:val="-1"/>
          <w:sz w:val="24"/>
          <w:szCs w:val="24"/>
        </w:rPr>
        <w:t>a</w:t>
      </w:r>
      <w:r>
        <w:rPr>
          <w:spacing w:val="-7"/>
          <w:sz w:val="24"/>
          <w:szCs w:val="24"/>
        </w:rPr>
        <w:t>y</w:t>
      </w:r>
      <w:r>
        <w:rPr>
          <w:sz w:val="24"/>
          <w:szCs w:val="24"/>
        </w:rPr>
        <w:t>ment or</w:t>
      </w:r>
      <w:r>
        <w:rPr>
          <w:spacing w:val="-1"/>
          <w:sz w:val="24"/>
          <w:szCs w:val="24"/>
        </w:rPr>
        <w:t xml:space="preserve"> </w:t>
      </w:r>
      <w:r>
        <w:rPr>
          <w:spacing w:val="-1"/>
          <w:sz w:val="24"/>
          <w:szCs w:val="24"/>
        </w:rPr>
        <w:t>a</w:t>
      </w:r>
      <w:r>
        <w:rPr>
          <w:sz w:val="24"/>
          <w:szCs w:val="24"/>
        </w:rPr>
        <w:t>ppro</w:t>
      </w:r>
      <w:r>
        <w:rPr>
          <w:spacing w:val="-1"/>
          <w:sz w:val="24"/>
          <w:szCs w:val="24"/>
        </w:rPr>
        <w:t>va</w:t>
      </w:r>
      <w:r>
        <w:rPr>
          <w:sz w:val="24"/>
          <w:szCs w:val="24"/>
        </w:rPr>
        <w:t>l;</w:t>
      </w:r>
    </w:p>
    <w:p w:rsidR="00A044D9" w14:paraId="24D1C666" w14:textId="77777777">
      <w:pPr>
        <w:spacing w:before="3" w:line="280" w:lineRule="exact"/>
        <w:rPr>
          <w:sz w:val="28"/>
          <w:szCs w:val="28"/>
        </w:rPr>
      </w:pPr>
    </w:p>
    <w:p w:rsidR="00A044D9" w14:paraId="1EB4EEE1" w14:textId="77777777">
      <w:pPr>
        <w:tabs>
          <w:tab w:val="left" w:pos="2260"/>
        </w:tabs>
        <w:spacing w:line="246" w:lineRule="auto"/>
        <w:ind w:left="2260" w:right="153" w:hanging="720"/>
        <w:jc w:val="both"/>
        <w:rPr>
          <w:sz w:val="24"/>
          <w:szCs w:val="24"/>
        </w:rPr>
      </w:pPr>
      <w:r>
        <w:rPr>
          <w:sz w:val="24"/>
          <w:szCs w:val="24"/>
        </w:rPr>
        <w:t>ii.</w:t>
      </w:r>
      <w:r>
        <w:rPr>
          <w:sz w:val="24"/>
          <w:szCs w:val="24"/>
        </w:rPr>
        <w:tab/>
        <w:t>Kno</w:t>
      </w:r>
      <w:r>
        <w:rPr>
          <w:spacing w:val="-1"/>
          <w:sz w:val="24"/>
          <w:szCs w:val="24"/>
        </w:rPr>
        <w:t>w</w:t>
      </w:r>
      <w:r>
        <w:rPr>
          <w:sz w:val="24"/>
          <w:szCs w:val="24"/>
        </w:rPr>
        <w:t>in</w:t>
      </w:r>
      <w:r>
        <w:rPr>
          <w:spacing w:val="-2"/>
          <w:sz w:val="24"/>
          <w:szCs w:val="24"/>
        </w:rPr>
        <w:t>g</w:t>
      </w:r>
      <w:r>
        <w:rPr>
          <w:sz w:val="24"/>
          <w:szCs w:val="24"/>
        </w:rPr>
        <w:t>ly</w:t>
      </w:r>
      <w:r>
        <w:rPr>
          <w:spacing w:val="22"/>
          <w:sz w:val="24"/>
          <w:szCs w:val="24"/>
        </w:rPr>
        <w:t xml:space="preserve"> </w:t>
      </w:r>
      <w:r>
        <w:rPr>
          <w:sz w:val="24"/>
          <w:szCs w:val="24"/>
        </w:rPr>
        <w:t>mak</w:t>
      </w:r>
      <w:r>
        <w:rPr>
          <w:spacing w:val="-1"/>
          <w:sz w:val="24"/>
          <w:szCs w:val="24"/>
        </w:rPr>
        <w:t>e</w:t>
      </w:r>
      <w:r>
        <w:rPr>
          <w:sz w:val="24"/>
          <w:szCs w:val="24"/>
        </w:rPr>
        <w:t>s,</w:t>
      </w:r>
      <w:r>
        <w:rPr>
          <w:spacing w:val="29"/>
          <w:sz w:val="24"/>
          <w:szCs w:val="24"/>
        </w:rPr>
        <w:t xml:space="preserve"> </w:t>
      </w:r>
      <w:r>
        <w:rPr>
          <w:sz w:val="24"/>
          <w:szCs w:val="24"/>
        </w:rPr>
        <w:t>us</w:t>
      </w:r>
      <w:r>
        <w:rPr>
          <w:spacing w:val="-1"/>
          <w:sz w:val="24"/>
          <w:szCs w:val="24"/>
        </w:rPr>
        <w:t>e</w:t>
      </w:r>
      <w:r>
        <w:rPr>
          <w:sz w:val="24"/>
          <w:szCs w:val="24"/>
        </w:rPr>
        <w:t>s,</w:t>
      </w:r>
      <w:r>
        <w:rPr>
          <w:spacing w:val="29"/>
          <w:sz w:val="24"/>
          <w:szCs w:val="24"/>
        </w:rPr>
        <w:t xml:space="preserve"> </w:t>
      </w:r>
      <w:r>
        <w:rPr>
          <w:sz w:val="24"/>
          <w:szCs w:val="24"/>
        </w:rPr>
        <w:t>or</w:t>
      </w:r>
      <w:r>
        <w:rPr>
          <w:spacing w:val="28"/>
          <w:sz w:val="24"/>
          <w:szCs w:val="24"/>
        </w:rPr>
        <w:t xml:space="preserve"> </w:t>
      </w:r>
      <w:r>
        <w:rPr>
          <w:spacing w:val="-1"/>
          <w:sz w:val="24"/>
          <w:szCs w:val="24"/>
        </w:rPr>
        <w:t>ca</w:t>
      </w:r>
      <w:r>
        <w:rPr>
          <w:sz w:val="24"/>
          <w:szCs w:val="24"/>
        </w:rPr>
        <w:t>us</w:t>
      </w:r>
      <w:r>
        <w:rPr>
          <w:spacing w:val="-1"/>
          <w:sz w:val="24"/>
          <w:szCs w:val="24"/>
        </w:rPr>
        <w:t>e</w:t>
      </w:r>
      <w:r>
        <w:rPr>
          <w:sz w:val="24"/>
          <w:szCs w:val="24"/>
        </w:rPr>
        <w:t>s</w:t>
      </w:r>
      <w:r>
        <w:rPr>
          <w:spacing w:val="29"/>
          <w:sz w:val="24"/>
          <w:szCs w:val="24"/>
        </w:rPr>
        <w:t xml:space="preserve"> </w:t>
      </w:r>
      <w:r>
        <w:rPr>
          <w:sz w:val="24"/>
          <w:szCs w:val="24"/>
        </w:rPr>
        <w:t>to</w:t>
      </w:r>
      <w:r>
        <w:rPr>
          <w:spacing w:val="29"/>
          <w:sz w:val="24"/>
          <w:szCs w:val="24"/>
        </w:rPr>
        <w:t xml:space="preserve"> </w:t>
      </w:r>
      <w:r>
        <w:rPr>
          <w:sz w:val="24"/>
          <w:szCs w:val="24"/>
        </w:rPr>
        <w:t>be</w:t>
      </w:r>
      <w:r>
        <w:rPr>
          <w:spacing w:val="28"/>
          <w:sz w:val="24"/>
          <w:szCs w:val="24"/>
        </w:rPr>
        <w:t xml:space="preserve"> </w:t>
      </w:r>
      <w:r>
        <w:rPr>
          <w:sz w:val="24"/>
          <w:szCs w:val="24"/>
        </w:rPr>
        <w:t>made</w:t>
      </w:r>
      <w:r>
        <w:rPr>
          <w:spacing w:val="27"/>
          <w:sz w:val="24"/>
          <w:szCs w:val="24"/>
        </w:rPr>
        <w:t xml:space="preserve"> </w:t>
      </w:r>
      <w:r>
        <w:rPr>
          <w:sz w:val="24"/>
          <w:szCs w:val="24"/>
        </w:rPr>
        <w:t>or</w:t>
      </w:r>
      <w:r>
        <w:rPr>
          <w:spacing w:val="28"/>
          <w:sz w:val="24"/>
          <w:szCs w:val="24"/>
        </w:rPr>
        <w:t xml:space="preserve"> </w:t>
      </w:r>
      <w:r>
        <w:rPr>
          <w:sz w:val="24"/>
          <w:szCs w:val="24"/>
        </w:rPr>
        <w:t>us</w:t>
      </w:r>
      <w:r>
        <w:rPr>
          <w:spacing w:val="-1"/>
          <w:sz w:val="24"/>
          <w:szCs w:val="24"/>
        </w:rPr>
        <w:t>e</w:t>
      </w:r>
      <w:r>
        <w:rPr>
          <w:sz w:val="24"/>
          <w:szCs w:val="24"/>
        </w:rPr>
        <w:t>d</w:t>
      </w:r>
      <w:r>
        <w:rPr>
          <w:spacing w:val="29"/>
          <w:sz w:val="24"/>
          <w:szCs w:val="24"/>
        </w:rPr>
        <w:t xml:space="preserve"> </w:t>
      </w:r>
      <w:r>
        <w:rPr>
          <w:sz w:val="24"/>
          <w:szCs w:val="24"/>
        </w:rPr>
        <w:t>a</w:t>
      </w:r>
      <w:r>
        <w:rPr>
          <w:spacing w:val="28"/>
          <w:sz w:val="24"/>
          <w:szCs w:val="24"/>
        </w:rPr>
        <w:t xml:space="preserve"> </w:t>
      </w:r>
      <w:r>
        <w:rPr>
          <w:sz w:val="24"/>
          <w:szCs w:val="24"/>
        </w:rPr>
        <w:t>f</w:t>
      </w:r>
      <w:r>
        <w:rPr>
          <w:spacing w:val="-2"/>
          <w:sz w:val="24"/>
          <w:szCs w:val="24"/>
        </w:rPr>
        <w:t>a</w:t>
      </w:r>
      <w:r>
        <w:rPr>
          <w:sz w:val="24"/>
          <w:szCs w:val="24"/>
        </w:rPr>
        <w:t>lse</w:t>
      </w:r>
      <w:r>
        <w:rPr>
          <w:spacing w:val="28"/>
          <w:sz w:val="24"/>
          <w:szCs w:val="24"/>
        </w:rPr>
        <w:t xml:space="preserve"> </w:t>
      </w:r>
      <w:r>
        <w:rPr>
          <w:sz w:val="24"/>
          <w:szCs w:val="24"/>
        </w:rPr>
        <w:t>r</w:t>
      </w:r>
      <w:r>
        <w:rPr>
          <w:spacing w:val="-2"/>
          <w:sz w:val="24"/>
          <w:szCs w:val="24"/>
        </w:rPr>
        <w:t>e</w:t>
      </w:r>
      <w:r>
        <w:rPr>
          <w:spacing w:val="-1"/>
          <w:sz w:val="24"/>
          <w:szCs w:val="24"/>
        </w:rPr>
        <w:t>c</w:t>
      </w:r>
      <w:r>
        <w:rPr>
          <w:sz w:val="24"/>
          <w:szCs w:val="24"/>
        </w:rPr>
        <w:t>ord</w:t>
      </w:r>
      <w:r>
        <w:rPr>
          <w:spacing w:val="28"/>
          <w:sz w:val="24"/>
          <w:szCs w:val="24"/>
        </w:rPr>
        <w:t xml:space="preserve"> </w:t>
      </w:r>
      <w:r>
        <w:rPr>
          <w:sz w:val="24"/>
          <w:szCs w:val="24"/>
        </w:rPr>
        <w:t>or stat</w:t>
      </w:r>
      <w:r>
        <w:rPr>
          <w:spacing w:val="-1"/>
          <w:sz w:val="24"/>
          <w:szCs w:val="24"/>
        </w:rPr>
        <w:t>e</w:t>
      </w:r>
      <w:r>
        <w:rPr>
          <w:sz w:val="24"/>
          <w:szCs w:val="24"/>
        </w:rPr>
        <w:t>ment mat</w:t>
      </w:r>
      <w:r>
        <w:rPr>
          <w:spacing w:val="-1"/>
          <w:sz w:val="24"/>
          <w:szCs w:val="24"/>
        </w:rPr>
        <w:t>e</w:t>
      </w:r>
      <w:r>
        <w:rPr>
          <w:sz w:val="24"/>
          <w:szCs w:val="24"/>
        </w:rPr>
        <w:t>ri</w:t>
      </w:r>
      <w:r>
        <w:rPr>
          <w:spacing w:val="-1"/>
          <w:sz w:val="24"/>
          <w:szCs w:val="24"/>
        </w:rPr>
        <w:t>a</w:t>
      </w:r>
      <w:r>
        <w:rPr>
          <w:sz w:val="24"/>
          <w:szCs w:val="24"/>
        </w:rPr>
        <w:t xml:space="preserve">l </w:t>
      </w:r>
      <w:r>
        <w:rPr>
          <w:spacing w:val="1"/>
          <w:sz w:val="24"/>
          <w:szCs w:val="24"/>
        </w:rPr>
        <w:t>t</w:t>
      </w:r>
      <w:r>
        <w:rPr>
          <w:sz w:val="24"/>
          <w:szCs w:val="24"/>
        </w:rPr>
        <w:t>o a</w:t>
      </w:r>
      <w:r>
        <w:rPr>
          <w:spacing w:val="-1"/>
          <w:sz w:val="24"/>
          <w:szCs w:val="24"/>
        </w:rPr>
        <w:t xml:space="preserve"> </w:t>
      </w:r>
      <w:r>
        <w:rPr>
          <w:sz w:val="24"/>
          <w:szCs w:val="24"/>
        </w:rPr>
        <w:t>f</w:t>
      </w:r>
      <w:r>
        <w:rPr>
          <w:spacing w:val="-2"/>
          <w:sz w:val="24"/>
          <w:szCs w:val="24"/>
        </w:rPr>
        <w:t>a</w:t>
      </w:r>
      <w:r>
        <w:rPr>
          <w:sz w:val="24"/>
          <w:szCs w:val="24"/>
        </w:rPr>
        <w:t>lse or</w:t>
      </w:r>
      <w:r>
        <w:rPr>
          <w:spacing w:val="-1"/>
          <w:sz w:val="24"/>
          <w:szCs w:val="24"/>
        </w:rPr>
        <w:t xml:space="preserve"> </w:t>
      </w:r>
      <w:r>
        <w:rPr>
          <w:sz w:val="24"/>
          <w:szCs w:val="24"/>
        </w:rPr>
        <w:t>f</w:t>
      </w:r>
      <w:r>
        <w:rPr>
          <w:spacing w:val="-1"/>
          <w:sz w:val="24"/>
          <w:szCs w:val="24"/>
        </w:rPr>
        <w:t>ra</w:t>
      </w:r>
      <w:r>
        <w:rPr>
          <w:sz w:val="24"/>
          <w:szCs w:val="24"/>
        </w:rPr>
        <w:t xml:space="preserve">udulent </w:t>
      </w:r>
      <w:r>
        <w:rPr>
          <w:spacing w:val="-1"/>
          <w:sz w:val="24"/>
          <w:szCs w:val="24"/>
        </w:rPr>
        <w:t>c</w:t>
      </w:r>
      <w:r>
        <w:rPr>
          <w:sz w:val="24"/>
          <w:szCs w:val="24"/>
        </w:rPr>
        <w:t>laim;</w:t>
      </w:r>
    </w:p>
    <w:p w:rsidR="00A044D9" w14:paraId="1E3CED94" w14:textId="77777777">
      <w:pPr>
        <w:spacing w:before="4" w:line="280" w:lineRule="exact"/>
        <w:rPr>
          <w:sz w:val="28"/>
          <w:szCs w:val="28"/>
        </w:rPr>
      </w:pPr>
    </w:p>
    <w:p w:rsidR="00A044D9" w14:paraId="22731751" w14:textId="77777777">
      <w:pPr>
        <w:ind w:left="1540"/>
        <w:rPr>
          <w:sz w:val="24"/>
          <w:szCs w:val="24"/>
        </w:rPr>
      </w:pPr>
      <w:r>
        <w:rPr>
          <w:sz w:val="24"/>
          <w:szCs w:val="24"/>
        </w:rPr>
        <w:t xml:space="preserve">iii.      </w:t>
      </w:r>
      <w:r>
        <w:rPr>
          <w:spacing w:val="38"/>
          <w:sz w:val="24"/>
          <w:szCs w:val="24"/>
        </w:rPr>
        <w:t xml:space="preserve"> </w:t>
      </w:r>
      <w:r>
        <w:rPr>
          <w:sz w:val="24"/>
          <w:szCs w:val="24"/>
        </w:rPr>
        <w:t>Conspir</w:t>
      </w:r>
      <w:r>
        <w:rPr>
          <w:spacing w:val="-2"/>
          <w:sz w:val="24"/>
          <w:szCs w:val="24"/>
        </w:rPr>
        <w:t>e</w:t>
      </w:r>
      <w:r>
        <w:rPr>
          <w:sz w:val="24"/>
          <w:szCs w:val="24"/>
        </w:rPr>
        <w:t>s to commit</w:t>
      </w:r>
      <w:r>
        <w:rPr>
          <w:spacing w:val="1"/>
          <w:sz w:val="24"/>
          <w:szCs w:val="24"/>
        </w:rPr>
        <w:t xml:space="preserve"> </w:t>
      </w:r>
      <w:r>
        <w:rPr>
          <w:sz w:val="24"/>
          <w:szCs w:val="24"/>
        </w:rPr>
        <w:t>a vio</w:t>
      </w:r>
      <w:r>
        <w:rPr>
          <w:spacing w:val="1"/>
          <w:sz w:val="24"/>
          <w:szCs w:val="24"/>
        </w:rPr>
        <w:t>l</w:t>
      </w:r>
      <w:r>
        <w:rPr>
          <w:spacing w:val="-1"/>
          <w:sz w:val="24"/>
          <w:szCs w:val="24"/>
        </w:rPr>
        <w:t>a</w:t>
      </w:r>
      <w:r>
        <w:rPr>
          <w:sz w:val="24"/>
          <w:szCs w:val="24"/>
        </w:rPr>
        <w:t>t</w:t>
      </w:r>
      <w:r>
        <w:rPr>
          <w:spacing w:val="1"/>
          <w:sz w:val="24"/>
          <w:szCs w:val="24"/>
        </w:rPr>
        <w:t>i</w:t>
      </w:r>
      <w:r>
        <w:rPr>
          <w:sz w:val="24"/>
          <w:szCs w:val="24"/>
        </w:rPr>
        <w:t xml:space="preserve">on of the </w:t>
      </w:r>
      <w:r>
        <w:rPr>
          <w:spacing w:val="-1"/>
          <w:sz w:val="24"/>
          <w:szCs w:val="24"/>
        </w:rPr>
        <w:t>Ac</w:t>
      </w:r>
      <w:r>
        <w:rPr>
          <w:sz w:val="24"/>
          <w:szCs w:val="24"/>
        </w:rPr>
        <w:t>t;</w:t>
      </w:r>
    </w:p>
    <w:p w:rsidR="00A044D9" w14:paraId="34523C05" w14:textId="77777777">
      <w:pPr>
        <w:spacing w:before="10" w:line="280" w:lineRule="exact"/>
        <w:rPr>
          <w:sz w:val="28"/>
          <w:szCs w:val="28"/>
        </w:rPr>
      </w:pPr>
    </w:p>
    <w:p w:rsidR="00A044D9" w14:paraId="51D54B21" w14:textId="77777777">
      <w:pPr>
        <w:tabs>
          <w:tab w:val="left" w:pos="2260"/>
        </w:tabs>
        <w:spacing w:line="246" w:lineRule="auto"/>
        <w:ind w:left="2260" w:right="152" w:hanging="720"/>
        <w:jc w:val="both"/>
        <w:rPr>
          <w:sz w:val="24"/>
          <w:szCs w:val="24"/>
        </w:rPr>
      </w:pPr>
      <w:r>
        <w:rPr>
          <w:sz w:val="24"/>
          <w:szCs w:val="24"/>
        </w:rPr>
        <w:t>iv.</w:t>
      </w:r>
      <w:r>
        <w:rPr>
          <w:sz w:val="24"/>
          <w:szCs w:val="24"/>
        </w:rPr>
        <w:tab/>
        <w:t>H</w:t>
      </w:r>
      <w:r>
        <w:rPr>
          <w:spacing w:val="-1"/>
          <w:sz w:val="24"/>
          <w:szCs w:val="24"/>
        </w:rPr>
        <w:t>a</w:t>
      </w:r>
      <w:r>
        <w:rPr>
          <w:sz w:val="24"/>
          <w:szCs w:val="24"/>
        </w:rPr>
        <w:t>s</w:t>
      </w:r>
      <w:r>
        <w:rPr>
          <w:spacing w:val="26"/>
          <w:sz w:val="24"/>
          <w:szCs w:val="24"/>
        </w:rPr>
        <w:t xml:space="preserve"> </w:t>
      </w:r>
      <w:r>
        <w:rPr>
          <w:sz w:val="24"/>
          <w:szCs w:val="24"/>
        </w:rPr>
        <w:t>possession,</w:t>
      </w:r>
      <w:r>
        <w:rPr>
          <w:spacing w:val="27"/>
          <w:sz w:val="24"/>
          <w:szCs w:val="24"/>
        </w:rPr>
        <w:t xml:space="preserve"> </w:t>
      </w:r>
      <w:r>
        <w:rPr>
          <w:spacing w:val="-1"/>
          <w:sz w:val="24"/>
          <w:szCs w:val="24"/>
        </w:rPr>
        <w:t>c</w:t>
      </w:r>
      <w:r>
        <w:rPr>
          <w:sz w:val="24"/>
          <w:szCs w:val="24"/>
        </w:rPr>
        <w:t>ustod</w:t>
      </w:r>
      <w:r>
        <w:rPr>
          <w:spacing w:val="-7"/>
          <w:sz w:val="24"/>
          <w:szCs w:val="24"/>
        </w:rPr>
        <w:t>y</w:t>
      </w:r>
      <w:r>
        <w:rPr>
          <w:sz w:val="24"/>
          <w:szCs w:val="24"/>
        </w:rPr>
        <w:t>,</w:t>
      </w:r>
      <w:r>
        <w:rPr>
          <w:spacing w:val="26"/>
          <w:sz w:val="24"/>
          <w:szCs w:val="24"/>
        </w:rPr>
        <w:t xml:space="preserve"> </w:t>
      </w:r>
      <w:r>
        <w:rPr>
          <w:sz w:val="24"/>
          <w:szCs w:val="24"/>
        </w:rPr>
        <w:t>or</w:t>
      </w:r>
      <w:r>
        <w:rPr>
          <w:spacing w:val="25"/>
          <w:sz w:val="24"/>
          <w:szCs w:val="24"/>
        </w:rPr>
        <w:t xml:space="preserve"> </w:t>
      </w:r>
      <w:r>
        <w:rPr>
          <w:spacing w:val="-1"/>
          <w:sz w:val="24"/>
          <w:szCs w:val="24"/>
        </w:rPr>
        <w:t>c</w:t>
      </w:r>
      <w:r>
        <w:rPr>
          <w:sz w:val="24"/>
          <w:szCs w:val="24"/>
        </w:rPr>
        <w:t>ontrol</w:t>
      </w:r>
      <w:r>
        <w:rPr>
          <w:spacing w:val="26"/>
          <w:sz w:val="24"/>
          <w:szCs w:val="24"/>
        </w:rPr>
        <w:t xml:space="preserve"> </w:t>
      </w:r>
      <w:r>
        <w:rPr>
          <w:sz w:val="24"/>
          <w:szCs w:val="24"/>
        </w:rPr>
        <w:t>of</w:t>
      </w:r>
      <w:r>
        <w:rPr>
          <w:spacing w:val="25"/>
          <w:sz w:val="24"/>
          <w:szCs w:val="24"/>
        </w:rPr>
        <w:t xml:space="preserve"> </w:t>
      </w:r>
      <w:r>
        <w:rPr>
          <w:sz w:val="24"/>
          <w:szCs w:val="24"/>
        </w:rPr>
        <w:t>prop</w:t>
      </w:r>
      <w:r>
        <w:rPr>
          <w:spacing w:val="-2"/>
          <w:sz w:val="24"/>
          <w:szCs w:val="24"/>
        </w:rPr>
        <w:t>e</w:t>
      </w:r>
      <w:r>
        <w:rPr>
          <w:sz w:val="24"/>
          <w:szCs w:val="24"/>
        </w:rPr>
        <w:t>rty</w:t>
      </w:r>
      <w:r>
        <w:rPr>
          <w:spacing w:val="19"/>
          <w:sz w:val="24"/>
          <w:szCs w:val="24"/>
        </w:rPr>
        <w:t xml:space="preserve"> </w:t>
      </w:r>
      <w:r>
        <w:rPr>
          <w:sz w:val="24"/>
          <w:szCs w:val="24"/>
        </w:rPr>
        <w:t>or</w:t>
      </w:r>
      <w:r>
        <w:rPr>
          <w:spacing w:val="25"/>
          <w:sz w:val="24"/>
          <w:szCs w:val="24"/>
        </w:rPr>
        <w:t xml:space="preserve"> </w:t>
      </w:r>
      <w:r>
        <w:rPr>
          <w:sz w:val="24"/>
          <w:szCs w:val="24"/>
        </w:rPr>
        <w:t>money</w:t>
      </w:r>
      <w:r>
        <w:rPr>
          <w:spacing w:val="18"/>
          <w:sz w:val="24"/>
          <w:szCs w:val="24"/>
        </w:rPr>
        <w:t xml:space="preserve"> </w:t>
      </w:r>
      <w:r>
        <w:rPr>
          <w:sz w:val="24"/>
          <w:szCs w:val="24"/>
        </w:rPr>
        <w:t>us</w:t>
      </w:r>
      <w:r>
        <w:rPr>
          <w:spacing w:val="-1"/>
          <w:sz w:val="24"/>
          <w:szCs w:val="24"/>
        </w:rPr>
        <w:t>e</w:t>
      </w:r>
      <w:r>
        <w:rPr>
          <w:sz w:val="24"/>
          <w:szCs w:val="24"/>
        </w:rPr>
        <w:t>d,</w:t>
      </w:r>
      <w:r>
        <w:rPr>
          <w:spacing w:val="26"/>
          <w:sz w:val="24"/>
          <w:szCs w:val="24"/>
        </w:rPr>
        <w:t xml:space="preserve"> </w:t>
      </w:r>
      <w:r>
        <w:rPr>
          <w:sz w:val="24"/>
          <w:szCs w:val="24"/>
        </w:rPr>
        <w:t>or</w:t>
      </w:r>
      <w:r>
        <w:rPr>
          <w:spacing w:val="23"/>
          <w:sz w:val="24"/>
          <w:szCs w:val="24"/>
        </w:rPr>
        <w:t xml:space="preserve"> </w:t>
      </w:r>
      <w:r>
        <w:rPr>
          <w:sz w:val="24"/>
          <w:szCs w:val="24"/>
        </w:rPr>
        <w:t>to</w:t>
      </w:r>
      <w:r>
        <w:rPr>
          <w:spacing w:val="24"/>
          <w:sz w:val="24"/>
          <w:szCs w:val="24"/>
        </w:rPr>
        <w:t xml:space="preserve"> </w:t>
      </w:r>
      <w:r>
        <w:rPr>
          <w:sz w:val="24"/>
          <w:szCs w:val="24"/>
        </w:rPr>
        <w:t>be us</w:t>
      </w:r>
      <w:r>
        <w:rPr>
          <w:spacing w:val="-1"/>
          <w:sz w:val="24"/>
          <w:szCs w:val="24"/>
        </w:rPr>
        <w:t>e</w:t>
      </w:r>
      <w:r>
        <w:rPr>
          <w:sz w:val="24"/>
          <w:szCs w:val="24"/>
        </w:rPr>
        <w:t>d,</w:t>
      </w:r>
      <w:r>
        <w:rPr>
          <w:spacing w:val="19"/>
          <w:sz w:val="24"/>
          <w:szCs w:val="24"/>
        </w:rPr>
        <w:t xml:space="preserve"> </w:t>
      </w:r>
      <w:r>
        <w:rPr>
          <w:sz w:val="24"/>
          <w:szCs w:val="24"/>
        </w:rPr>
        <w:t>by</w:t>
      </w:r>
      <w:r>
        <w:rPr>
          <w:spacing w:val="12"/>
          <w:sz w:val="24"/>
          <w:szCs w:val="24"/>
        </w:rPr>
        <w:t xml:space="preserve"> </w:t>
      </w:r>
      <w:r>
        <w:rPr>
          <w:sz w:val="24"/>
          <w:szCs w:val="24"/>
        </w:rPr>
        <w:t>the</w:t>
      </w:r>
      <w:r>
        <w:rPr>
          <w:spacing w:val="18"/>
          <w:sz w:val="24"/>
          <w:szCs w:val="24"/>
        </w:rPr>
        <w:t xml:space="preserve"> </w:t>
      </w:r>
      <w:r>
        <w:rPr>
          <w:sz w:val="24"/>
          <w:szCs w:val="24"/>
        </w:rPr>
        <w:t>state</w:t>
      </w:r>
      <w:r>
        <w:rPr>
          <w:spacing w:val="16"/>
          <w:sz w:val="24"/>
          <w:szCs w:val="24"/>
        </w:rPr>
        <w:t xml:space="preserve"> </w:t>
      </w:r>
      <w:r>
        <w:rPr>
          <w:sz w:val="24"/>
          <w:szCs w:val="24"/>
        </w:rPr>
        <w:t>or</w:t>
      </w:r>
      <w:r>
        <w:rPr>
          <w:spacing w:val="16"/>
          <w:sz w:val="24"/>
          <w:szCs w:val="24"/>
        </w:rPr>
        <w:t xml:space="preserve"> </w:t>
      </w:r>
      <w:r>
        <w:rPr>
          <w:sz w:val="24"/>
          <w:szCs w:val="24"/>
        </w:rPr>
        <w:t>loc</w:t>
      </w:r>
      <w:r>
        <w:rPr>
          <w:spacing w:val="-1"/>
          <w:sz w:val="24"/>
          <w:szCs w:val="24"/>
        </w:rPr>
        <w:t>a</w:t>
      </w:r>
      <w:r>
        <w:rPr>
          <w:sz w:val="24"/>
          <w:szCs w:val="24"/>
        </w:rPr>
        <w:t>l</w:t>
      </w:r>
      <w:r>
        <w:rPr>
          <w:spacing w:val="17"/>
          <w:sz w:val="24"/>
          <w:szCs w:val="24"/>
        </w:rPr>
        <w:t xml:space="preserve"> </w:t>
      </w:r>
      <w:r>
        <w:rPr>
          <w:spacing w:val="-2"/>
          <w:sz w:val="24"/>
          <w:szCs w:val="24"/>
        </w:rPr>
        <w:t>g</w:t>
      </w:r>
      <w:r>
        <w:rPr>
          <w:sz w:val="24"/>
          <w:szCs w:val="24"/>
        </w:rPr>
        <w:t>ov</w:t>
      </w:r>
      <w:r>
        <w:rPr>
          <w:spacing w:val="-1"/>
          <w:sz w:val="24"/>
          <w:szCs w:val="24"/>
        </w:rPr>
        <w:t>e</w:t>
      </w:r>
      <w:r>
        <w:rPr>
          <w:sz w:val="24"/>
          <w:szCs w:val="24"/>
        </w:rPr>
        <w:t>rnm</w:t>
      </w:r>
      <w:r>
        <w:rPr>
          <w:spacing w:val="-1"/>
          <w:sz w:val="24"/>
          <w:szCs w:val="24"/>
        </w:rPr>
        <w:t>e</w:t>
      </w:r>
      <w:r>
        <w:rPr>
          <w:sz w:val="24"/>
          <w:szCs w:val="24"/>
        </w:rPr>
        <w:t>nt</w:t>
      </w:r>
      <w:r>
        <w:rPr>
          <w:spacing w:val="17"/>
          <w:sz w:val="24"/>
          <w:szCs w:val="24"/>
        </w:rPr>
        <w:t xml:space="preserve"> </w:t>
      </w:r>
      <w:r>
        <w:rPr>
          <w:spacing w:val="-1"/>
          <w:sz w:val="24"/>
          <w:szCs w:val="24"/>
        </w:rPr>
        <w:t>a</w:t>
      </w:r>
      <w:r>
        <w:rPr>
          <w:sz w:val="24"/>
          <w:szCs w:val="24"/>
        </w:rPr>
        <w:t>nd</w:t>
      </w:r>
      <w:r>
        <w:rPr>
          <w:spacing w:val="17"/>
          <w:sz w:val="24"/>
          <w:szCs w:val="24"/>
        </w:rPr>
        <w:t xml:space="preserve"> </w:t>
      </w:r>
      <w:r>
        <w:rPr>
          <w:sz w:val="24"/>
          <w:szCs w:val="24"/>
        </w:rPr>
        <w:t>knowin</w:t>
      </w:r>
      <w:r>
        <w:rPr>
          <w:spacing w:val="-2"/>
          <w:sz w:val="24"/>
          <w:szCs w:val="24"/>
        </w:rPr>
        <w:t>g</w:t>
      </w:r>
      <w:r>
        <w:rPr>
          <w:sz w:val="24"/>
          <w:szCs w:val="24"/>
        </w:rPr>
        <w:t>ly</w:t>
      </w:r>
      <w:r>
        <w:rPr>
          <w:spacing w:val="10"/>
          <w:sz w:val="24"/>
          <w:szCs w:val="24"/>
        </w:rPr>
        <w:t xml:space="preserve"> </w:t>
      </w:r>
      <w:r>
        <w:rPr>
          <w:sz w:val="24"/>
          <w:szCs w:val="24"/>
        </w:rPr>
        <w:t>d</w:t>
      </w:r>
      <w:r>
        <w:rPr>
          <w:spacing w:val="-1"/>
          <w:sz w:val="24"/>
          <w:szCs w:val="24"/>
        </w:rPr>
        <w:t>e</w:t>
      </w:r>
      <w:r>
        <w:rPr>
          <w:sz w:val="24"/>
          <w:szCs w:val="24"/>
        </w:rPr>
        <w:t>l</w:t>
      </w:r>
      <w:r>
        <w:rPr>
          <w:spacing w:val="1"/>
          <w:sz w:val="24"/>
          <w:szCs w:val="24"/>
        </w:rPr>
        <w:t>i</w:t>
      </w:r>
      <w:r>
        <w:rPr>
          <w:sz w:val="24"/>
          <w:szCs w:val="24"/>
        </w:rPr>
        <w:t>v</w:t>
      </w:r>
      <w:r>
        <w:rPr>
          <w:spacing w:val="-1"/>
          <w:sz w:val="24"/>
          <w:szCs w:val="24"/>
        </w:rPr>
        <w:t>e</w:t>
      </w:r>
      <w:r>
        <w:rPr>
          <w:sz w:val="24"/>
          <w:szCs w:val="24"/>
        </w:rPr>
        <w:t>rs,</w:t>
      </w:r>
      <w:r>
        <w:rPr>
          <w:spacing w:val="16"/>
          <w:sz w:val="24"/>
          <w:szCs w:val="24"/>
        </w:rPr>
        <w:t xml:space="preserve"> </w:t>
      </w:r>
      <w:r>
        <w:rPr>
          <w:sz w:val="24"/>
          <w:szCs w:val="24"/>
        </w:rPr>
        <w:t>or</w:t>
      </w:r>
      <w:r>
        <w:rPr>
          <w:spacing w:val="16"/>
          <w:sz w:val="24"/>
          <w:szCs w:val="24"/>
        </w:rPr>
        <w:t xml:space="preserve"> </w:t>
      </w:r>
      <w:r>
        <w:rPr>
          <w:spacing w:val="-1"/>
          <w:sz w:val="24"/>
          <w:szCs w:val="24"/>
        </w:rPr>
        <w:t>ca</w:t>
      </w:r>
      <w:r>
        <w:rPr>
          <w:sz w:val="24"/>
          <w:szCs w:val="24"/>
        </w:rPr>
        <w:t>us</w:t>
      </w:r>
      <w:r>
        <w:rPr>
          <w:spacing w:val="-1"/>
          <w:sz w:val="24"/>
          <w:szCs w:val="24"/>
        </w:rPr>
        <w:t>e</w:t>
      </w:r>
      <w:r>
        <w:rPr>
          <w:sz w:val="24"/>
          <w:szCs w:val="24"/>
        </w:rPr>
        <w:t>s to be d</w:t>
      </w:r>
      <w:r>
        <w:rPr>
          <w:spacing w:val="-1"/>
          <w:sz w:val="24"/>
          <w:szCs w:val="24"/>
        </w:rPr>
        <w:t>e</w:t>
      </w:r>
      <w:r>
        <w:rPr>
          <w:sz w:val="24"/>
          <w:szCs w:val="24"/>
        </w:rPr>
        <w:t>l</w:t>
      </w:r>
      <w:r>
        <w:rPr>
          <w:spacing w:val="1"/>
          <w:sz w:val="24"/>
          <w:szCs w:val="24"/>
        </w:rPr>
        <w:t>i</w:t>
      </w:r>
      <w:r>
        <w:rPr>
          <w:sz w:val="24"/>
          <w:szCs w:val="24"/>
        </w:rPr>
        <w:t>v</w:t>
      </w:r>
      <w:r>
        <w:rPr>
          <w:spacing w:val="-1"/>
          <w:sz w:val="24"/>
          <w:szCs w:val="24"/>
        </w:rPr>
        <w:t>e</w:t>
      </w:r>
      <w:r>
        <w:rPr>
          <w:sz w:val="24"/>
          <w:szCs w:val="24"/>
        </w:rPr>
        <w:t>r</w:t>
      </w:r>
      <w:r>
        <w:rPr>
          <w:spacing w:val="-2"/>
          <w:sz w:val="24"/>
          <w:szCs w:val="24"/>
        </w:rPr>
        <w:t>e</w:t>
      </w:r>
      <w:r>
        <w:rPr>
          <w:sz w:val="24"/>
          <w:szCs w:val="24"/>
        </w:rPr>
        <w:t xml:space="preserve">d, less than </w:t>
      </w:r>
      <w:r>
        <w:rPr>
          <w:spacing w:val="-1"/>
          <w:sz w:val="24"/>
          <w:szCs w:val="24"/>
        </w:rPr>
        <w:t>a</w:t>
      </w:r>
      <w:r>
        <w:rPr>
          <w:sz w:val="24"/>
          <w:szCs w:val="24"/>
        </w:rPr>
        <w:t>ll</w:t>
      </w:r>
      <w:r>
        <w:rPr>
          <w:spacing w:val="1"/>
          <w:sz w:val="24"/>
          <w:szCs w:val="24"/>
        </w:rPr>
        <w:t xml:space="preserve"> </w:t>
      </w:r>
      <w:r>
        <w:rPr>
          <w:sz w:val="24"/>
          <w:szCs w:val="24"/>
        </w:rPr>
        <w:t>of th</w:t>
      </w:r>
      <w:r>
        <w:rPr>
          <w:spacing w:val="-1"/>
          <w:sz w:val="24"/>
          <w:szCs w:val="24"/>
        </w:rPr>
        <w:t>a</w:t>
      </w:r>
      <w:r>
        <w:rPr>
          <w:sz w:val="24"/>
          <w:szCs w:val="24"/>
        </w:rPr>
        <w:t xml:space="preserve">t </w:t>
      </w:r>
      <w:r>
        <w:rPr>
          <w:spacing w:val="1"/>
          <w:sz w:val="24"/>
          <w:szCs w:val="24"/>
        </w:rPr>
        <w:t>m</w:t>
      </w:r>
      <w:r>
        <w:rPr>
          <w:sz w:val="24"/>
          <w:szCs w:val="24"/>
        </w:rPr>
        <w:t>on</w:t>
      </w:r>
      <w:r>
        <w:rPr>
          <w:spacing w:val="-1"/>
          <w:sz w:val="24"/>
          <w:szCs w:val="24"/>
        </w:rPr>
        <w:t>e</w:t>
      </w:r>
      <w:r>
        <w:rPr>
          <w:sz w:val="24"/>
          <w:szCs w:val="24"/>
        </w:rPr>
        <w:t>y</w:t>
      </w:r>
      <w:r>
        <w:rPr>
          <w:spacing w:val="-7"/>
          <w:sz w:val="24"/>
          <w:szCs w:val="24"/>
        </w:rPr>
        <w:t xml:space="preserve"> </w:t>
      </w:r>
      <w:r>
        <w:rPr>
          <w:sz w:val="24"/>
          <w:szCs w:val="24"/>
        </w:rPr>
        <w:t xml:space="preserve">or </w:t>
      </w:r>
      <w:r>
        <w:rPr>
          <w:sz w:val="24"/>
          <w:szCs w:val="24"/>
        </w:rPr>
        <w:t>p</w:t>
      </w:r>
      <w:r>
        <w:rPr>
          <w:spacing w:val="-1"/>
          <w:sz w:val="24"/>
          <w:szCs w:val="24"/>
        </w:rPr>
        <w:t>r</w:t>
      </w:r>
      <w:r>
        <w:rPr>
          <w:sz w:val="24"/>
          <w:szCs w:val="24"/>
        </w:rPr>
        <w:t>op</w:t>
      </w:r>
      <w:r>
        <w:rPr>
          <w:spacing w:val="-1"/>
          <w:sz w:val="24"/>
          <w:szCs w:val="24"/>
        </w:rPr>
        <w:t>e</w:t>
      </w:r>
      <w:r>
        <w:rPr>
          <w:sz w:val="24"/>
          <w:szCs w:val="24"/>
        </w:rPr>
        <w:t>rt</w:t>
      </w:r>
      <w:r>
        <w:rPr>
          <w:spacing w:val="-7"/>
          <w:sz w:val="24"/>
          <w:szCs w:val="24"/>
        </w:rPr>
        <w:t>y</w:t>
      </w:r>
      <w:r>
        <w:rPr>
          <w:sz w:val="24"/>
          <w:szCs w:val="24"/>
        </w:rPr>
        <w:t>;</w:t>
      </w:r>
    </w:p>
    <w:p w:rsidR="00A044D9" w14:paraId="7EB01D7B" w14:textId="77777777">
      <w:pPr>
        <w:spacing w:before="4" w:line="280" w:lineRule="exact"/>
        <w:rPr>
          <w:sz w:val="28"/>
          <w:szCs w:val="28"/>
        </w:rPr>
      </w:pPr>
    </w:p>
    <w:p w:rsidR="00A044D9" w14:paraId="4567F87C" w14:textId="77777777">
      <w:pPr>
        <w:tabs>
          <w:tab w:val="left" w:pos="2260"/>
        </w:tabs>
        <w:spacing w:line="246" w:lineRule="auto"/>
        <w:ind w:left="2260" w:right="151" w:hanging="720"/>
        <w:jc w:val="both"/>
        <w:rPr>
          <w:sz w:val="24"/>
          <w:szCs w:val="24"/>
        </w:rPr>
      </w:pPr>
      <w:r>
        <w:rPr>
          <w:sz w:val="24"/>
          <w:szCs w:val="24"/>
        </w:rPr>
        <w:t>v.</w:t>
      </w:r>
      <w:r>
        <w:rPr>
          <w:sz w:val="24"/>
          <w:szCs w:val="24"/>
        </w:rPr>
        <w:tab/>
      </w:r>
      <w:r>
        <w:rPr>
          <w:spacing w:val="-2"/>
          <w:sz w:val="24"/>
          <w:szCs w:val="24"/>
        </w:rPr>
        <w:t>B</w:t>
      </w:r>
      <w:r>
        <w:rPr>
          <w:spacing w:val="-1"/>
          <w:sz w:val="24"/>
          <w:szCs w:val="24"/>
        </w:rPr>
        <w:t>e</w:t>
      </w:r>
      <w:r>
        <w:rPr>
          <w:sz w:val="24"/>
          <w:szCs w:val="24"/>
        </w:rPr>
        <w:t>ing</w:t>
      </w:r>
      <w:r>
        <w:rPr>
          <w:spacing w:val="55"/>
          <w:sz w:val="24"/>
          <w:szCs w:val="24"/>
        </w:rPr>
        <w:t xml:space="preserve"> </w:t>
      </w:r>
      <w:r>
        <w:rPr>
          <w:spacing w:val="-1"/>
          <w:sz w:val="24"/>
          <w:szCs w:val="24"/>
        </w:rPr>
        <w:t>a</w:t>
      </w:r>
      <w:r>
        <w:rPr>
          <w:sz w:val="24"/>
          <w:szCs w:val="24"/>
        </w:rPr>
        <w:t>uthori</w:t>
      </w:r>
      <w:r>
        <w:rPr>
          <w:spacing w:val="1"/>
          <w:sz w:val="24"/>
          <w:szCs w:val="24"/>
        </w:rPr>
        <w:t>z</w:t>
      </w:r>
      <w:r>
        <w:rPr>
          <w:spacing w:val="-1"/>
          <w:sz w:val="24"/>
          <w:szCs w:val="24"/>
        </w:rPr>
        <w:t>e</w:t>
      </w:r>
      <w:r>
        <w:rPr>
          <w:sz w:val="24"/>
          <w:szCs w:val="24"/>
        </w:rPr>
        <w:t>d</w:t>
      </w:r>
      <w:r>
        <w:rPr>
          <w:spacing w:val="55"/>
          <w:sz w:val="24"/>
          <w:szCs w:val="24"/>
        </w:rPr>
        <w:t xml:space="preserve"> </w:t>
      </w:r>
      <w:r>
        <w:rPr>
          <w:sz w:val="24"/>
          <w:szCs w:val="24"/>
        </w:rPr>
        <w:t>to</w:t>
      </w:r>
      <w:r>
        <w:rPr>
          <w:spacing w:val="55"/>
          <w:sz w:val="24"/>
          <w:szCs w:val="24"/>
        </w:rPr>
        <w:t xml:space="preserve"> </w:t>
      </w:r>
      <w:r>
        <w:rPr>
          <w:sz w:val="24"/>
          <w:szCs w:val="24"/>
        </w:rPr>
        <w:t>make</w:t>
      </w:r>
      <w:r>
        <w:rPr>
          <w:spacing w:val="54"/>
          <w:sz w:val="24"/>
          <w:szCs w:val="24"/>
        </w:rPr>
        <w:t xml:space="preserve"> </w:t>
      </w:r>
      <w:r>
        <w:rPr>
          <w:sz w:val="24"/>
          <w:szCs w:val="24"/>
        </w:rPr>
        <w:t>or</w:t>
      </w:r>
      <w:r>
        <w:rPr>
          <w:spacing w:val="54"/>
          <w:sz w:val="24"/>
          <w:szCs w:val="24"/>
        </w:rPr>
        <w:t xml:space="preserve"> </w:t>
      </w:r>
      <w:r>
        <w:rPr>
          <w:sz w:val="24"/>
          <w:szCs w:val="24"/>
        </w:rPr>
        <w:t>d</w:t>
      </w:r>
      <w:r>
        <w:rPr>
          <w:spacing w:val="-1"/>
          <w:sz w:val="24"/>
          <w:szCs w:val="24"/>
        </w:rPr>
        <w:t>e</w:t>
      </w:r>
      <w:r>
        <w:rPr>
          <w:sz w:val="24"/>
          <w:szCs w:val="24"/>
        </w:rPr>
        <w:t>l</w:t>
      </w:r>
      <w:r>
        <w:rPr>
          <w:spacing w:val="1"/>
          <w:sz w:val="24"/>
          <w:szCs w:val="24"/>
        </w:rPr>
        <w:t>i</w:t>
      </w:r>
      <w:r>
        <w:rPr>
          <w:sz w:val="24"/>
          <w:szCs w:val="24"/>
        </w:rPr>
        <w:t>v</w:t>
      </w:r>
      <w:r>
        <w:rPr>
          <w:spacing w:val="-1"/>
          <w:sz w:val="24"/>
          <w:szCs w:val="24"/>
        </w:rPr>
        <w:t>e</w:t>
      </w:r>
      <w:r>
        <w:rPr>
          <w:sz w:val="24"/>
          <w:szCs w:val="24"/>
        </w:rPr>
        <w:t>r</w:t>
      </w:r>
      <w:r>
        <w:rPr>
          <w:spacing w:val="54"/>
          <w:sz w:val="24"/>
          <w:szCs w:val="24"/>
        </w:rPr>
        <w:t xml:space="preserve"> </w:t>
      </w:r>
      <w:r>
        <w:rPr>
          <w:sz w:val="24"/>
          <w:szCs w:val="24"/>
        </w:rPr>
        <w:t>a</w:t>
      </w:r>
      <w:r>
        <w:rPr>
          <w:spacing w:val="54"/>
          <w:sz w:val="24"/>
          <w:szCs w:val="24"/>
        </w:rPr>
        <w:t xml:space="preserve"> </w:t>
      </w:r>
      <w:r>
        <w:rPr>
          <w:sz w:val="24"/>
          <w:szCs w:val="24"/>
        </w:rPr>
        <w:t>do</w:t>
      </w:r>
      <w:r>
        <w:rPr>
          <w:spacing w:val="-1"/>
          <w:sz w:val="24"/>
          <w:szCs w:val="24"/>
        </w:rPr>
        <w:t>c</w:t>
      </w:r>
      <w:r>
        <w:rPr>
          <w:sz w:val="24"/>
          <w:szCs w:val="24"/>
        </w:rPr>
        <w:t>ument</w:t>
      </w:r>
      <w:r>
        <w:rPr>
          <w:spacing w:val="55"/>
          <w:sz w:val="24"/>
          <w:szCs w:val="24"/>
        </w:rPr>
        <w:t xml:space="preserve"> </w:t>
      </w:r>
      <w:r>
        <w:rPr>
          <w:spacing w:val="-1"/>
          <w:sz w:val="24"/>
          <w:szCs w:val="24"/>
        </w:rPr>
        <w:t>ce</w:t>
      </w:r>
      <w:r>
        <w:rPr>
          <w:sz w:val="24"/>
          <w:szCs w:val="24"/>
        </w:rPr>
        <w:t>rtif</w:t>
      </w:r>
      <w:r>
        <w:rPr>
          <w:spacing w:val="-8"/>
          <w:sz w:val="24"/>
          <w:szCs w:val="24"/>
        </w:rPr>
        <w:t>y</w:t>
      </w:r>
      <w:r>
        <w:rPr>
          <w:sz w:val="24"/>
          <w:szCs w:val="24"/>
        </w:rPr>
        <w:t>ing</w:t>
      </w:r>
      <w:r>
        <w:rPr>
          <w:spacing w:val="53"/>
          <w:sz w:val="24"/>
          <w:szCs w:val="24"/>
        </w:rPr>
        <w:t xml:space="preserve"> </w:t>
      </w:r>
      <w:r>
        <w:rPr>
          <w:sz w:val="24"/>
          <w:szCs w:val="24"/>
        </w:rPr>
        <w:t>r</w:t>
      </w:r>
      <w:r>
        <w:rPr>
          <w:spacing w:val="-2"/>
          <w:sz w:val="24"/>
          <w:szCs w:val="24"/>
        </w:rPr>
        <w:t>e</w:t>
      </w:r>
      <w:r>
        <w:rPr>
          <w:spacing w:val="-1"/>
          <w:sz w:val="24"/>
          <w:szCs w:val="24"/>
        </w:rPr>
        <w:t>ce</w:t>
      </w:r>
      <w:r>
        <w:rPr>
          <w:sz w:val="24"/>
          <w:szCs w:val="24"/>
        </w:rPr>
        <w:t>ipt</w:t>
      </w:r>
      <w:r>
        <w:rPr>
          <w:spacing w:val="56"/>
          <w:sz w:val="24"/>
          <w:szCs w:val="24"/>
        </w:rPr>
        <w:t xml:space="preserve"> </w:t>
      </w:r>
      <w:r>
        <w:rPr>
          <w:sz w:val="24"/>
          <w:szCs w:val="24"/>
        </w:rPr>
        <w:t>of prop</w:t>
      </w:r>
      <w:r>
        <w:rPr>
          <w:spacing w:val="-2"/>
          <w:sz w:val="24"/>
          <w:szCs w:val="24"/>
        </w:rPr>
        <w:t>e</w:t>
      </w:r>
      <w:r>
        <w:rPr>
          <w:sz w:val="24"/>
          <w:szCs w:val="24"/>
        </w:rPr>
        <w:t>rty</w:t>
      </w:r>
      <w:r>
        <w:rPr>
          <w:spacing w:val="2"/>
          <w:sz w:val="24"/>
          <w:szCs w:val="24"/>
        </w:rPr>
        <w:t xml:space="preserve"> </w:t>
      </w:r>
      <w:r>
        <w:rPr>
          <w:sz w:val="24"/>
          <w:szCs w:val="24"/>
        </w:rPr>
        <w:t>us</w:t>
      </w:r>
      <w:r>
        <w:rPr>
          <w:spacing w:val="-1"/>
          <w:sz w:val="24"/>
          <w:szCs w:val="24"/>
        </w:rPr>
        <w:t>e</w:t>
      </w:r>
      <w:r>
        <w:rPr>
          <w:sz w:val="24"/>
          <w:szCs w:val="24"/>
        </w:rPr>
        <w:t>d,</w:t>
      </w:r>
      <w:r>
        <w:rPr>
          <w:spacing w:val="9"/>
          <w:sz w:val="24"/>
          <w:szCs w:val="24"/>
        </w:rPr>
        <w:t xml:space="preserve"> </w:t>
      </w:r>
      <w:r>
        <w:rPr>
          <w:sz w:val="24"/>
          <w:szCs w:val="24"/>
        </w:rPr>
        <w:t>or</w:t>
      </w:r>
      <w:r>
        <w:rPr>
          <w:spacing w:val="9"/>
          <w:sz w:val="24"/>
          <w:szCs w:val="24"/>
        </w:rPr>
        <w:t xml:space="preserve"> </w:t>
      </w:r>
      <w:r>
        <w:rPr>
          <w:sz w:val="24"/>
          <w:szCs w:val="24"/>
        </w:rPr>
        <w:t>to</w:t>
      </w:r>
      <w:r>
        <w:rPr>
          <w:spacing w:val="10"/>
          <w:sz w:val="24"/>
          <w:szCs w:val="24"/>
        </w:rPr>
        <w:t xml:space="preserve"> </w:t>
      </w:r>
      <w:r>
        <w:rPr>
          <w:sz w:val="24"/>
          <w:szCs w:val="24"/>
        </w:rPr>
        <w:t>be</w:t>
      </w:r>
      <w:r>
        <w:rPr>
          <w:spacing w:val="6"/>
          <w:sz w:val="24"/>
          <w:szCs w:val="24"/>
        </w:rPr>
        <w:t xml:space="preserve"> </w:t>
      </w:r>
      <w:r>
        <w:rPr>
          <w:sz w:val="24"/>
          <w:szCs w:val="24"/>
        </w:rPr>
        <w:t>us</w:t>
      </w:r>
      <w:r>
        <w:rPr>
          <w:spacing w:val="-1"/>
          <w:sz w:val="24"/>
          <w:szCs w:val="24"/>
        </w:rPr>
        <w:t>e</w:t>
      </w:r>
      <w:r>
        <w:rPr>
          <w:sz w:val="24"/>
          <w:szCs w:val="24"/>
        </w:rPr>
        <w:t>d,</w:t>
      </w:r>
      <w:r>
        <w:rPr>
          <w:spacing w:val="7"/>
          <w:sz w:val="24"/>
          <w:szCs w:val="24"/>
        </w:rPr>
        <w:t xml:space="preserve"> </w:t>
      </w:r>
      <w:r>
        <w:rPr>
          <w:sz w:val="24"/>
          <w:szCs w:val="24"/>
        </w:rPr>
        <w:t>by the</w:t>
      </w:r>
      <w:r>
        <w:rPr>
          <w:spacing w:val="6"/>
          <w:sz w:val="24"/>
          <w:szCs w:val="24"/>
        </w:rPr>
        <w:t xml:space="preserve"> </w:t>
      </w:r>
      <w:r>
        <w:rPr>
          <w:sz w:val="24"/>
          <w:szCs w:val="24"/>
        </w:rPr>
        <w:t>state</w:t>
      </w:r>
      <w:r>
        <w:rPr>
          <w:spacing w:val="6"/>
          <w:sz w:val="24"/>
          <w:szCs w:val="24"/>
        </w:rPr>
        <w:t xml:space="preserve"> </w:t>
      </w:r>
      <w:r>
        <w:rPr>
          <w:sz w:val="24"/>
          <w:szCs w:val="24"/>
        </w:rPr>
        <w:t>or</w:t>
      </w:r>
      <w:r>
        <w:rPr>
          <w:spacing w:val="6"/>
          <w:sz w:val="24"/>
          <w:szCs w:val="24"/>
        </w:rPr>
        <w:t xml:space="preserve"> </w:t>
      </w:r>
      <w:r>
        <w:rPr>
          <w:sz w:val="24"/>
          <w:szCs w:val="24"/>
        </w:rPr>
        <w:t>loc</w:t>
      </w:r>
      <w:r>
        <w:rPr>
          <w:spacing w:val="-1"/>
          <w:sz w:val="24"/>
          <w:szCs w:val="24"/>
        </w:rPr>
        <w:t>a</w:t>
      </w:r>
      <w:r>
        <w:rPr>
          <w:sz w:val="24"/>
          <w:szCs w:val="24"/>
        </w:rPr>
        <w:t>l</w:t>
      </w:r>
      <w:r>
        <w:rPr>
          <w:spacing w:val="7"/>
          <w:sz w:val="24"/>
          <w:szCs w:val="24"/>
        </w:rPr>
        <w:t xml:space="preserve"> </w:t>
      </w:r>
      <w:r>
        <w:rPr>
          <w:spacing w:val="-2"/>
          <w:sz w:val="24"/>
          <w:szCs w:val="24"/>
        </w:rPr>
        <w:t>g</w:t>
      </w:r>
      <w:r>
        <w:rPr>
          <w:sz w:val="24"/>
          <w:szCs w:val="24"/>
        </w:rPr>
        <w:t>ov</w:t>
      </w:r>
      <w:r>
        <w:rPr>
          <w:spacing w:val="-1"/>
          <w:sz w:val="24"/>
          <w:szCs w:val="24"/>
        </w:rPr>
        <w:t>e</w:t>
      </w:r>
      <w:r>
        <w:rPr>
          <w:sz w:val="24"/>
          <w:szCs w:val="24"/>
        </w:rPr>
        <w:t>rnm</w:t>
      </w:r>
      <w:r>
        <w:rPr>
          <w:spacing w:val="-1"/>
          <w:sz w:val="24"/>
          <w:szCs w:val="24"/>
        </w:rPr>
        <w:t>e</w:t>
      </w:r>
      <w:r>
        <w:rPr>
          <w:sz w:val="24"/>
          <w:szCs w:val="24"/>
        </w:rPr>
        <w:t>nt</w:t>
      </w:r>
      <w:r>
        <w:rPr>
          <w:spacing w:val="7"/>
          <w:sz w:val="24"/>
          <w:szCs w:val="24"/>
        </w:rPr>
        <w:t xml:space="preserve"> </w:t>
      </w:r>
      <w:r>
        <w:rPr>
          <w:spacing w:val="-1"/>
          <w:sz w:val="24"/>
          <w:szCs w:val="24"/>
        </w:rPr>
        <w:t>a</w:t>
      </w:r>
      <w:r>
        <w:rPr>
          <w:sz w:val="24"/>
          <w:szCs w:val="24"/>
        </w:rPr>
        <w:t>nd, in</w:t>
      </w:r>
      <w:r>
        <w:rPr>
          <w:spacing w:val="1"/>
          <w:sz w:val="24"/>
          <w:szCs w:val="24"/>
        </w:rPr>
        <w:t>t</w:t>
      </w:r>
      <w:r>
        <w:rPr>
          <w:spacing w:val="-1"/>
          <w:sz w:val="24"/>
          <w:szCs w:val="24"/>
        </w:rPr>
        <w:t>e</w:t>
      </w:r>
      <w:r>
        <w:rPr>
          <w:sz w:val="24"/>
          <w:szCs w:val="24"/>
        </w:rPr>
        <w:t>nding to</w:t>
      </w:r>
      <w:r>
        <w:rPr>
          <w:spacing w:val="2"/>
          <w:sz w:val="24"/>
          <w:szCs w:val="24"/>
        </w:rPr>
        <w:t xml:space="preserve"> </w:t>
      </w:r>
      <w:r>
        <w:rPr>
          <w:sz w:val="24"/>
          <w:szCs w:val="24"/>
        </w:rPr>
        <w:t>d</w:t>
      </w:r>
      <w:r>
        <w:rPr>
          <w:spacing w:val="-1"/>
          <w:sz w:val="24"/>
          <w:szCs w:val="24"/>
        </w:rPr>
        <w:t>e</w:t>
      </w:r>
      <w:r>
        <w:rPr>
          <w:sz w:val="24"/>
          <w:szCs w:val="24"/>
        </w:rPr>
        <w:t>f</w:t>
      </w:r>
      <w:r>
        <w:rPr>
          <w:spacing w:val="-1"/>
          <w:sz w:val="24"/>
          <w:szCs w:val="24"/>
        </w:rPr>
        <w:t>ra</w:t>
      </w:r>
      <w:r>
        <w:rPr>
          <w:sz w:val="24"/>
          <w:szCs w:val="24"/>
        </w:rPr>
        <w:t>ud</w:t>
      </w:r>
      <w:r>
        <w:rPr>
          <w:spacing w:val="2"/>
          <w:sz w:val="24"/>
          <w:szCs w:val="24"/>
        </w:rPr>
        <w:t xml:space="preserve"> </w:t>
      </w:r>
      <w:r>
        <w:rPr>
          <w:sz w:val="24"/>
          <w:szCs w:val="24"/>
        </w:rPr>
        <w:t>the</w:t>
      </w:r>
      <w:r>
        <w:rPr>
          <w:spacing w:val="1"/>
          <w:sz w:val="24"/>
          <w:szCs w:val="24"/>
        </w:rPr>
        <w:t xml:space="preserve"> </w:t>
      </w:r>
      <w:r>
        <w:rPr>
          <w:sz w:val="24"/>
          <w:szCs w:val="24"/>
        </w:rPr>
        <w:t>state</w:t>
      </w:r>
      <w:r>
        <w:rPr>
          <w:spacing w:val="1"/>
          <w:sz w:val="24"/>
          <w:szCs w:val="24"/>
        </w:rPr>
        <w:t xml:space="preserve"> </w:t>
      </w:r>
      <w:r>
        <w:rPr>
          <w:sz w:val="24"/>
          <w:szCs w:val="24"/>
        </w:rPr>
        <w:t>or</w:t>
      </w:r>
      <w:r>
        <w:rPr>
          <w:spacing w:val="1"/>
          <w:sz w:val="24"/>
          <w:szCs w:val="24"/>
        </w:rPr>
        <w:t xml:space="preserve"> </w:t>
      </w:r>
      <w:r>
        <w:rPr>
          <w:sz w:val="24"/>
          <w:szCs w:val="24"/>
        </w:rPr>
        <w:t>loc</w:t>
      </w:r>
      <w:r>
        <w:rPr>
          <w:spacing w:val="-1"/>
          <w:sz w:val="24"/>
          <w:szCs w:val="24"/>
        </w:rPr>
        <w:t>a</w:t>
      </w:r>
      <w:r>
        <w:rPr>
          <w:sz w:val="24"/>
          <w:szCs w:val="24"/>
        </w:rPr>
        <w:t>l</w:t>
      </w:r>
      <w:r>
        <w:rPr>
          <w:spacing w:val="2"/>
          <w:sz w:val="24"/>
          <w:szCs w:val="24"/>
        </w:rPr>
        <w:t xml:space="preserve"> </w:t>
      </w:r>
      <w:r>
        <w:rPr>
          <w:spacing w:val="-2"/>
          <w:sz w:val="24"/>
          <w:szCs w:val="24"/>
        </w:rPr>
        <w:t>g</w:t>
      </w:r>
      <w:r>
        <w:rPr>
          <w:sz w:val="24"/>
          <w:szCs w:val="24"/>
        </w:rPr>
        <w:t>ov</w:t>
      </w:r>
      <w:r>
        <w:rPr>
          <w:spacing w:val="-1"/>
          <w:sz w:val="24"/>
          <w:szCs w:val="24"/>
        </w:rPr>
        <w:t>e</w:t>
      </w:r>
      <w:r>
        <w:rPr>
          <w:sz w:val="24"/>
          <w:szCs w:val="24"/>
        </w:rPr>
        <w:t>rnm</w:t>
      </w:r>
      <w:r>
        <w:rPr>
          <w:spacing w:val="-1"/>
          <w:sz w:val="24"/>
          <w:szCs w:val="24"/>
        </w:rPr>
        <w:t>e</w:t>
      </w:r>
      <w:r>
        <w:rPr>
          <w:sz w:val="24"/>
          <w:szCs w:val="24"/>
        </w:rPr>
        <w:t>nt,</w:t>
      </w:r>
      <w:r>
        <w:rPr>
          <w:spacing w:val="2"/>
          <w:sz w:val="24"/>
          <w:szCs w:val="24"/>
        </w:rPr>
        <w:t xml:space="preserve"> </w:t>
      </w:r>
      <w:r>
        <w:rPr>
          <w:sz w:val="24"/>
          <w:szCs w:val="24"/>
        </w:rPr>
        <w:t>mak</w:t>
      </w:r>
      <w:r>
        <w:rPr>
          <w:spacing w:val="-1"/>
          <w:sz w:val="24"/>
          <w:szCs w:val="24"/>
        </w:rPr>
        <w:t>e</w:t>
      </w:r>
      <w:r>
        <w:rPr>
          <w:sz w:val="24"/>
          <w:szCs w:val="24"/>
        </w:rPr>
        <w:t>s</w:t>
      </w:r>
      <w:r>
        <w:rPr>
          <w:spacing w:val="2"/>
          <w:sz w:val="24"/>
          <w:szCs w:val="24"/>
        </w:rPr>
        <w:t xml:space="preserve"> </w:t>
      </w:r>
      <w:r>
        <w:rPr>
          <w:sz w:val="24"/>
          <w:szCs w:val="24"/>
        </w:rPr>
        <w:t>or</w:t>
      </w:r>
      <w:r>
        <w:rPr>
          <w:spacing w:val="1"/>
          <w:sz w:val="24"/>
          <w:szCs w:val="24"/>
        </w:rPr>
        <w:t xml:space="preserve"> </w:t>
      </w:r>
      <w:r>
        <w:rPr>
          <w:sz w:val="24"/>
          <w:szCs w:val="24"/>
        </w:rPr>
        <w:t>d</w:t>
      </w:r>
      <w:r>
        <w:rPr>
          <w:spacing w:val="-1"/>
          <w:sz w:val="24"/>
          <w:szCs w:val="24"/>
        </w:rPr>
        <w:t>e</w:t>
      </w:r>
      <w:r>
        <w:rPr>
          <w:sz w:val="24"/>
          <w:szCs w:val="24"/>
        </w:rPr>
        <w:t>l</w:t>
      </w:r>
      <w:r>
        <w:rPr>
          <w:spacing w:val="1"/>
          <w:sz w:val="24"/>
          <w:szCs w:val="24"/>
        </w:rPr>
        <w:t>i</w:t>
      </w:r>
      <w:r>
        <w:rPr>
          <w:sz w:val="24"/>
          <w:szCs w:val="24"/>
        </w:rPr>
        <w:t>v</w:t>
      </w:r>
      <w:r>
        <w:rPr>
          <w:spacing w:val="-1"/>
          <w:sz w:val="24"/>
          <w:szCs w:val="24"/>
        </w:rPr>
        <w:t>e</w:t>
      </w:r>
      <w:r>
        <w:rPr>
          <w:sz w:val="24"/>
          <w:szCs w:val="24"/>
        </w:rPr>
        <w:t>rs</w:t>
      </w:r>
      <w:r>
        <w:rPr>
          <w:spacing w:val="1"/>
          <w:sz w:val="24"/>
          <w:szCs w:val="24"/>
        </w:rPr>
        <w:t xml:space="preserve"> </w:t>
      </w:r>
      <w:r>
        <w:rPr>
          <w:sz w:val="24"/>
          <w:szCs w:val="24"/>
        </w:rPr>
        <w:t>the r</w:t>
      </w:r>
      <w:r>
        <w:rPr>
          <w:spacing w:val="-2"/>
          <w:sz w:val="24"/>
          <w:szCs w:val="24"/>
        </w:rPr>
        <w:t>e</w:t>
      </w:r>
      <w:r>
        <w:rPr>
          <w:spacing w:val="-1"/>
          <w:sz w:val="24"/>
          <w:szCs w:val="24"/>
        </w:rPr>
        <w:t>ce</w:t>
      </w:r>
      <w:r>
        <w:rPr>
          <w:sz w:val="24"/>
          <w:szCs w:val="24"/>
        </w:rPr>
        <w:t>ipt</w:t>
      </w:r>
      <w:r>
        <w:rPr>
          <w:spacing w:val="7"/>
          <w:sz w:val="24"/>
          <w:szCs w:val="24"/>
        </w:rPr>
        <w:t xml:space="preserve"> </w:t>
      </w:r>
      <w:r>
        <w:rPr>
          <w:sz w:val="24"/>
          <w:szCs w:val="24"/>
        </w:rPr>
        <w:t>without</w:t>
      </w:r>
      <w:r>
        <w:rPr>
          <w:spacing w:val="7"/>
          <w:sz w:val="24"/>
          <w:szCs w:val="24"/>
        </w:rPr>
        <w:t xml:space="preserve"> </w:t>
      </w:r>
      <w:r>
        <w:rPr>
          <w:spacing w:val="-1"/>
          <w:sz w:val="24"/>
          <w:szCs w:val="24"/>
        </w:rPr>
        <w:t>c</w:t>
      </w:r>
      <w:r>
        <w:rPr>
          <w:sz w:val="24"/>
          <w:szCs w:val="24"/>
        </w:rPr>
        <w:t>omp</w:t>
      </w:r>
      <w:r>
        <w:rPr>
          <w:spacing w:val="1"/>
          <w:sz w:val="24"/>
          <w:szCs w:val="24"/>
        </w:rPr>
        <w:t>l</w:t>
      </w:r>
      <w:r>
        <w:rPr>
          <w:spacing w:val="-1"/>
          <w:sz w:val="24"/>
          <w:szCs w:val="24"/>
        </w:rPr>
        <w:t>e</w:t>
      </w:r>
      <w:r>
        <w:rPr>
          <w:sz w:val="24"/>
          <w:szCs w:val="24"/>
        </w:rPr>
        <w:t>tely knowing</w:t>
      </w:r>
      <w:r>
        <w:rPr>
          <w:spacing w:val="4"/>
          <w:sz w:val="24"/>
          <w:szCs w:val="24"/>
        </w:rPr>
        <w:t xml:space="preserve"> </w:t>
      </w:r>
      <w:r>
        <w:rPr>
          <w:sz w:val="24"/>
          <w:szCs w:val="24"/>
        </w:rPr>
        <w:t>that</w:t>
      </w:r>
      <w:r>
        <w:rPr>
          <w:spacing w:val="7"/>
          <w:sz w:val="24"/>
          <w:szCs w:val="24"/>
        </w:rPr>
        <w:t xml:space="preserve"> </w:t>
      </w:r>
      <w:r>
        <w:rPr>
          <w:sz w:val="24"/>
          <w:szCs w:val="24"/>
        </w:rPr>
        <w:t>the</w:t>
      </w:r>
      <w:r>
        <w:rPr>
          <w:spacing w:val="9"/>
          <w:sz w:val="24"/>
          <w:szCs w:val="24"/>
        </w:rPr>
        <w:t xml:space="preserve"> </w:t>
      </w:r>
      <w:r>
        <w:rPr>
          <w:sz w:val="24"/>
          <w:szCs w:val="24"/>
        </w:rPr>
        <w:t>info</w:t>
      </w:r>
      <w:r>
        <w:rPr>
          <w:spacing w:val="-1"/>
          <w:sz w:val="24"/>
          <w:szCs w:val="24"/>
        </w:rPr>
        <w:t>r</w:t>
      </w:r>
      <w:r>
        <w:rPr>
          <w:sz w:val="24"/>
          <w:szCs w:val="24"/>
        </w:rPr>
        <w:t>mation</w:t>
      </w:r>
      <w:r>
        <w:rPr>
          <w:spacing w:val="7"/>
          <w:sz w:val="24"/>
          <w:szCs w:val="24"/>
        </w:rPr>
        <w:t xml:space="preserve"> </w:t>
      </w:r>
      <w:r>
        <w:rPr>
          <w:sz w:val="24"/>
          <w:szCs w:val="24"/>
        </w:rPr>
        <w:t>on</w:t>
      </w:r>
      <w:r>
        <w:rPr>
          <w:spacing w:val="7"/>
          <w:sz w:val="24"/>
          <w:szCs w:val="24"/>
        </w:rPr>
        <w:t xml:space="preserve"> </w:t>
      </w:r>
      <w:r>
        <w:rPr>
          <w:sz w:val="24"/>
          <w:szCs w:val="24"/>
        </w:rPr>
        <w:t>the</w:t>
      </w:r>
      <w:r>
        <w:rPr>
          <w:spacing w:val="6"/>
          <w:sz w:val="24"/>
          <w:szCs w:val="24"/>
        </w:rPr>
        <w:t xml:space="preserve"> </w:t>
      </w:r>
      <w:r>
        <w:rPr>
          <w:sz w:val="24"/>
          <w:szCs w:val="24"/>
        </w:rPr>
        <w:t>r</w:t>
      </w:r>
      <w:r>
        <w:rPr>
          <w:spacing w:val="-2"/>
          <w:sz w:val="24"/>
          <w:szCs w:val="24"/>
        </w:rPr>
        <w:t>e</w:t>
      </w:r>
      <w:r>
        <w:rPr>
          <w:spacing w:val="-1"/>
          <w:sz w:val="24"/>
          <w:szCs w:val="24"/>
        </w:rPr>
        <w:t>ce</w:t>
      </w:r>
      <w:r>
        <w:rPr>
          <w:sz w:val="24"/>
          <w:szCs w:val="24"/>
        </w:rPr>
        <w:t>ipt</w:t>
      </w:r>
      <w:r>
        <w:rPr>
          <w:spacing w:val="5"/>
          <w:sz w:val="24"/>
          <w:szCs w:val="24"/>
        </w:rPr>
        <w:t xml:space="preserve"> </w:t>
      </w:r>
      <w:r>
        <w:rPr>
          <w:sz w:val="24"/>
          <w:szCs w:val="24"/>
        </w:rPr>
        <w:t xml:space="preserve">is </w:t>
      </w:r>
      <w:r>
        <w:rPr>
          <w:sz w:val="24"/>
          <w:szCs w:val="24"/>
        </w:rPr>
        <w:t>tru</w:t>
      </w:r>
      <w:r>
        <w:rPr>
          <w:spacing w:val="-1"/>
          <w:sz w:val="24"/>
          <w:szCs w:val="24"/>
        </w:rPr>
        <w:t>e</w:t>
      </w:r>
      <w:r>
        <w:rPr>
          <w:sz w:val="24"/>
          <w:szCs w:val="24"/>
        </w:rPr>
        <w:t>;</w:t>
      </w:r>
    </w:p>
    <w:p w:rsidR="00A044D9" w14:paraId="40B4902D" w14:textId="77777777">
      <w:pPr>
        <w:spacing w:before="3" w:line="280" w:lineRule="exact"/>
        <w:rPr>
          <w:sz w:val="28"/>
          <w:szCs w:val="28"/>
        </w:rPr>
      </w:pPr>
    </w:p>
    <w:p w:rsidR="00A044D9" w14:paraId="6A0BF419" w14:textId="77777777">
      <w:pPr>
        <w:tabs>
          <w:tab w:val="left" w:pos="2260"/>
        </w:tabs>
        <w:spacing w:before="29" w:line="246" w:lineRule="auto"/>
        <w:ind w:left="2260" w:right="131" w:hanging="720"/>
        <w:jc w:val="both"/>
        <w:rPr>
          <w:sz w:val="24"/>
          <w:szCs w:val="24"/>
        </w:rPr>
      </w:pPr>
      <w:r>
        <w:rPr>
          <w:sz w:val="24"/>
          <w:szCs w:val="24"/>
        </w:rPr>
        <w:t>vi.</w:t>
      </w:r>
      <w:r>
        <w:rPr>
          <w:sz w:val="24"/>
          <w:szCs w:val="24"/>
        </w:rPr>
        <w:tab/>
        <w:t>Kno</w:t>
      </w:r>
      <w:r>
        <w:rPr>
          <w:spacing w:val="-1"/>
          <w:sz w:val="24"/>
          <w:szCs w:val="24"/>
        </w:rPr>
        <w:t>w</w:t>
      </w:r>
      <w:r>
        <w:rPr>
          <w:sz w:val="24"/>
          <w:szCs w:val="24"/>
        </w:rPr>
        <w:t>in</w:t>
      </w:r>
      <w:r>
        <w:rPr>
          <w:spacing w:val="-2"/>
          <w:sz w:val="24"/>
          <w:szCs w:val="24"/>
        </w:rPr>
        <w:t>g</w:t>
      </w:r>
      <w:r>
        <w:rPr>
          <w:sz w:val="24"/>
          <w:szCs w:val="24"/>
        </w:rPr>
        <w:t>ly</w:t>
      </w:r>
      <w:r>
        <w:rPr>
          <w:spacing w:val="15"/>
          <w:sz w:val="24"/>
          <w:szCs w:val="24"/>
        </w:rPr>
        <w:t xml:space="preserve"> </w:t>
      </w:r>
      <w:r>
        <w:rPr>
          <w:sz w:val="24"/>
          <w:szCs w:val="24"/>
        </w:rPr>
        <w:t>bu</w:t>
      </w:r>
      <w:r>
        <w:rPr>
          <w:spacing w:val="-7"/>
          <w:sz w:val="24"/>
          <w:szCs w:val="24"/>
        </w:rPr>
        <w:t>y</w:t>
      </w:r>
      <w:r>
        <w:rPr>
          <w:sz w:val="24"/>
          <w:szCs w:val="24"/>
        </w:rPr>
        <w:t>s,</w:t>
      </w:r>
      <w:r>
        <w:rPr>
          <w:spacing w:val="22"/>
          <w:sz w:val="24"/>
          <w:szCs w:val="24"/>
        </w:rPr>
        <w:t xml:space="preserve"> </w:t>
      </w:r>
      <w:r>
        <w:rPr>
          <w:sz w:val="24"/>
          <w:szCs w:val="24"/>
        </w:rPr>
        <w:t>or</w:t>
      </w:r>
      <w:r>
        <w:rPr>
          <w:spacing w:val="21"/>
          <w:sz w:val="24"/>
          <w:szCs w:val="24"/>
        </w:rPr>
        <w:t xml:space="preserve"> </w:t>
      </w:r>
      <w:r>
        <w:rPr>
          <w:sz w:val="24"/>
          <w:szCs w:val="24"/>
        </w:rPr>
        <w:t>r</w:t>
      </w:r>
      <w:r>
        <w:rPr>
          <w:spacing w:val="-2"/>
          <w:sz w:val="24"/>
          <w:szCs w:val="24"/>
        </w:rPr>
        <w:t>e</w:t>
      </w:r>
      <w:r>
        <w:rPr>
          <w:spacing w:val="-1"/>
          <w:sz w:val="24"/>
          <w:szCs w:val="24"/>
        </w:rPr>
        <w:t>ce</w:t>
      </w:r>
      <w:r>
        <w:rPr>
          <w:sz w:val="24"/>
          <w:szCs w:val="24"/>
        </w:rPr>
        <w:t>ives</w:t>
      </w:r>
      <w:r>
        <w:rPr>
          <w:spacing w:val="21"/>
          <w:sz w:val="24"/>
          <w:szCs w:val="24"/>
        </w:rPr>
        <w:t xml:space="preserve"> </w:t>
      </w:r>
      <w:r>
        <w:rPr>
          <w:spacing w:val="-1"/>
          <w:sz w:val="24"/>
          <w:szCs w:val="24"/>
        </w:rPr>
        <w:t>a</w:t>
      </w:r>
      <w:r>
        <w:rPr>
          <w:sz w:val="24"/>
          <w:szCs w:val="24"/>
        </w:rPr>
        <w:t>s</w:t>
      </w:r>
      <w:r>
        <w:rPr>
          <w:spacing w:val="19"/>
          <w:sz w:val="24"/>
          <w:szCs w:val="24"/>
        </w:rPr>
        <w:t xml:space="preserve"> </w:t>
      </w:r>
      <w:r>
        <w:rPr>
          <w:sz w:val="24"/>
          <w:szCs w:val="24"/>
        </w:rPr>
        <w:t>a</w:t>
      </w:r>
      <w:r>
        <w:rPr>
          <w:spacing w:val="18"/>
          <w:sz w:val="24"/>
          <w:szCs w:val="24"/>
        </w:rPr>
        <w:t xml:space="preserve"> </w:t>
      </w:r>
      <w:r>
        <w:rPr>
          <w:sz w:val="24"/>
          <w:szCs w:val="24"/>
        </w:rPr>
        <w:t>pled</w:t>
      </w:r>
      <w:r>
        <w:rPr>
          <w:spacing w:val="-3"/>
          <w:sz w:val="24"/>
          <w:szCs w:val="24"/>
        </w:rPr>
        <w:t>g</w:t>
      </w:r>
      <w:r>
        <w:rPr>
          <w:sz w:val="24"/>
          <w:szCs w:val="24"/>
        </w:rPr>
        <w:t>e</w:t>
      </w:r>
      <w:r>
        <w:rPr>
          <w:spacing w:val="18"/>
          <w:sz w:val="24"/>
          <w:szCs w:val="24"/>
        </w:rPr>
        <w:t xml:space="preserve"> </w:t>
      </w:r>
      <w:r>
        <w:rPr>
          <w:sz w:val="24"/>
          <w:szCs w:val="24"/>
        </w:rPr>
        <w:t>of</w:t>
      </w:r>
      <w:r>
        <w:rPr>
          <w:spacing w:val="18"/>
          <w:sz w:val="24"/>
          <w:szCs w:val="24"/>
        </w:rPr>
        <w:t xml:space="preserve"> </w:t>
      </w:r>
      <w:r>
        <w:rPr>
          <w:spacing w:val="-1"/>
          <w:sz w:val="24"/>
          <w:szCs w:val="24"/>
        </w:rPr>
        <w:t>a</w:t>
      </w:r>
      <w:r>
        <w:rPr>
          <w:sz w:val="24"/>
          <w:szCs w:val="24"/>
        </w:rPr>
        <w:t>n</w:t>
      </w:r>
      <w:r>
        <w:rPr>
          <w:spacing w:val="19"/>
          <w:sz w:val="24"/>
          <w:szCs w:val="24"/>
        </w:rPr>
        <w:t xml:space="preserve"> </w:t>
      </w:r>
      <w:r>
        <w:rPr>
          <w:sz w:val="24"/>
          <w:szCs w:val="24"/>
        </w:rPr>
        <w:t>obl</w:t>
      </w:r>
      <w:r>
        <w:rPr>
          <w:spacing w:val="1"/>
          <w:sz w:val="24"/>
          <w:szCs w:val="24"/>
        </w:rPr>
        <w:t>i</w:t>
      </w:r>
      <w:r>
        <w:rPr>
          <w:spacing w:val="-2"/>
          <w:sz w:val="24"/>
          <w:szCs w:val="24"/>
        </w:rPr>
        <w:t>g</w:t>
      </w:r>
      <w:r>
        <w:rPr>
          <w:spacing w:val="-1"/>
          <w:sz w:val="24"/>
          <w:szCs w:val="24"/>
        </w:rPr>
        <w:t>a</w:t>
      </w:r>
      <w:r>
        <w:rPr>
          <w:sz w:val="24"/>
          <w:szCs w:val="24"/>
        </w:rPr>
        <w:t>t</w:t>
      </w:r>
      <w:r>
        <w:rPr>
          <w:spacing w:val="1"/>
          <w:sz w:val="24"/>
          <w:szCs w:val="24"/>
        </w:rPr>
        <w:t>i</w:t>
      </w:r>
      <w:r>
        <w:rPr>
          <w:sz w:val="24"/>
          <w:szCs w:val="24"/>
        </w:rPr>
        <w:t>on</w:t>
      </w:r>
      <w:r>
        <w:rPr>
          <w:spacing w:val="19"/>
          <w:sz w:val="24"/>
          <w:szCs w:val="24"/>
        </w:rPr>
        <w:t xml:space="preserve"> </w:t>
      </w:r>
      <w:r>
        <w:rPr>
          <w:sz w:val="24"/>
          <w:szCs w:val="24"/>
        </w:rPr>
        <w:t>or</w:t>
      </w:r>
      <w:r>
        <w:rPr>
          <w:spacing w:val="18"/>
          <w:sz w:val="24"/>
          <w:szCs w:val="24"/>
        </w:rPr>
        <w:t xml:space="preserve"> </w:t>
      </w:r>
      <w:r>
        <w:rPr>
          <w:sz w:val="24"/>
          <w:szCs w:val="24"/>
        </w:rPr>
        <w:t>d</w:t>
      </w:r>
      <w:r>
        <w:rPr>
          <w:spacing w:val="-1"/>
          <w:sz w:val="24"/>
          <w:szCs w:val="24"/>
        </w:rPr>
        <w:t>e</w:t>
      </w:r>
      <w:r>
        <w:rPr>
          <w:sz w:val="24"/>
          <w:szCs w:val="24"/>
        </w:rPr>
        <w:t>bt,</w:t>
      </w:r>
      <w:r>
        <w:rPr>
          <w:spacing w:val="19"/>
          <w:sz w:val="24"/>
          <w:szCs w:val="24"/>
        </w:rPr>
        <w:t xml:space="preserve"> </w:t>
      </w:r>
      <w:r>
        <w:rPr>
          <w:sz w:val="24"/>
          <w:szCs w:val="24"/>
        </w:rPr>
        <w:t>publ</w:t>
      </w:r>
      <w:r>
        <w:rPr>
          <w:spacing w:val="1"/>
          <w:sz w:val="24"/>
          <w:szCs w:val="24"/>
        </w:rPr>
        <w:t>i</w:t>
      </w:r>
      <w:r>
        <w:rPr>
          <w:sz w:val="24"/>
          <w:szCs w:val="24"/>
        </w:rPr>
        <w:t>c prop</w:t>
      </w:r>
      <w:r>
        <w:rPr>
          <w:spacing w:val="-2"/>
          <w:sz w:val="24"/>
          <w:szCs w:val="24"/>
        </w:rPr>
        <w:t>e</w:t>
      </w:r>
      <w:r>
        <w:rPr>
          <w:sz w:val="24"/>
          <w:szCs w:val="24"/>
        </w:rPr>
        <w:t>rty</w:t>
      </w:r>
      <w:r>
        <w:rPr>
          <w:spacing w:val="-5"/>
          <w:sz w:val="24"/>
          <w:szCs w:val="24"/>
        </w:rPr>
        <w:t xml:space="preserve"> </w:t>
      </w:r>
      <w:r>
        <w:rPr>
          <w:sz w:val="24"/>
          <w:szCs w:val="24"/>
        </w:rPr>
        <w:t>f</w:t>
      </w:r>
      <w:r>
        <w:rPr>
          <w:spacing w:val="-1"/>
          <w:sz w:val="24"/>
          <w:szCs w:val="24"/>
        </w:rPr>
        <w:t>r</w:t>
      </w:r>
      <w:r>
        <w:rPr>
          <w:sz w:val="24"/>
          <w:szCs w:val="24"/>
        </w:rPr>
        <w:t>om an o</w:t>
      </w:r>
      <w:r>
        <w:rPr>
          <w:spacing w:val="-1"/>
          <w:sz w:val="24"/>
          <w:szCs w:val="24"/>
        </w:rPr>
        <w:t>f</w:t>
      </w:r>
      <w:r>
        <w:rPr>
          <w:sz w:val="24"/>
          <w:szCs w:val="24"/>
        </w:rPr>
        <w:t>fi</w:t>
      </w:r>
      <w:r>
        <w:rPr>
          <w:spacing w:val="-1"/>
          <w:sz w:val="24"/>
          <w:szCs w:val="24"/>
        </w:rPr>
        <w:t>ce</w:t>
      </w:r>
      <w:r>
        <w:rPr>
          <w:sz w:val="24"/>
          <w:szCs w:val="24"/>
        </w:rPr>
        <w:t>r or</w:t>
      </w:r>
      <w:r>
        <w:rPr>
          <w:spacing w:val="-1"/>
          <w:sz w:val="24"/>
          <w:szCs w:val="24"/>
        </w:rPr>
        <w:t xml:space="preserve"> e</w:t>
      </w:r>
      <w:r>
        <w:rPr>
          <w:sz w:val="24"/>
          <w:szCs w:val="24"/>
        </w:rPr>
        <w:t>mp</w:t>
      </w:r>
      <w:r>
        <w:rPr>
          <w:spacing w:val="1"/>
          <w:sz w:val="24"/>
          <w:szCs w:val="24"/>
        </w:rPr>
        <w:t>l</w:t>
      </w:r>
      <w:r>
        <w:rPr>
          <w:sz w:val="24"/>
          <w:szCs w:val="24"/>
        </w:rPr>
        <w:t>o</w:t>
      </w:r>
      <w:r>
        <w:rPr>
          <w:spacing w:val="-7"/>
          <w:sz w:val="24"/>
          <w:szCs w:val="24"/>
        </w:rPr>
        <w:t>y</w:t>
      </w:r>
      <w:r>
        <w:rPr>
          <w:spacing w:val="-1"/>
          <w:sz w:val="24"/>
          <w:szCs w:val="24"/>
        </w:rPr>
        <w:t>e</w:t>
      </w:r>
      <w:r>
        <w:rPr>
          <w:sz w:val="24"/>
          <w:szCs w:val="24"/>
        </w:rPr>
        <w:t>e</w:t>
      </w:r>
      <w:r>
        <w:rPr>
          <w:spacing w:val="-1"/>
          <w:sz w:val="24"/>
          <w:szCs w:val="24"/>
        </w:rPr>
        <w:t xml:space="preserve"> </w:t>
      </w:r>
      <w:r>
        <w:rPr>
          <w:sz w:val="24"/>
          <w:szCs w:val="24"/>
        </w:rPr>
        <w:t>of the</w:t>
      </w:r>
      <w:r>
        <w:rPr>
          <w:spacing w:val="-1"/>
          <w:sz w:val="24"/>
          <w:szCs w:val="24"/>
        </w:rPr>
        <w:t xml:space="preserve"> </w:t>
      </w:r>
      <w:r>
        <w:rPr>
          <w:sz w:val="24"/>
          <w:szCs w:val="24"/>
        </w:rPr>
        <w:t>state</w:t>
      </w:r>
      <w:r>
        <w:rPr>
          <w:spacing w:val="-1"/>
          <w:sz w:val="24"/>
          <w:szCs w:val="24"/>
        </w:rPr>
        <w:t xml:space="preserve"> </w:t>
      </w:r>
      <w:r>
        <w:rPr>
          <w:sz w:val="24"/>
          <w:szCs w:val="24"/>
        </w:rPr>
        <w:t>or lo</w:t>
      </w:r>
      <w:r>
        <w:rPr>
          <w:spacing w:val="-1"/>
          <w:sz w:val="24"/>
          <w:szCs w:val="24"/>
        </w:rPr>
        <w:t>ca</w:t>
      </w:r>
      <w:r>
        <w:rPr>
          <w:sz w:val="24"/>
          <w:szCs w:val="24"/>
        </w:rPr>
        <w:t xml:space="preserve">l </w:t>
      </w:r>
      <w:r>
        <w:rPr>
          <w:spacing w:val="-2"/>
          <w:sz w:val="24"/>
          <w:szCs w:val="24"/>
        </w:rPr>
        <w:t>g</w:t>
      </w:r>
      <w:r>
        <w:rPr>
          <w:sz w:val="24"/>
          <w:szCs w:val="24"/>
        </w:rPr>
        <w:t>ov</w:t>
      </w:r>
      <w:r>
        <w:rPr>
          <w:spacing w:val="-1"/>
          <w:sz w:val="24"/>
          <w:szCs w:val="24"/>
        </w:rPr>
        <w:t>e</w:t>
      </w:r>
      <w:r>
        <w:rPr>
          <w:sz w:val="24"/>
          <w:szCs w:val="24"/>
        </w:rPr>
        <w:t>rnm</w:t>
      </w:r>
      <w:r>
        <w:rPr>
          <w:spacing w:val="-1"/>
          <w:sz w:val="24"/>
          <w:szCs w:val="24"/>
        </w:rPr>
        <w:t>e</w:t>
      </w:r>
      <w:r>
        <w:rPr>
          <w:sz w:val="24"/>
          <w:szCs w:val="24"/>
        </w:rPr>
        <w:t>nt who la</w:t>
      </w:r>
      <w:r>
        <w:rPr>
          <w:spacing w:val="-1"/>
          <w:sz w:val="24"/>
          <w:szCs w:val="24"/>
        </w:rPr>
        <w:t>w</w:t>
      </w:r>
      <w:r>
        <w:rPr>
          <w:sz w:val="24"/>
          <w:szCs w:val="24"/>
        </w:rPr>
        <w:t>fully</w:t>
      </w:r>
      <w:r>
        <w:rPr>
          <w:spacing w:val="-7"/>
          <w:sz w:val="24"/>
          <w:szCs w:val="24"/>
        </w:rPr>
        <w:t xml:space="preserve"> </w:t>
      </w:r>
      <w:r>
        <w:rPr>
          <w:sz w:val="24"/>
          <w:szCs w:val="24"/>
        </w:rPr>
        <w:t>may</w:t>
      </w:r>
      <w:r>
        <w:rPr>
          <w:spacing w:val="-8"/>
          <w:sz w:val="24"/>
          <w:szCs w:val="24"/>
        </w:rPr>
        <w:t xml:space="preserve"> </w:t>
      </w:r>
      <w:r>
        <w:rPr>
          <w:sz w:val="24"/>
          <w:szCs w:val="24"/>
        </w:rPr>
        <w:t>not s</w:t>
      </w:r>
      <w:r>
        <w:rPr>
          <w:spacing w:val="-1"/>
          <w:sz w:val="24"/>
          <w:szCs w:val="24"/>
        </w:rPr>
        <w:t>e</w:t>
      </w:r>
      <w:r>
        <w:rPr>
          <w:sz w:val="24"/>
          <w:szCs w:val="24"/>
        </w:rPr>
        <w:t>ll</w:t>
      </w:r>
      <w:r>
        <w:rPr>
          <w:spacing w:val="1"/>
          <w:sz w:val="24"/>
          <w:szCs w:val="24"/>
        </w:rPr>
        <w:t xml:space="preserve"> </w:t>
      </w:r>
      <w:r>
        <w:rPr>
          <w:sz w:val="24"/>
          <w:szCs w:val="24"/>
        </w:rPr>
        <w:t>or pl</w:t>
      </w:r>
      <w:r>
        <w:rPr>
          <w:spacing w:val="-1"/>
          <w:sz w:val="24"/>
          <w:szCs w:val="24"/>
        </w:rPr>
        <w:t>e</w:t>
      </w:r>
      <w:r>
        <w:rPr>
          <w:sz w:val="24"/>
          <w:szCs w:val="24"/>
        </w:rPr>
        <w:t>d</w:t>
      </w:r>
      <w:r>
        <w:rPr>
          <w:spacing w:val="-2"/>
          <w:sz w:val="24"/>
          <w:szCs w:val="24"/>
        </w:rPr>
        <w:t>g</w:t>
      </w:r>
      <w:r>
        <w:rPr>
          <w:sz w:val="24"/>
          <w:szCs w:val="24"/>
        </w:rPr>
        <w:t>e</w:t>
      </w:r>
      <w:r>
        <w:rPr>
          <w:spacing w:val="-1"/>
          <w:sz w:val="24"/>
          <w:szCs w:val="24"/>
        </w:rPr>
        <w:t xml:space="preserve"> </w:t>
      </w:r>
      <w:r>
        <w:rPr>
          <w:sz w:val="24"/>
          <w:szCs w:val="24"/>
        </w:rPr>
        <w:t>the p</w:t>
      </w:r>
      <w:r>
        <w:rPr>
          <w:spacing w:val="-1"/>
          <w:sz w:val="24"/>
          <w:szCs w:val="24"/>
        </w:rPr>
        <w:t>r</w:t>
      </w:r>
      <w:r>
        <w:rPr>
          <w:sz w:val="24"/>
          <w:szCs w:val="24"/>
        </w:rPr>
        <w:t>op</w:t>
      </w:r>
      <w:r>
        <w:rPr>
          <w:spacing w:val="-1"/>
          <w:sz w:val="24"/>
          <w:szCs w:val="24"/>
        </w:rPr>
        <w:t>e</w:t>
      </w:r>
      <w:r>
        <w:rPr>
          <w:sz w:val="24"/>
          <w:szCs w:val="24"/>
        </w:rPr>
        <w:t>rt</w:t>
      </w:r>
      <w:r>
        <w:rPr>
          <w:spacing w:val="-7"/>
          <w:sz w:val="24"/>
          <w:szCs w:val="24"/>
        </w:rPr>
        <w:t>y</w:t>
      </w:r>
      <w:r>
        <w:rPr>
          <w:sz w:val="24"/>
          <w:szCs w:val="24"/>
        </w:rPr>
        <w:t>; or</w:t>
      </w:r>
    </w:p>
    <w:p w:rsidR="00A044D9" w14:paraId="67A0568B" w14:textId="77777777">
      <w:pPr>
        <w:spacing w:before="4" w:line="280" w:lineRule="exact"/>
        <w:rPr>
          <w:sz w:val="28"/>
          <w:szCs w:val="28"/>
        </w:rPr>
      </w:pPr>
    </w:p>
    <w:p w:rsidR="00A044D9" w14:paraId="0D250F2E" w14:textId="77777777">
      <w:pPr>
        <w:spacing w:line="246" w:lineRule="auto"/>
        <w:ind w:left="2260" w:right="126" w:hanging="720"/>
        <w:jc w:val="both"/>
        <w:rPr>
          <w:sz w:val="24"/>
          <w:szCs w:val="24"/>
        </w:rPr>
      </w:pPr>
      <w:r>
        <w:rPr>
          <w:sz w:val="24"/>
          <w:szCs w:val="24"/>
        </w:rPr>
        <w:t xml:space="preserve">vii.     </w:t>
      </w:r>
      <w:r>
        <w:rPr>
          <w:spacing w:val="24"/>
          <w:sz w:val="24"/>
          <w:szCs w:val="24"/>
        </w:rPr>
        <w:t xml:space="preserve"> </w:t>
      </w:r>
      <w:r>
        <w:rPr>
          <w:sz w:val="24"/>
          <w:szCs w:val="24"/>
        </w:rPr>
        <w:t>Kno</w:t>
      </w:r>
      <w:r>
        <w:rPr>
          <w:spacing w:val="-1"/>
          <w:sz w:val="24"/>
          <w:szCs w:val="24"/>
        </w:rPr>
        <w:t>w</w:t>
      </w:r>
      <w:r>
        <w:rPr>
          <w:sz w:val="24"/>
          <w:szCs w:val="24"/>
        </w:rPr>
        <w:t>in</w:t>
      </w:r>
      <w:r>
        <w:rPr>
          <w:spacing w:val="-1"/>
          <w:sz w:val="24"/>
          <w:szCs w:val="24"/>
        </w:rPr>
        <w:t>g</w:t>
      </w:r>
      <w:r>
        <w:rPr>
          <w:sz w:val="24"/>
          <w:szCs w:val="24"/>
        </w:rPr>
        <w:t>ly mak</w:t>
      </w:r>
      <w:r>
        <w:rPr>
          <w:spacing w:val="-1"/>
          <w:sz w:val="24"/>
          <w:szCs w:val="24"/>
        </w:rPr>
        <w:t>e</w:t>
      </w:r>
      <w:r>
        <w:rPr>
          <w:sz w:val="24"/>
          <w:szCs w:val="24"/>
        </w:rPr>
        <w:t>s,</w:t>
      </w:r>
      <w:r>
        <w:rPr>
          <w:spacing w:val="7"/>
          <w:sz w:val="24"/>
          <w:szCs w:val="24"/>
        </w:rPr>
        <w:t xml:space="preserve"> </w:t>
      </w:r>
      <w:r>
        <w:rPr>
          <w:sz w:val="24"/>
          <w:szCs w:val="24"/>
        </w:rPr>
        <w:t>us</w:t>
      </w:r>
      <w:r>
        <w:rPr>
          <w:spacing w:val="-1"/>
          <w:sz w:val="24"/>
          <w:szCs w:val="24"/>
        </w:rPr>
        <w:t>e</w:t>
      </w:r>
      <w:r>
        <w:rPr>
          <w:sz w:val="24"/>
          <w:szCs w:val="24"/>
        </w:rPr>
        <w:t>s,</w:t>
      </w:r>
      <w:r>
        <w:rPr>
          <w:spacing w:val="7"/>
          <w:sz w:val="24"/>
          <w:szCs w:val="24"/>
        </w:rPr>
        <w:t xml:space="preserve"> </w:t>
      </w:r>
      <w:r>
        <w:rPr>
          <w:sz w:val="24"/>
          <w:szCs w:val="24"/>
        </w:rPr>
        <w:t>or</w:t>
      </w:r>
      <w:r>
        <w:rPr>
          <w:spacing w:val="6"/>
          <w:sz w:val="24"/>
          <w:szCs w:val="24"/>
        </w:rPr>
        <w:t xml:space="preserve"> </w:t>
      </w:r>
      <w:r>
        <w:rPr>
          <w:spacing w:val="-1"/>
          <w:sz w:val="24"/>
          <w:szCs w:val="24"/>
        </w:rPr>
        <w:t>ca</w:t>
      </w:r>
      <w:r>
        <w:rPr>
          <w:sz w:val="24"/>
          <w:szCs w:val="24"/>
        </w:rPr>
        <w:t>us</w:t>
      </w:r>
      <w:r>
        <w:rPr>
          <w:spacing w:val="-1"/>
          <w:sz w:val="24"/>
          <w:szCs w:val="24"/>
        </w:rPr>
        <w:t>e</w:t>
      </w:r>
      <w:r>
        <w:rPr>
          <w:sz w:val="24"/>
          <w:szCs w:val="24"/>
        </w:rPr>
        <w:t>s</w:t>
      </w:r>
      <w:r>
        <w:rPr>
          <w:spacing w:val="7"/>
          <w:sz w:val="24"/>
          <w:szCs w:val="24"/>
        </w:rPr>
        <w:t xml:space="preserve"> </w:t>
      </w:r>
      <w:r>
        <w:rPr>
          <w:sz w:val="24"/>
          <w:szCs w:val="24"/>
        </w:rPr>
        <w:t>to</w:t>
      </w:r>
      <w:r>
        <w:rPr>
          <w:spacing w:val="7"/>
          <w:sz w:val="24"/>
          <w:szCs w:val="24"/>
        </w:rPr>
        <w:t xml:space="preserve"> </w:t>
      </w:r>
      <w:r>
        <w:rPr>
          <w:sz w:val="24"/>
          <w:szCs w:val="24"/>
        </w:rPr>
        <w:t>be</w:t>
      </w:r>
      <w:r>
        <w:rPr>
          <w:spacing w:val="6"/>
          <w:sz w:val="24"/>
          <w:szCs w:val="24"/>
        </w:rPr>
        <w:t xml:space="preserve"> </w:t>
      </w:r>
      <w:r>
        <w:rPr>
          <w:sz w:val="24"/>
          <w:szCs w:val="24"/>
        </w:rPr>
        <w:t>made</w:t>
      </w:r>
      <w:r>
        <w:rPr>
          <w:spacing w:val="5"/>
          <w:sz w:val="24"/>
          <w:szCs w:val="24"/>
        </w:rPr>
        <w:t xml:space="preserve"> </w:t>
      </w:r>
      <w:r>
        <w:rPr>
          <w:sz w:val="24"/>
          <w:szCs w:val="24"/>
        </w:rPr>
        <w:t>or</w:t>
      </w:r>
      <w:r>
        <w:rPr>
          <w:spacing w:val="6"/>
          <w:sz w:val="24"/>
          <w:szCs w:val="24"/>
        </w:rPr>
        <w:t xml:space="preserve"> </w:t>
      </w:r>
      <w:r>
        <w:rPr>
          <w:sz w:val="24"/>
          <w:szCs w:val="24"/>
        </w:rPr>
        <w:t>us</w:t>
      </w:r>
      <w:r>
        <w:rPr>
          <w:spacing w:val="-1"/>
          <w:sz w:val="24"/>
          <w:szCs w:val="24"/>
        </w:rPr>
        <w:t>e</w:t>
      </w:r>
      <w:r>
        <w:rPr>
          <w:sz w:val="24"/>
          <w:szCs w:val="24"/>
        </w:rPr>
        <w:t>d</w:t>
      </w:r>
      <w:r>
        <w:rPr>
          <w:spacing w:val="7"/>
          <w:sz w:val="24"/>
          <w:szCs w:val="24"/>
        </w:rPr>
        <w:t xml:space="preserve"> </w:t>
      </w:r>
      <w:r>
        <w:rPr>
          <w:sz w:val="24"/>
          <w:szCs w:val="24"/>
        </w:rPr>
        <w:t>a</w:t>
      </w:r>
      <w:r>
        <w:rPr>
          <w:spacing w:val="6"/>
          <w:sz w:val="24"/>
          <w:szCs w:val="24"/>
        </w:rPr>
        <w:t xml:space="preserve"> </w:t>
      </w:r>
      <w:r>
        <w:rPr>
          <w:sz w:val="24"/>
          <w:szCs w:val="24"/>
        </w:rPr>
        <w:t>f</w:t>
      </w:r>
      <w:r>
        <w:rPr>
          <w:spacing w:val="-2"/>
          <w:sz w:val="24"/>
          <w:szCs w:val="24"/>
        </w:rPr>
        <w:t>a</w:t>
      </w:r>
      <w:r>
        <w:rPr>
          <w:sz w:val="24"/>
          <w:szCs w:val="24"/>
        </w:rPr>
        <w:t>lse</w:t>
      </w:r>
      <w:r>
        <w:rPr>
          <w:spacing w:val="6"/>
          <w:sz w:val="24"/>
          <w:szCs w:val="24"/>
        </w:rPr>
        <w:t xml:space="preserve"> </w:t>
      </w:r>
      <w:r>
        <w:rPr>
          <w:sz w:val="24"/>
          <w:szCs w:val="24"/>
        </w:rPr>
        <w:t>r</w:t>
      </w:r>
      <w:r>
        <w:rPr>
          <w:spacing w:val="-2"/>
          <w:sz w:val="24"/>
          <w:szCs w:val="24"/>
        </w:rPr>
        <w:t>e</w:t>
      </w:r>
      <w:r>
        <w:rPr>
          <w:spacing w:val="-1"/>
          <w:sz w:val="24"/>
          <w:szCs w:val="24"/>
        </w:rPr>
        <w:t>c</w:t>
      </w:r>
      <w:r>
        <w:rPr>
          <w:sz w:val="24"/>
          <w:szCs w:val="24"/>
        </w:rPr>
        <w:t>ord</w:t>
      </w:r>
      <w:r>
        <w:rPr>
          <w:spacing w:val="6"/>
          <w:sz w:val="24"/>
          <w:szCs w:val="24"/>
        </w:rPr>
        <w:t xml:space="preserve"> </w:t>
      </w:r>
      <w:r>
        <w:rPr>
          <w:sz w:val="24"/>
          <w:szCs w:val="24"/>
        </w:rPr>
        <w:t>or stat</w:t>
      </w:r>
      <w:r>
        <w:rPr>
          <w:spacing w:val="-1"/>
          <w:sz w:val="24"/>
          <w:szCs w:val="24"/>
        </w:rPr>
        <w:t>e</w:t>
      </w:r>
      <w:r>
        <w:rPr>
          <w:sz w:val="24"/>
          <w:szCs w:val="24"/>
        </w:rPr>
        <w:t>ment</w:t>
      </w:r>
      <w:r>
        <w:rPr>
          <w:spacing w:val="21"/>
          <w:sz w:val="24"/>
          <w:szCs w:val="24"/>
        </w:rPr>
        <w:t xml:space="preserve"> </w:t>
      </w:r>
      <w:r>
        <w:rPr>
          <w:sz w:val="24"/>
          <w:szCs w:val="24"/>
        </w:rPr>
        <w:t>mat</w:t>
      </w:r>
      <w:r>
        <w:rPr>
          <w:spacing w:val="-1"/>
          <w:sz w:val="24"/>
          <w:szCs w:val="24"/>
        </w:rPr>
        <w:t>e</w:t>
      </w:r>
      <w:r>
        <w:rPr>
          <w:sz w:val="24"/>
          <w:szCs w:val="24"/>
        </w:rPr>
        <w:t>ri</w:t>
      </w:r>
      <w:r>
        <w:rPr>
          <w:spacing w:val="-1"/>
          <w:sz w:val="24"/>
          <w:szCs w:val="24"/>
        </w:rPr>
        <w:t>a</w:t>
      </w:r>
      <w:r>
        <w:rPr>
          <w:sz w:val="24"/>
          <w:szCs w:val="24"/>
        </w:rPr>
        <w:t>l</w:t>
      </w:r>
      <w:r>
        <w:rPr>
          <w:spacing w:val="22"/>
          <w:sz w:val="24"/>
          <w:szCs w:val="24"/>
        </w:rPr>
        <w:t xml:space="preserve"> </w:t>
      </w:r>
      <w:r>
        <w:rPr>
          <w:sz w:val="24"/>
          <w:szCs w:val="24"/>
        </w:rPr>
        <w:t>to</w:t>
      </w:r>
      <w:r>
        <w:rPr>
          <w:spacing w:val="22"/>
          <w:sz w:val="24"/>
          <w:szCs w:val="24"/>
        </w:rPr>
        <w:t xml:space="preserve"> </w:t>
      </w:r>
      <w:r>
        <w:rPr>
          <w:spacing w:val="-1"/>
          <w:sz w:val="24"/>
          <w:szCs w:val="24"/>
        </w:rPr>
        <w:t>a</w:t>
      </w:r>
      <w:r>
        <w:rPr>
          <w:sz w:val="24"/>
          <w:szCs w:val="24"/>
        </w:rPr>
        <w:t>n</w:t>
      </w:r>
      <w:r>
        <w:rPr>
          <w:spacing w:val="19"/>
          <w:sz w:val="24"/>
          <w:szCs w:val="24"/>
        </w:rPr>
        <w:t xml:space="preserve"> </w:t>
      </w:r>
      <w:r>
        <w:rPr>
          <w:sz w:val="24"/>
          <w:szCs w:val="24"/>
        </w:rPr>
        <w:t>obl</w:t>
      </w:r>
      <w:r>
        <w:rPr>
          <w:spacing w:val="1"/>
          <w:sz w:val="24"/>
          <w:szCs w:val="24"/>
        </w:rPr>
        <w:t>i</w:t>
      </w:r>
      <w:r>
        <w:rPr>
          <w:spacing w:val="-2"/>
          <w:sz w:val="24"/>
          <w:szCs w:val="24"/>
        </w:rPr>
        <w:t>g</w:t>
      </w:r>
      <w:r>
        <w:rPr>
          <w:spacing w:val="-1"/>
          <w:sz w:val="24"/>
          <w:szCs w:val="24"/>
        </w:rPr>
        <w:t>a</w:t>
      </w:r>
      <w:r>
        <w:rPr>
          <w:sz w:val="24"/>
          <w:szCs w:val="24"/>
        </w:rPr>
        <w:t>t</w:t>
      </w:r>
      <w:r>
        <w:rPr>
          <w:spacing w:val="1"/>
          <w:sz w:val="24"/>
          <w:szCs w:val="24"/>
        </w:rPr>
        <w:t>i</w:t>
      </w:r>
      <w:r>
        <w:rPr>
          <w:sz w:val="24"/>
          <w:szCs w:val="24"/>
        </w:rPr>
        <w:t>on</w:t>
      </w:r>
      <w:r>
        <w:rPr>
          <w:spacing w:val="19"/>
          <w:sz w:val="24"/>
          <w:szCs w:val="24"/>
        </w:rPr>
        <w:t xml:space="preserve"> </w:t>
      </w:r>
      <w:r>
        <w:rPr>
          <w:sz w:val="24"/>
          <w:szCs w:val="24"/>
        </w:rPr>
        <w:t>to</w:t>
      </w:r>
      <w:r>
        <w:rPr>
          <w:spacing w:val="19"/>
          <w:sz w:val="24"/>
          <w:szCs w:val="24"/>
        </w:rPr>
        <w:t xml:space="preserve"> </w:t>
      </w:r>
      <w:r>
        <w:rPr>
          <w:sz w:val="24"/>
          <w:szCs w:val="24"/>
        </w:rPr>
        <w:t>p</w:t>
      </w:r>
      <w:r>
        <w:rPr>
          <w:spacing w:val="-1"/>
          <w:sz w:val="24"/>
          <w:szCs w:val="24"/>
        </w:rPr>
        <w:t>a</w:t>
      </w:r>
      <w:r>
        <w:rPr>
          <w:sz w:val="24"/>
          <w:szCs w:val="24"/>
        </w:rPr>
        <w:t>y</w:t>
      </w:r>
      <w:r>
        <w:rPr>
          <w:spacing w:val="12"/>
          <w:sz w:val="24"/>
          <w:szCs w:val="24"/>
        </w:rPr>
        <w:t xml:space="preserve"> </w:t>
      </w:r>
      <w:r>
        <w:rPr>
          <w:sz w:val="24"/>
          <w:szCs w:val="24"/>
        </w:rPr>
        <w:t>or</w:t>
      </w:r>
      <w:r>
        <w:rPr>
          <w:spacing w:val="18"/>
          <w:sz w:val="24"/>
          <w:szCs w:val="24"/>
        </w:rPr>
        <w:t xml:space="preserve"> </w:t>
      </w:r>
      <w:r>
        <w:rPr>
          <w:sz w:val="24"/>
          <w:szCs w:val="24"/>
        </w:rPr>
        <w:t>tr</w:t>
      </w:r>
      <w:r>
        <w:rPr>
          <w:spacing w:val="-1"/>
          <w:sz w:val="24"/>
          <w:szCs w:val="24"/>
        </w:rPr>
        <w:t>a</w:t>
      </w:r>
      <w:r>
        <w:rPr>
          <w:sz w:val="24"/>
          <w:szCs w:val="24"/>
        </w:rPr>
        <w:t>nsm</w:t>
      </w:r>
      <w:r>
        <w:rPr>
          <w:spacing w:val="1"/>
          <w:sz w:val="24"/>
          <w:szCs w:val="24"/>
        </w:rPr>
        <w:t>i</w:t>
      </w:r>
      <w:r>
        <w:rPr>
          <w:sz w:val="24"/>
          <w:szCs w:val="24"/>
        </w:rPr>
        <w:t>t</w:t>
      </w:r>
      <w:r>
        <w:rPr>
          <w:spacing w:val="19"/>
          <w:sz w:val="24"/>
          <w:szCs w:val="24"/>
        </w:rPr>
        <w:t xml:space="preserve"> </w:t>
      </w:r>
      <w:r>
        <w:rPr>
          <w:sz w:val="24"/>
          <w:szCs w:val="24"/>
        </w:rPr>
        <w:t>money</w:t>
      </w:r>
      <w:r>
        <w:rPr>
          <w:spacing w:val="11"/>
          <w:sz w:val="24"/>
          <w:szCs w:val="24"/>
        </w:rPr>
        <w:t xml:space="preserve"> </w:t>
      </w:r>
      <w:r>
        <w:rPr>
          <w:sz w:val="24"/>
          <w:szCs w:val="24"/>
        </w:rPr>
        <w:t>or</w:t>
      </w:r>
      <w:r>
        <w:rPr>
          <w:spacing w:val="18"/>
          <w:sz w:val="24"/>
          <w:szCs w:val="24"/>
        </w:rPr>
        <w:t xml:space="preserve"> </w:t>
      </w:r>
      <w:r>
        <w:rPr>
          <w:sz w:val="24"/>
          <w:szCs w:val="24"/>
        </w:rPr>
        <w:t>prop</w:t>
      </w:r>
      <w:r>
        <w:rPr>
          <w:spacing w:val="-2"/>
          <w:sz w:val="24"/>
          <w:szCs w:val="24"/>
        </w:rPr>
        <w:t>e</w:t>
      </w:r>
      <w:r>
        <w:rPr>
          <w:sz w:val="24"/>
          <w:szCs w:val="24"/>
        </w:rPr>
        <w:t>rty to</w:t>
      </w:r>
      <w:r>
        <w:rPr>
          <w:spacing w:val="10"/>
          <w:sz w:val="24"/>
          <w:szCs w:val="24"/>
        </w:rPr>
        <w:t xml:space="preserve"> </w:t>
      </w:r>
      <w:r>
        <w:rPr>
          <w:sz w:val="24"/>
          <w:szCs w:val="24"/>
        </w:rPr>
        <w:t>the</w:t>
      </w:r>
      <w:r>
        <w:rPr>
          <w:spacing w:val="9"/>
          <w:sz w:val="24"/>
          <w:szCs w:val="24"/>
        </w:rPr>
        <w:t xml:space="preserve"> </w:t>
      </w:r>
      <w:r>
        <w:rPr>
          <w:sz w:val="24"/>
          <w:szCs w:val="24"/>
        </w:rPr>
        <w:t>state</w:t>
      </w:r>
      <w:r>
        <w:rPr>
          <w:spacing w:val="9"/>
          <w:sz w:val="24"/>
          <w:szCs w:val="24"/>
        </w:rPr>
        <w:t xml:space="preserve"> </w:t>
      </w:r>
      <w:r>
        <w:rPr>
          <w:sz w:val="24"/>
          <w:szCs w:val="24"/>
        </w:rPr>
        <w:t>or</w:t>
      </w:r>
      <w:r>
        <w:rPr>
          <w:spacing w:val="9"/>
          <w:sz w:val="24"/>
          <w:szCs w:val="24"/>
        </w:rPr>
        <w:t xml:space="preserve"> </w:t>
      </w:r>
      <w:r>
        <w:rPr>
          <w:sz w:val="24"/>
          <w:szCs w:val="24"/>
        </w:rPr>
        <w:t>loc</w:t>
      </w:r>
      <w:r>
        <w:rPr>
          <w:spacing w:val="-1"/>
          <w:sz w:val="24"/>
          <w:szCs w:val="24"/>
        </w:rPr>
        <w:t>a</w:t>
      </w:r>
      <w:r>
        <w:rPr>
          <w:sz w:val="24"/>
          <w:szCs w:val="24"/>
        </w:rPr>
        <w:t>l</w:t>
      </w:r>
      <w:r>
        <w:rPr>
          <w:spacing w:val="10"/>
          <w:sz w:val="24"/>
          <w:szCs w:val="24"/>
        </w:rPr>
        <w:t xml:space="preserve"> </w:t>
      </w:r>
      <w:r>
        <w:rPr>
          <w:spacing w:val="-2"/>
          <w:sz w:val="24"/>
          <w:szCs w:val="24"/>
        </w:rPr>
        <w:t>g</w:t>
      </w:r>
      <w:r>
        <w:rPr>
          <w:sz w:val="24"/>
          <w:szCs w:val="24"/>
        </w:rPr>
        <w:t>ov</w:t>
      </w:r>
      <w:r>
        <w:rPr>
          <w:spacing w:val="-1"/>
          <w:sz w:val="24"/>
          <w:szCs w:val="24"/>
        </w:rPr>
        <w:t>e</w:t>
      </w:r>
      <w:r>
        <w:rPr>
          <w:sz w:val="24"/>
          <w:szCs w:val="24"/>
        </w:rPr>
        <w:t>rnm</w:t>
      </w:r>
      <w:r>
        <w:rPr>
          <w:spacing w:val="-1"/>
          <w:sz w:val="24"/>
          <w:szCs w:val="24"/>
        </w:rPr>
        <w:t>e</w:t>
      </w:r>
      <w:r>
        <w:rPr>
          <w:sz w:val="24"/>
          <w:szCs w:val="24"/>
        </w:rPr>
        <w:t>nt,</w:t>
      </w:r>
      <w:r>
        <w:rPr>
          <w:spacing w:val="10"/>
          <w:sz w:val="24"/>
          <w:szCs w:val="24"/>
        </w:rPr>
        <w:t xml:space="preserve"> </w:t>
      </w:r>
      <w:r>
        <w:rPr>
          <w:sz w:val="24"/>
          <w:szCs w:val="24"/>
        </w:rPr>
        <w:t>or</w:t>
      </w:r>
      <w:r>
        <w:rPr>
          <w:spacing w:val="6"/>
          <w:sz w:val="24"/>
          <w:szCs w:val="24"/>
        </w:rPr>
        <w:t xml:space="preserve"> </w:t>
      </w:r>
      <w:r>
        <w:rPr>
          <w:sz w:val="24"/>
          <w:szCs w:val="24"/>
        </w:rPr>
        <w:t>knowin</w:t>
      </w:r>
      <w:r>
        <w:rPr>
          <w:spacing w:val="-2"/>
          <w:sz w:val="24"/>
          <w:szCs w:val="24"/>
        </w:rPr>
        <w:t>g</w:t>
      </w:r>
      <w:r>
        <w:rPr>
          <w:sz w:val="24"/>
          <w:szCs w:val="24"/>
        </w:rPr>
        <w:t xml:space="preserve">ly </w:t>
      </w:r>
      <w:r>
        <w:rPr>
          <w:spacing w:val="-1"/>
          <w:sz w:val="24"/>
          <w:szCs w:val="24"/>
        </w:rPr>
        <w:t>c</w:t>
      </w:r>
      <w:r>
        <w:rPr>
          <w:sz w:val="24"/>
          <w:szCs w:val="24"/>
        </w:rPr>
        <w:t>on</w:t>
      </w:r>
      <w:r>
        <w:rPr>
          <w:spacing w:val="-1"/>
          <w:sz w:val="24"/>
          <w:szCs w:val="24"/>
        </w:rPr>
        <w:t>cea</w:t>
      </w:r>
      <w:r>
        <w:rPr>
          <w:sz w:val="24"/>
          <w:szCs w:val="24"/>
        </w:rPr>
        <w:t>ls,</w:t>
      </w:r>
      <w:r>
        <w:rPr>
          <w:spacing w:val="8"/>
          <w:sz w:val="24"/>
          <w:szCs w:val="24"/>
        </w:rPr>
        <w:t xml:space="preserve"> </w:t>
      </w:r>
      <w:r>
        <w:rPr>
          <w:sz w:val="24"/>
          <w:szCs w:val="24"/>
        </w:rPr>
        <w:t>knowin</w:t>
      </w:r>
      <w:r>
        <w:rPr>
          <w:spacing w:val="-2"/>
          <w:sz w:val="24"/>
          <w:szCs w:val="24"/>
        </w:rPr>
        <w:t>g</w:t>
      </w:r>
      <w:r>
        <w:rPr>
          <w:sz w:val="24"/>
          <w:szCs w:val="24"/>
        </w:rPr>
        <w:t xml:space="preserve">ly </w:t>
      </w:r>
      <w:r>
        <w:rPr>
          <w:spacing w:val="-1"/>
          <w:sz w:val="24"/>
          <w:szCs w:val="24"/>
        </w:rPr>
        <w:t>a</w:t>
      </w:r>
      <w:r>
        <w:rPr>
          <w:sz w:val="24"/>
          <w:szCs w:val="24"/>
        </w:rPr>
        <w:t>nd i</w:t>
      </w:r>
      <w:r>
        <w:rPr>
          <w:spacing w:val="1"/>
          <w:sz w:val="24"/>
          <w:szCs w:val="24"/>
        </w:rPr>
        <w:t>m</w:t>
      </w:r>
      <w:r>
        <w:rPr>
          <w:sz w:val="24"/>
          <w:szCs w:val="24"/>
        </w:rPr>
        <w:t>prop</w:t>
      </w:r>
      <w:r>
        <w:rPr>
          <w:spacing w:val="-2"/>
          <w:sz w:val="24"/>
          <w:szCs w:val="24"/>
        </w:rPr>
        <w:t>e</w:t>
      </w:r>
      <w:r>
        <w:rPr>
          <w:sz w:val="24"/>
          <w:szCs w:val="24"/>
        </w:rPr>
        <w:t xml:space="preserve">rly </w:t>
      </w:r>
      <w:r>
        <w:rPr>
          <w:spacing w:val="-1"/>
          <w:sz w:val="24"/>
          <w:szCs w:val="24"/>
        </w:rPr>
        <w:t>a</w:t>
      </w:r>
      <w:r>
        <w:rPr>
          <w:sz w:val="24"/>
          <w:szCs w:val="24"/>
        </w:rPr>
        <w:t>voids,</w:t>
      </w:r>
      <w:r>
        <w:rPr>
          <w:spacing w:val="5"/>
          <w:sz w:val="24"/>
          <w:szCs w:val="24"/>
        </w:rPr>
        <w:t xml:space="preserve"> </w:t>
      </w:r>
      <w:r>
        <w:rPr>
          <w:sz w:val="24"/>
          <w:szCs w:val="24"/>
        </w:rPr>
        <w:t>or</w:t>
      </w:r>
      <w:r>
        <w:rPr>
          <w:spacing w:val="4"/>
          <w:sz w:val="24"/>
          <w:szCs w:val="24"/>
        </w:rPr>
        <w:t xml:space="preserve"> </w:t>
      </w:r>
      <w:r>
        <w:rPr>
          <w:sz w:val="24"/>
          <w:szCs w:val="24"/>
        </w:rPr>
        <w:t>d</w:t>
      </w:r>
      <w:r>
        <w:rPr>
          <w:spacing w:val="-1"/>
          <w:sz w:val="24"/>
          <w:szCs w:val="24"/>
        </w:rPr>
        <w:t>ec</w:t>
      </w:r>
      <w:r>
        <w:rPr>
          <w:sz w:val="24"/>
          <w:szCs w:val="24"/>
        </w:rPr>
        <w:t>r</w:t>
      </w:r>
      <w:r>
        <w:rPr>
          <w:spacing w:val="-2"/>
          <w:sz w:val="24"/>
          <w:szCs w:val="24"/>
        </w:rPr>
        <w:t>e</w:t>
      </w:r>
      <w:r>
        <w:rPr>
          <w:spacing w:val="-1"/>
          <w:sz w:val="24"/>
          <w:szCs w:val="24"/>
        </w:rPr>
        <w:t>a</w:t>
      </w:r>
      <w:r>
        <w:rPr>
          <w:sz w:val="24"/>
          <w:szCs w:val="24"/>
        </w:rPr>
        <w:t>s</w:t>
      </w:r>
      <w:r>
        <w:rPr>
          <w:spacing w:val="-1"/>
          <w:sz w:val="24"/>
          <w:szCs w:val="24"/>
        </w:rPr>
        <w:t>e</w:t>
      </w:r>
      <w:r>
        <w:rPr>
          <w:sz w:val="24"/>
          <w:szCs w:val="24"/>
        </w:rPr>
        <w:t>s</w:t>
      </w:r>
      <w:r>
        <w:rPr>
          <w:spacing w:val="5"/>
          <w:sz w:val="24"/>
          <w:szCs w:val="24"/>
        </w:rPr>
        <w:t xml:space="preserve"> </w:t>
      </w:r>
      <w:r>
        <w:rPr>
          <w:spacing w:val="-1"/>
          <w:sz w:val="24"/>
          <w:szCs w:val="24"/>
        </w:rPr>
        <w:t>a</w:t>
      </w:r>
      <w:r>
        <w:rPr>
          <w:sz w:val="24"/>
          <w:szCs w:val="24"/>
        </w:rPr>
        <w:t>n</w:t>
      </w:r>
      <w:r>
        <w:rPr>
          <w:spacing w:val="5"/>
          <w:sz w:val="24"/>
          <w:szCs w:val="24"/>
        </w:rPr>
        <w:t xml:space="preserve"> </w:t>
      </w:r>
      <w:r>
        <w:rPr>
          <w:sz w:val="24"/>
          <w:szCs w:val="24"/>
        </w:rPr>
        <w:t>obl</w:t>
      </w:r>
      <w:r>
        <w:rPr>
          <w:spacing w:val="1"/>
          <w:sz w:val="24"/>
          <w:szCs w:val="24"/>
        </w:rPr>
        <w:t>i</w:t>
      </w:r>
      <w:r>
        <w:rPr>
          <w:spacing w:val="-2"/>
          <w:sz w:val="24"/>
          <w:szCs w:val="24"/>
        </w:rPr>
        <w:t>g</w:t>
      </w:r>
      <w:r>
        <w:rPr>
          <w:spacing w:val="-1"/>
          <w:sz w:val="24"/>
          <w:szCs w:val="24"/>
        </w:rPr>
        <w:t>a</w:t>
      </w:r>
      <w:r>
        <w:rPr>
          <w:sz w:val="24"/>
          <w:szCs w:val="24"/>
        </w:rPr>
        <w:t>t</w:t>
      </w:r>
      <w:r>
        <w:rPr>
          <w:spacing w:val="1"/>
          <w:sz w:val="24"/>
          <w:szCs w:val="24"/>
        </w:rPr>
        <w:t>i</w:t>
      </w:r>
      <w:r>
        <w:rPr>
          <w:sz w:val="24"/>
          <w:szCs w:val="24"/>
        </w:rPr>
        <w:t>on</w:t>
      </w:r>
      <w:r>
        <w:rPr>
          <w:spacing w:val="5"/>
          <w:sz w:val="24"/>
          <w:szCs w:val="24"/>
        </w:rPr>
        <w:t xml:space="preserve"> </w:t>
      </w:r>
      <w:r>
        <w:rPr>
          <w:sz w:val="24"/>
          <w:szCs w:val="24"/>
        </w:rPr>
        <w:t>to</w:t>
      </w:r>
      <w:r>
        <w:rPr>
          <w:spacing w:val="9"/>
          <w:sz w:val="24"/>
          <w:szCs w:val="24"/>
        </w:rPr>
        <w:t xml:space="preserve"> </w:t>
      </w:r>
      <w:r>
        <w:rPr>
          <w:sz w:val="24"/>
          <w:szCs w:val="24"/>
        </w:rPr>
        <w:t>p</w:t>
      </w:r>
      <w:r>
        <w:rPr>
          <w:spacing w:val="-1"/>
          <w:sz w:val="24"/>
          <w:szCs w:val="24"/>
        </w:rPr>
        <w:t>a</w:t>
      </w:r>
      <w:r>
        <w:rPr>
          <w:sz w:val="24"/>
          <w:szCs w:val="24"/>
        </w:rPr>
        <w:t>y</w:t>
      </w:r>
      <w:r>
        <w:rPr>
          <w:spacing w:val="-3"/>
          <w:sz w:val="24"/>
          <w:szCs w:val="24"/>
        </w:rPr>
        <w:t xml:space="preserve"> </w:t>
      </w:r>
      <w:r>
        <w:rPr>
          <w:sz w:val="24"/>
          <w:szCs w:val="24"/>
        </w:rPr>
        <w:t>or</w:t>
      </w:r>
      <w:r>
        <w:rPr>
          <w:spacing w:val="4"/>
          <w:sz w:val="24"/>
          <w:szCs w:val="24"/>
        </w:rPr>
        <w:t xml:space="preserve"> </w:t>
      </w:r>
      <w:r>
        <w:rPr>
          <w:sz w:val="24"/>
          <w:szCs w:val="24"/>
        </w:rPr>
        <w:t>tr</w:t>
      </w:r>
      <w:r>
        <w:rPr>
          <w:spacing w:val="-1"/>
          <w:sz w:val="24"/>
          <w:szCs w:val="24"/>
        </w:rPr>
        <w:t>a</w:t>
      </w:r>
      <w:r>
        <w:rPr>
          <w:sz w:val="24"/>
          <w:szCs w:val="24"/>
        </w:rPr>
        <w:t>nsm</w:t>
      </w:r>
      <w:r>
        <w:rPr>
          <w:spacing w:val="1"/>
          <w:sz w:val="24"/>
          <w:szCs w:val="24"/>
        </w:rPr>
        <w:t>i</w:t>
      </w:r>
      <w:r>
        <w:rPr>
          <w:sz w:val="24"/>
          <w:szCs w:val="24"/>
        </w:rPr>
        <w:t>t</w:t>
      </w:r>
      <w:r>
        <w:rPr>
          <w:spacing w:val="5"/>
          <w:sz w:val="24"/>
          <w:szCs w:val="24"/>
        </w:rPr>
        <w:t xml:space="preserve"> </w:t>
      </w:r>
      <w:r>
        <w:rPr>
          <w:sz w:val="24"/>
          <w:szCs w:val="24"/>
        </w:rPr>
        <w:t>money</w:t>
      </w:r>
      <w:r>
        <w:rPr>
          <w:spacing w:val="-3"/>
          <w:sz w:val="24"/>
          <w:szCs w:val="24"/>
        </w:rPr>
        <w:t xml:space="preserve"> </w:t>
      </w:r>
      <w:r>
        <w:rPr>
          <w:sz w:val="24"/>
          <w:szCs w:val="24"/>
        </w:rPr>
        <w:t>or prop</w:t>
      </w:r>
      <w:r>
        <w:rPr>
          <w:spacing w:val="-2"/>
          <w:sz w:val="24"/>
          <w:szCs w:val="24"/>
        </w:rPr>
        <w:t>e</w:t>
      </w:r>
      <w:r>
        <w:rPr>
          <w:sz w:val="24"/>
          <w:szCs w:val="24"/>
        </w:rPr>
        <w:t>rty</w:t>
      </w:r>
      <w:r>
        <w:rPr>
          <w:spacing w:val="-7"/>
          <w:sz w:val="24"/>
          <w:szCs w:val="24"/>
        </w:rPr>
        <w:t xml:space="preserve"> </w:t>
      </w:r>
      <w:r>
        <w:rPr>
          <w:sz w:val="24"/>
          <w:szCs w:val="24"/>
        </w:rPr>
        <w:t xml:space="preserve">to </w:t>
      </w:r>
      <w:r>
        <w:rPr>
          <w:spacing w:val="1"/>
          <w:sz w:val="24"/>
          <w:szCs w:val="24"/>
        </w:rPr>
        <w:t>t</w:t>
      </w:r>
      <w:r>
        <w:rPr>
          <w:sz w:val="24"/>
          <w:szCs w:val="24"/>
        </w:rPr>
        <w:t>he</w:t>
      </w:r>
      <w:r>
        <w:rPr>
          <w:spacing w:val="-1"/>
          <w:sz w:val="24"/>
          <w:szCs w:val="24"/>
        </w:rPr>
        <w:t xml:space="preserve"> </w:t>
      </w:r>
      <w:r>
        <w:rPr>
          <w:sz w:val="24"/>
          <w:szCs w:val="24"/>
        </w:rPr>
        <w:t>state</w:t>
      </w:r>
      <w:r>
        <w:rPr>
          <w:spacing w:val="-1"/>
          <w:sz w:val="24"/>
          <w:szCs w:val="24"/>
        </w:rPr>
        <w:t xml:space="preserve"> </w:t>
      </w:r>
      <w:r>
        <w:rPr>
          <w:sz w:val="24"/>
          <w:szCs w:val="24"/>
        </w:rPr>
        <w:t>or a</w:t>
      </w:r>
      <w:r>
        <w:rPr>
          <w:spacing w:val="-2"/>
          <w:sz w:val="24"/>
          <w:szCs w:val="24"/>
        </w:rPr>
        <w:t xml:space="preserve"> </w:t>
      </w:r>
      <w:r>
        <w:rPr>
          <w:sz w:val="24"/>
          <w:szCs w:val="24"/>
        </w:rPr>
        <w:t>loc</w:t>
      </w:r>
      <w:r>
        <w:rPr>
          <w:spacing w:val="-1"/>
          <w:sz w:val="24"/>
          <w:szCs w:val="24"/>
        </w:rPr>
        <w:t>a</w:t>
      </w:r>
      <w:r>
        <w:rPr>
          <w:sz w:val="24"/>
          <w:szCs w:val="24"/>
        </w:rPr>
        <w:t xml:space="preserve">l </w:t>
      </w:r>
      <w:r>
        <w:rPr>
          <w:spacing w:val="-2"/>
          <w:sz w:val="24"/>
          <w:szCs w:val="24"/>
        </w:rPr>
        <w:t>g</w:t>
      </w:r>
      <w:r>
        <w:rPr>
          <w:sz w:val="24"/>
          <w:szCs w:val="24"/>
        </w:rPr>
        <w:t>ov</w:t>
      </w:r>
      <w:r>
        <w:rPr>
          <w:spacing w:val="-1"/>
          <w:sz w:val="24"/>
          <w:szCs w:val="24"/>
        </w:rPr>
        <w:t>e</w:t>
      </w:r>
      <w:r>
        <w:rPr>
          <w:sz w:val="24"/>
          <w:szCs w:val="24"/>
        </w:rPr>
        <w:t>rnm</w:t>
      </w:r>
      <w:r>
        <w:rPr>
          <w:spacing w:val="-1"/>
          <w:sz w:val="24"/>
          <w:szCs w:val="24"/>
        </w:rPr>
        <w:t>e</w:t>
      </w:r>
      <w:r>
        <w:rPr>
          <w:sz w:val="24"/>
          <w:szCs w:val="24"/>
        </w:rPr>
        <w:t>n</w:t>
      </w:r>
      <w:r>
        <w:rPr>
          <w:spacing w:val="2"/>
          <w:sz w:val="24"/>
          <w:szCs w:val="24"/>
        </w:rPr>
        <w:t>t</w:t>
      </w:r>
      <w:r>
        <w:rPr>
          <w:sz w:val="24"/>
          <w:szCs w:val="24"/>
        </w:rPr>
        <w:t>.</w:t>
      </w:r>
    </w:p>
    <w:p w:rsidR="00A044D9" w14:paraId="61C414C7" w14:textId="77777777">
      <w:pPr>
        <w:spacing w:before="4" w:line="280" w:lineRule="exact"/>
        <w:rPr>
          <w:sz w:val="28"/>
          <w:szCs w:val="28"/>
        </w:rPr>
      </w:pPr>
    </w:p>
    <w:p w:rsidR="00A044D9" w:rsidP="007040D5" w14:paraId="3A5DF18E" w14:textId="22CEF598">
      <w:pPr>
        <w:tabs>
          <w:tab w:val="left" w:pos="1540"/>
        </w:tabs>
        <w:spacing w:line="246" w:lineRule="auto"/>
        <w:ind w:left="1540" w:right="125" w:hanging="720"/>
        <w:jc w:val="both"/>
        <w:rPr>
          <w:sz w:val="24"/>
          <w:szCs w:val="24"/>
        </w:rPr>
      </w:pPr>
      <w:r>
        <w:rPr>
          <w:sz w:val="24"/>
          <w:szCs w:val="24"/>
        </w:rPr>
        <w:t>b.</w:t>
      </w:r>
      <w:r>
        <w:rPr>
          <w:sz w:val="24"/>
          <w:szCs w:val="24"/>
        </w:rPr>
        <w:tab/>
        <w:t>This</w:t>
      </w:r>
      <w:r>
        <w:rPr>
          <w:spacing w:val="39"/>
          <w:sz w:val="24"/>
          <w:szCs w:val="24"/>
        </w:rPr>
        <w:t xml:space="preserve"> </w:t>
      </w:r>
      <w:r>
        <w:rPr>
          <w:sz w:val="24"/>
          <w:szCs w:val="24"/>
        </w:rPr>
        <w:t>A</w:t>
      </w:r>
      <w:r>
        <w:rPr>
          <w:spacing w:val="-1"/>
          <w:sz w:val="24"/>
          <w:szCs w:val="24"/>
        </w:rPr>
        <w:t>c</w:t>
      </w:r>
      <w:r>
        <w:rPr>
          <w:sz w:val="24"/>
          <w:szCs w:val="24"/>
        </w:rPr>
        <w:t>t</w:t>
      </w:r>
      <w:r>
        <w:rPr>
          <w:spacing w:val="39"/>
          <w:sz w:val="24"/>
          <w:szCs w:val="24"/>
        </w:rPr>
        <w:t xml:space="preserve"> </w:t>
      </w:r>
      <w:r>
        <w:rPr>
          <w:spacing w:val="-1"/>
          <w:sz w:val="24"/>
          <w:szCs w:val="24"/>
        </w:rPr>
        <w:t>e</w:t>
      </w:r>
      <w:r>
        <w:rPr>
          <w:spacing w:val="2"/>
          <w:sz w:val="24"/>
          <w:szCs w:val="24"/>
        </w:rPr>
        <w:t>x</w:t>
      </w:r>
      <w:r>
        <w:rPr>
          <w:sz w:val="24"/>
          <w:szCs w:val="24"/>
        </w:rPr>
        <w:t>tends</w:t>
      </w:r>
      <w:r>
        <w:rPr>
          <w:spacing w:val="39"/>
          <w:sz w:val="24"/>
          <w:szCs w:val="24"/>
        </w:rPr>
        <w:t xml:space="preserve"> </w:t>
      </w:r>
      <w:r>
        <w:rPr>
          <w:sz w:val="24"/>
          <w:szCs w:val="24"/>
        </w:rPr>
        <w:t>b</w:t>
      </w:r>
      <w:r>
        <w:rPr>
          <w:spacing w:val="-1"/>
          <w:sz w:val="24"/>
          <w:szCs w:val="24"/>
        </w:rPr>
        <w:t>e</w:t>
      </w:r>
      <w:r>
        <w:rPr>
          <w:spacing w:val="-7"/>
          <w:sz w:val="24"/>
          <w:szCs w:val="24"/>
        </w:rPr>
        <w:t>y</w:t>
      </w:r>
      <w:r>
        <w:rPr>
          <w:sz w:val="24"/>
          <w:szCs w:val="24"/>
        </w:rPr>
        <w:t>ond</w:t>
      </w:r>
      <w:r>
        <w:rPr>
          <w:spacing w:val="38"/>
          <w:sz w:val="24"/>
          <w:szCs w:val="24"/>
        </w:rPr>
        <w:t xml:space="preserve"> </w:t>
      </w:r>
      <w:r>
        <w:rPr>
          <w:sz w:val="24"/>
          <w:szCs w:val="24"/>
        </w:rPr>
        <w:t>M</w:t>
      </w:r>
      <w:r>
        <w:rPr>
          <w:spacing w:val="-1"/>
          <w:sz w:val="24"/>
          <w:szCs w:val="24"/>
        </w:rPr>
        <w:t>e</w:t>
      </w:r>
      <w:r>
        <w:rPr>
          <w:sz w:val="24"/>
          <w:szCs w:val="24"/>
        </w:rPr>
        <w:t>dic</w:t>
      </w:r>
      <w:r>
        <w:rPr>
          <w:spacing w:val="-1"/>
          <w:sz w:val="24"/>
          <w:szCs w:val="24"/>
        </w:rPr>
        <w:t>a</w:t>
      </w:r>
      <w:r>
        <w:rPr>
          <w:sz w:val="24"/>
          <w:szCs w:val="24"/>
        </w:rPr>
        <w:t>id</w:t>
      </w:r>
      <w:r>
        <w:rPr>
          <w:spacing w:val="39"/>
          <w:sz w:val="24"/>
          <w:szCs w:val="24"/>
        </w:rPr>
        <w:t xml:space="preserve"> </w:t>
      </w:r>
      <w:r>
        <w:rPr>
          <w:spacing w:val="-1"/>
          <w:sz w:val="24"/>
          <w:szCs w:val="24"/>
        </w:rPr>
        <w:t>c</w:t>
      </w:r>
      <w:r>
        <w:rPr>
          <w:sz w:val="24"/>
          <w:szCs w:val="24"/>
        </w:rPr>
        <w:t>laims</w:t>
      </w:r>
      <w:r>
        <w:rPr>
          <w:spacing w:val="38"/>
          <w:sz w:val="24"/>
          <w:szCs w:val="24"/>
        </w:rPr>
        <w:t xml:space="preserve"> </w:t>
      </w:r>
      <w:r>
        <w:rPr>
          <w:spacing w:val="-1"/>
          <w:sz w:val="24"/>
          <w:szCs w:val="24"/>
        </w:rPr>
        <w:t>a</w:t>
      </w:r>
      <w:r>
        <w:rPr>
          <w:sz w:val="24"/>
          <w:szCs w:val="24"/>
        </w:rPr>
        <w:t>nd</w:t>
      </w:r>
      <w:r>
        <w:rPr>
          <w:spacing w:val="38"/>
          <w:sz w:val="24"/>
          <w:szCs w:val="24"/>
        </w:rPr>
        <w:t xml:space="preserve"> </w:t>
      </w:r>
      <w:r>
        <w:rPr>
          <w:spacing w:val="-1"/>
          <w:sz w:val="24"/>
          <w:szCs w:val="24"/>
        </w:rPr>
        <w:t>a</w:t>
      </w:r>
      <w:r>
        <w:rPr>
          <w:sz w:val="24"/>
          <w:szCs w:val="24"/>
        </w:rPr>
        <w:t>ppl</w:t>
      </w:r>
      <w:r>
        <w:rPr>
          <w:spacing w:val="1"/>
          <w:sz w:val="24"/>
          <w:szCs w:val="24"/>
        </w:rPr>
        <w:t>i</w:t>
      </w:r>
      <w:r>
        <w:rPr>
          <w:spacing w:val="-1"/>
          <w:sz w:val="24"/>
          <w:szCs w:val="24"/>
        </w:rPr>
        <w:t>e</w:t>
      </w:r>
      <w:r>
        <w:rPr>
          <w:sz w:val="24"/>
          <w:szCs w:val="24"/>
        </w:rPr>
        <w:t>s</w:t>
      </w:r>
      <w:r>
        <w:rPr>
          <w:spacing w:val="36"/>
          <w:sz w:val="24"/>
          <w:szCs w:val="24"/>
        </w:rPr>
        <w:t xml:space="preserve"> </w:t>
      </w:r>
      <w:r>
        <w:rPr>
          <w:sz w:val="24"/>
          <w:szCs w:val="24"/>
        </w:rPr>
        <w:t>to</w:t>
      </w:r>
      <w:r>
        <w:rPr>
          <w:spacing w:val="36"/>
          <w:sz w:val="24"/>
          <w:szCs w:val="24"/>
        </w:rPr>
        <w:t xml:space="preserve"> </w:t>
      </w:r>
      <w:r>
        <w:rPr>
          <w:spacing w:val="-1"/>
          <w:sz w:val="24"/>
          <w:szCs w:val="24"/>
        </w:rPr>
        <w:t>c</w:t>
      </w:r>
      <w:r>
        <w:rPr>
          <w:sz w:val="24"/>
          <w:szCs w:val="24"/>
        </w:rPr>
        <w:t>laims</w:t>
      </w:r>
      <w:r>
        <w:rPr>
          <w:spacing w:val="36"/>
          <w:sz w:val="24"/>
          <w:szCs w:val="24"/>
        </w:rPr>
        <w:t xml:space="preserve"> </w:t>
      </w:r>
      <w:r>
        <w:rPr>
          <w:sz w:val="24"/>
          <w:szCs w:val="24"/>
        </w:rPr>
        <w:t>made</w:t>
      </w:r>
      <w:r>
        <w:rPr>
          <w:spacing w:val="34"/>
          <w:sz w:val="24"/>
          <w:szCs w:val="24"/>
        </w:rPr>
        <w:t xml:space="preserve"> </w:t>
      </w:r>
      <w:r>
        <w:rPr>
          <w:sz w:val="24"/>
          <w:szCs w:val="24"/>
        </w:rPr>
        <w:t>to</w:t>
      </w:r>
      <w:r>
        <w:rPr>
          <w:spacing w:val="36"/>
          <w:sz w:val="24"/>
          <w:szCs w:val="24"/>
        </w:rPr>
        <w:t xml:space="preserve"> </w:t>
      </w:r>
      <w:r>
        <w:rPr>
          <w:spacing w:val="-1"/>
          <w:sz w:val="24"/>
          <w:szCs w:val="24"/>
        </w:rPr>
        <w:t>a</w:t>
      </w:r>
      <w:r>
        <w:rPr>
          <w:sz w:val="24"/>
          <w:szCs w:val="24"/>
        </w:rPr>
        <w:t>ny loc</w:t>
      </w:r>
      <w:r>
        <w:rPr>
          <w:spacing w:val="-1"/>
          <w:sz w:val="24"/>
          <w:szCs w:val="24"/>
        </w:rPr>
        <w:t>a</w:t>
      </w:r>
      <w:r>
        <w:rPr>
          <w:sz w:val="24"/>
          <w:szCs w:val="24"/>
        </w:rPr>
        <w:t>l</w:t>
      </w:r>
      <w:r>
        <w:rPr>
          <w:spacing w:val="3"/>
          <w:sz w:val="24"/>
          <w:szCs w:val="24"/>
        </w:rPr>
        <w:t xml:space="preserve"> </w:t>
      </w:r>
      <w:r>
        <w:rPr>
          <w:sz w:val="24"/>
          <w:szCs w:val="24"/>
        </w:rPr>
        <w:t>or</w:t>
      </w:r>
      <w:r>
        <w:rPr>
          <w:spacing w:val="2"/>
          <w:sz w:val="24"/>
          <w:szCs w:val="24"/>
        </w:rPr>
        <w:t xml:space="preserve"> </w:t>
      </w:r>
      <w:r>
        <w:rPr>
          <w:sz w:val="24"/>
          <w:szCs w:val="24"/>
        </w:rPr>
        <w:t>state</w:t>
      </w:r>
      <w:r>
        <w:rPr>
          <w:spacing w:val="2"/>
          <w:sz w:val="24"/>
          <w:szCs w:val="24"/>
        </w:rPr>
        <w:t xml:space="preserve"> </w:t>
      </w:r>
      <w:r>
        <w:rPr>
          <w:spacing w:val="-2"/>
          <w:sz w:val="24"/>
          <w:szCs w:val="24"/>
        </w:rPr>
        <w:t>g</w:t>
      </w:r>
      <w:r>
        <w:rPr>
          <w:sz w:val="24"/>
          <w:szCs w:val="24"/>
        </w:rPr>
        <w:t>ov</w:t>
      </w:r>
      <w:r>
        <w:rPr>
          <w:spacing w:val="-1"/>
          <w:sz w:val="24"/>
          <w:szCs w:val="24"/>
        </w:rPr>
        <w:t>e</w:t>
      </w:r>
      <w:r>
        <w:rPr>
          <w:sz w:val="24"/>
          <w:szCs w:val="24"/>
        </w:rPr>
        <w:t>rnm</w:t>
      </w:r>
      <w:r>
        <w:rPr>
          <w:spacing w:val="-1"/>
          <w:sz w:val="24"/>
          <w:szCs w:val="24"/>
        </w:rPr>
        <w:t>e</w:t>
      </w:r>
      <w:r>
        <w:rPr>
          <w:sz w:val="24"/>
          <w:szCs w:val="24"/>
        </w:rPr>
        <w:t>nt.</w:t>
      </w:r>
      <w:r>
        <w:rPr>
          <w:spacing w:val="5"/>
          <w:sz w:val="24"/>
          <w:szCs w:val="24"/>
        </w:rPr>
        <w:t xml:space="preserve"> </w:t>
      </w:r>
      <w:r>
        <w:rPr>
          <w:spacing w:val="1"/>
          <w:sz w:val="24"/>
          <w:szCs w:val="24"/>
        </w:rPr>
        <w:t>P</w:t>
      </w:r>
      <w:r>
        <w:rPr>
          <w:spacing w:val="-1"/>
          <w:sz w:val="24"/>
          <w:szCs w:val="24"/>
        </w:rPr>
        <w:t>e</w:t>
      </w:r>
      <w:r>
        <w:rPr>
          <w:sz w:val="24"/>
          <w:szCs w:val="24"/>
        </w:rPr>
        <w:t>n</w:t>
      </w:r>
      <w:r>
        <w:rPr>
          <w:spacing w:val="-1"/>
          <w:sz w:val="24"/>
          <w:szCs w:val="24"/>
        </w:rPr>
        <w:t>a</w:t>
      </w:r>
      <w:r>
        <w:rPr>
          <w:sz w:val="24"/>
          <w:szCs w:val="24"/>
        </w:rPr>
        <w:t>l</w:t>
      </w:r>
      <w:r>
        <w:rPr>
          <w:spacing w:val="1"/>
          <w:sz w:val="24"/>
          <w:szCs w:val="24"/>
        </w:rPr>
        <w:t>t</w:t>
      </w:r>
      <w:r>
        <w:rPr>
          <w:sz w:val="24"/>
          <w:szCs w:val="24"/>
        </w:rPr>
        <w:t>ies</w:t>
      </w:r>
      <w:r>
        <w:rPr>
          <w:spacing w:val="3"/>
          <w:sz w:val="24"/>
          <w:szCs w:val="24"/>
        </w:rPr>
        <w:t xml:space="preserve"> </w:t>
      </w:r>
      <w:r>
        <w:rPr>
          <w:sz w:val="24"/>
          <w:szCs w:val="24"/>
        </w:rPr>
        <w:t>for</w:t>
      </w:r>
      <w:r>
        <w:rPr>
          <w:spacing w:val="1"/>
          <w:sz w:val="24"/>
          <w:szCs w:val="24"/>
        </w:rPr>
        <w:t xml:space="preserve"> </w:t>
      </w:r>
      <w:r>
        <w:rPr>
          <w:sz w:val="24"/>
          <w:szCs w:val="24"/>
        </w:rPr>
        <w:t>vio</w:t>
      </w:r>
      <w:r>
        <w:rPr>
          <w:spacing w:val="1"/>
          <w:sz w:val="24"/>
          <w:szCs w:val="24"/>
        </w:rPr>
        <w:t>l</w:t>
      </w:r>
      <w:r>
        <w:rPr>
          <w:spacing w:val="-1"/>
          <w:sz w:val="24"/>
          <w:szCs w:val="24"/>
        </w:rPr>
        <w:t>a</w:t>
      </w:r>
      <w:r>
        <w:rPr>
          <w:sz w:val="24"/>
          <w:szCs w:val="24"/>
        </w:rPr>
        <w:t>t</w:t>
      </w:r>
      <w:r>
        <w:rPr>
          <w:spacing w:val="1"/>
          <w:sz w:val="24"/>
          <w:szCs w:val="24"/>
        </w:rPr>
        <w:t>i</w:t>
      </w:r>
      <w:r>
        <w:rPr>
          <w:sz w:val="24"/>
          <w:szCs w:val="24"/>
        </w:rPr>
        <w:t>ons</w:t>
      </w:r>
      <w:r>
        <w:rPr>
          <w:spacing w:val="3"/>
          <w:sz w:val="24"/>
          <w:szCs w:val="24"/>
        </w:rPr>
        <w:t xml:space="preserve"> </w:t>
      </w:r>
      <w:r>
        <w:rPr>
          <w:sz w:val="24"/>
          <w:szCs w:val="24"/>
        </w:rPr>
        <w:t>of</w:t>
      </w:r>
      <w:r>
        <w:rPr>
          <w:spacing w:val="2"/>
          <w:sz w:val="24"/>
          <w:szCs w:val="24"/>
        </w:rPr>
        <w:t xml:space="preserve"> </w:t>
      </w:r>
      <w:r>
        <w:rPr>
          <w:sz w:val="24"/>
          <w:szCs w:val="24"/>
        </w:rPr>
        <w:t>th</w:t>
      </w:r>
      <w:r>
        <w:rPr>
          <w:spacing w:val="1"/>
          <w:sz w:val="24"/>
          <w:szCs w:val="24"/>
        </w:rPr>
        <w:t>i</w:t>
      </w:r>
      <w:r>
        <w:rPr>
          <w:sz w:val="24"/>
          <w:szCs w:val="24"/>
        </w:rPr>
        <w:t>s</w:t>
      </w:r>
      <w:r>
        <w:rPr>
          <w:spacing w:val="3"/>
          <w:sz w:val="24"/>
          <w:szCs w:val="24"/>
        </w:rPr>
        <w:t xml:space="preserve"> </w:t>
      </w:r>
      <w:r>
        <w:rPr>
          <w:sz w:val="24"/>
          <w:szCs w:val="24"/>
        </w:rPr>
        <w:t>A</w:t>
      </w:r>
      <w:r>
        <w:rPr>
          <w:spacing w:val="-1"/>
          <w:sz w:val="24"/>
          <w:szCs w:val="24"/>
        </w:rPr>
        <w:t>c</w:t>
      </w:r>
      <w:r>
        <w:rPr>
          <w:sz w:val="24"/>
          <w:szCs w:val="24"/>
        </w:rPr>
        <w:t>t</w:t>
      </w:r>
      <w:r>
        <w:rPr>
          <w:spacing w:val="3"/>
          <w:sz w:val="24"/>
          <w:szCs w:val="24"/>
        </w:rPr>
        <w:t xml:space="preserve"> </w:t>
      </w:r>
      <w:r>
        <w:rPr>
          <w:spacing w:val="-1"/>
          <w:sz w:val="24"/>
          <w:szCs w:val="24"/>
        </w:rPr>
        <w:t>a</w:t>
      </w:r>
      <w:r>
        <w:rPr>
          <w:sz w:val="24"/>
          <w:szCs w:val="24"/>
        </w:rPr>
        <w:t>re</w:t>
      </w:r>
      <w:r>
        <w:rPr>
          <w:spacing w:val="1"/>
          <w:sz w:val="24"/>
          <w:szCs w:val="24"/>
        </w:rPr>
        <w:t xml:space="preserve"> </w:t>
      </w:r>
      <w:r>
        <w:rPr>
          <w:sz w:val="24"/>
          <w:szCs w:val="24"/>
        </w:rPr>
        <w:t>the</w:t>
      </w:r>
      <w:r>
        <w:rPr>
          <w:spacing w:val="2"/>
          <w:sz w:val="24"/>
          <w:szCs w:val="24"/>
        </w:rPr>
        <w:t xml:space="preserve"> </w:t>
      </w:r>
      <w:r>
        <w:rPr>
          <w:sz w:val="24"/>
          <w:szCs w:val="24"/>
        </w:rPr>
        <w:t>s</w:t>
      </w:r>
      <w:r>
        <w:rPr>
          <w:spacing w:val="-1"/>
          <w:sz w:val="24"/>
          <w:szCs w:val="24"/>
        </w:rPr>
        <w:t>a</w:t>
      </w:r>
      <w:r>
        <w:rPr>
          <w:sz w:val="24"/>
          <w:szCs w:val="24"/>
        </w:rPr>
        <w:t xml:space="preserve">me </w:t>
      </w:r>
      <w:r>
        <w:rPr>
          <w:spacing w:val="-1"/>
          <w:sz w:val="24"/>
          <w:szCs w:val="24"/>
        </w:rPr>
        <w:t>a</w:t>
      </w:r>
      <w:r>
        <w:rPr>
          <w:sz w:val="24"/>
          <w:szCs w:val="24"/>
        </w:rPr>
        <w:t>s</w:t>
      </w:r>
      <w:r>
        <w:rPr>
          <w:spacing w:val="1"/>
          <w:sz w:val="24"/>
          <w:szCs w:val="24"/>
        </w:rPr>
        <w:t xml:space="preserve"> </w:t>
      </w:r>
      <w:r>
        <w:rPr>
          <w:sz w:val="24"/>
          <w:szCs w:val="24"/>
        </w:rPr>
        <w:t>for vio</w:t>
      </w:r>
      <w:r>
        <w:rPr>
          <w:spacing w:val="1"/>
          <w:sz w:val="24"/>
          <w:szCs w:val="24"/>
        </w:rPr>
        <w:t>l</w:t>
      </w:r>
      <w:r>
        <w:rPr>
          <w:spacing w:val="-1"/>
          <w:sz w:val="24"/>
          <w:szCs w:val="24"/>
        </w:rPr>
        <w:t>a</w:t>
      </w:r>
      <w:r>
        <w:rPr>
          <w:sz w:val="24"/>
          <w:szCs w:val="24"/>
        </w:rPr>
        <w:t>t</w:t>
      </w:r>
      <w:r>
        <w:rPr>
          <w:spacing w:val="1"/>
          <w:sz w:val="24"/>
          <w:szCs w:val="24"/>
        </w:rPr>
        <w:t>i</w:t>
      </w:r>
      <w:r>
        <w:rPr>
          <w:sz w:val="24"/>
          <w:szCs w:val="24"/>
        </w:rPr>
        <w:t>ons</w:t>
      </w:r>
      <w:r>
        <w:rPr>
          <w:spacing w:val="14"/>
          <w:sz w:val="24"/>
          <w:szCs w:val="24"/>
        </w:rPr>
        <w:t xml:space="preserve"> </w:t>
      </w:r>
      <w:r>
        <w:rPr>
          <w:sz w:val="24"/>
          <w:szCs w:val="24"/>
        </w:rPr>
        <w:t>of</w:t>
      </w:r>
      <w:r>
        <w:rPr>
          <w:spacing w:val="13"/>
          <w:sz w:val="24"/>
          <w:szCs w:val="24"/>
        </w:rPr>
        <w:t xml:space="preserve"> </w:t>
      </w:r>
      <w:r>
        <w:rPr>
          <w:sz w:val="24"/>
          <w:szCs w:val="24"/>
        </w:rPr>
        <w:t>the</w:t>
      </w:r>
      <w:r>
        <w:rPr>
          <w:spacing w:val="14"/>
          <w:sz w:val="24"/>
          <w:szCs w:val="24"/>
        </w:rPr>
        <w:t xml:space="preserve"> </w:t>
      </w:r>
      <w:r>
        <w:rPr>
          <w:sz w:val="24"/>
          <w:szCs w:val="24"/>
        </w:rPr>
        <w:t>G</w:t>
      </w:r>
      <w:r>
        <w:rPr>
          <w:spacing w:val="-1"/>
          <w:sz w:val="24"/>
          <w:szCs w:val="24"/>
        </w:rPr>
        <w:t>e</w:t>
      </w:r>
      <w:r>
        <w:rPr>
          <w:sz w:val="24"/>
          <w:szCs w:val="24"/>
        </w:rPr>
        <w:t>or</w:t>
      </w:r>
      <w:r>
        <w:rPr>
          <w:spacing w:val="-3"/>
          <w:sz w:val="24"/>
          <w:szCs w:val="24"/>
        </w:rPr>
        <w:t>g</w:t>
      </w:r>
      <w:r>
        <w:rPr>
          <w:sz w:val="24"/>
          <w:szCs w:val="24"/>
        </w:rPr>
        <w:t>ia</w:t>
      </w:r>
      <w:r>
        <w:rPr>
          <w:spacing w:val="16"/>
          <w:sz w:val="24"/>
          <w:szCs w:val="24"/>
        </w:rPr>
        <w:t xml:space="preserve"> </w:t>
      </w:r>
      <w:r>
        <w:rPr>
          <w:sz w:val="24"/>
          <w:szCs w:val="24"/>
        </w:rPr>
        <w:t>M</w:t>
      </w:r>
      <w:r>
        <w:rPr>
          <w:spacing w:val="-1"/>
          <w:sz w:val="24"/>
          <w:szCs w:val="24"/>
        </w:rPr>
        <w:t>e</w:t>
      </w:r>
      <w:r>
        <w:rPr>
          <w:sz w:val="24"/>
          <w:szCs w:val="24"/>
        </w:rPr>
        <w:t>dic</w:t>
      </w:r>
      <w:r>
        <w:rPr>
          <w:spacing w:val="-1"/>
          <w:sz w:val="24"/>
          <w:szCs w:val="24"/>
        </w:rPr>
        <w:t>a</w:t>
      </w:r>
      <w:r>
        <w:rPr>
          <w:sz w:val="24"/>
          <w:szCs w:val="24"/>
        </w:rPr>
        <w:t>id</w:t>
      </w:r>
      <w:r>
        <w:rPr>
          <w:spacing w:val="15"/>
          <w:sz w:val="24"/>
          <w:szCs w:val="24"/>
        </w:rPr>
        <w:t xml:space="preserve"> </w:t>
      </w:r>
      <w:r>
        <w:rPr>
          <w:spacing w:val="-1"/>
          <w:sz w:val="24"/>
          <w:szCs w:val="24"/>
        </w:rPr>
        <w:t>Fa</w:t>
      </w:r>
      <w:r>
        <w:rPr>
          <w:sz w:val="24"/>
          <w:szCs w:val="24"/>
        </w:rPr>
        <w:t>lse</w:t>
      </w:r>
      <w:r>
        <w:rPr>
          <w:spacing w:val="14"/>
          <w:sz w:val="24"/>
          <w:szCs w:val="24"/>
        </w:rPr>
        <w:t xml:space="preserve"> </w:t>
      </w:r>
      <w:r>
        <w:rPr>
          <w:sz w:val="24"/>
          <w:szCs w:val="24"/>
        </w:rPr>
        <w:t>Claims</w:t>
      </w:r>
      <w:r>
        <w:rPr>
          <w:spacing w:val="15"/>
          <w:sz w:val="24"/>
          <w:szCs w:val="24"/>
        </w:rPr>
        <w:t xml:space="preserve"> </w:t>
      </w:r>
      <w:r>
        <w:rPr>
          <w:sz w:val="24"/>
          <w:szCs w:val="24"/>
        </w:rPr>
        <w:t>A</w:t>
      </w:r>
      <w:r>
        <w:rPr>
          <w:spacing w:val="-1"/>
          <w:sz w:val="24"/>
          <w:szCs w:val="24"/>
        </w:rPr>
        <w:t>c</w:t>
      </w:r>
      <w:r>
        <w:rPr>
          <w:sz w:val="24"/>
          <w:szCs w:val="24"/>
        </w:rPr>
        <w:t>t;</w:t>
      </w:r>
      <w:r>
        <w:rPr>
          <w:spacing w:val="15"/>
          <w:sz w:val="24"/>
          <w:szCs w:val="24"/>
        </w:rPr>
        <w:t xml:space="preserve"> </w:t>
      </w:r>
      <w:r>
        <w:rPr>
          <w:sz w:val="24"/>
          <w:szCs w:val="24"/>
        </w:rPr>
        <w:t>i.e.,</w:t>
      </w:r>
      <w:r>
        <w:rPr>
          <w:spacing w:val="14"/>
          <w:sz w:val="24"/>
          <w:szCs w:val="24"/>
        </w:rPr>
        <w:t xml:space="preserve"> </w:t>
      </w:r>
      <w:r>
        <w:rPr>
          <w:sz w:val="24"/>
          <w:szCs w:val="24"/>
        </w:rPr>
        <w:t>a</w:t>
      </w:r>
      <w:r>
        <w:rPr>
          <w:spacing w:val="11"/>
          <w:sz w:val="24"/>
          <w:szCs w:val="24"/>
        </w:rPr>
        <w:t xml:space="preserve"> </w:t>
      </w:r>
      <w:r>
        <w:rPr>
          <w:sz w:val="24"/>
          <w:szCs w:val="24"/>
        </w:rPr>
        <w:t>fine</w:t>
      </w:r>
      <w:r>
        <w:rPr>
          <w:spacing w:val="11"/>
          <w:sz w:val="24"/>
          <w:szCs w:val="24"/>
        </w:rPr>
        <w:t xml:space="preserve"> </w:t>
      </w:r>
      <w:r>
        <w:rPr>
          <w:sz w:val="24"/>
          <w:szCs w:val="24"/>
        </w:rPr>
        <w:t>of</w:t>
      </w:r>
      <w:r>
        <w:rPr>
          <w:spacing w:val="11"/>
          <w:sz w:val="24"/>
          <w:szCs w:val="24"/>
        </w:rPr>
        <w:t xml:space="preserve"> </w:t>
      </w:r>
      <w:r>
        <w:rPr>
          <w:sz w:val="24"/>
          <w:szCs w:val="24"/>
        </w:rPr>
        <w:t>not</w:t>
      </w:r>
      <w:r>
        <w:rPr>
          <w:spacing w:val="12"/>
          <w:sz w:val="24"/>
          <w:szCs w:val="24"/>
        </w:rPr>
        <w:t xml:space="preserve"> </w:t>
      </w:r>
      <w:r>
        <w:rPr>
          <w:sz w:val="24"/>
          <w:szCs w:val="24"/>
        </w:rPr>
        <w:t>less</w:t>
      </w:r>
      <w:r>
        <w:rPr>
          <w:spacing w:val="12"/>
          <w:sz w:val="24"/>
          <w:szCs w:val="24"/>
        </w:rPr>
        <w:t xml:space="preserve"> </w:t>
      </w:r>
      <w:r>
        <w:rPr>
          <w:sz w:val="24"/>
          <w:szCs w:val="24"/>
        </w:rPr>
        <w:t>than</w:t>
      </w:r>
      <w:r w:rsidR="007040D5">
        <w:rPr>
          <w:sz w:val="24"/>
          <w:szCs w:val="24"/>
        </w:rPr>
        <w:t xml:space="preserve"> </w:t>
      </w:r>
      <w:r>
        <w:rPr>
          <w:sz w:val="24"/>
          <w:szCs w:val="24"/>
        </w:rPr>
        <w:t>$5,500.00</w:t>
      </w:r>
      <w:r>
        <w:rPr>
          <w:spacing w:val="4"/>
          <w:sz w:val="24"/>
          <w:szCs w:val="24"/>
        </w:rPr>
        <w:t xml:space="preserve"> </w:t>
      </w:r>
      <w:r>
        <w:rPr>
          <w:spacing w:val="-1"/>
          <w:sz w:val="24"/>
          <w:szCs w:val="24"/>
        </w:rPr>
        <w:t>a</w:t>
      </w:r>
      <w:r>
        <w:rPr>
          <w:sz w:val="24"/>
          <w:szCs w:val="24"/>
        </w:rPr>
        <w:t>nd</w:t>
      </w:r>
      <w:r>
        <w:rPr>
          <w:spacing w:val="4"/>
          <w:sz w:val="24"/>
          <w:szCs w:val="24"/>
        </w:rPr>
        <w:t xml:space="preserve"> </w:t>
      </w:r>
      <w:r>
        <w:rPr>
          <w:sz w:val="24"/>
          <w:szCs w:val="24"/>
        </w:rPr>
        <w:t>not</w:t>
      </w:r>
      <w:r>
        <w:rPr>
          <w:spacing w:val="4"/>
          <w:sz w:val="24"/>
          <w:szCs w:val="24"/>
        </w:rPr>
        <w:t xml:space="preserve"> </w:t>
      </w:r>
      <w:r>
        <w:rPr>
          <w:sz w:val="24"/>
          <w:szCs w:val="24"/>
        </w:rPr>
        <w:t>more</w:t>
      </w:r>
      <w:r>
        <w:rPr>
          <w:spacing w:val="2"/>
          <w:sz w:val="24"/>
          <w:szCs w:val="24"/>
        </w:rPr>
        <w:t xml:space="preserve"> </w:t>
      </w:r>
      <w:r>
        <w:rPr>
          <w:sz w:val="24"/>
          <w:szCs w:val="24"/>
        </w:rPr>
        <w:t>than</w:t>
      </w:r>
      <w:r>
        <w:rPr>
          <w:spacing w:val="3"/>
          <w:sz w:val="24"/>
          <w:szCs w:val="24"/>
        </w:rPr>
        <w:t xml:space="preserve"> </w:t>
      </w:r>
      <w:r>
        <w:rPr>
          <w:sz w:val="24"/>
          <w:szCs w:val="24"/>
        </w:rPr>
        <w:t>$11,000.00</w:t>
      </w:r>
      <w:r>
        <w:rPr>
          <w:spacing w:val="4"/>
          <w:sz w:val="24"/>
          <w:szCs w:val="24"/>
        </w:rPr>
        <w:t xml:space="preserve"> </w:t>
      </w:r>
      <w:r>
        <w:rPr>
          <w:sz w:val="24"/>
          <w:szCs w:val="24"/>
        </w:rPr>
        <w:t xml:space="preserve">for </w:t>
      </w:r>
      <w:r>
        <w:rPr>
          <w:spacing w:val="-1"/>
          <w:sz w:val="24"/>
          <w:szCs w:val="24"/>
        </w:rPr>
        <w:t>eac</w:t>
      </w:r>
      <w:r>
        <w:rPr>
          <w:sz w:val="24"/>
          <w:szCs w:val="24"/>
        </w:rPr>
        <w:t>h</w:t>
      </w:r>
      <w:r>
        <w:rPr>
          <w:spacing w:val="1"/>
          <w:sz w:val="24"/>
          <w:szCs w:val="24"/>
        </w:rPr>
        <w:t xml:space="preserve"> </w:t>
      </w:r>
      <w:r>
        <w:rPr>
          <w:sz w:val="24"/>
          <w:szCs w:val="24"/>
        </w:rPr>
        <w:t>f</w:t>
      </w:r>
      <w:r>
        <w:rPr>
          <w:spacing w:val="-2"/>
          <w:sz w:val="24"/>
          <w:szCs w:val="24"/>
        </w:rPr>
        <w:t>a</w:t>
      </w:r>
      <w:r>
        <w:rPr>
          <w:sz w:val="24"/>
          <w:szCs w:val="24"/>
        </w:rPr>
        <w:t>lse</w:t>
      </w:r>
      <w:r>
        <w:rPr>
          <w:spacing w:val="1"/>
          <w:sz w:val="24"/>
          <w:szCs w:val="24"/>
        </w:rPr>
        <w:t xml:space="preserve"> </w:t>
      </w:r>
      <w:r>
        <w:rPr>
          <w:sz w:val="24"/>
          <w:szCs w:val="24"/>
        </w:rPr>
        <w:t>or f</w:t>
      </w:r>
      <w:r>
        <w:rPr>
          <w:spacing w:val="-1"/>
          <w:sz w:val="24"/>
          <w:szCs w:val="24"/>
        </w:rPr>
        <w:t>ra</w:t>
      </w:r>
      <w:r>
        <w:rPr>
          <w:sz w:val="24"/>
          <w:szCs w:val="24"/>
        </w:rPr>
        <w:t>udulent</w:t>
      </w:r>
      <w:r>
        <w:rPr>
          <w:spacing w:val="1"/>
          <w:sz w:val="24"/>
          <w:szCs w:val="24"/>
        </w:rPr>
        <w:t xml:space="preserve"> </w:t>
      </w:r>
      <w:r>
        <w:rPr>
          <w:spacing w:val="-1"/>
          <w:sz w:val="24"/>
          <w:szCs w:val="24"/>
        </w:rPr>
        <w:t>c</w:t>
      </w:r>
      <w:r>
        <w:rPr>
          <w:sz w:val="24"/>
          <w:szCs w:val="24"/>
        </w:rPr>
        <w:t>laim,</w:t>
      </w:r>
      <w:r>
        <w:rPr>
          <w:spacing w:val="2"/>
          <w:sz w:val="24"/>
          <w:szCs w:val="24"/>
        </w:rPr>
        <w:t xml:space="preserve"> </w:t>
      </w:r>
      <w:r>
        <w:rPr>
          <w:sz w:val="24"/>
          <w:szCs w:val="24"/>
        </w:rPr>
        <w:t>plus thr</w:t>
      </w:r>
      <w:r>
        <w:rPr>
          <w:spacing w:val="-1"/>
          <w:sz w:val="24"/>
          <w:szCs w:val="24"/>
        </w:rPr>
        <w:t>e</w:t>
      </w:r>
      <w:r>
        <w:rPr>
          <w:sz w:val="24"/>
          <w:szCs w:val="24"/>
        </w:rPr>
        <w:t>e</w:t>
      </w:r>
      <w:r>
        <w:rPr>
          <w:spacing w:val="2"/>
          <w:sz w:val="24"/>
          <w:szCs w:val="24"/>
        </w:rPr>
        <w:t xml:space="preserve"> </w:t>
      </w:r>
      <w:r>
        <w:rPr>
          <w:sz w:val="24"/>
          <w:szCs w:val="24"/>
        </w:rPr>
        <w:t>(3)</w:t>
      </w:r>
      <w:r>
        <w:rPr>
          <w:spacing w:val="2"/>
          <w:sz w:val="24"/>
          <w:szCs w:val="24"/>
        </w:rPr>
        <w:t xml:space="preserve"> </w:t>
      </w:r>
      <w:r>
        <w:rPr>
          <w:sz w:val="24"/>
          <w:szCs w:val="24"/>
        </w:rPr>
        <w:t>t</w:t>
      </w:r>
      <w:r>
        <w:rPr>
          <w:spacing w:val="1"/>
          <w:sz w:val="24"/>
          <w:szCs w:val="24"/>
        </w:rPr>
        <w:t>i</w:t>
      </w:r>
      <w:r>
        <w:rPr>
          <w:sz w:val="24"/>
          <w:szCs w:val="24"/>
        </w:rPr>
        <w:t>mes</w:t>
      </w:r>
      <w:r>
        <w:rPr>
          <w:spacing w:val="3"/>
          <w:sz w:val="24"/>
          <w:szCs w:val="24"/>
        </w:rPr>
        <w:t xml:space="preserve"> </w:t>
      </w:r>
      <w:r>
        <w:rPr>
          <w:sz w:val="24"/>
          <w:szCs w:val="24"/>
        </w:rPr>
        <w:t>the</w:t>
      </w:r>
      <w:r>
        <w:rPr>
          <w:spacing w:val="2"/>
          <w:sz w:val="24"/>
          <w:szCs w:val="24"/>
        </w:rPr>
        <w:t xml:space="preserve"> </w:t>
      </w:r>
      <w:r>
        <w:rPr>
          <w:spacing w:val="-1"/>
          <w:sz w:val="24"/>
          <w:szCs w:val="24"/>
        </w:rPr>
        <w:t>a</w:t>
      </w:r>
      <w:r>
        <w:rPr>
          <w:sz w:val="24"/>
          <w:szCs w:val="24"/>
        </w:rPr>
        <w:t>mount</w:t>
      </w:r>
      <w:r>
        <w:rPr>
          <w:spacing w:val="4"/>
          <w:sz w:val="24"/>
          <w:szCs w:val="24"/>
        </w:rPr>
        <w:t xml:space="preserve"> </w:t>
      </w:r>
      <w:r>
        <w:rPr>
          <w:sz w:val="24"/>
          <w:szCs w:val="24"/>
        </w:rPr>
        <w:t>of</w:t>
      </w:r>
      <w:r>
        <w:rPr>
          <w:spacing w:val="2"/>
          <w:sz w:val="24"/>
          <w:szCs w:val="24"/>
        </w:rPr>
        <w:t xml:space="preserve"> </w:t>
      </w:r>
      <w:r>
        <w:rPr>
          <w:sz w:val="24"/>
          <w:szCs w:val="24"/>
        </w:rPr>
        <w:t>d</w:t>
      </w:r>
      <w:r>
        <w:rPr>
          <w:spacing w:val="-1"/>
          <w:sz w:val="24"/>
          <w:szCs w:val="24"/>
        </w:rPr>
        <w:t>a</w:t>
      </w:r>
      <w:r>
        <w:rPr>
          <w:sz w:val="24"/>
          <w:szCs w:val="24"/>
        </w:rPr>
        <w:t>ma</w:t>
      </w:r>
      <w:r>
        <w:rPr>
          <w:spacing w:val="-3"/>
          <w:sz w:val="24"/>
          <w:szCs w:val="24"/>
        </w:rPr>
        <w:t>g</w:t>
      </w:r>
      <w:r>
        <w:rPr>
          <w:spacing w:val="-1"/>
          <w:sz w:val="24"/>
          <w:szCs w:val="24"/>
        </w:rPr>
        <w:t>e</w:t>
      </w:r>
      <w:r>
        <w:rPr>
          <w:sz w:val="24"/>
          <w:szCs w:val="24"/>
        </w:rPr>
        <w:t>s</w:t>
      </w:r>
      <w:r>
        <w:rPr>
          <w:spacing w:val="6"/>
          <w:sz w:val="24"/>
          <w:szCs w:val="24"/>
        </w:rPr>
        <w:t xml:space="preserve"> </w:t>
      </w:r>
      <w:r>
        <w:rPr>
          <w:sz w:val="24"/>
          <w:szCs w:val="24"/>
        </w:rPr>
        <w:t>sus</w:t>
      </w:r>
      <w:r>
        <w:rPr>
          <w:spacing w:val="1"/>
          <w:sz w:val="24"/>
          <w:szCs w:val="24"/>
        </w:rPr>
        <w:t>t</w:t>
      </w:r>
      <w:r>
        <w:rPr>
          <w:spacing w:val="-1"/>
          <w:sz w:val="24"/>
          <w:szCs w:val="24"/>
        </w:rPr>
        <w:t>a</w:t>
      </w:r>
      <w:r>
        <w:rPr>
          <w:sz w:val="24"/>
          <w:szCs w:val="24"/>
        </w:rPr>
        <w:t>ined,</w:t>
      </w:r>
      <w:r>
        <w:rPr>
          <w:spacing w:val="3"/>
          <w:sz w:val="24"/>
          <w:szCs w:val="24"/>
        </w:rPr>
        <w:t xml:space="preserve"> </w:t>
      </w:r>
      <w:r>
        <w:rPr>
          <w:sz w:val="24"/>
          <w:szCs w:val="24"/>
        </w:rPr>
        <w:t>plus</w:t>
      </w:r>
      <w:r>
        <w:rPr>
          <w:spacing w:val="1"/>
          <w:sz w:val="24"/>
          <w:szCs w:val="24"/>
        </w:rPr>
        <w:t xml:space="preserve"> </w:t>
      </w:r>
      <w:r>
        <w:rPr>
          <w:spacing w:val="-1"/>
          <w:sz w:val="24"/>
          <w:szCs w:val="24"/>
        </w:rPr>
        <w:t>c</w:t>
      </w:r>
      <w:r>
        <w:rPr>
          <w:sz w:val="24"/>
          <w:szCs w:val="24"/>
        </w:rPr>
        <w:t>osts</w:t>
      </w:r>
      <w:r>
        <w:rPr>
          <w:spacing w:val="1"/>
          <w:sz w:val="24"/>
          <w:szCs w:val="24"/>
        </w:rPr>
        <w:t xml:space="preserve"> </w:t>
      </w:r>
      <w:r>
        <w:rPr>
          <w:spacing w:val="-1"/>
          <w:sz w:val="24"/>
          <w:szCs w:val="24"/>
        </w:rPr>
        <w:t>a</w:t>
      </w:r>
      <w:r>
        <w:rPr>
          <w:sz w:val="24"/>
          <w:szCs w:val="24"/>
        </w:rPr>
        <w:t>ssoci</w:t>
      </w:r>
      <w:r>
        <w:rPr>
          <w:spacing w:val="-1"/>
          <w:sz w:val="24"/>
          <w:szCs w:val="24"/>
        </w:rPr>
        <w:t>a</w:t>
      </w:r>
      <w:r>
        <w:rPr>
          <w:sz w:val="24"/>
          <w:szCs w:val="24"/>
        </w:rPr>
        <w:t>ted with</w:t>
      </w:r>
      <w:r>
        <w:rPr>
          <w:spacing w:val="1"/>
          <w:sz w:val="24"/>
          <w:szCs w:val="24"/>
        </w:rPr>
        <w:t xml:space="preserve"> </w:t>
      </w:r>
      <w:r>
        <w:rPr>
          <w:spacing w:val="-1"/>
          <w:sz w:val="24"/>
          <w:szCs w:val="24"/>
        </w:rPr>
        <w:t>a</w:t>
      </w:r>
      <w:r>
        <w:rPr>
          <w:sz w:val="24"/>
          <w:szCs w:val="24"/>
        </w:rPr>
        <w:t xml:space="preserve">ny </w:t>
      </w:r>
      <w:r>
        <w:rPr>
          <w:spacing w:val="-1"/>
          <w:sz w:val="24"/>
          <w:szCs w:val="24"/>
        </w:rPr>
        <w:t>c</w:t>
      </w:r>
      <w:r>
        <w:rPr>
          <w:sz w:val="24"/>
          <w:szCs w:val="24"/>
        </w:rPr>
        <w:t>iv</w:t>
      </w:r>
      <w:r>
        <w:rPr>
          <w:spacing w:val="1"/>
          <w:sz w:val="24"/>
          <w:szCs w:val="24"/>
        </w:rPr>
        <w:t>i</w:t>
      </w:r>
      <w:r>
        <w:rPr>
          <w:sz w:val="24"/>
          <w:szCs w:val="24"/>
        </w:rPr>
        <w:t>l</w:t>
      </w:r>
      <w:r>
        <w:rPr>
          <w:spacing w:val="4"/>
          <w:sz w:val="24"/>
          <w:szCs w:val="24"/>
        </w:rPr>
        <w:t xml:space="preserve"> </w:t>
      </w:r>
      <w:r>
        <w:rPr>
          <w:spacing w:val="-1"/>
          <w:sz w:val="24"/>
          <w:szCs w:val="24"/>
        </w:rPr>
        <w:t>ac</w:t>
      </w:r>
      <w:r>
        <w:rPr>
          <w:sz w:val="24"/>
          <w:szCs w:val="24"/>
        </w:rPr>
        <w:t>t</w:t>
      </w:r>
      <w:r>
        <w:rPr>
          <w:spacing w:val="1"/>
          <w:sz w:val="24"/>
          <w:szCs w:val="24"/>
        </w:rPr>
        <w:t>i</w:t>
      </w:r>
      <w:r>
        <w:rPr>
          <w:sz w:val="24"/>
          <w:szCs w:val="24"/>
        </w:rPr>
        <w:t>on</w:t>
      </w:r>
      <w:r>
        <w:rPr>
          <w:spacing w:val="3"/>
          <w:sz w:val="24"/>
          <w:szCs w:val="24"/>
        </w:rPr>
        <w:t xml:space="preserve"> </w:t>
      </w:r>
      <w:r>
        <w:rPr>
          <w:sz w:val="24"/>
          <w:szCs w:val="24"/>
        </w:rPr>
        <w:t>to</w:t>
      </w:r>
      <w:r>
        <w:rPr>
          <w:spacing w:val="4"/>
          <w:sz w:val="24"/>
          <w:szCs w:val="24"/>
        </w:rPr>
        <w:t xml:space="preserve"> </w:t>
      </w:r>
      <w:r>
        <w:rPr>
          <w:sz w:val="24"/>
          <w:szCs w:val="24"/>
        </w:rPr>
        <w:t>r</w:t>
      </w:r>
      <w:r>
        <w:rPr>
          <w:spacing w:val="-2"/>
          <w:sz w:val="24"/>
          <w:szCs w:val="24"/>
        </w:rPr>
        <w:t>e</w:t>
      </w:r>
      <w:r>
        <w:rPr>
          <w:spacing w:val="-1"/>
          <w:sz w:val="24"/>
          <w:szCs w:val="24"/>
        </w:rPr>
        <w:t>c</w:t>
      </w:r>
      <w:r>
        <w:rPr>
          <w:sz w:val="24"/>
          <w:szCs w:val="24"/>
        </w:rPr>
        <w:t>ov</w:t>
      </w:r>
      <w:r>
        <w:rPr>
          <w:spacing w:val="-1"/>
          <w:sz w:val="24"/>
          <w:szCs w:val="24"/>
        </w:rPr>
        <w:t>e</w:t>
      </w:r>
      <w:r>
        <w:rPr>
          <w:sz w:val="24"/>
          <w:szCs w:val="24"/>
        </w:rPr>
        <w:t>r</w:t>
      </w:r>
      <w:r>
        <w:rPr>
          <w:spacing w:val="2"/>
          <w:sz w:val="24"/>
          <w:szCs w:val="24"/>
        </w:rPr>
        <w:t xml:space="preserve"> </w:t>
      </w:r>
      <w:r>
        <w:rPr>
          <w:sz w:val="24"/>
          <w:szCs w:val="24"/>
        </w:rPr>
        <w:t>d</w:t>
      </w:r>
      <w:r>
        <w:rPr>
          <w:spacing w:val="-1"/>
          <w:sz w:val="24"/>
          <w:szCs w:val="24"/>
        </w:rPr>
        <w:t>a</w:t>
      </w:r>
      <w:r>
        <w:rPr>
          <w:sz w:val="24"/>
          <w:szCs w:val="24"/>
        </w:rPr>
        <w:t>ma</w:t>
      </w:r>
      <w:r>
        <w:rPr>
          <w:spacing w:val="-3"/>
          <w:sz w:val="24"/>
          <w:szCs w:val="24"/>
        </w:rPr>
        <w:t>g</w:t>
      </w:r>
      <w:r>
        <w:rPr>
          <w:spacing w:val="-1"/>
          <w:sz w:val="24"/>
          <w:szCs w:val="24"/>
        </w:rPr>
        <w:t>e</w:t>
      </w:r>
      <w:r>
        <w:rPr>
          <w:sz w:val="24"/>
          <w:szCs w:val="24"/>
        </w:rPr>
        <w:t>s</w:t>
      </w:r>
      <w:r>
        <w:rPr>
          <w:spacing w:val="3"/>
          <w:sz w:val="24"/>
          <w:szCs w:val="24"/>
        </w:rPr>
        <w:t xml:space="preserve"> </w:t>
      </w:r>
      <w:r>
        <w:rPr>
          <w:spacing w:val="-1"/>
          <w:sz w:val="24"/>
          <w:szCs w:val="24"/>
        </w:rPr>
        <w:t>a</w:t>
      </w:r>
      <w:r>
        <w:rPr>
          <w:sz w:val="24"/>
          <w:szCs w:val="24"/>
        </w:rPr>
        <w:t>nd</w:t>
      </w:r>
      <w:r>
        <w:rPr>
          <w:spacing w:val="1"/>
          <w:sz w:val="24"/>
          <w:szCs w:val="24"/>
        </w:rPr>
        <w:t xml:space="preserve"> </w:t>
      </w:r>
      <w:r>
        <w:rPr>
          <w:sz w:val="24"/>
          <w:szCs w:val="24"/>
        </w:rPr>
        <w:t>p</w:t>
      </w:r>
      <w:r>
        <w:rPr>
          <w:spacing w:val="-1"/>
          <w:sz w:val="24"/>
          <w:szCs w:val="24"/>
        </w:rPr>
        <w:t>e</w:t>
      </w:r>
      <w:r>
        <w:rPr>
          <w:spacing w:val="2"/>
          <w:sz w:val="24"/>
          <w:szCs w:val="24"/>
        </w:rPr>
        <w:t>n</w:t>
      </w:r>
      <w:r>
        <w:rPr>
          <w:spacing w:val="-1"/>
          <w:sz w:val="24"/>
          <w:szCs w:val="24"/>
        </w:rPr>
        <w:t>a</w:t>
      </w:r>
      <w:r>
        <w:rPr>
          <w:sz w:val="24"/>
          <w:szCs w:val="24"/>
        </w:rPr>
        <w:t>l</w:t>
      </w:r>
      <w:r>
        <w:rPr>
          <w:spacing w:val="1"/>
          <w:sz w:val="24"/>
          <w:szCs w:val="24"/>
        </w:rPr>
        <w:t>t</w:t>
      </w:r>
      <w:r>
        <w:rPr>
          <w:sz w:val="24"/>
          <w:szCs w:val="24"/>
        </w:rPr>
        <w:t>ies.</w:t>
      </w:r>
      <w:r>
        <w:rPr>
          <w:spacing w:val="1"/>
          <w:sz w:val="24"/>
          <w:szCs w:val="24"/>
        </w:rPr>
        <w:t xml:space="preserve"> </w:t>
      </w:r>
      <w:r>
        <w:rPr>
          <w:spacing w:val="-5"/>
          <w:sz w:val="24"/>
          <w:szCs w:val="24"/>
        </w:rPr>
        <w:t>L</w:t>
      </w:r>
      <w:r>
        <w:rPr>
          <w:sz w:val="24"/>
          <w:szCs w:val="24"/>
        </w:rPr>
        <w:t>ike the G</w:t>
      </w:r>
      <w:r>
        <w:rPr>
          <w:spacing w:val="-1"/>
          <w:sz w:val="24"/>
          <w:szCs w:val="24"/>
        </w:rPr>
        <w:t>e</w:t>
      </w:r>
      <w:r>
        <w:rPr>
          <w:sz w:val="24"/>
          <w:szCs w:val="24"/>
        </w:rPr>
        <w:t>or</w:t>
      </w:r>
      <w:r>
        <w:rPr>
          <w:spacing w:val="-3"/>
          <w:sz w:val="24"/>
          <w:szCs w:val="24"/>
        </w:rPr>
        <w:t>g</w:t>
      </w:r>
      <w:r>
        <w:rPr>
          <w:sz w:val="24"/>
          <w:szCs w:val="24"/>
        </w:rPr>
        <w:t>ia M</w:t>
      </w:r>
      <w:r>
        <w:rPr>
          <w:spacing w:val="-1"/>
          <w:sz w:val="24"/>
          <w:szCs w:val="24"/>
        </w:rPr>
        <w:t>e</w:t>
      </w:r>
      <w:r>
        <w:rPr>
          <w:sz w:val="24"/>
          <w:szCs w:val="24"/>
        </w:rPr>
        <w:t>dic</w:t>
      </w:r>
      <w:r>
        <w:rPr>
          <w:spacing w:val="-1"/>
          <w:sz w:val="24"/>
          <w:szCs w:val="24"/>
        </w:rPr>
        <w:t>a</w:t>
      </w:r>
      <w:r>
        <w:rPr>
          <w:sz w:val="24"/>
          <w:szCs w:val="24"/>
        </w:rPr>
        <w:t>id</w:t>
      </w:r>
      <w:r>
        <w:rPr>
          <w:spacing w:val="1"/>
          <w:sz w:val="24"/>
          <w:szCs w:val="24"/>
        </w:rPr>
        <w:t xml:space="preserve"> </w:t>
      </w:r>
      <w:r>
        <w:rPr>
          <w:spacing w:val="-1"/>
          <w:sz w:val="24"/>
          <w:szCs w:val="24"/>
        </w:rPr>
        <w:t>Fa</w:t>
      </w:r>
      <w:r w:rsidR="002218D5">
        <w:rPr>
          <w:sz w:val="24"/>
          <w:szCs w:val="24"/>
        </w:rPr>
        <w:t xml:space="preserve">lse Claims </w:t>
      </w:r>
      <w:r>
        <w:rPr>
          <w:sz w:val="24"/>
          <w:szCs w:val="24"/>
        </w:rPr>
        <w:t>A</w:t>
      </w:r>
      <w:r>
        <w:rPr>
          <w:spacing w:val="-1"/>
          <w:sz w:val="24"/>
          <w:szCs w:val="24"/>
        </w:rPr>
        <w:t>c</w:t>
      </w:r>
      <w:r>
        <w:rPr>
          <w:sz w:val="24"/>
          <w:szCs w:val="24"/>
        </w:rPr>
        <w:t>t, the</w:t>
      </w:r>
      <w:r>
        <w:rPr>
          <w:spacing w:val="59"/>
          <w:sz w:val="24"/>
          <w:szCs w:val="24"/>
        </w:rPr>
        <w:t xml:space="preserve"> </w:t>
      </w:r>
      <w:r>
        <w:rPr>
          <w:spacing w:val="-1"/>
          <w:sz w:val="24"/>
          <w:szCs w:val="24"/>
        </w:rPr>
        <w:t>a</w:t>
      </w:r>
      <w:r>
        <w:rPr>
          <w:sz w:val="24"/>
          <w:szCs w:val="24"/>
        </w:rPr>
        <w:t>mount</w:t>
      </w:r>
      <w:r>
        <w:rPr>
          <w:spacing w:val="60"/>
          <w:sz w:val="24"/>
          <w:szCs w:val="24"/>
        </w:rPr>
        <w:t xml:space="preserve"> </w:t>
      </w:r>
      <w:r>
        <w:rPr>
          <w:sz w:val="24"/>
          <w:szCs w:val="24"/>
        </w:rPr>
        <w:t>of</w:t>
      </w:r>
      <w:r>
        <w:rPr>
          <w:spacing w:val="59"/>
          <w:sz w:val="24"/>
          <w:szCs w:val="24"/>
        </w:rPr>
        <w:t xml:space="preserve"> </w:t>
      </w:r>
      <w:r>
        <w:rPr>
          <w:sz w:val="24"/>
          <w:szCs w:val="24"/>
        </w:rPr>
        <w:t>d</w:t>
      </w:r>
      <w:r>
        <w:rPr>
          <w:spacing w:val="-1"/>
          <w:sz w:val="24"/>
          <w:szCs w:val="24"/>
        </w:rPr>
        <w:t>a</w:t>
      </w:r>
      <w:r>
        <w:rPr>
          <w:sz w:val="24"/>
          <w:szCs w:val="24"/>
        </w:rPr>
        <w:t>ma</w:t>
      </w:r>
      <w:r>
        <w:rPr>
          <w:spacing w:val="-3"/>
          <w:sz w:val="24"/>
          <w:szCs w:val="24"/>
        </w:rPr>
        <w:t>g</w:t>
      </w:r>
      <w:r>
        <w:rPr>
          <w:spacing w:val="-1"/>
          <w:sz w:val="24"/>
          <w:szCs w:val="24"/>
        </w:rPr>
        <w:t>e</w:t>
      </w:r>
      <w:r>
        <w:rPr>
          <w:sz w:val="24"/>
          <w:szCs w:val="24"/>
        </w:rPr>
        <w:t>s may</w:t>
      </w:r>
      <w:r>
        <w:rPr>
          <w:spacing w:val="50"/>
          <w:sz w:val="24"/>
          <w:szCs w:val="24"/>
        </w:rPr>
        <w:t xml:space="preserve"> </w:t>
      </w:r>
      <w:r>
        <w:rPr>
          <w:sz w:val="24"/>
          <w:szCs w:val="24"/>
        </w:rPr>
        <w:t>be</w:t>
      </w:r>
      <w:r>
        <w:rPr>
          <w:spacing w:val="56"/>
          <w:sz w:val="24"/>
          <w:szCs w:val="24"/>
        </w:rPr>
        <w:t xml:space="preserve"> </w:t>
      </w:r>
      <w:r>
        <w:rPr>
          <w:sz w:val="24"/>
          <w:szCs w:val="24"/>
        </w:rPr>
        <w:t>r</w:t>
      </w:r>
      <w:r>
        <w:rPr>
          <w:spacing w:val="-2"/>
          <w:sz w:val="24"/>
          <w:szCs w:val="24"/>
        </w:rPr>
        <w:t>e</w:t>
      </w:r>
      <w:r>
        <w:rPr>
          <w:sz w:val="24"/>
          <w:szCs w:val="24"/>
        </w:rPr>
        <w:t>du</w:t>
      </w:r>
      <w:r>
        <w:rPr>
          <w:spacing w:val="-1"/>
          <w:sz w:val="24"/>
          <w:szCs w:val="24"/>
        </w:rPr>
        <w:t>ce</w:t>
      </w:r>
      <w:r>
        <w:rPr>
          <w:sz w:val="24"/>
          <w:szCs w:val="24"/>
        </w:rPr>
        <w:t>d</w:t>
      </w:r>
      <w:r>
        <w:rPr>
          <w:spacing w:val="57"/>
          <w:sz w:val="24"/>
          <w:szCs w:val="24"/>
        </w:rPr>
        <w:t xml:space="preserve"> </w:t>
      </w:r>
      <w:r>
        <w:rPr>
          <w:sz w:val="24"/>
          <w:szCs w:val="24"/>
        </w:rPr>
        <w:t xml:space="preserve">if: </w:t>
      </w:r>
      <w:r>
        <w:rPr>
          <w:spacing w:val="2"/>
          <w:sz w:val="24"/>
          <w:szCs w:val="24"/>
        </w:rPr>
        <w:t xml:space="preserve"> </w:t>
      </w:r>
      <w:r>
        <w:rPr>
          <w:sz w:val="24"/>
          <w:szCs w:val="24"/>
        </w:rPr>
        <w:t>(i)</w:t>
      </w:r>
      <w:r>
        <w:rPr>
          <w:spacing w:val="56"/>
          <w:sz w:val="24"/>
          <w:szCs w:val="24"/>
        </w:rPr>
        <w:t xml:space="preserve"> </w:t>
      </w:r>
      <w:r>
        <w:rPr>
          <w:sz w:val="24"/>
          <w:szCs w:val="24"/>
        </w:rPr>
        <w:t>the</w:t>
      </w:r>
      <w:r>
        <w:rPr>
          <w:spacing w:val="57"/>
          <w:sz w:val="24"/>
          <w:szCs w:val="24"/>
        </w:rPr>
        <w:t xml:space="preserve"> </w:t>
      </w:r>
      <w:r>
        <w:rPr>
          <w:sz w:val="24"/>
          <w:szCs w:val="24"/>
        </w:rPr>
        <w:t>p</w:t>
      </w:r>
      <w:r>
        <w:rPr>
          <w:spacing w:val="-1"/>
          <w:sz w:val="24"/>
          <w:szCs w:val="24"/>
        </w:rPr>
        <w:t>e</w:t>
      </w:r>
      <w:r>
        <w:rPr>
          <w:sz w:val="24"/>
          <w:szCs w:val="24"/>
        </w:rPr>
        <w:t>rson</w:t>
      </w:r>
      <w:r>
        <w:rPr>
          <w:spacing w:val="57"/>
          <w:sz w:val="24"/>
          <w:szCs w:val="24"/>
        </w:rPr>
        <w:t xml:space="preserve"> </w:t>
      </w:r>
      <w:r>
        <w:rPr>
          <w:sz w:val="24"/>
          <w:szCs w:val="24"/>
        </w:rPr>
        <w:t xml:space="preserve">who </w:t>
      </w:r>
      <w:r>
        <w:rPr>
          <w:spacing w:val="-1"/>
          <w:sz w:val="24"/>
          <w:szCs w:val="24"/>
        </w:rPr>
        <w:t>c</w:t>
      </w:r>
      <w:r>
        <w:rPr>
          <w:sz w:val="24"/>
          <w:szCs w:val="24"/>
        </w:rPr>
        <w:t>om</w:t>
      </w:r>
      <w:r>
        <w:rPr>
          <w:spacing w:val="1"/>
          <w:sz w:val="24"/>
          <w:szCs w:val="24"/>
        </w:rPr>
        <w:t>m</w:t>
      </w:r>
      <w:r>
        <w:rPr>
          <w:sz w:val="24"/>
          <w:szCs w:val="24"/>
        </w:rPr>
        <w:t>i</w:t>
      </w:r>
      <w:r>
        <w:rPr>
          <w:spacing w:val="1"/>
          <w:sz w:val="24"/>
          <w:szCs w:val="24"/>
        </w:rPr>
        <w:t>t</w:t>
      </w:r>
      <w:r>
        <w:rPr>
          <w:sz w:val="24"/>
          <w:szCs w:val="24"/>
        </w:rPr>
        <w:t xml:space="preserve">s </w:t>
      </w:r>
      <w:r>
        <w:rPr>
          <w:spacing w:val="4"/>
          <w:sz w:val="24"/>
          <w:szCs w:val="24"/>
        </w:rPr>
        <w:t xml:space="preserve"> </w:t>
      </w:r>
      <w:r>
        <w:rPr>
          <w:sz w:val="24"/>
          <w:szCs w:val="24"/>
        </w:rPr>
        <w:t xml:space="preserve">a </w:t>
      </w:r>
      <w:r>
        <w:rPr>
          <w:spacing w:val="3"/>
          <w:sz w:val="24"/>
          <w:szCs w:val="24"/>
        </w:rPr>
        <w:t xml:space="preserve"> </w:t>
      </w:r>
      <w:r>
        <w:rPr>
          <w:sz w:val="24"/>
          <w:szCs w:val="24"/>
        </w:rPr>
        <w:t>vio</w:t>
      </w:r>
      <w:r>
        <w:rPr>
          <w:spacing w:val="1"/>
          <w:sz w:val="24"/>
          <w:szCs w:val="24"/>
        </w:rPr>
        <w:t>l</w:t>
      </w:r>
      <w:r>
        <w:rPr>
          <w:spacing w:val="-1"/>
          <w:sz w:val="24"/>
          <w:szCs w:val="24"/>
        </w:rPr>
        <w:t>a</w:t>
      </w:r>
      <w:r>
        <w:rPr>
          <w:sz w:val="24"/>
          <w:szCs w:val="24"/>
        </w:rPr>
        <w:t>t</w:t>
      </w:r>
      <w:r>
        <w:rPr>
          <w:spacing w:val="1"/>
          <w:sz w:val="24"/>
          <w:szCs w:val="24"/>
        </w:rPr>
        <w:t>i</w:t>
      </w:r>
      <w:r>
        <w:rPr>
          <w:sz w:val="24"/>
          <w:szCs w:val="24"/>
        </w:rPr>
        <w:t xml:space="preserve">on </w:t>
      </w:r>
      <w:r>
        <w:rPr>
          <w:spacing w:val="4"/>
          <w:sz w:val="24"/>
          <w:szCs w:val="24"/>
        </w:rPr>
        <w:t xml:space="preserve"> </w:t>
      </w:r>
      <w:r>
        <w:rPr>
          <w:sz w:val="24"/>
          <w:szCs w:val="24"/>
        </w:rPr>
        <w:t xml:space="preserve">of </w:t>
      </w:r>
      <w:r>
        <w:rPr>
          <w:spacing w:val="3"/>
          <w:sz w:val="24"/>
          <w:szCs w:val="24"/>
        </w:rPr>
        <w:t xml:space="preserve"> </w:t>
      </w:r>
      <w:r>
        <w:rPr>
          <w:sz w:val="24"/>
          <w:szCs w:val="24"/>
        </w:rPr>
        <w:t xml:space="preserve">the </w:t>
      </w:r>
      <w:r>
        <w:rPr>
          <w:spacing w:val="3"/>
          <w:sz w:val="24"/>
          <w:szCs w:val="24"/>
        </w:rPr>
        <w:t xml:space="preserve"> </w:t>
      </w:r>
      <w:r>
        <w:rPr>
          <w:sz w:val="24"/>
          <w:szCs w:val="24"/>
        </w:rPr>
        <w:t xml:space="preserve">law </w:t>
      </w:r>
      <w:r>
        <w:rPr>
          <w:spacing w:val="3"/>
          <w:sz w:val="24"/>
          <w:szCs w:val="24"/>
        </w:rPr>
        <w:t xml:space="preserve"> </w:t>
      </w:r>
      <w:r>
        <w:rPr>
          <w:sz w:val="24"/>
          <w:szCs w:val="24"/>
        </w:rPr>
        <w:t>provid</w:t>
      </w:r>
      <w:r>
        <w:rPr>
          <w:spacing w:val="-1"/>
          <w:sz w:val="24"/>
          <w:szCs w:val="24"/>
        </w:rPr>
        <w:t>e</w:t>
      </w:r>
      <w:r>
        <w:rPr>
          <w:sz w:val="24"/>
          <w:szCs w:val="24"/>
        </w:rPr>
        <w:t xml:space="preserve">s </w:t>
      </w:r>
      <w:r>
        <w:rPr>
          <w:spacing w:val="7"/>
          <w:sz w:val="24"/>
          <w:szCs w:val="24"/>
        </w:rPr>
        <w:t xml:space="preserve"> </w:t>
      </w:r>
      <w:r>
        <w:rPr>
          <w:sz w:val="24"/>
          <w:szCs w:val="24"/>
        </w:rPr>
        <w:t xml:space="preserve">state </w:t>
      </w:r>
      <w:r>
        <w:rPr>
          <w:spacing w:val="3"/>
          <w:sz w:val="24"/>
          <w:szCs w:val="24"/>
        </w:rPr>
        <w:t xml:space="preserve"> </w:t>
      </w:r>
      <w:r>
        <w:rPr>
          <w:sz w:val="24"/>
          <w:szCs w:val="24"/>
        </w:rPr>
        <w:t>or  loc</w:t>
      </w:r>
      <w:r>
        <w:rPr>
          <w:spacing w:val="-1"/>
          <w:sz w:val="24"/>
          <w:szCs w:val="24"/>
        </w:rPr>
        <w:t>a</w:t>
      </w:r>
      <w:r>
        <w:rPr>
          <w:sz w:val="24"/>
          <w:szCs w:val="24"/>
        </w:rPr>
        <w:t xml:space="preserve">l </w:t>
      </w:r>
      <w:r>
        <w:rPr>
          <w:spacing w:val="2"/>
          <w:sz w:val="24"/>
          <w:szCs w:val="24"/>
        </w:rPr>
        <w:t xml:space="preserve"> </w:t>
      </w:r>
      <w:r>
        <w:rPr>
          <w:spacing w:val="-2"/>
          <w:sz w:val="24"/>
          <w:szCs w:val="24"/>
        </w:rPr>
        <w:t>g</w:t>
      </w:r>
      <w:r>
        <w:rPr>
          <w:sz w:val="24"/>
          <w:szCs w:val="24"/>
        </w:rPr>
        <w:t>ov</w:t>
      </w:r>
      <w:r>
        <w:rPr>
          <w:spacing w:val="-1"/>
          <w:sz w:val="24"/>
          <w:szCs w:val="24"/>
        </w:rPr>
        <w:t>e</w:t>
      </w:r>
      <w:r>
        <w:rPr>
          <w:sz w:val="24"/>
          <w:szCs w:val="24"/>
        </w:rPr>
        <w:t>rnm</w:t>
      </w:r>
      <w:r>
        <w:rPr>
          <w:spacing w:val="-1"/>
          <w:sz w:val="24"/>
          <w:szCs w:val="24"/>
        </w:rPr>
        <w:t>e</w:t>
      </w:r>
      <w:r>
        <w:rPr>
          <w:sz w:val="24"/>
          <w:szCs w:val="24"/>
        </w:rPr>
        <w:t xml:space="preserve">nt </w:t>
      </w:r>
      <w:r>
        <w:rPr>
          <w:spacing w:val="3"/>
          <w:sz w:val="24"/>
          <w:szCs w:val="24"/>
        </w:rPr>
        <w:t xml:space="preserve"> </w:t>
      </w:r>
      <w:r>
        <w:rPr>
          <w:sz w:val="24"/>
          <w:szCs w:val="24"/>
        </w:rPr>
        <w:t>of</w:t>
      </w:r>
      <w:r>
        <w:rPr>
          <w:spacing w:val="-1"/>
          <w:sz w:val="24"/>
          <w:szCs w:val="24"/>
        </w:rPr>
        <w:t>f</w:t>
      </w:r>
      <w:r>
        <w:rPr>
          <w:sz w:val="24"/>
          <w:szCs w:val="24"/>
        </w:rPr>
        <w:t>ici</w:t>
      </w:r>
      <w:r>
        <w:rPr>
          <w:spacing w:val="-1"/>
          <w:sz w:val="24"/>
          <w:szCs w:val="24"/>
        </w:rPr>
        <w:t>a</w:t>
      </w:r>
      <w:r>
        <w:rPr>
          <w:sz w:val="24"/>
          <w:szCs w:val="24"/>
        </w:rPr>
        <w:t xml:space="preserve">ls </w:t>
      </w:r>
      <w:r>
        <w:rPr>
          <w:spacing w:val="-1"/>
          <w:sz w:val="24"/>
          <w:szCs w:val="24"/>
        </w:rPr>
        <w:t>c</w:t>
      </w:r>
      <w:r>
        <w:rPr>
          <w:sz w:val="24"/>
          <w:szCs w:val="24"/>
        </w:rPr>
        <w:t>h</w:t>
      </w:r>
      <w:r>
        <w:rPr>
          <w:spacing w:val="-1"/>
          <w:sz w:val="24"/>
          <w:szCs w:val="24"/>
        </w:rPr>
        <w:t>a</w:t>
      </w:r>
      <w:r>
        <w:rPr>
          <w:sz w:val="24"/>
          <w:szCs w:val="24"/>
        </w:rPr>
        <w:t>r</w:t>
      </w:r>
      <w:r>
        <w:rPr>
          <w:spacing w:val="-3"/>
          <w:sz w:val="24"/>
          <w:szCs w:val="24"/>
        </w:rPr>
        <w:t>g</w:t>
      </w:r>
      <w:r>
        <w:rPr>
          <w:spacing w:val="-1"/>
          <w:sz w:val="24"/>
          <w:szCs w:val="24"/>
        </w:rPr>
        <w:t>e</w:t>
      </w:r>
      <w:r>
        <w:rPr>
          <w:sz w:val="24"/>
          <w:szCs w:val="24"/>
        </w:rPr>
        <w:t>d  with</w:t>
      </w:r>
      <w:r w:rsidR="00F11E4F">
        <w:rPr>
          <w:sz w:val="24"/>
          <w:szCs w:val="24"/>
        </w:rPr>
        <w:t xml:space="preserve"> </w:t>
      </w:r>
      <w:r>
        <w:rPr>
          <w:sz w:val="24"/>
          <w:szCs w:val="24"/>
        </w:rPr>
        <w:t>investi</w:t>
      </w:r>
      <w:r>
        <w:rPr>
          <w:spacing w:val="-2"/>
          <w:sz w:val="24"/>
          <w:szCs w:val="24"/>
        </w:rPr>
        <w:t>g</w:t>
      </w:r>
      <w:r>
        <w:rPr>
          <w:spacing w:val="-1"/>
          <w:sz w:val="24"/>
          <w:szCs w:val="24"/>
        </w:rPr>
        <w:t>a</w:t>
      </w:r>
      <w:r>
        <w:rPr>
          <w:sz w:val="24"/>
          <w:szCs w:val="24"/>
        </w:rPr>
        <w:t>t</w:t>
      </w:r>
      <w:r>
        <w:rPr>
          <w:spacing w:val="1"/>
          <w:sz w:val="24"/>
          <w:szCs w:val="24"/>
        </w:rPr>
        <w:t>i</w:t>
      </w:r>
      <w:r>
        <w:rPr>
          <w:sz w:val="24"/>
          <w:szCs w:val="24"/>
        </w:rPr>
        <w:t>ng</w:t>
      </w:r>
      <w:r>
        <w:rPr>
          <w:spacing w:val="55"/>
          <w:sz w:val="24"/>
          <w:szCs w:val="24"/>
        </w:rPr>
        <w:t xml:space="preserve"> </w:t>
      </w:r>
      <w:r>
        <w:rPr>
          <w:sz w:val="24"/>
          <w:szCs w:val="24"/>
        </w:rPr>
        <w:t>the</w:t>
      </w:r>
      <w:r>
        <w:rPr>
          <w:spacing w:val="57"/>
          <w:sz w:val="24"/>
          <w:szCs w:val="24"/>
        </w:rPr>
        <w:t xml:space="preserve"> </w:t>
      </w:r>
      <w:r>
        <w:rPr>
          <w:sz w:val="24"/>
          <w:szCs w:val="24"/>
        </w:rPr>
        <w:t>vio</w:t>
      </w:r>
      <w:r>
        <w:rPr>
          <w:spacing w:val="1"/>
          <w:sz w:val="24"/>
          <w:szCs w:val="24"/>
        </w:rPr>
        <w:t>l</w:t>
      </w:r>
      <w:r>
        <w:rPr>
          <w:spacing w:val="-1"/>
          <w:sz w:val="24"/>
          <w:szCs w:val="24"/>
        </w:rPr>
        <w:t>a</w:t>
      </w:r>
      <w:r>
        <w:rPr>
          <w:sz w:val="24"/>
          <w:szCs w:val="24"/>
        </w:rPr>
        <w:t>t</w:t>
      </w:r>
      <w:r>
        <w:rPr>
          <w:spacing w:val="1"/>
          <w:sz w:val="24"/>
          <w:szCs w:val="24"/>
        </w:rPr>
        <w:t>i</w:t>
      </w:r>
      <w:r>
        <w:rPr>
          <w:sz w:val="24"/>
          <w:szCs w:val="24"/>
        </w:rPr>
        <w:t xml:space="preserve">on </w:t>
      </w:r>
      <w:r>
        <w:rPr>
          <w:spacing w:val="-1"/>
          <w:sz w:val="24"/>
          <w:szCs w:val="24"/>
        </w:rPr>
        <w:t>a</w:t>
      </w:r>
      <w:r>
        <w:rPr>
          <w:sz w:val="24"/>
          <w:szCs w:val="24"/>
        </w:rPr>
        <w:t>ll</w:t>
      </w:r>
      <w:r>
        <w:rPr>
          <w:spacing w:val="58"/>
          <w:sz w:val="24"/>
          <w:szCs w:val="24"/>
        </w:rPr>
        <w:t xml:space="preserve"> </w:t>
      </w:r>
      <w:r>
        <w:rPr>
          <w:sz w:val="24"/>
          <w:szCs w:val="24"/>
        </w:rPr>
        <w:t>of</w:t>
      </w:r>
      <w:r>
        <w:rPr>
          <w:spacing w:val="57"/>
          <w:sz w:val="24"/>
          <w:szCs w:val="24"/>
        </w:rPr>
        <w:t xml:space="preserve"> </w:t>
      </w:r>
      <w:r>
        <w:rPr>
          <w:sz w:val="24"/>
          <w:szCs w:val="24"/>
        </w:rPr>
        <w:t>the</w:t>
      </w:r>
      <w:r>
        <w:rPr>
          <w:spacing w:val="57"/>
          <w:sz w:val="24"/>
          <w:szCs w:val="24"/>
        </w:rPr>
        <w:t xml:space="preserve"> </w:t>
      </w:r>
      <w:r>
        <w:rPr>
          <w:sz w:val="24"/>
          <w:szCs w:val="24"/>
        </w:rPr>
        <w:t>info</w:t>
      </w:r>
      <w:r>
        <w:rPr>
          <w:spacing w:val="-1"/>
          <w:sz w:val="24"/>
          <w:szCs w:val="24"/>
        </w:rPr>
        <w:t>r</w:t>
      </w:r>
      <w:r>
        <w:rPr>
          <w:sz w:val="24"/>
          <w:szCs w:val="24"/>
        </w:rPr>
        <w:t>mation</w:t>
      </w:r>
      <w:r>
        <w:rPr>
          <w:spacing w:val="58"/>
          <w:sz w:val="24"/>
          <w:szCs w:val="24"/>
        </w:rPr>
        <w:t xml:space="preserve"> </w:t>
      </w:r>
      <w:r>
        <w:rPr>
          <w:sz w:val="24"/>
          <w:szCs w:val="24"/>
        </w:rPr>
        <w:t>h</w:t>
      </w:r>
      <w:r>
        <w:rPr>
          <w:spacing w:val="-1"/>
          <w:sz w:val="24"/>
          <w:szCs w:val="24"/>
        </w:rPr>
        <w:t>e</w:t>
      </w:r>
      <w:r>
        <w:rPr>
          <w:sz w:val="24"/>
          <w:szCs w:val="24"/>
        </w:rPr>
        <w:t>/</w:t>
      </w:r>
      <w:r>
        <w:rPr>
          <w:spacing w:val="3"/>
          <w:sz w:val="24"/>
          <w:szCs w:val="24"/>
        </w:rPr>
        <w:t>s</w:t>
      </w:r>
      <w:r>
        <w:rPr>
          <w:sz w:val="24"/>
          <w:szCs w:val="24"/>
        </w:rPr>
        <w:t>he</w:t>
      </w:r>
      <w:r>
        <w:rPr>
          <w:spacing w:val="56"/>
          <w:sz w:val="24"/>
          <w:szCs w:val="24"/>
        </w:rPr>
        <w:t xml:space="preserve"> </w:t>
      </w:r>
      <w:r>
        <w:rPr>
          <w:sz w:val="24"/>
          <w:szCs w:val="24"/>
        </w:rPr>
        <w:t>knows r</w:t>
      </w:r>
      <w:r>
        <w:rPr>
          <w:spacing w:val="-2"/>
          <w:sz w:val="24"/>
          <w:szCs w:val="24"/>
        </w:rPr>
        <w:t>e</w:t>
      </w:r>
      <w:r>
        <w:rPr>
          <w:sz w:val="24"/>
          <w:szCs w:val="24"/>
        </w:rPr>
        <w:t>lating</w:t>
      </w:r>
      <w:r>
        <w:rPr>
          <w:spacing w:val="6"/>
          <w:sz w:val="24"/>
          <w:szCs w:val="24"/>
        </w:rPr>
        <w:t xml:space="preserve"> </w:t>
      </w:r>
      <w:r>
        <w:rPr>
          <w:sz w:val="24"/>
          <w:szCs w:val="24"/>
        </w:rPr>
        <w:t>to</w:t>
      </w:r>
      <w:r>
        <w:rPr>
          <w:spacing w:val="8"/>
          <w:sz w:val="24"/>
          <w:szCs w:val="24"/>
        </w:rPr>
        <w:t xml:space="preserve"> </w:t>
      </w:r>
      <w:r>
        <w:rPr>
          <w:sz w:val="24"/>
          <w:szCs w:val="24"/>
        </w:rPr>
        <w:t>the</w:t>
      </w:r>
      <w:r>
        <w:rPr>
          <w:spacing w:val="7"/>
          <w:sz w:val="24"/>
          <w:szCs w:val="24"/>
        </w:rPr>
        <w:t xml:space="preserve"> </w:t>
      </w:r>
      <w:r>
        <w:rPr>
          <w:sz w:val="24"/>
          <w:szCs w:val="24"/>
        </w:rPr>
        <w:t>vio</w:t>
      </w:r>
      <w:r>
        <w:rPr>
          <w:spacing w:val="1"/>
          <w:sz w:val="24"/>
          <w:szCs w:val="24"/>
        </w:rPr>
        <w:t>l</w:t>
      </w:r>
      <w:r>
        <w:rPr>
          <w:spacing w:val="-1"/>
          <w:sz w:val="24"/>
          <w:szCs w:val="24"/>
        </w:rPr>
        <w:t>a</w:t>
      </w:r>
      <w:r>
        <w:rPr>
          <w:sz w:val="24"/>
          <w:szCs w:val="24"/>
        </w:rPr>
        <w:t>t</w:t>
      </w:r>
      <w:r>
        <w:rPr>
          <w:spacing w:val="1"/>
          <w:sz w:val="24"/>
          <w:szCs w:val="24"/>
        </w:rPr>
        <w:t>i</w:t>
      </w:r>
      <w:r>
        <w:rPr>
          <w:sz w:val="24"/>
          <w:szCs w:val="24"/>
        </w:rPr>
        <w:t>on</w:t>
      </w:r>
      <w:r>
        <w:rPr>
          <w:spacing w:val="8"/>
          <w:sz w:val="24"/>
          <w:szCs w:val="24"/>
        </w:rPr>
        <w:t xml:space="preserve"> </w:t>
      </w:r>
      <w:r>
        <w:rPr>
          <w:sz w:val="24"/>
          <w:szCs w:val="24"/>
        </w:rPr>
        <w:t>with</w:t>
      </w:r>
      <w:r>
        <w:rPr>
          <w:spacing w:val="1"/>
          <w:sz w:val="24"/>
          <w:szCs w:val="24"/>
        </w:rPr>
        <w:t>i</w:t>
      </w:r>
      <w:r>
        <w:rPr>
          <w:sz w:val="24"/>
          <w:szCs w:val="24"/>
        </w:rPr>
        <w:t>n</w:t>
      </w:r>
      <w:r>
        <w:rPr>
          <w:spacing w:val="8"/>
          <w:sz w:val="24"/>
          <w:szCs w:val="24"/>
        </w:rPr>
        <w:t xml:space="preserve"> </w:t>
      </w:r>
      <w:r>
        <w:rPr>
          <w:sz w:val="24"/>
          <w:szCs w:val="24"/>
        </w:rPr>
        <w:t>th</w:t>
      </w:r>
      <w:r>
        <w:rPr>
          <w:spacing w:val="1"/>
          <w:sz w:val="24"/>
          <w:szCs w:val="24"/>
        </w:rPr>
        <w:t>i</w:t>
      </w:r>
      <w:r>
        <w:rPr>
          <w:sz w:val="24"/>
          <w:szCs w:val="24"/>
        </w:rPr>
        <w:t>rty (30)</w:t>
      </w:r>
      <w:r>
        <w:rPr>
          <w:spacing w:val="6"/>
          <w:sz w:val="24"/>
          <w:szCs w:val="24"/>
        </w:rPr>
        <w:t xml:space="preserve"> </w:t>
      </w:r>
      <w:r>
        <w:rPr>
          <w:sz w:val="24"/>
          <w:szCs w:val="24"/>
        </w:rPr>
        <w:t>d</w:t>
      </w:r>
      <w:r>
        <w:rPr>
          <w:spacing w:val="-1"/>
          <w:sz w:val="24"/>
          <w:szCs w:val="24"/>
        </w:rPr>
        <w:t>a</w:t>
      </w:r>
      <w:r>
        <w:rPr>
          <w:spacing w:val="-7"/>
          <w:sz w:val="24"/>
          <w:szCs w:val="24"/>
        </w:rPr>
        <w:t>y</w:t>
      </w:r>
      <w:r>
        <w:rPr>
          <w:sz w:val="24"/>
          <w:szCs w:val="24"/>
        </w:rPr>
        <w:t>s</w:t>
      </w:r>
      <w:r>
        <w:rPr>
          <w:spacing w:val="8"/>
          <w:sz w:val="24"/>
          <w:szCs w:val="24"/>
        </w:rPr>
        <w:t xml:space="preserve"> </w:t>
      </w:r>
      <w:r>
        <w:rPr>
          <w:sz w:val="24"/>
          <w:szCs w:val="24"/>
        </w:rPr>
        <w:t>of</w:t>
      </w:r>
      <w:r>
        <w:rPr>
          <w:spacing w:val="4"/>
          <w:sz w:val="24"/>
          <w:szCs w:val="24"/>
        </w:rPr>
        <w:t xml:space="preserve"> </w:t>
      </w:r>
      <w:r>
        <w:rPr>
          <w:sz w:val="24"/>
          <w:szCs w:val="24"/>
        </w:rPr>
        <w:t>le</w:t>
      </w:r>
      <w:r>
        <w:rPr>
          <w:spacing w:val="-1"/>
          <w:sz w:val="24"/>
          <w:szCs w:val="24"/>
        </w:rPr>
        <w:t>a</w:t>
      </w:r>
      <w:r>
        <w:rPr>
          <w:sz w:val="24"/>
          <w:szCs w:val="24"/>
        </w:rPr>
        <w:t>rning</w:t>
      </w:r>
      <w:r>
        <w:rPr>
          <w:spacing w:val="3"/>
          <w:sz w:val="24"/>
          <w:szCs w:val="24"/>
        </w:rPr>
        <w:t xml:space="preserve"> </w:t>
      </w:r>
      <w:r>
        <w:rPr>
          <w:sz w:val="24"/>
          <w:szCs w:val="24"/>
        </w:rPr>
        <w:t>su</w:t>
      </w:r>
      <w:r>
        <w:rPr>
          <w:spacing w:val="-1"/>
          <w:sz w:val="24"/>
          <w:szCs w:val="24"/>
        </w:rPr>
        <w:t>c</w:t>
      </w:r>
      <w:r>
        <w:rPr>
          <w:sz w:val="24"/>
          <w:szCs w:val="24"/>
        </w:rPr>
        <w:t>h</w:t>
      </w:r>
      <w:r>
        <w:rPr>
          <w:spacing w:val="5"/>
          <w:sz w:val="24"/>
          <w:szCs w:val="24"/>
        </w:rPr>
        <w:t xml:space="preserve"> </w:t>
      </w:r>
      <w:r>
        <w:rPr>
          <w:sz w:val="24"/>
          <w:szCs w:val="24"/>
        </w:rPr>
        <w:t>info</w:t>
      </w:r>
      <w:r>
        <w:rPr>
          <w:spacing w:val="-1"/>
          <w:sz w:val="24"/>
          <w:szCs w:val="24"/>
        </w:rPr>
        <w:t>r</w:t>
      </w:r>
      <w:r>
        <w:rPr>
          <w:sz w:val="24"/>
          <w:szCs w:val="24"/>
        </w:rPr>
        <w:t>mation;</w:t>
      </w:r>
      <w:r>
        <w:rPr>
          <w:spacing w:val="6"/>
          <w:sz w:val="24"/>
          <w:szCs w:val="24"/>
        </w:rPr>
        <w:t xml:space="preserve"> </w:t>
      </w:r>
      <w:r>
        <w:rPr>
          <w:sz w:val="24"/>
          <w:szCs w:val="24"/>
        </w:rPr>
        <w:t>(ii) the</w:t>
      </w:r>
      <w:r>
        <w:rPr>
          <w:spacing w:val="6"/>
          <w:sz w:val="24"/>
          <w:szCs w:val="24"/>
        </w:rPr>
        <w:t xml:space="preserve"> </w:t>
      </w:r>
      <w:r>
        <w:rPr>
          <w:sz w:val="24"/>
          <w:szCs w:val="24"/>
        </w:rPr>
        <w:t>p</w:t>
      </w:r>
      <w:r>
        <w:rPr>
          <w:spacing w:val="-1"/>
          <w:sz w:val="24"/>
          <w:szCs w:val="24"/>
        </w:rPr>
        <w:t>e</w:t>
      </w:r>
      <w:r>
        <w:rPr>
          <w:sz w:val="24"/>
          <w:szCs w:val="24"/>
        </w:rPr>
        <w:t>rson</w:t>
      </w:r>
      <w:r>
        <w:rPr>
          <w:spacing w:val="6"/>
          <w:sz w:val="24"/>
          <w:szCs w:val="24"/>
        </w:rPr>
        <w:t xml:space="preserve"> </w:t>
      </w:r>
      <w:r>
        <w:rPr>
          <w:sz w:val="24"/>
          <w:szCs w:val="24"/>
        </w:rPr>
        <w:t>who</w:t>
      </w:r>
      <w:r>
        <w:rPr>
          <w:spacing w:val="6"/>
          <w:sz w:val="24"/>
          <w:szCs w:val="24"/>
        </w:rPr>
        <w:t xml:space="preserve"> </w:t>
      </w:r>
      <w:r>
        <w:rPr>
          <w:spacing w:val="-1"/>
          <w:sz w:val="24"/>
          <w:szCs w:val="24"/>
        </w:rPr>
        <w:t>c</w:t>
      </w:r>
      <w:r>
        <w:rPr>
          <w:sz w:val="24"/>
          <w:szCs w:val="24"/>
        </w:rPr>
        <w:t>om</w:t>
      </w:r>
      <w:r>
        <w:rPr>
          <w:spacing w:val="1"/>
          <w:sz w:val="24"/>
          <w:szCs w:val="24"/>
        </w:rPr>
        <w:t>m</w:t>
      </w:r>
      <w:r>
        <w:rPr>
          <w:sz w:val="24"/>
          <w:szCs w:val="24"/>
        </w:rPr>
        <w:t>i</w:t>
      </w:r>
      <w:r>
        <w:rPr>
          <w:spacing w:val="1"/>
          <w:sz w:val="24"/>
          <w:szCs w:val="24"/>
        </w:rPr>
        <w:t>t</w:t>
      </w:r>
      <w:r>
        <w:rPr>
          <w:sz w:val="24"/>
          <w:szCs w:val="24"/>
        </w:rPr>
        <w:t>s</w:t>
      </w:r>
      <w:r>
        <w:rPr>
          <w:spacing w:val="7"/>
          <w:sz w:val="24"/>
          <w:szCs w:val="24"/>
        </w:rPr>
        <w:t xml:space="preserve"> </w:t>
      </w:r>
      <w:r>
        <w:rPr>
          <w:sz w:val="24"/>
          <w:szCs w:val="24"/>
        </w:rPr>
        <w:t>the</w:t>
      </w:r>
      <w:r>
        <w:rPr>
          <w:spacing w:val="6"/>
          <w:sz w:val="24"/>
          <w:szCs w:val="24"/>
        </w:rPr>
        <w:t xml:space="preserve"> </w:t>
      </w:r>
      <w:r>
        <w:rPr>
          <w:sz w:val="24"/>
          <w:szCs w:val="24"/>
        </w:rPr>
        <w:t>vio</w:t>
      </w:r>
      <w:r>
        <w:rPr>
          <w:spacing w:val="1"/>
          <w:sz w:val="24"/>
          <w:szCs w:val="24"/>
        </w:rPr>
        <w:t>l</w:t>
      </w:r>
      <w:r>
        <w:rPr>
          <w:spacing w:val="-1"/>
          <w:sz w:val="24"/>
          <w:szCs w:val="24"/>
        </w:rPr>
        <w:t>a</w:t>
      </w:r>
      <w:r>
        <w:rPr>
          <w:sz w:val="24"/>
          <w:szCs w:val="24"/>
        </w:rPr>
        <w:t>t</w:t>
      </w:r>
      <w:r>
        <w:rPr>
          <w:spacing w:val="1"/>
          <w:sz w:val="24"/>
          <w:szCs w:val="24"/>
        </w:rPr>
        <w:t>i</w:t>
      </w:r>
      <w:r>
        <w:rPr>
          <w:sz w:val="24"/>
          <w:szCs w:val="24"/>
        </w:rPr>
        <w:t>on</w:t>
      </w:r>
      <w:r>
        <w:rPr>
          <w:spacing w:val="7"/>
          <w:sz w:val="24"/>
          <w:szCs w:val="24"/>
        </w:rPr>
        <w:t xml:space="preserve"> </w:t>
      </w:r>
      <w:r>
        <w:rPr>
          <w:sz w:val="24"/>
          <w:szCs w:val="24"/>
        </w:rPr>
        <w:t xml:space="preserve">fully </w:t>
      </w:r>
      <w:r>
        <w:rPr>
          <w:spacing w:val="-1"/>
          <w:sz w:val="24"/>
          <w:szCs w:val="24"/>
        </w:rPr>
        <w:t>c</w:t>
      </w:r>
      <w:r>
        <w:rPr>
          <w:sz w:val="24"/>
          <w:szCs w:val="24"/>
        </w:rPr>
        <w:t>oop</w:t>
      </w:r>
      <w:r>
        <w:rPr>
          <w:spacing w:val="-1"/>
          <w:sz w:val="24"/>
          <w:szCs w:val="24"/>
        </w:rPr>
        <w:t>e</w:t>
      </w:r>
      <w:r>
        <w:rPr>
          <w:sz w:val="24"/>
          <w:szCs w:val="24"/>
        </w:rPr>
        <w:t>r</w:t>
      </w:r>
      <w:r>
        <w:rPr>
          <w:spacing w:val="-2"/>
          <w:sz w:val="24"/>
          <w:szCs w:val="24"/>
        </w:rPr>
        <w:t>a</w:t>
      </w:r>
      <w:r>
        <w:rPr>
          <w:sz w:val="24"/>
          <w:szCs w:val="24"/>
        </w:rPr>
        <w:t>tes</w:t>
      </w:r>
      <w:r>
        <w:rPr>
          <w:spacing w:val="7"/>
          <w:sz w:val="24"/>
          <w:szCs w:val="24"/>
        </w:rPr>
        <w:t xml:space="preserve"> </w:t>
      </w:r>
      <w:r>
        <w:rPr>
          <w:sz w:val="24"/>
          <w:szCs w:val="24"/>
        </w:rPr>
        <w:t>in</w:t>
      </w:r>
      <w:r>
        <w:rPr>
          <w:spacing w:val="7"/>
          <w:sz w:val="24"/>
          <w:szCs w:val="24"/>
        </w:rPr>
        <w:t xml:space="preserve"> </w:t>
      </w:r>
      <w:r>
        <w:rPr>
          <w:spacing w:val="-1"/>
          <w:sz w:val="24"/>
          <w:szCs w:val="24"/>
        </w:rPr>
        <w:t>a</w:t>
      </w:r>
      <w:r>
        <w:rPr>
          <w:sz w:val="24"/>
          <w:szCs w:val="24"/>
        </w:rPr>
        <w:t xml:space="preserve">ny </w:t>
      </w:r>
      <w:r>
        <w:rPr>
          <w:spacing w:val="-2"/>
          <w:sz w:val="24"/>
          <w:szCs w:val="24"/>
        </w:rPr>
        <w:t>g</w:t>
      </w:r>
      <w:r>
        <w:rPr>
          <w:sz w:val="24"/>
          <w:szCs w:val="24"/>
        </w:rPr>
        <w:t>ov</w:t>
      </w:r>
      <w:r>
        <w:rPr>
          <w:spacing w:val="-1"/>
          <w:sz w:val="24"/>
          <w:szCs w:val="24"/>
        </w:rPr>
        <w:t>e</w:t>
      </w:r>
      <w:r>
        <w:rPr>
          <w:sz w:val="24"/>
          <w:szCs w:val="24"/>
        </w:rPr>
        <w:t>rnm</w:t>
      </w:r>
      <w:r>
        <w:rPr>
          <w:spacing w:val="-1"/>
          <w:sz w:val="24"/>
          <w:szCs w:val="24"/>
        </w:rPr>
        <w:t>e</w:t>
      </w:r>
      <w:r>
        <w:rPr>
          <w:sz w:val="24"/>
          <w:szCs w:val="24"/>
        </w:rPr>
        <w:t>nt investi</w:t>
      </w:r>
      <w:r>
        <w:rPr>
          <w:spacing w:val="-2"/>
          <w:sz w:val="24"/>
          <w:szCs w:val="24"/>
        </w:rPr>
        <w:t>g</w:t>
      </w:r>
      <w:r>
        <w:rPr>
          <w:spacing w:val="-1"/>
          <w:sz w:val="24"/>
          <w:szCs w:val="24"/>
        </w:rPr>
        <w:t>a</w:t>
      </w:r>
      <w:r>
        <w:rPr>
          <w:sz w:val="24"/>
          <w:szCs w:val="24"/>
        </w:rPr>
        <w:t>t</w:t>
      </w:r>
      <w:r>
        <w:rPr>
          <w:spacing w:val="1"/>
          <w:sz w:val="24"/>
          <w:szCs w:val="24"/>
        </w:rPr>
        <w:t>i</w:t>
      </w:r>
      <w:r>
        <w:rPr>
          <w:sz w:val="24"/>
          <w:szCs w:val="24"/>
        </w:rPr>
        <w:t>on;</w:t>
      </w:r>
      <w:r>
        <w:rPr>
          <w:spacing w:val="4"/>
          <w:sz w:val="24"/>
          <w:szCs w:val="24"/>
        </w:rPr>
        <w:t xml:space="preserve"> </w:t>
      </w:r>
      <w:r>
        <w:rPr>
          <w:sz w:val="24"/>
          <w:szCs w:val="24"/>
        </w:rPr>
        <w:t>(iii)</w:t>
      </w:r>
      <w:r>
        <w:rPr>
          <w:spacing w:val="4"/>
          <w:sz w:val="24"/>
          <w:szCs w:val="24"/>
        </w:rPr>
        <w:t xml:space="preserve"> </w:t>
      </w:r>
      <w:r>
        <w:rPr>
          <w:sz w:val="24"/>
          <w:szCs w:val="24"/>
        </w:rPr>
        <w:t>the</w:t>
      </w:r>
      <w:r>
        <w:rPr>
          <w:spacing w:val="3"/>
          <w:sz w:val="24"/>
          <w:szCs w:val="24"/>
        </w:rPr>
        <w:t xml:space="preserve"> </w:t>
      </w:r>
      <w:r>
        <w:rPr>
          <w:sz w:val="24"/>
          <w:szCs w:val="24"/>
        </w:rPr>
        <w:t>p</w:t>
      </w:r>
      <w:r>
        <w:rPr>
          <w:spacing w:val="-1"/>
          <w:sz w:val="24"/>
          <w:szCs w:val="24"/>
        </w:rPr>
        <w:t>e</w:t>
      </w:r>
      <w:r>
        <w:rPr>
          <w:sz w:val="24"/>
          <w:szCs w:val="24"/>
        </w:rPr>
        <w:t>rson</w:t>
      </w:r>
      <w:r>
        <w:rPr>
          <w:spacing w:val="3"/>
          <w:sz w:val="24"/>
          <w:szCs w:val="24"/>
        </w:rPr>
        <w:t xml:space="preserve"> </w:t>
      </w:r>
      <w:r>
        <w:rPr>
          <w:sz w:val="24"/>
          <w:szCs w:val="24"/>
        </w:rPr>
        <w:t>who</w:t>
      </w:r>
      <w:r>
        <w:rPr>
          <w:spacing w:val="3"/>
          <w:sz w:val="24"/>
          <w:szCs w:val="24"/>
        </w:rPr>
        <w:t xml:space="preserve"> </w:t>
      </w:r>
      <w:r>
        <w:rPr>
          <w:spacing w:val="-1"/>
          <w:sz w:val="24"/>
          <w:szCs w:val="24"/>
        </w:rPr>
        <w:t>c</w:t>
      </w:r>
      <w:r>
        <w:rPr>
          <w:sz w:val="24"/>
          <w:szCs w:val="24"/>
        </w:rPr>
        <w:t>om</w:t>
      </w:r>
      <w:r>
        <w:rPr>
          <w:spacing w:val="1"/>
          <w:sz w:val="24"/>
          <w:szCs w:val="24"/>
        </w:rPr>
        <w:t>m</w:t>
      </w:r>
      <w:r>
        <w:rPr>
          <w:sz w:val="24"/>
          <w:szCs w:val="24"/>
        </w:rPr>
        <w:t>i</w:t>
      </w:r>
      <w:r>
        <w:rPr>
          <w:spacing w:val="1"/>
          <w:sz w:val="24"/>
          <w:szCs w:val="24"/>
        </w:rPr>
        <w:t>t</w:t>
      </w:r>
      <w:r>
        <w:rPr>
          <w:sz w:val="24"/>
          <w:szCs w:val="24"/>
        </w:rPr>
        <w:t>s</w:t>
      </w:r>
      <w:r>
        <w:rPr>
          <w:spacing w:val="1"/>
          <w:sz w:val="24"/>
          <w:szCs w:val="24"/>
        </w:rPr>
        <w:t xml:space="preserve"> </w:t>
      </w:r>
      <w:r>
        <w:rPr>
          <w:sz w:val="24"/>
          <w:szCs w:val="24"/>
        </w:rPr>
        <w:t>the</w:t>
      </w:r>
      <w:r>
        <w:rPr>
          <w:spacing w:val="1"/>
          <w:sz w:val="24"/>
          <w:szCs w:val="24"/>
        </w:rPr>
        <w:t xml:space="preserve"> </w:t>
      </w:r>
      <w:r>
        <w:rPr>
          <w:sz w:val="24"/>
          <w:szCs w:val="24"/>
        </w:rPr>
        <w:t>vio</w:t>
      </w:r>
      <w:r>
        <w:rPr>
          <w:spacing w:val="1"/>
          <w:sz w:val="24"/>
          <w:szCs w:val="24"/>
        </w:rPr>
        <w:t>l</w:t>
      </w:r>
      <w:r>
        <w:rPr>
          <w:spacing w:val="-1"/>
          <w:sz w:val="24"/>
          <w:szCs w:val="24"/>
        </w:rPr>
        <w:t>a</w:t>
      </w:r>
      <w:r>
        <w:rPr>
          <w:sz w:val="24"/>
          <w:szCs w:val="24"/>
        </w:rPr>
        <w:t>t</w:t>
      </w:r>
      <w:r>
        <w:rPr>
          <w:spacing w:val="1"/>
          <w:sz w:val="24"/>
          <w:szCs w:val="24"/>
        </w:rPr>
        <w:t>i</w:t>
      </w:r>
      <w:r>
        <w:rPr>
          <w:sz w:val="24"/>
          <w:szCs w:val="24"/>
        </w:rPr>
        <w:t>on</w:t>
      </w:r>
      <w:r>
        <w:rPr>
          <w:spacing w:val="1"/>
          <w:sz w:val="24"/>
          <w:szCs w:val="24"/>
        </w:rPr>
        <w:t xml:space="preserve"> </w:t>
      </w:r>
      <w:r>
        <w:rPr>
          <w:sz w:val="24"/>
          <w:szCs w:val="24"/>
        </w:rPr>
        <w:t>do</w:t>
      </w:r>
      <w:r>
        <w:rPr>
          <w:spacing w:val="-1"/>
          <w:sz w:val="24"/>
          <w:szCs w:val="24"/>
        </w:rPr>
        <w:t>e</w:t>
      </w:r>
      <w:r>
        <w:rPr>
          <w:sz w:val="24"/>
          <w:szCs w:val="24"/>
        </w:rPr>
        <w:t>s</w:t>
      </w:r>
      <w:r>
        <w:rPr>
          <w:spacing w:val="1"/>
          <w:sz w:val="24"/>
          <w:szCs w:val="24"/>
        </w:rPr>
        <w:t xml:space="preserve"> </w:t>
      </w:r>
      <w:r>
        <w:rPr>
          <w:sz w:val="24"/>
          <w:szCs w:val="24"/>
        </w:rPr>
        <w:t>not</w:t>
      </w:r>
      <w:r>
        <w:rPr>
          <w:spacing w:val="2"/>
          <w:sz w:val="24"/>
          <w:szCs w:val="24"/>
        </w:rPr>
        <w:t xml:space="preserve"> </w:t>
      </w:r>
      <w:r>
        <w:rPr>
          <w:sz w:val="24"/>
          <w:szCs w:val="24"/>
        </w:rPr>
        <w:t>h</w:t>
      </w:r>
      <w:r>
        <w:rPr>
          <w:spacing w:val="-1"/>
          <w:sz w:val="24"/>
          <w:szCs w:val="24"/>
        </w:rPr>
        <w:t>a</w:t>
      </w:r>
      <w:r>
        <w:rPr>
          <w:sz w:val="24"/>
          <w:szCs w:val="24"/>
        </w:rPr>
        <w:t xml:space="preserve">ve </w:t>
      </w:r>
      <w:r>
        <w:rPr>
          <w:spacing w:val="-1"/>
          <w:sz w:val="24"/>
          <w:szCs w:val="24"/>
        </w:rPr>
        <w:t>ac</w:t>
      </w:r>
      <w:r>
        <w:rPr>
          <w:sz w:val="24"/>
          <w:szCs w:val="24"/>
        </w:rPr>
        <w:t>tual knowl</w:t>
      </w:r>
      <w:r>
        <w:rPr>
          <w:spacing w:val="-1"/>
          <w:sz w:val="24"/>
          <w:szCs w:val="24"/>
        </w:rPr>
        <w:t>e</w:t>
      </w:r>
      <w:r>
        <w:rPr>
          <w:sz w:val="24"/>
          <w:szCs w:val="24"/>
        </w:rPr>
        <w:t>d</w:t>
      </w:r>
      <w:r>
        <w:rPr>
          <w:spacing w:val="-2"/>
          <w:sz w:val="24"/>
          <w:szCs w:val="24"/>
        </w:rPr>
        <w:t>g</w:t>
      </w:r>
      <w:r>
        <w:rPr>
          <w:sz w:val="24"/>
          <w:szCs w:val="24"/>
        </w:rPr>
        <w:t>e</w:t>
      </w:r>
      <w:r>
        <w:rPr>
          <w:spacing w:val="1"/>
          <w:sz w:val="24"/>
          <w:szCs w:val="24"/>
        </w:rPr>
        <w:t xml:space="preserve"> o</w:t>
      </w:r>
      <w:r>
        <w:rPr>
          <w:sz w:val="24"/>
          <w:szCs w:val="24"/>
        </w:rPr>
        <w:t>f</w:t>
      </w:r>
      <w:r>
        <w:rPr>
          <w:spacing w:val="1"/>
          <w:sz w:val="24"/>
          <w:szCs w:val="24"/>
        </w:rPr>
        <w:t xml:space="preserve"> </w:t>
      </w:r>
      <w:r>
        <w:rPr>
          <w:sz w:val="24"/>
          <w:szCs w:val="24"/>
        </w:rPr>
        <w:t>a</w:t>
      </w:r>
      <w:r>
        <w:rPr>
          <w:spacing w:val="1"/>
          <w:sz w:val="24"/>
          <w:szCs w:val="24"/>
        </w:rPr>
        <w:t xml:space="preserve"> </w:t>
      </w:r>
      <w:r>
        <w:rPr>
          <w:sz w:val="24"/>
          <w:szCs w:val="24"/>
        </w:rPr>
        <w:t>p</w:t>
      </w:r>
      <w:r>
        <w:rPr>
          <w:spacing w:val="-1"/>
          <w:sz w:val="24"/>
          <w:szCs w:val="24"/>
        </w:rPr>
        <w:t>e</w:t>
      </w:r>
      <w:r>
        <w:rPr>
          <w:sz w:val="24"/>
          <w:szCs w:val="24"/>
        </w:rPr>
        <w:t>nding investi</w:t>
      </w:r>
      <w:r>
        <w:rPr>
          <w:spacing w:val="-2"/>
          <w:sz w:val="24"/>
          <w:szCs w:val="24"/>
        </w:rPr>
        <w:t>g</w:t>
      </w:r>
      <w:r>
        <w:rPr>
          <w:spacing w:val="-1"/>
          <w:sz w:val="24"/>
          <w:szCs w:val="24"/>
        </w:rPr>
        <w:t>a</w:t>
      </w:r>
      <w:r>
        <w:rPr>
          <w:sz w:val="24"/>
          <w:szCs w:val="24"/>
        </w:rPr>
        <w:t>t</w:t>
      </w:r>
      <w:r>
        <w:rPr>
          <w:spacing w:val="1"/>
          <w:sz w:val="24"/>
          <w:szCs w:val="24"/>
        </w:rPr>
        <w:t>i</w:t>
      </w:r>
      <w:r>
        <w:rPr>
          <w:sz w:val="24"/>
          <w:szCs w:val="24"/>
        </w:rPr>
        <w:t>on;</w:t>
      </w:r>
      <w:r>
        <w:rPr>
          <w:spacing w:val="3"/>
          <w:sz w:val="24"/>
          <w:szCs w:val="24"/>
        </w:rPr>
        <w:t xml:space="preserve"> </w:t>
      </w:r>
      <w:r>
        <w:rPr>
          <w:spacing w:val="-1"/>
          <w:sz w:val="24"/>
          <w:szCs w:val="24"/>
        </w:rPr>
        <w:t>a</w:t>
      </w:r>
      <w:r>
        <w:rPr>
          <w:sz w:val="24"/>
          <w:szCs w:val="24"/>
        </w:rPr>
        <w:t>nd</w:t>
      </w:r>
      <w:r>
        <w:rPr>
          <w:spacing w:val="2"/>
          <w:sz w:val="24"/>
          <w:szCs w:val="24"/>
        </w:rPr>
        <w:t xml:space="preserve"> </w:t>
      </w:r>
      <w:r>
        <w:rPr>
          <w:sz w:val="24"/>
          <w:szCs w:val="24"/>
        </w:rPr>
        <w:t>(iv)</w:t>
      </w:r>
      <w:r>
        <w:rPr>
          <w:spacing w:val="1"/>
          <w:sz w:val="24"/>
          <w:szCs w:val="24"/>
        </w:rPr>
        <w:t xml:space="preserve"> </w:t>
      </w:r>
      <w:r>
        <w:rPr>
          <w:sz w:val="24"/>
          <w:szCs w:val="24"/>
        </w:rPr>
        <w:t>a</w:t>
      </w:r>
      <w:r>
        <w:rPr>
          <w:spacing w:val="1"/>
          <w:sz w:val="24"/>
          <w:szCs w:val="24"/>
        </w:rPr>
        <w:t xml:space="preserve"> </w:t>
      </w:r>
      <w:r>
        <w:rPr>
          <w:sz w:val="24"/>
          <w:szCs w:val="24"/>
        </w:rPr>
        <w:t>fo</w:t>
      </w:r>
      <w:r>
        <w:rPr>
          <w:spacing w:val="-1"/>
          <w:sz w:val="24"/>
          <w:szCs w:val="24"/>
        </w:rPr>
        <w:t>r</w:t>
      </w:r>
      <w:r>
        <w:rPr>
          <w:sz w:val="24"/>
          <w:szCs w:val="24"/>
        </w:rPr>
        <w:t>mal</w:t>
      </w:r>
      <w:r>
        <w:rPr>
          <w:spacing w:val="2"/>
          <w:sz w:val="24"/>
          <w:szCs w:val="24"/>
        </w:rPr>
        <w:t xml:space="preserve"> </w:t>
      </w:r>
      <w:r>
        <w:rPr>
          <w:spacing w:val="-1"/>
          <w:sz w:val="24"/>
          <w:szCs w:val="24"/>
        </w:rPr>
        <w:t>ac</w:t>
      </w:r>
      <w:r>
        <w:rPr>
          <w:sz w:val="24"/>
          <w:szCs w:val="24"/>
        </w:rPr>
        <w:t>t</w:t>
      </w:r>
      <w:r>
        <w:rPr>
          <w:spacing w:val="1"/>
          <w:sz w:val="24"/>
          <w:szCs w:val="24"/>
        </w:rPr>
        <w:t>i</w:t>
      </w:r>
      <w:r>
        <w:rPr>
          <w:sz w:val="24"/>
          <w:szCs w:val="24"/>
        </w:rPr>
        <w:t>on</w:t>
      </w:r>
      <w:r>
        <w:rPr>
          <w:spacing w:val="2"/>
          <w:sz w:val="24"/>
          <w:szCs w:val="24"/>
        </w:rPr>
        <w:t xml:space="preserve"> </w:t>
      </w:r>
      <w:r>
        <w:rPr>
          <w:sz w:val="24"/>
          <w:szCs w:val="24"/>
        </w:rPr>
        <w:t>h</w:t>
      </w:r>
      <w:r>
        <w:rPr>
          <w:spacing w:val="-1"/>
          <w:sz w:val="24"/>
          <w:szCs w:val="24"/>
        </w:rPr>
        <w:t>a</w:t>
      </w:r>
      <w:r>
        <w:rPr>
          <w:sz w:val="24"/>
          <w:szCs w:val="24"/>
        </w:rPr>
        <w:t>s not b</w:t>
      </w:r>
      <w:r>
        <w:rPr>
          <w:spacing w:val="-1"/>
          <w:sz w:val="24"/>
          <w:szCs w:val="24"/>
        </w:rPr>
        <w:t>ee</w:t>
      </w:r>
      <w:r>
        <w:rPr>
          <w:sz w:val="24"/>
          <w:szCs w:val="24"/>
        </w:rPr>
        <w:t>n in</w:t>
      </w:r>
      <w:r>
        <w:rPr>
          <w:spacing w:val="1"/>
          <w:sz w:val="24"/>
          <w:szCs w:val="24"/>
        </w:rPr>
        <w:t>i</w:t>
      </w:r>
      <w:r>
        <w:rPr>
          <w:sz w:val="24"/>
          <w:szCs w:val="24"/>
        </w:rPr>
        <w:t>t</w:t>
      </w:r>
      <w:r>
        <w:rPr>
          <w:spacing w:val="1"/>
          <w:sz w:val="24"/>
          <w:szCs w:val="24"/>
        </w:rPr>
        <w:t>i</w:t>
      </w:r>
      <w:r>
        <w:rPr>
          <w:spacing w:val="-1"/>
          <w:sz w:val="24"/>
          <w:szCs w:val="24"/>
        </w:rPr>
        <w:t>a</w:t>
      </w:r>
      <w:r>
        <w:rPr>
          <w:sz w:val="24"/>
          <w:szCs w:val="24"/>
        </w:rPr>
        <w:t>ted by</w:t>
      </w:r>
      <w:r>
        <w:rPr>
          <w:spacing w:val="-8"/>
          <w:sz w:val="24"/>
          <w:szCs w:val="24"/>
        </w:rPr>
        <w:t xml:space="preserve"> </w:t>
      </w:r>
      <w:r>
        <w:rPr>
          <w:sz w:val="24"/>
          <w:szCs w:val="24"/>
        </w:rPr>
        <w:t xml:space="preserve">the </w:t>
      </w:r>
      <w:r>
        <w:rPr>
          <w:spacing w:val="-3"/>
          <w:sz w:val="24"/>
          <w:szCs w:val="24"/>
        </w:rPr>
        <w:t>g</w:t>
      </w:r>
      <w:r>
        <w:rPr>
          <w:sz w:val="24"/>
          <w:szCs w:val="24"/>
        </w:rPr>
        <w:t>ov</w:t>
      </w:r>
      <w:r>
        <w:rPr>
          <w:spacing w:val="-1"/>
          <w:sz w:val="24"/>
          <w:szCs w:val="24"/>
        </w:rPr>
        <w:t>e</w:t>
      </w:r>
      <w:r>
        <w:rPr>
          <w:sz w:val="24"/>
          <w:szCs w:val="24"/>
        </w:rPr>
        <w:t>rnm</w:t>
      </w:r>
      <w:r>
        <w:rPr>
          <w:spacing w:val="-1"/>
          <w:sz w:val="24"/>
          <w:szCs w:val="24"/>
        </w:rPr>
        <w:t>e</w:t>
      </w:r>
      <w:r>
        <w:rPr>
          <w:sz w:val="24"/>
          <w:szCs w:val="24"/>
        </w:rPr>
        <w:t>nt.</w:t>
      </w:r>
    </w:p>
    <w:p w:rsidR="00A044D9" w14:paraId="4108B791" w14:textId="77777777">
      <w:pPr>
        <w:spacing w:before="4" w:line="280" w:lineRule="exact"/>
        <w:rPr>
          <w:sz w:val="28"/>
          <w:szCs w:val="28"/>
        </w:rPr>
      </w:pPr>
    </w:p>
    <w:p w:rsidR="00A044D9" w:rsidP="008B2975" w14:paraId="06770D7F" w14:textId="77777777">
      <w:pPr>
        <w:ind w:left="820"/>
        <w:jc w:val="both"/>
        <w:rPr>
          <w:sz w:val="24"/>
          <w:szCs w:val="24"/>
        </w:rPr>
      </w:pPr>
      <w:r>
        <w:rPr>
          <w:spacing w:val="-5"/>
          <w:sz w:val="24"/>
          <w:szCs w:val="24"/>
        </w:rPr>
        <w:t>L</w:t>
      </w:r>
      <w:r>
        <w:rPr>
          <w:sz w:val="24"/>
          <w:szCs w:val="24"/>
        </w:rPr>
        <w:t>ike</w:t>
      </w:r>
      <w:r>
        <w:rPr>
          <w:spacing w:val="42"/>
          <w:sz w:val="24"/>
          <w:szCs w:val="24"/>
        </w:rPr>
        <w:t xml:space="preserve"> </w:t>
      </w:r>
      <w:r>
        <w:rPr>
          <w:sz w:val="24"/>
          <w:szCs w:val="24"/>
        </w:rPr>
        <w:t>the</w:t>
      </w:r>
      <w:r>
        <w:rPr>
          <w:spacing w:val="42"/>
          <w:sz w:val="24"/>
          <w:szCs w:val="24"/>
        </w:rPr>
        <w:t xml:space="preserve"> </w:t>
      </w:r>
      <w:r>
        <w:rPr>
          <w:sz w:val="24"/>
          <w:szCs w:val="24"/>
        </w:rPr>
        <w:t>G</w:t>
      </w:r>
      <w:r>
        <w:rPr>
          <w:spacing w:val="-1"/>
          <w:sz w:val="24"/>
          <w:szCs w:val="24"/>
        </w:rPr>
        <w:t>e</w:t>
      </w:r>
      <w:r>
        <w:rPr>
          <w:sz w:val="24"/>
          <w:szCs w:val="24"/>
        </w:rPr>
        <w:t>or</w:t>
      </w:r>
      <w:r>
        <w:rPr>
          <w:spacing w:val="-3"/>
          <w:sz w:val="24"/>
          <w:szCs w:val="24"/>
        </w:rPr>
        <w:t>g</w:t>
      </w:r>
      <w:r>
        <w:rPr>
          <w:sz w:val="24"/>
          <w:szCs w:val="24"/>
        </w:rPr>
        <w:t>ia</w:t>
      </w:r>
      <w:r>
        <w:rPr>
          <w:spacing w:val="42"/>
          <w:sz w:val="24"/>
          <w:szCs w:val="24"/>
        </w:rPr>
        <w:t xml:space="preserve"> </w:t>
      </w:r>
      <w:r>
        <w:rPr>
          <w:sz w:val="24"/>
          <w:szCs w:val="24"/>
        </w:rPr>
        <w:t>M</w:t>
      </w:r>
      <w:r>
        <w:rPr>
          <w:spacing w:val="-1"/>
          <w:sz w:val="24"/>
          <w:szCs w:val="24"/>
        </w:rPr>
        <w:t>e</w:t>
      </w:r>
      <w:r>
        <w:rPr>
          <w:sz w:val="24"/>
          <w:szCs w:val="24"/>
        </w:rPr>
        <w:t>dic</w:t>
      </w:r>
      <w:r>
        <w:rPr>
          <w:spacing w:val="-1"/>
          <w:sz w:val="24"/>
          <w:szCs w:val="24"/>
        </w:rPr>
        <w:t>a</w:t>
      </w:r>
      <w:r>
        <w:rPr>
          <w:sz w:val="24"/>
          <w:szCs w:val="24"/>
        </w:rPr>
        <w:t>id</w:t>
      </w:r>
      <w:r>
        <w:rPr>
          <w:spacing w:val="43"/>
          <w:sz w:val="24"/>
          <w:szCs w:val="24"/>
        </w:rPr>
        <w:t xml:space="preserve"> </w:t>
      </w:r>
      <w:r>
        <w:rPr>
          <w:spacing w:val="-1"/>
          <w:sz w:val="24"/>
          <w:szCs w:val="24"/>
        </w:rPr>
        <w:t>Fa</w:t>
      </w:r>
      <w:r>
        <w:rPr>
          <w:sz w:val="24"/>
          <w:szCs w:val="24"/>
        </w:rPr>
        <w:t>lse</w:t>
      </w:r>
      <w:r>
        <w:rPr>
          <w:spacing w:val="43"/>
          <w:sz w:val="24"/>
          <w:szCs w:val="24"/>
        </w:rPr>
        <w:t xml:space="preserve"> </w:t>
      </w:r>
      <w:r>
        <w:rPr>
          <w:sz w:val="24"/>
          <w:szCs w:val="24"/>
        </w:rPr>
        <w:t>Claims</w:t>
      </w:r>
      <w:r>
        <w:rPr>
          <w:spacing w:val="43"/>
          <w:sz w:val="24"/>
          <w:szCs w:val="24"/>
        </w:rPr>
        <w:t xml:space="preserve"> </w:t>
      </w:r>
      <w:r>
        <w:rPr>
          <w:sz w:val="24"/>
          <w:szCs w:val="24"/>
        </w:rPr>
        <w:t>A</w:t>
      </w:r>
      <w:r>
        <w:rPr>
          <w:spacing w:val="-1"/>
          <w:sz w:val="24"/>
          <w:szCs w:val="24"/>
        </w:rPr>
        <w:t>c</w:t>
      </w:r>
      <w:r>
        <w:rPr>
          <w:sz w:val="24"/>
          <w:szCs w:val="24"/>
        </w:rPr>
        <w:t>t,</w:t>
      </w:r>
      <w:r>
        <w:rPr>
          <w:spacing w:val="43"/>
          <w:sz w:val="24"/>
          <w:szCs w:val="24"/>
        </w:rPr>
        <w:t xml:space="preserve"> </w:t>
      </w:r>
      <w:r>
        <w:rPr>
          <w:spacing w:val="4"/>
          <w:sz w:val="24"/>
          <w:szCs w:val="24"/>
        </w:rPr>
        <w:t>t</w:t>
      </w:r>
      <w:r>
        <w:rPr>
          <w:sz w:val="24"/>
          <w:szCs w:val="24"/>
        </w:rPr>
        <w:t>he</w:t>
      </w:r>
      <w:r>
        <w:rPr>
          <w:spacing w:val="42"/>
          <w:sz w:val="24"/>
          <w:szCs w:val="24"/>
        </w:rPr>
        <w:t xml:space="preserve"> </w:t>
      </w:r>
      <w:r>
        <w:rPr>
          <w:sz w:val="24"/>
          <w:szCs w:val="24"/>
        </w:rPr>
        <w:t>G</w:t>
      </w:r>
      <w:r>
        <w:rPr>
          <w:spacing w:val="-1"/>
          <w:sz w:val="24"/>
          <w:szCs w:val="24"/>
        </w:rPr>
        <w:t>e</w:t>
      </w:r>
      <w:r>
        <w:rPr>
          <w:sz w:val="24"/>
          <w:szCs w:val="24"/>
        </w:rPr>
        <w:t>or</w:t>
      </w:r>
      <w:r>
        <w:rPr>
          <w:spacing w:val="-3"/>
          <w:sz w:val="24"/>
          <w:szCs w:val="24"/>
        </w:rPr>
        <w:t>g</w:t>
      </w:r>
      <w:r>
        <w:rPr>
          <w:sz w:val="24"/>
          <w:szCs w:val="24"/>
        </w:rPr>
        <w:t>ia</w:t>
      </w:r>
      <w:r>
        <w:rPr>
          <w:spacing w:val="40"/>
          <w:sz w:val="24"/>
          <w:szCs w:val="24"/>
        </w:rPr>
        <w:t xml:space="preserve"> </w:t>
      </w:r>
      <w:r>
        <w:rPr>
          <w:sz w:val="24"/>
          <w:szCs w:val="24"/>
        </w:rPr>
        <w:t>T</w:t>
      </w:r>
      <w:r>
        <w:rPr>
          <w:spacing w:val="-1"/>
          <w:sz w:val="24"/>
          <w:szCs w:val="24"/>
        </w:rPr>
        <w:t>a</w:t>
      </w:r>
      <w:r>
        <w:rPr>
          <w:spacing w:val="2"/>
          <w:sz w:val="24"/>
          <w:szCs w:val="24"/>
        </w:rPr>
        <w:t>x</w:t>
      </w:r>
      <w:r>
        <w:rPr>
          <w:sz w:val="24"/>
          <w:szCs w:val="24"/>
        </w:rPr>
        <w:t>p</w:t>
      </w:r>
      <w:r>
        <w:rPr>
          <w:spacing w:val="-1"/>
          <w:sz w:val="24"/>
          <w:szCs w:val="24"/>
        </w:rPr>
        <w:t>a</w:t>
      </w:r>
      <w:r>
        <w:rPr>
          <w:spacing w:val="-7"/>
          <w:sz w:val="24"/>
          <w:szCs w:val="24"/>
        </w:rPr>
        <w:t>y</w:t>
      </w:r>
      <w:r>
        <w:rPr>
          <w:spacing w:val="-1"/>
          <w:sz w:val="24"/>
          <w:szCs w:val="24"/>
        </w:rPr>
        <w:t>e</w:t>
      </w:r>
      <w:r>
        <w:rPr>
          <w:sz w:val="24"/>
          <w:szCs w:val="24"/>
        </w:rPr>
        <w:t>r</w:t>
      </w:r>
      <w:r>
        <w:rPr>
          <w:spacing w:val="40"/>
          <w:sz w:val="24"/>
          <w:szCs w:val="24"/>
        </w:rPr>
        <w:t xml:space="preserve"> </w:t>
      </w:r>
      <w:r>
        <w:rPr>
          <w:spacing w:val="1"/>
          <w:sz w:val="24"/>
          <w:szCs w:val="24"/>
        </w:rPr>
        <w:t>P</w:t>
      </w:r>
      <w:r>
        <w:rPr>
          <w:sz w:val="24"/>
          <w:szCs w:val="24"/>
        </w:rPr>
        <w:t>rot</w:t>
      </w:r>
      <w:r>
        <w:rPr>
          <w:spacing w:val="-1"/>
          <w:sz w:val="24"/>
          <w:szCs w:val="24"/>
        </w:rPr>
        <w:t>ec</w:t>
      </w:r>
      <w:r>
        <w:rPr>
          <w:sz w:val="24"/>
          <w:szCs w:val="24"/>
        </w:rPr>
        <w:t>t</w:t>
      </w:r>
      <w:r>
        <w:rPr>
          <w:spacing w:val="1"/>
          <w:sz w:val="24"/>
          <w:szCs w:val="24"/>
        </w:rPr>
        <w:t>i</w:t>
      </w:r>
      <w:r>
        <w:rPr>
          <w:sz w:val="24"/>
          <w:szCs w:val="24"/>
        </w:rPr>
        <w:t>on</w:t>
      </w:r>
      <w:r>
        <w:rPr>
          <w:spacing w:val="41"/>
          <w:sz w:val="24"/>
          <w:szCs w:val="24"/>
        </w:rPr>
        <w:t xml:space="preserve"> </w:t>
      </w:r>
      <w:r>
        <w:rPr>
          <w:spacing w:val="-1"/>
          <w:sz w:val="24"/>
          <w:szCs w:val="24"/>
        </w:rPr>
        <w:t>Fa</w:t>
      </w:r>
      <w:r>
        <w:rPr>
          <w:sz w:val="24"/>
          <w:szCs w:val="24"/>
        </w:rPr>
        <w:t>lse</w:t>
      </w:r>
      <w:r w:rsidR="008B2975">
        <w:rPr>
          <w:sz w:val="24"/>
          <w:szCs w:val="24"/>
        </w:rPr>
        <w:t xml:space="preserve"> </w:t>
      </w:r>
      <w:r>
        <w:rPr>
          <w:sz w:val="24"/>
          <w:szCs w:val="24"/>
        </w:rPr>
        <w:t>Claims A</w:t>
      </w:r>
      <w:r>
        <w:rPr>
          <w:spacing w:val="-1"/>
          <w:sz w:val="24"/>
          <w:szCs w:val="24"/>
        </w:rPr>
        <w:t>c</w:t>
      </w:r>
      <w:r>
        <w:rPr>
          <w:sz w:val="24"/>
          <w:szCs w:val="24"/>
        </w:rPr>
        <w:t>t</w:t>
      </w:r>
      <w:r>
        <w:rPr>
          <w:spacing w:val="1"/>
          <w:sz w:val="24"/>
          <w:szCs w:val="24"/>
        </w:rPr>
        <w:t xml:space="preserve"> </w:t>
      </w:r>
      <w:r>
        <w:rPr>
          <w:sz w:val="24"/>
          <w:szCs w:val="24"/>
        </w:rPr>
        <w:t>p</w:t>
      </w:r>
      <w:r>
        <w:rPr>
          <w:spacing w:val="-1"/>
          <w:sz w:val="24"/>
          <w:szCs w:val="24"/>
        </w:rPr>
        <w:t>e</w:t>
      </w:r>
      <w:r>
        <w:rPr>
          <w:sz w:val="24"/>
          <w:szCs w:val="24"/>
        </w:rPr>
        <w:t>rmits</w:t>
      </w:r>
      <w:r>
        <w:rPr>
          <w:spacing w:val="1"/>
          <w:sz w:val="24"/>
          <w:szCs w:val="24"/>
        </w:rPr>
        <w:t xml:space="preserve"> </w:t>
      </w:r>
      <w:r>
        <w:rPr>
          <w:sz w:val="24"/>
          <w:szCs w:val="24"/>
        </w:rPr>
        <w:t>a</w:t>
      </w:r>
      <w:r>
        <w:rPr>
          <w:spacing w:val="-1"/>
          <w:sz w:val="24"/>
          <w:szCs w:val="24"/>
        </w:rPr>
        <w:t xml:space="preserve"> </w:t>
      </w:r>
      <w:r>
        <w:rPr>
          <w:sz w:val="24"/>
          <w:szCs w:val="24"/>
        </w:rPr>
        <w:t>priv</w:t>
      </w:r>
      <w:r>
        <w:rPr>
          <w:spacing w:val="-1"/>
          <w:sz w:val="24"/>
          <w:szCs w:val="24"/>
        </w:rPr>
        <w:t>a</w:t>
      </w:r>
      <w:r>
        <w:rPr>
          <w:sz w:val="24"/>
          <w:szCs w:val="24"/>
        </w:rPr>
        <w:t>te indiv</w:t>
      </w:r>
      <w:r>
        <w:rPr>
          <w:spacing w:val="1"/>
          <w:sz w:val="24"/>
          <w:szCs w:val="24"/>
        </w:rPr>
        <w:t>i</w:t>
      </w:r>
      <w:r>
        <w:rPr>
          <w:sz w:val="24"/>
          <w:szCs w:val="24"/>
        </w:rPr>
        <w:t>du</w:t>
      </w:r>
      <w:r>
        <w:rPr>
          <w:spacing w:val="-1"/>
          <w:sz w:val="24"/>
          <w:szCs w:val="24"/>
        </w:rPr>
        <w:t>a</w:t>
      </w:r>
      <w:r>
        <w:rPr>
          <w:sz w:val="24"/>
          <w:szCs w:val="24"/>
        </w:rPr>
        <w:t xml:space="preserve">l </w:t>
      </w:r>
      <w:r>
        <w:rPr>
          <w:spacing w:val="1"/>
          <w:sz w:val="24"/>
          <w:szCs w:val="24"/>
        </w:rPr>
        <w:t>t</w:t>
      </w:r>
      <w:r>
        <w:rPr>
          <w:sz w:val="24"/>
          <w:szCs w:val="24"/>
        </w:rPr>
        <w:t>o bring</w:t>
      </w:r>
      <w:r>
        <w:rPr>
          <w:spacing w:val="-3"/>
          <w:sz w:val="24"/>
          <w:szCs w:val="24"/>
        </w:rPr>
        <w:t xml:space="preserve"> </w:t>
      </w:r>
      <w:r>
        <w:rPr>
          <w:sz w:val="24"/>
          <w:szCs w:val="24"/>
        </w:rPr>
        <w:t>a</w:t>
      </w:r>
      <w:r>
        <w:rPr>
          <w:spacing w:val="-1"/>
          <w:sz w:val="24"/>
          <w:szCs w:val="24"/>
        </w:rPr>
        <w:t xml:space="preserve"> </w:t>
      </w:r>
      <w:r>
        <w:rPr>
          <w:sz w:val="24"/>
          <w:szCs w:val="24"/>
        </w:rPr>
        <w:t>suit for</w:t>
      </w:r>
      <w:r>
        <w:rPr>
          <w:spacing w:val="-1"/>
          <w:sz w:val="24"/>
          <w:szCs w:val="24"/>
        </w:rPr>
        <w:t xml:space="preserve"> </w:t>
      </w:r>
      <w:r>
        <w:rPr>
          <w:sz w:val="24"/>
          <w:szCs w:val="24"/>
        </w:rPr>
        <w:t>vio</w:t>
      </w:r>
      <w:r>
        <w:rPr>
          <w:spacing w:val="1"/>
          <w:sz w:val="24"/>
          <w:szCs w:val="24"/>
        </w:rPr>
        <w:t>l</w:t>
      </w:r>
      <w:r>
        <w:rPr>
          <w:spacing w:val="-1"/>
          <w:sz w:val="24"/>
          <w:szCs w:val="24"/>
        </w:rPr>
        <w:t>a</w:t>
      </w:r>
      <w:r>
        <w:rPr>
          <w:sz w:val="24"/>
          <w:szCs w:val="24"/>
        </w:rPr>
        <w:t>t</w:t>
      </w:r>
      <w:r>
        <w:rPr>
          <w:spacing w:val="1"/>
          <w:sz w:val="24"/>
          <w:szCs w:val="24"/>
        </w:rPr>
        <w:t>i</w:t>
      </w:r>
      <w:r>
        <w:rPr>
          <w:sz w:val="24"/>
          <w:szCs w:val="24"/>
        </w:rPr>
        <w:t>ons</w:t>
      </w:r>
      <w:r>
        <w:rPr>
          <w:spacing w:val="3"/>
          <w:sz w:val="24"/>
          <w:szCs w:val="24"/>
        </w:rPr>
        <w:t xml:space="preserve"> </w:t>
      </w:r>
      <w:r>
        <w:rPr>
          <w:sz w:val="24"/>
          <w:szCs w:val="24"/>
        </w:rPr>
        <w:t>of the</w:t>
      </w:r>
      <w:r>
        <w:rPr>
          <w:spacing w:val="-1"/>
          <w:sz w:val="24"/>
          <w:szCs w:val="24"/>
        </w:rPr>
        <w:t xml:space="preserve"> </w:t>
      </w:r>
      <w:r>
        <w:rPr>
          <w:sz w:val="24"/>
          <w:szCs w:val="24"/>
        </w:rPr>
        <w:t>A</w:t>
      </w:r>
      <w:r>
        <w:rPr>
          <w:spacing w:val="-1"/>
          <w:sz w:val="24"/>
          <w:szCs w:val="24"/>
        </w:rPr>
        <w:t>c</w:t>
      </w:r>
      <w:r>
        <w:rPr>
          <w:sz w:val="24"/>
          <w:szCs w:val="24"/>
        </w:rPr>
        <w:t>t.</w:t>
      </w:r>
    </w:p>
    <w:p w:rsidR="008B2975" w14:paraId="204D701E" w14:textId="77777777">
      <w:pPr>
        <w:rPr>
          <w:sz w:val="24"/>
          <w:szCs w:val="24"/>
        </w:rPr>
      </w:pPr>
    </w:p>
    <w:p w:rsidR="00A044D9" w14:paraId="55D30477" w14:textId="77777777">
      <w:pPr>
        <w:spacing w:line="260" w:lineRule="exact"/>
        <w:ind w:left="100"/>
        <w:rPr>
          <w:sz w:val="24"/>
          <w:szCs w:val="24"/>
        </w:rPr>
      </w:pPr>
      <w:r>
        <w:rPr>
          <w:spacing w:val="5"/>
          <w:position w:val="-1"/>
          <w:sz w:val="24"/>
          <w:szCs w:val="24"/>
        </w:rPr>
        <w:t>5.6.6</w:t>
      </w:r>
      <w:r>
        <w:rPr>
          <w:position w:val="-1"/>
          <w:sz w:val="24"/>
          <w:szCs w:val="24"/>
        </w:rPr>
        <w:t xml:space="preserve">.  </w:t>
      </w:r>
      <w:r>
        <w:rPr>
          <w:spacing w:val="19"/>
          <w:position w:val="-1"/>
          <w:sz w:val="24"/>
          <w:szCs w:val="24"/>
        </w:rPr>
        <w:t xml:space="preserve"> </w:t>
      </w:r>
      <w:r>
        <w:rPr>
          <w:spacing w:val="4"/>
          <w:position w:val="-1"/>
          <w:sz w:val="24"/>
          <w:szCs w:val="24"/>
          <w:u w:val="single" w:color="000000"/>
        </w:rPr>
        <w:t>O</w:t>
      </w:r>
      <w:r>
        <w:rPr>
          <w:spacing w:val="5"/>
          <w:position w:val="-1"/>
          <w:sz w:val="24"/>
          <w:szCs w:val="24"/>
          <w:u w:val="single" w:color="000000"/>
        </w:rPr>
        <w:t>th</w:t>
      </w:r>
      <w:r>
        <w:rPr>
          <w:spacing w:val="4"/>
          <w:position w:val="-1"/>
          <w:sz w:val="24"/>
          <w:szCs w:val="24"/>
          <w:u w:val="single" w:color="000000"/>
        </w:rPr>
        <w:t>e</w:t>
      </w:r>
      <w:r>
        <w:rPr>
          <w:position w:val="-1"/>
          <w:sz w:val="24"/>
          <w:szCs w:val="24"/>
          <w:u w:val="single" w:color="000000"/>
        </w:rPr>
        <w:t>r</w:t>
      </w:r>
      <w:r>
        <w:rPr>
          <w:spacing w:val="8"/>
          <w:position w:val="-1"/>
          <w:sz w:val="24"/>
          <w:szCs w:val="24"/>
          <w:u w:val="single" w:color="000000"/>
        </w:rPr>
        <w:t xml:space="preserve"> </w:t>
      </w:r>
      <w:r>
        <w:rPr>
          <w:spacing w:val="6"/>
          <w:position w:val="-1"/>
          <w:sz w:val="24"/>
          <w:szCs w:val="24"/>
          <w:u w:val="single" w:color="000000"/>
        </w:rPr>
        <w:t>S</w:t>
      </w:r>
      <w:r>
        <w:rPr>
          <w:spacing w:val="5"/>
          <w:position w:val="-1"/>
          <w:sz w:val="24"/>
          <w:szCs w:val="24"/>
          <w:u w:val="single" w:color="000000"/>
        </w:rPr>
        <w:t>t</w:t>
      </w:r>
      <w:r>
        <w:rPr>
          <w:spacing w:val="4"/>
          <w:position w:val="-1"/>
          <w:sz w:val="24"/>
          <w:szCs w:val="24"/>
          <w:u w:val="single" w:color="000000"/>
        </w:rPr>
        <w:t>a</w:t>
      </w:r>
      <w:r>
        <w:rPr>
          <w:spacing w:val="5"/>
          <w:position w:val="-1"/>
          <w:sz w:val="24"/>
          <w:szCs w:val="24"/>
          <w:u w:val="single" w:color="000000"/>
        </w:rPr>
        <w:t>t</w:t>
      </w:r>
      <w:r>
        <w:rPr>
          <w:position w:val="-1"/>
          <w:sz w:val="24"/>
          <w:szCs w:val="24"/>
          <w:u w:val="single" w:color="000000"/>
        </w:rPr>
        <w:t>e</w:t>
      </w:r>
      <w:r>
        <w:rPr>
          <w:spacing w:val="8"/>
          <w:position w:val="-1"/>
          <w:sz w:val="24"/>
          <w:szCs w:val="24"/>
          <w:u w:val="single" w:color="000000"/>
        </w:rPr>
        <w:t xml:space="preserve"> </w:t>
      </w:r>
      <w:r>
        <w:rPr>
          <w:spacing w:val="5"/>
          <w:position w:val="-1"/>
          <w:sz w:val="24"/>
          <w:szCs w:val="24"/>
          <w:u w:val="single" w:color="000000"/>
        </w:rPr>
        <w:t>Civi</w:t>
      </w:r>
      <w:r>
        <w:rPr>
          <w:position w:val="-1"/>
          <w:sz w:val="24"/>
          <w:szCs w:val="24"/>
          <w:u w:val="single" w:color="000000"/>
        </w:rPr>
        <w:t>l</w:t>
      </w:r>
      <w:r>
        <w:rPr>
          <w:spacing w:val="10"/>
          <w:position w:val="-1"/>
          <w:sz w:val="24"/>
          <w:szCs w:val="24"/>
          <w:u w:val="single" w:color="000000"/>
        </w:rPr>
        <w:t xml:space="preserve"> </w:t>
      </w:r>
      <w:r>
        <w:rPr>
          <w:spacing w:val="4"/>
          <w:position w:val="-1"/>
          <w:sz w:val="24"/>
          <w:szCs w:val="24"/>
          <w:u w:val="single" w:color="000000"/>
        </w:rPr>
        <w:t>a</w:t>
      </w:r>
      <w:r>
        <w:rPr>
          <w:spacing w:val="5"/>
          <w:position w:val="-1"/>
          <w:sz w:val="24"/>
          <w:szCs w:val="24"/>
          <w:u w:val="single" w:color="000000"/>
        </w:rPr>
        <w:t>n</w:t>
      </w:r>
      <w:r>
        <w:rPr>
          <w:position w:val="-1"/>
          <w:sz w:val="24"/>
          <w:szCs w:val="24"/>
          <w:u w:val="single" w:color="000000"/>
        </w:rPr>
        <w:t>d</w:t>
      </w:r>
      <w:r>
        <w:rPr>
          <w:spacing w:val="9"/>
          <w:position w:val="-1"/>
          <w:sz w:val="24"/>
          <w:szCs w:val="24"/>
          <w:u w:val="single" w:color="000000"/>
        </w:rPr>
        <w:t xml:space="preserve"> </w:t>
      </w:r>
      <w:r>
        <w:rPr>
          <w:spacing w:val="5"/>
          <w:position w:val="-1"/>
          <w:sz w:val="24"/>
          <w:szCs w:val="24"/>
          <w:u w:val="single" w:color="000000"/>
        </w:rPr>
        <w:t>C</w:t>
      </w:r>
      <w:r>
        <w:rPr>
          <w:spacing w:val="4"/>
          <w:position w:val="-1"/>
          <w:sz w:val="24"/>
          <w:szCs w:val="24"/>
          <w:u w:val="single" w:color="000000"/>
        </w:rPr>
        <w:t>r</w:t>
      </w:r>
      <w:r>
        <w:rPr>
          <w:spacing w:val="5"/>
          <w:position w:val="-1"/>
          <w:sz w:val="24"/>
          <w:szCs w:val="24"/>
          <w:u w:val="single" w:color="000000"/>
        </w:rPr>
        <w:t>imin</w:t>
      </w:r>
      <w:r>
        <w:rPr>
          <w:spacing w:val="4"/>
          <w:position w:val="-1"/>
          <w:sz w:val="24"/>
          <w:szCs w:val="24"/>
          <w:u w:val="single" w:color="000000"/>
        </w:rPr>
        <w:t>a</w:t>
      </w:r>
      <w:r>
        <w:rPr>
          <w:position w:val="-1"/>
          <w:sz w:val="24"/>
          <w:szCs w:val="24"/>
          <w:u w:val="single" w:color="000000"/>
        </w:rPr>
        <w:t>l</w:t>
      </w:r>
      <w:r>
        <w:rPr>
          <w:spacing w:val="10"/>
          <w:position w:val="-1"/>
          <w:sz w:val="24"/>
          <w:szCs w:val="24"/>
          <w:u w:val="single" w:color="000000"/>
        </w:rPr>
        <w:t xml:space="preserve"> </w:t>
      </w:r>
      <w:r>
        <w:rPr>
          <w:spacing w:val="6"/>
          <w:position w:val="-1"/>
          <w:sz w:val="24"/>
          <w:szCs w:val="24"/>
          <w:u w:val="single" w:color="000000"/>
        </w:rPr>
        <w:t>P</w:t>
      </w:r>
      <w:r>
        <w:rPr>
          <w:spacing w:val="4"/>
          <w:position w:val="-1"/>
          <w:sz w:val="24"/>
          <w:szCs w:val="24"/>
          <w:u w:val="single" w:color="000000"/>
        </w:rPr>
        <w:t>e</w:t>
      </w:r>
      <w:r>
        <w:rPr>
          <w:spacing w:val="5"/>
          <w:position w:val="-1"/>
          <w:sz w:val="24"/>
          <w:szCs w:val="24"/>
          <w:u w:val="single" w:color="000000"/>
        </w:rPr>
        <w:t>n</w:t>
      </w:r>
      <w:r>
        <w:rPr>
          <w:spacing w:val="4"/>
          <w:position w:val="-1"/>
          <w:sz w:val="24"/>
          <w:szCs w:val="24"/>
          <w:u w:val="single" w:color="000000"/>
        </w:rPr>
        <w:t>a</w:t>
      </w:r>
      <w:r>
        <w:rPr>
          <w:spacing w:val="5"/>
          <w:position w:val="-1"/>
          <w:sz w:val="24"/>
          <w:szCs w:val="24"/>
          <w:u w:val="single" w:color="000000"/>
        </w:rPr>
        <w:t>lti</w:t>
      </w:r>
      <w:r>
        <w:rPr>
          <w:spacing w:val="4"/>
          <w:position w:val="-1"/>
          <w:sz w:val="24"/>
          <w:szCs w:val="24"/>
          <w:u w:val="single" w:color="000000"/>
        </w:rPr>
        <w:t>e</w:t>
      </w:r>
      <w:r>
        <w:rPr>
          <w:position w:val="-1"/>
          <w:sz w:val="24"/>
          <w:szCs w:val="24"/>
          <w:u w:val="single" w:color="000000"/>
        </w:rPr>
        <w:t>s</w:t>
      </w:r>
    </w:p>
    <w:p w:rsidR="00A044D9" w14:paraId="1B5F33B5" w14:textId="77777777">
      <w:pPr>
        <w:spacing w:before="19" w:line="240" w:lineRule="exact"/>
        <w:rPr>
          <w:sz w:val="24"/>
          <w:szCs w:val="24"/>
        </w:rPr>
      </w:pPr>
    </w:p>
    <w:p w:rsidR="00A044D9" w:rsidP="00E91856" w14:paraId="2E4F5E81" w14:textId="77777777">
      <w:pPr>
        <w:tabs>
          <w:tab w:val="left" w:pos="1540"/>
        </w:tabs>
        <w:spacing w:before="29" w:line="246" w:lineRule="auto"/>
        <w:ind w:left="1540" w:right="66" w:hanging="631"/>
        <w:jc w:val="both"/>
        <w:rPr>
          <w:sz w:val="24"/>
          <w:szCs w:val="24"/>
        </w:rPr>
      </w:pPr>
      <w:r>
        <w:rPr>
          <w:spacing w:val="4"/>
          <w:sz w:val="24"/>
          <w:szCs w:val="24"/>
        </w:rPr>
        <w:t>a</w:t>
      </w:r>
      <w:r>
        <w:rPr>
          <w:sz w:val="24"/>
          <w:szCs w:val="24"/>
        </w:rPr>
        <w:t>.</w:t>
      </w:r>
      <w:r>
        <w:rPr>
          <w:sz w:val="24"/>
          <w:szCs w:val="24"/>
        </w:rPr>
        <w:tab/>
        <w:t xml:space="preserve">It </w:t>
      </w:r>
      <w:r>
        <w:rPr>
          <w:spacing w:val="5"/>
          <w:sz w:val="24"/>
          <w:szCs w:val="24"/>
        </w:rPr>
        <w:t>i</w:t>
      </w:r>
      <w:r>
        <w:rPr>
          <w:sz w:val="24"/>
          <w:szCs w:val="24"/>
        </w:rPr>
        <w:t xml:space="preserve">s </w:t>
      </w:r>
      <w:r>
        <w:rPr>
          <w:spacing w:val="5"/>
          <w:sz w:val="24"/>
          <w:szCs w:val="24"/>
        </w:rPr>
        <w:t>unl</w:t>
      </w:r>
      <w:r>
        <w:rPr>
          <w:spacing w:val="4"/>
          <w:sz w:val="24"/>
          <w:szCs w:val="24"/>
        </w:rPr>
        <w:t>awf</w:t>
      </w:r>
      <w:r>
        <w:rPr>
          <w:spacing w:val="5"/>
          <w:sz w:val="24"/>
          <w:szCs w:val="24"/>
        </w:rPr>
        <w:t>u</w:t>
      </w:r>
      <w:r>
        <w:rPr>
          <w:sz w:val="24"/>
          <w:szCs w:val="24"/>
        </w:rPr>
        <w:t xml:space="preserve">l </w:t>
      </w:r>
      <w:r>
        <w:rPr>
          <w:spacing w:val="5"/>
          <w:sz w:val="24"/>
          <w:szCs w:val="24"/>
        </w:rPr>
        <w:t>i</w:t>
      </w:r>
      <w:r>
        <w:rPr>
          <w:sz w:val="24"/>
          <w:szCs w:val="24"/>
        </w:rPr>
        <w:t xml:space="preserve">n </w:t>
      </w:r>
      <w:r>
        <w:rPr>
          <w:spacing w:val="4"/>
          <w:sz w:val="24"/>
          <w:szCs w:val="24"/>
        </w:rPr>
        <w:t>Ge</w:t>
      </w:r>
      <w:r>
        <w:rPr>
          <w:spacing w:val="5"/>
          <w:sz w:val="24"/>
          <w:szCs w:val="24"/>
        </w:rPr>
        <w:t>o</w:t>
      </w:r>
      <w:r>
        <w:rPr>
          <w:spacing w:val="4"/>
          <w:sz w:val="24"/>
          <w:szCs w:val="24"/>
        </w:rPr>
        <w:t>r</w:t>
      </w:r>
      <w:r>
        <w:rPr>
          <w:spacing w:val="2"/>
          <w:sz w:val="24"/>
          <w:szCs w:val="24"/>
        </w:rPr>
        <w:t>g</w:t>
      </w:r>
      <w:r>
        <w:rPr>
          <w:spacing w:val="5"/>
          <w:sz w:val="24"/>
          <w:szCs w:val="24"/>
        </w:rPr>
        <w:t>i</w:t>
      </w:r>
      <w:r>
        <w:rPr>
          <w:sz w:val="24"/>
          <w:szCs w:val="24"/>
        </w:rPr>
        <w:t>a</w:t>
      </w:r>
      <w:r>
        <w:rPr>
          <w:spacing w:val="1"/>
          <w:sz w:val="24"/>
          <w:szCs w:val="24"/>
        </w:rPr>
        <w:t xml:space="preserve"> </w:t>
      </w:r>
      <w:r>
        <w:rPr>
          <w:spacing w:val="4"/>
          <w:sz w:val="24"/>
          <w:szCs w:val="24"/>
        </w:rPr>
        <w:t>f</w:t>
      </w:r>
      <w:r>
        <w:rPr>
          <w:spacing w:val="5"/>
          <w:sz w:val="24"/>
          <w:szCs w:val="24"/>
        </w:rPr>
        <w:t>o</w:t>
      </w:r>
      <w:r>
        <w:rPr>
          <w:sz w:val="24"/>
          <w:szCs w:val="24"/>
        </w:rPr>
        <w:t>r</w:t>
      </w:r>
      <w:r>
        <w:rPr>
          <w:spacing w:val="59"/>
          <w:sz w:val="24"/>
          <w:szCs w:val="24"/>
        </w:rPr>
        <w:t xml:space="preserve"> </w:t>
      </w:r>
      <w:r>
        <w:rPr>
          <w:spacing w:val="4"/>
          <w:sz w:val="24"/>
          <w:szCs w:val="24"/>
        </w:rPr>
        <w:t>a</w:t>
      </w:r>
      <w:r>
        <w:rPr>
          <w:spacing w:val="5"/>
          <w:sz w:val="24"/>
          <w:szCs w:val="24"/>
        </w:rPr>
        <w:t>n</w:t>
      </w:r>
      <w:r>
        <w:rPr>
          <w:sz w:val="24"/>
          <w:szCs w:val="24"/>
        </w:rPr>
        <w:t>y</w:t>
      </w:r>
      <w:r>
        <w:rPr>
          <w:spacing w:val="53"/>
          <w:sz w:val="24"/>
          <w:szCs w:val="24"/>
        </w:rPr>
        <w:t xml:space="preserve"> </w:t>
      </w:r>
      <w:r>
        <w:rPr>
          <w:spacing w:val="5"/>
          <w:sz w:val="24"/>
          <w:szCs w:val="24"/>
        </w:rPr>
        <w:t>p</w:t>
      </w:r>
      <w:r>
        <w:rPr>
          <w:spacing w:val="4"/>
          <w:sz w:val="24"/>
          <w:szCs w:val="24"/>
        </w:rPr>
        <w:t>er</w:t>
      </w:r>
      <w:r>
        <w:rPr>
          <w:spacing w:val="5"/>
          <w:sz w:val="24"/>
          <w:szCs w:val="24"/>
        </w:rPr>
        <w:t>so</w:t>
      </w:r>
      <w:r w:rsidR="005F50D6">
        <w:rPr>
          <w:sz w:val="24"/>
          <w:szCs w:val="24"/>
        </w:rPr>
        <w:t xml:space="preserve">n </w:t>
      </w:r>
      <w:r>
        <w:rPr>
          <w:spacing w:val="5"/>
          <w:sz w:val="24"/>
          <w:szCs w:val="24"/>
        </w:rPr>
        <w:t>o</w:t>
      </w:r>
      <w:r>
        <w:rPr>
          <w:sz w:val="24"/>
          <w:szCs w:val="24"/>
        </w:rPr>
        <w:t>r</w:t>
      </w:r>
      <w:r>
        <w:rPr>
          <w:spacing w:val="59"/>
          <w:sz w:val="24"/>
          <w:szCs w:val="24"/>
        </w:rPr>
        <w:t xml:space="preserve"> </w:t>
      </w:r>
      <w:r>
        <w:rPr>
          <w:spacing w:val="5"/>
          <w:sz w:val="24"/>
          <w:szCs w:val="24"/>
        </w:rPr>
        <w:t>p</w:t>
      </w:r>
      <w:r>
        <w:rPr>
          <w:spacing w:val="4"/>
          <w:sz w:val="24"/>
          <w:szCs w:val="24"/>
        </w:rPr>
        <w:t>r</w:t>
      </w:r>
      <w:r>
        <w:rPr>
          <w:spacing w:val="5"/>
          <w:sz w:val="24"/>
          <w:szCs w:val="24"/>
        </w:rPr>
        <w:t>ovid</w:t>
      </w:r>
      <w:r>
        <w:rPr>
          <w:spacing w:val="4"/>
          <w:sz w:val="24"/>
          <w:szCs w:val="24"/>
        </w:rPr>
        <w:t>e</w:t>
      </w:r>
      <w:r>
        <w:rPr>
          <w:sz w:val="24"/>
          <w:szCs w:val="24"/>
        </w:rPr>
        <w:t>r</w:t>
      </w:r>
      <w:r>
        <w:rPr>
          <w:spacing w:val="59"/>
          <w:sz w:val="24"/>
          <w:szCs w:val="24"/>
        </w:rPr>
        <w:t xml:space="preserve"> </w:t>
      </w:r>
      <w:r>
        <w:rPr>
          <w:spacing w:val="5"/>
          <w:sz w:val="24"/>
          <w:szCs w:val="24"/>
        </w:rPr>
        <w:t>o</w:t>
      </w:r>
      <w:r>
        <w:rPr>
          <w:sz w:val="24"/>
          <w:szCs w:val="24"/>
        </w:rPr>
        <w:t>f</w:t>
      </w:r>
      <w:r>
        <w:rPr>
          <w:spacing w:val="59"/>
          <w:sz w:val="24"/>
          <w:szCs w:val="24"/>
        </w:rPr>
        <w:t xml:space="preserve"> </w:t>
      </w:r>
      <w:r>
        <w:rPr>
          <w:spacing w:val="5"/>
          <w:sz w:val="24"/>
          <w:szCs w:val="24"/>
        </w:rPr>
        <w:t>h</w:t>
      </w:r>
      <w:r>
        <w:rPr>
          <w:spacing w:val="4"/>
          <w:sz w:val="24"/>
          <w:szCs w:val="24"/>
        </w:rPr>
        <w:t>ea</w:t>
      </w:r>
      <w:r>
        <w:rPr>
          <w:spacing w:val="5"/>
          <w:sz w:val="24"/>
          <w:szCs w:val="24"/>
        </w:rPr>
        <w:t>lt</w:t>
      </w:r>
      <w:r w:rsidR="008B2975">
        <w:rPr>
          <w:sz w:val="24"/>
          <w:szCs w:val="24"/>
        </w:rPr>
        <w:t xml:space="preserve">h </w:t>
      </w:r>
      <w:r>
        <w:rPr>
          <w:spacing w:val="5"/>
          <w:sz w:val="24"/>
          <w:szCs w:val="24"/>
        </w:rPr>
        <w:t>s</w:t>
      </w:r>
      <w:r>
        <w:rPr>
          <w:spacing w:val="4"/>
          <w:sz w:val="24"/>
          <w:szCs w:val="24"/>
        </w:rPr>
        <w:t>er</w:t>
      </w:r>
      <w:r>
        <w:rPr>
          <w:spacing w:val="5"/>
          <w:sz w:val="24"/>
          <w:szCs w:val="24"/>
        </w:rPr>
        <w:t>vi</w:t>
      </w:r>
      <w:r>
        <w:rPr>
          <w:spacing w:val="4"/>
          <w:sz w:val="24"/>
          <w:szCs w:val="24"/>
        </w:rPr>
        <w:t>ce</w:t>
      </w:r>
      <w:r w:rsidR="008B2975">
        <w:rPr>
          <w:sz w:val="24"/>
          <w:szCs w:val="24"/>
        </w:rPr>
        <w:t xml:space="preserve">s </w:t>
      </w:r>
      <w:r>
        <w:rPr>
          <w:spacing w:val="5"/>
          <w:sz w:val="24"/>
          <w:szCs w:val="24"/>
        </w:rPr>
        <w:t>t</w:t>
      </w:r>
      <w:r>
        <w:rPr>
          <w:sz w:val="24"/>
          <w:szCs w:val="24"/>
        </w:rPr>
        <w:t xml:space="preserve">o </w:t>
      </w:r>
      <w:r>
        <w:rPr>
          <w:spacing w:val="5"/>
          <w:sz w:val="24"/>
          <w:szCs w:val="24"/>
        </w:rPr>
        <w:t>obt</w:t>
      </w:r>
      <w:r>
        <w:rPr>
          <w:spacing w:val="4"/>
          <w:sz w:val="24"/>
          <w:szCs w:val="24"/>
        </w:rPr>
        <w:t>a</w:t>
      </w:r>
      <w:r>
        <w:rPr>
          <w:spacing w:val="5"/>
          <w:sz w:val="24"/>
          <w:szCs w:val="24"/>
        </w:rPr>
        <w:t>in</w:t>
      </w:r>
      <w:r>
        <w:rPr>
          <w:sz w:val="24"/>
          <w:szCs w:val="24"/>
        </w:rPr>
        <w:t>,</w:t>
      </w:r>
      <w:r>
        <w:rPr>
          <w:spacing w:val="7"/>
          <w:sz w:val="24"/>
          <w:szCs w:val="24"/>
        </w:rPr>
        <w:t xml:space="preserve"> </w:t>
      </w:r>
      <w:r>
        <w:rPr>
          <w:spacing w:val="4"/>
          <w:sz w:val="24"/>
          <w:szCs w:val="24"/>
        </w:rPr>
        <w:t>a</w:t>
      </w:r>
      <w:r>
        <w:rPr>
          <w:spacing w:val="5"/>
          <w:sz w:val="24"/>
          <w:szCs w:val="24"/>
        </w:rPr>
        <w:t>tt</w:t>
      </w:r>
      <w:r>
        <w:rPr>
          <w:spacing w:val="4"/>
          <w:sz w:val="24"/>
          <w:szCs w:val="24"/>
        </w:rPr>
        <w:t>e</w:t>
      </w:r>
      <w:r>
        <w:rPr>
          <w:spacing w:val="5"/>
          <w:sz w:val="24"/>
          <w:szCs w:val="24"/>
        </w:rPr>
        <w:t>mp</w:t>
      </w:r>
      <w:r>
        <w:rPr>
          <w:sz w:val="24"/>
          <w:szCs w:val="24"/>
        </w:rPr>
        <w:t>t</w:t>
      </w:r>
      <w:r>
        <w:rPr>
          <w:spacing w:val="8"/>
          <w:sz w:val="24"/>
          <w:szCs w:val="24"/>
        </w:rPr>
        <w:t xml:space="preserve"> </w:t>
      </w:r>
      <w:r>
        <w:rPr>
          <w:spacing w:val="5"/>
          <w:sz w:val="24"/>
          <w:szCs w:val="24"/>
        </w:rPr>
        <w:t>t</w:t>
      </w:r>
      <w:r>
        <w:rPr>
          <w:sz w:val="24"/>
          <w:szCs w:val="24"/>
        </w:rPr>
        <w:t>o</w:t>
      </w:r>
      <w:r>
        <w:rPr>
          <w:spacing w:val="7"/>
          <w:sz w:val="24"/>
          <w:szCs w:val="24"/>
        </w:rPr>
        <w:t xml:space="preserve"> </w:t>
      </w:r>
      <w:r>
        <w:rPr>
          <w:spacing w:val="5"/>
          <w:sz w:val="24"/>
          <w:szCs w:val="24"/>
        </w:rPr>
        <w:t>obt</w:t>
      </w:r>
      <w:r>
        <w:rPr>
          <w:spacing w:val="4"/>
          <w:sz w:val="24"/>
          <w:szCs w:val="24"/>
        </w:rPr>
        <w:t>a</w:t>
      </w:r>
      <w:r>
        <w:rPr>
          <w:spacing w:val="5"/>
          <w:sz w:val="24"/>
          <w:szCs w:val="24"/>
        </w:rPr>
        <w:t>in</w:t>
      </w:r>
      <w:r>
        <w:rPr>
          <w:sz w:val="24"/>
          <w:szCs w:val="24"/>
        </w:rPr>
        <w:t>,</w:t>
      </w:r>
      <w:r>
        <w:rPr>
          <w:spacing w:val="7"/>
          <w:sz w:val="24"/>
          <w:szCs w:val="24"/>
        </w:rPr>
        <w:t xml:space="preserve"> </w:t>
      </w:r>
      <w:r>
        <w:rPr>
          <w:spacing w:val="5"/>
          <w:sz w:val="24"/>
          <w:szCs w:val="24"/>
        </w:rPr>
        <w:t>o</w:t>
      </w:r>
      <w:r>
        <w:rPr>
          <w:sz w:val="24"/>
          <w:szCs w:val="24"/>
        </w:rPr>
        <w:t>r</w:t>
      </w:r>
      <w:r>
        <w:rPr>
          <w:spacing w:val="6"/>
          <w:sz w:val="24"/>
          <w:szCs w:val="24"/>
        </w:rPr>
        <w:t xml:space="preserve"> </w:t>
      </w:r>
      <w:r>
        <w:rPr>
          <w:spacing w:val="4"/>
          <w:sz w:val="24"/>
          <w:szCs w:val="24"/>
        </w:rPr>
        <w:t>re</w:t>
      </w:r>
      <w:r>
        <w:rPr>
          <w:spacing w:val="5"/>
          <w:sz w:val="24"/>
          <w:szCs w:val="24"/>
        </w:rPr>
        <w:t>t</w:t>
      </w:r>
      <w:r>
        <w:rPr>
          <w:spacing w:val="12"/>
          <w:sz w:val="24"/>
          <w:szCs w:val="24"/>
        </w:rPr>
        <w:t>a</w:t>
      </w:r>
      <w:r>
        <w:rPr>
          <w:spacing w:val="5"/>
          <w:sz w:val="24"/>
          <w:szCs w:val="24"/>
        </w:rPr>
        <w:t>i</w:t>
      </w:r>
      <w:r>
        <w:rPr>
          <w:sz w:val="24"/>
          <w:szCs w:val="24"/>
        </w:rPr>
        <w:t>n</w:t>
      </w:r>
      <w:r>
        <w:rPr>
          <w:spacing w:val="7"/>
          <w:sz w:val="24"/>
          <w:szCs w:val="24"/>
        </w:rPr>
        <w:t xml:space="preserve"> </w:t>
      </w:r>
      <w:r>
        <w:rPr>
          <w:spacing w:val="4"/>
          <w:sz w:val="24"/>
          <w:szCs w:val="24"/>
        </w:rPr>
        <w:t>f</w:t>
      </w:r>
      <w:r>
        <w:rPr>
          <w:spacing w:val="5"/>
          <w:sz w:val="24"/>
          <w:szCs w:val="24"/>
        </w:rPr>
        <w:t>o</w:t>
      </w:r>
      <w:r>
        <w:rPr>
          <w:sz w:val="24"/>
          <w:szCs w:val="24"/>
        </w:rPr>
        <w:t>r</w:t>
      </w:r>
      <w:r>
        <w:rPr>
          <w:spacing w:val="6"/>
          <w:sz w:val="24"/>
          <w:szCs w:val="24"/>
        </w:rPr>
        <w:t xml:space="preserve"> </w:t>
      </w:r>
      <w:r>
        <w:rPr>
          <w:spacing w:val="5"/>
          <w:sz w:val="24"/>
          <w:szCs w:val="24"/>
        </w:rPr>
        <w:t>hims</w:t>
      </w:r>
      <w:r>
        <w:rPr>
          <w:spacing w:val="4"/>
          <w:sz w:val="24"/>
          <w:szCs w:val="24"/>
        </w:rPr>
        <w:t>e</w:t>
      </w:r>
      <w:r>
        <w:rPr>
          <w:spacing w:val="5"/>
          <w:sz w:val="24"/>
          <w:szCs w:val="24"/>
        </w:rPr>
        <w:t>l</w:t>
      </w:r>
      <w:r>
        <w:rPr>
          <w:spacing w:val="4"/>
          <w:sz w:val="24"/>
          <w:szCs w:val="24"/>
        </w:rPr>
        <w:t>f</w:t>
      </w:r>
      <w:r>
        <w:rPr>
          <w:sz w:val="24"/>
          <w:szCs w:val="24"/>
        </w:rPr>
        <w:t>,</w:t>
      </w:r>
      <w:r>
        <w:rPr>
          <w:spacing w:val="7"/>
          <w:sz w:val="24"/>
          <w:szCs w:val="24"/>
        </w:rPr>
        <w:t xml:space="preserve"> </w:t>
      </w:r>
      <w:r>
        <w:rPr>
          <w:spacing w:val="5"/>
          <w:sz w:val="24"/>
          <w:szCs w:val="24"/>
        </w:rPr>
        <w:t>h</w:t>
      </w:r>
      <w:r>
        <w:rPr>
          <w:spacing w:val="4"/>
          <w:sz w:val="24"/>
          <w:szCs w:val="24"/>
        </w:rPr>
        <w:t>er</w:t>
      </w:r>
      <w:r>
        <w:rPr>
          <w:spacing w:val="5"/>
          <w:sz w:val="24"/>
          <w:szCs w:val="24"/>
        </w:rPr>
        <w:t>s</w:t>
      </w:r>
      <w:r>
        <w:rPr>
          <w:spacing w:val="4"/>
          <w:sz w:val="24"/>
          <w:szCs w:val="24"/>
        </w:rPr>
        <w:t>e</w:t>
      </w:r>
      <w:r>
        <w:rPr>
          <w:spacing w:val="5"/>
          <w:sz w:val="24"/>
          <w:szCs w:val="24"/>
        </w:rPr>
        <w:t>l</w:t>
      </w:r>
      <w:r>
        <w:rPr>
          <w:spacing w:val="4"/>
          <w:sz w:val="24"/>
          <w:szCs w:val="24"/>
        </w:rPr>
        <w:t>f</w:t>
      </w:r>
      <w:r>
        <w:rPr>
          <w:sz w:val="24"/>
          <w:szCs w:val="24"/>
        </w:rPr>
        <w:t>,</w:t>
      </w:r>
      <w:r>
        <w:rPr>
          <w:spacing w:val="7"/>
          <w:sz w:val="24"/>
          <w:szCs w:val="24"/>
        </w:rPr>
        <w:t xml:space="preserve"> </w:t>
      </w:r>
      <w:r>
        <w:rPr>
          <w:spacing w:val="5"/>
          <w:sz w:val="24"/>
          <w:szCs w:val="24"/>
        </w:rPr>
        <w:t>o</w:t>
      </w:r>
      <w:r>
        <w:rPr>
          <w:sz w:val="24"/>
          <w:szCs w:val="24"/>
        </w:rPr>
        <w:t>r</w:t>
      </w:r>
      <w:r>
        <w:rPr>
          <w:spacing w:val="6"/>
          <w:sz w:val="24"/>
          <w:szCs w:val="24"/>
        </w:rPr>
        <w:t xml:space="preserve"> </w:t>
      </w:r>
      <w:r>
        <w:rPr>
          <w:spacing w:val="4"/>
          <w:sz w:val="24"/>
          <w:szCs w:val="24"/>
        </w:rPr>
        <w:t>a</w:t>
      </w:r>
      <w:r>
        <w:rPr>
          <w:spacing w:val="5"/>
          <w:sz w:val="24"/>
          <w:szCs w:val="24"/>
        </w:rPr>
        <w:t>n</w:t>
      </w:r>
      <w:r>
        <w:rPr>
          <w:sz w:val="24"/>
          <w:szCs w:val="24"/>
        </w:rPr>
        <w:t xml:space="preserve">y </w:t>
      </w:r>
      <w:r>
        <w:rPr>
          <w:spacing w:val="5"/>
          <w:sz w:val="24"/>
          <w:szCs w:val="24"/>
        </w:rPr>
        <w:t>oth</w:t>
      </w:r>
      <w:r>
        <w:rPr>
          <w:spacing w:val="4"/>
          <w:sz w:val="24"/>
          <w:szCs w:val="24"/>
        </w:rPr>
        <w:t>e</w:t>
      </w:r>
      <w:r>
        <w:rPr>
          <w:sz w:val="24"/>
          <w:szCs w:val="24"/>
        </w:rPr>
        <w:t>r</w:t>
      </w:r>
      <w:r>
        <w:rPr>
          <w:spacing w:val="6"/>
          <w:sz w:val="24"/>
          <w:szCs w:val="24"/>
        </w:rPr>
        <w:t xml:space="preserve"> </w:t>
      </w:r>
      <w:r>
        <w:rPr>
          <w:spacing w:val="5"/>
          <w:sz w:val="24"/>
          <w:szCs w:val="24"/>
        </w:rPr>
        <w:t>p</w:t>
      </w:r>
      <w:r>
        <w:rPr>
          <w:spacing w:val="4"/>
          <w:sz w:val="24"/>
          <w:szCs w:val="24"/>
        </w:rPr>
        <w:t>er</w:t>
      </w:r>
      <w:r>
        <w:rPr>
          <w:spacing w:val="5"/>
          <w:sz w:val="24"/>
          <w:szCs w:val="24"/>
        </w:rPr>
        <w:t>so</w:t>
      </w:r>
      <w:r>
        <w:rPr>
          <w:sz w:val="24"/>
          <w:szCs w:val="24"/>
        </w:rPr>
        <w:t>n</w:t>
      </w:r>
      <w:r>
        <w:rPr>
          <w:spacing w:val="7"/>
          <w:sz w:val="24"/>
          <w:szCs w:val="24"/>
        </w:rPr>
        <w:t xml:space="preserve"> </w:t>
      </w:r>
      <w:r>
        <w:rPr>
          <w:spacing w:val="4"/>
          <w:sz w:val="24"/>
          <w:szCs w:val="24"/>
        </w:rPr>
        <w:t>a</w:t>
      </w:r>
      <w:r>
        <w:rPr>
          <w:spacing w:val="5"/>
          <w:sz w:val="24"/>
          <w:szCs w:val="24"/>
        </w:rPr>
        <w:t>n</w:t>
      </w:r>
      <w:r>
        <w:rPr>
          <w:sz w:val="24"/>
          <w:szCs w:val="24"/>
        </w:rPr>
        <w:t xml:space="preserve">y </w:t>
      </w:r>
      <w:r>
        <w:rPr>
          <w:spacing w:val="5"/>
          <w:sz w:val="24"/>
          <w:szCs w:val="24"/>
        </w:rPr>
        <w:t>m</w:t>
      </w:r>
      <w:r>
        <w:rPr>
          <w:spacing w:val="4"/>
          <w:sz w:val="24"/>
          <w:szCs w:val="24"/>
        </w:rPr>
        <w:t>e</w:t>
      </w:r>
      <w:r>
        <w:rPr>
          <w:spacing w:val="5"/>
          <w:sz w:val="24"/>
          <w:szCs w:val="24"/>
        </w:rPr>
        <w:t>di</w:t>
      </w:r>
      <w:r>
        <w:rPr>
          <w:spacing w:val="4"/>
          <w:sz w:val="24"/>
          <w:szCs w:val="24"/>
        </w:rPr>
        <w:t>ca</w:t>
      </w:r>
      <w:r>
        <w:rPr>
          <w:sz w:val="24"/>
          <w:szCs w:val="24"/>
        </w:rPr>
        <w:t xml:space="preserve">l </w:t>
      </w:r>
      <w:r>
        <w:rPr>
          <w:spacing w:val="4"/>
          <w:sz w:val="24"/>
          <w:szCs w:val="24"/>
        </w:rPr>
        <w:t>a</w:t>
      </w:r>
      <w:r>
        <w:rPr>
          <w:spacing w:val="5"/>
          <w:sz w:val="24"/>
          <w:szCs w:val="24"/>
        </w:rPr>
        <w:t>ssist</w:t>
      </w:r>
      <w:r>
        <w:rPr>
          <w:spacing w:val="4"/>
          <w:sz w:val="24"/>
          <w:szCs w:val="24"/>
        </w:rPr>
        <w:t>a</w:t>
      </w:r>
      <w:r>
        <w:rPr>
          <w:spacing w:val="5"/>
          <w:sz w:val="24"/>
          <w:szCs w:val="24"/>
        </w:rPr>
        <w:t>n</w:t>
      </w:r>
      <w:r>
        <w:rPr>
          <w:spacing w:val="4"/>
          <w:sz w:val="24"/>
          <w:szCs w:val="24"/>
        </w:rPr>
        <w:t>c</w:t>
      </w:r>
      <w:r>
        <w:rPr>
          <w:sz w:val="24"/>
          <w:szCs w:val="24"/>
        </w:rPr>
        <w:t>e</w:t>
      </w:r>
      <w:r>
        <w:rPr>
          <w:spacing w:val="3"/>
          <w:sz w:val="24"/>
          <w:szCs w:val="24"/>
        </w:rPr>
        <w:t xml:space="preserve"> </w:t>
      </w:r>
      <w:r>
        <w:rPr>
          <w:spacing w:val="5"/>
          <w:sz w:val="24"/>
          <w:szCs w:val="24"/>
        </w:rPr>
        <w:t>o</w:t>
      </w:r>
      <w:r>
        <w:rPr>
          <w:sz w:val="24"/>
          <w:szCs w:val="24"/>
        </w:rPr>
        <w:t xml:space="preserve">r </w:t>
      </w:r>
      <w:r>
        <w:rPr>
          <w:spacing w:val="5"/>
          <w:sz w:val="24"/>
          <w:szCs w:val="24"/>
        </w:rPr>
        <w:t>b</w:t>
      </w:r>
      <w:r>
        <w:rPr>
          <w:spacing w:val="4"/>
          <w:sz w:val="24"/>
          <w:szCs w:val="24"/>
        </w:rPr>
        <w:t>e</w:t>
      </w:r>
      <w:r>
        <w:rPr>
          <w:spacing w:val="5"/>
          <w:sz w:val="24"/>
          <w:szCs w:val="24"/>
        </w:rPr>
        <w:t>n</w:t>
      </w:r>
      <w:r>
        <w:rPr>
          <w:spacing w:val="4"/>
          <w:sz w:val="24"/>
          <w:szCs w:val="24"/>
        </w:rPr>
        <w:t>ef</w:t>
      </w:r>
      <w:r>
        <w:rPr>
          <w:spacing w:val="5"/>
          <w:sz w:val="24"/>
          <w:szCs w:val="24"/>
        </w:rPr>
        <w:t>it</w:t>
      </w:r>
      <w:r>
        <w:rPr>
          <w:sz w:val="24"/>
          <w:szCs w:val="24"/>
        </w:rPr>
        <w:t xml:space="preserve">s </w:t>
      </w:r>
      <w:r>
        <w:rPr>
          <w:spacing w:val="13"/>
          <w:sz w:val="24"/>
          <w:szCs w:val="24"/>
        </w:rPr>
        <w:t>o</w:t>
      </w:r>
      <w:r>
        <w:rPr>
          <w:sz w:val="24"/>
          <w:szCs w:val="24"/>
        </w:rPr>
        <w:t xml:space="preserve">r </w:t>
      </w:r>
      <w:r>
        <w:rPr>
          <w:spacing w:val="5"/>
          <w:sz w:val="24"/>
          <w:szCs w:val="24"/>
        </w:rPr>
        <w:t>p</w:t>
      </w:r>
      <w:r>
        <w:rPr>
          <w:spacing w:val="4"/>
          <w:sz w:val="24"/>
          <w:szCs w:val="24"/>
        </w:rPr>
        <w:t>a</w:t>
      </w:r>
      <w:r>
        <w:rPr>
          <w:spacing w:val="-2"/>
          <w:sz w:val="24"/>
          <w:szCs w:val="24"/>
        </w:rPr>
        <w:t>y</w:t>
      </w:r>
      <w:r>
        <w:rPr>
          <w:spacing w:val="5"/>
          <w:sz w:val="24"/>
          <w:szCs w:val="24"/>
        </w:rPr>
        <w:t>m</w:t>
      </w:r>
      <w:r>
        <w:rPr>
          <w:spacing w:val="4"/>
          <w:sz w:val="24"/>
          <w:szCs w:val="24"/>
        </w:rPr>
        <w:t>e</w:t>
      </w:r>
      <w:r>
        <w:rPr>
          <w:spacing w:val="5"/>
          <w:sz w:val="24"/>
          <w:szCs w:val="24"/>
        </w:rPr>
        <w:t>nt</w:t>
      </w:r>
      <w:r>
        <w:rPr>
          <w:sz w:val="24"/>
          <w:szCs w:val="24"/>
        </w:rPr>
        <w:t>s</w:t>
      </w:r>
      <w:r>
        <w:rPr>
          <w:spacing w:val="4"/>
          <w:sz w:val="24"/>
          <w:szCs w:val="24"/>
        </w:rPr>
        <w:t xml:space="preserve"> fr</w:t>
      </w:r>
      <w:r>
        <w:rPr>
          <w:spacing w:val="5"/>
          <w:sz w:val="24"/>
          <w:szCs w:val="24"/>
        </w:rPr>
        <w:t>o</w:t>
      </w:r>
      <w:r>
        <w:rPr>
          <w:sz w:val="24"/>
          <w:szCs w:val="24"/>
        </w:rPr>
        <w:t xml:space="preserve">m </w:t>
      </w:r>
      <w:r>
        <w:rPr>
          <w:spacing w:val="5"/>
          <w:sz w:val="24"/>
          <w:szCs w:val="24"/>
        </w:rPr>
        <w:t>th</w:t>
      </w:r>
      <w:r>
        <w:rPr>
          <w:sz w:val="24"/>
          <w:szCs w:val="24"/>
        </w:rPr>
        <w:t xml:space="preserve">e </w:t>
      </w:r>
      <w:r>
        <w:rPr>
          <w:spacing w:val="4"/>
          <w:sz w:val="24"/>
          <w:szCs w:val="24"/>
        </w:rPr>
        <w:t>Ge</w:t>
      </w:r>
      <w:r>
        <w:rPr>
          <w:spacing w:val="5"/>
          <w:sz w:val="24"/>
          <w:szCs w:val="24"/>
        </w:rPr>
        <w:t>o</w:t>
      </w:r>
      <w:r>
        <w:rPr>
          <w:spacing w:val="4"/>
          <w:sz w:val="24"/>
          <w:szCs w:val="24"/>
        </w:rPr>
        <w:t>r</w:t>
      </w:r>
      <w:r>
        <w:rPr>
          <w:spacing w:val="2"/>
          <w:sz w:val="24"/>
          <w:szCs w:val="24"/>
        </w:rPr>
        <w:t>g</w:t>
      </w:r>
      <w:r>
        <w:rPr>
          <w:spacing w:val="5"/>
          <w:sz w:val="24"/>
          <w:szCs w:val="24"/>
        </w:rPr>
        <w:t>i</w:t>
      </w:r>
      <w:r>
        <w:rPr>
          <w:sz w:val="24"/>
          <w:szCs w:val="24"/>
        </w:rPr>
        <w:t xml:space="preserve">a </w:t>
      </w:r>
      <w:r>
        <w:rPr>
          <w:spacing w:val="5"/>
          <w:sz w:val="24"/>
          <w:szCs w:val="24"/>
        </w:rPr>
        <w:t>M</w:t>
      </w:r>
      <w:r>
        <w:rPr>
          <w:spacing w:val="4"/>
          <w:sz w:val="24"/>
          <w:szCs w:val="24"/>
        </w:rPr>
        <w:t>e</w:t>
      </w:r>
      <w:r>
        <w:rPr>
          <w:spacing w:val="5"/>
          <w:sz w:val="24"/>
          <w:szCs w:val="24"/>
        </w:rPr>
        <w:t>di</w:t>
      </w:r>
      <w:r>
        <w:rPr>
          <w:spacing w:val="4"/>
          <w:sz w:val="24"/>
          <w:szCs w:val="24"/>
        </w:rPr>
        <w:t>ca</w:t>
      </w:r>
      <w:r>
        <w:rPr>
          <w:spacing w:val="5"/>
          <w:sz w:val="24"/>
          <w:szCs w:val="24"/>
        </w:rPr>
        <w:t>i</w:t>
      </w:r>
      <w:r>
        <w:rPr>
          <w:sz w:val="24"/>
          <w:szCs w:val="24"/>
        </w:rPr>
        <w:t xml:space="preserve">d </w:t>
      </w:r>
      <w:r>
        <w:rPr>
          <w:spacing w:val="6"/>
          <w:sz w:val="24"/>
          <w:szCs w:val="24"/>
        </w:rPr>
        <w:t>P</w:t>
      </w:r>
      <w:r>
        <w:rPr>
          <w:spacing w:val="4"/>
          <w:sz w:val="24"/>
          <w:szCs w:val="24"/>
        </w:rPr>
        <w:t>r</w:t>
      </w:r>
      <w:r>
        <w:rPr>
          <w:spacing w:val="5"/>
          <w:sz w:val="24"/>
          <w:szCs w:val="24"/>
        </w:rPr>
        <w:t>o</w:t>
      </w:r>
      <w:r>
        <w:rPr>
          <w:spacing w:val="2"/>
          <w:sz w:val="24"/>
          <w:szCs w:val="24"/>
        </w:rPr>
        <w:t>g</w:t>
      </w:r>
      <w:r>
        <w:rPr>
          <w:spacing w:val="4"/>
          <w:sz w:val="24"/>
          <w:szCs w:val="24"/>
        </w:rPr>
        <w:t>ra</w:t>
      </w:r>
      <w:r>
        <w:rPr>
          <w:sz w:val="24"/>
          <w:szCs w:val="24"/>
        </w:rPr>
        <w:t>m</w:t>
      </w:r>
      <w:r>
        <w:rPr>
          <w:spacing w:val="34"/>
          <w:sz w:val="24"/>
          <w:szCs w:val="24"/>
        </w:rPr>
        <w:t xml:space="preserve"> </w:t>
      </w:r>
      <w:r>
        <w:rPr>
          <w:spacing w:val="5"/>
          <w:sz w:val="24"/>
          <w:szCs w:val="24"/>
        </w:rPr>
        <w:t>t</w:t>
      </w:r>
      <w:r>
        <w:rPr>
          <w:sz w:val="24"/>
          <w:szCs w:val="24"/>
        </w:rPr>
        <w:t>o</w:t>
      </w:r>
      <w:r>
        <w:rPr>
          <w:spacing w:val="31"/>
          <w:sz w:val="24"/>
          <w:szCs w:val="24"/>
        </w:rPr>
        <w:t xml:space="preserve"> </w:t>
      </w:r>
      <w:r>
        <w:rPr>
          <w:spacing w:val="4"/>
          <w:sz w:val="24"/>
          <w:szCs w:val="24"/>
        </w:rPr>
        <w:t>w</w:t>
      </w:r>
      <w:r>
        <w:rPr>
          <w:spacing w:val="5"/>
          <w:sz w:val="24"/>
          <w:szCs w:val="24"/>
        </w:rPr>
        <w:t>hi</w:t>
      </w:r>
      <w:r>
        <w:rPr>
          <w:spacing w:val="4"/>
          <w:sz w:val="24"/>
          <w:szCs w:val="24"/>
        </w:rPr>
        <w:t>c</w:t>
      </w:r>
      <w:r>
        <w:rPr>
          <w:sz w:val="24"/>
          <w:szCs w:val="24"/>
        </w:rPr>
        <w:t>h</w:t>
      </w:r>
      <w:r>
        <w:rPr>
          <w:spacing w:val="31"/>
          <w:sz w:val="24"/>
          <w:szCs w:val="24"/>
        </w:rPr>
        <w:t xml:space="preserve"> </w:t>
      </w:r>
      <w:r>
        <w:rPr>
          <w:spacing w:val="5"/>
          <w:sz w:val="24"/>
          <w:szCs w:val="24"/>
        </w:rPr>
        <w:t>th</w:t>
      </w:r>
      <w:r>
        <w:rPr>
          <w:sz w:val="24"/>
          <w:szCs w:val="24"/>
        </w:rPr>
        <w:t>e</w:t>
      </w:r>
      <w:r>
        <w:rPr>
          <w:spacing w:val="30"/>
          <w:sz w:val="24"/>
          <w:szCs w:val="24"/>
        </w:rPr>
        <w:t xml:space="preserve"> </w:t>
      </w:r>
      <w:r>
        <w:rPr>
          <w:spacing w:val="5"/>
          <w:sz w:val="24"/>
          <w:szCs w:val="24"/>
        </w:rPr>
        <w:t>p</w:t>
      </w:r>
      <w:r>
        <w:rPr>
          <w:spacing w:val="4"/>
          <w:sz w:val="24"/>
          <w:szCs w:val="24"/>
        </w:rPr>
        <w:t>er</w:t>
      </w:r>
      <w:r>
        <w:rPr>
          <w:spacing w:val="5"/>
          <w:sz w:val="24"/>
          <w:szCs w:val="24"/>
        </w:rPr>
        <w:t>so</w:t>
      </w:r>
      <w:r>
        <w:rPr>
          <w:sz w:val="24"/>
          <w:szCs w:val="24"/>
        </w:rPr>
        <w:t>n</w:t>
      </w:r>
      <w:r>
        <w:rPr>
          <w:spacing w:val="31"/>
          <w:sz w:val="24"/>
          <w:szCs w:val="24"/>
        </w:rPr>
        <w:t xml:space="preserve"> </w:t>
      </w:r>
      <w:r>
        <w:rPr>
          <w:spacing w:val="5"/>
          <w:sz w:val="24"/>
          <w:szCs w:val="24"/>
        </w:rPr>
        <w:t>o</w:t>
      </w:r>
      <w:r>
        <w:rPr>
          <w:sz w:val="24"/>
          <w:szCs w:val="24"/>
        </w:rPr>
        <w:t>r</w:t>
      </w:r>
      <w:r>
        <w:rPr>
          <w:spacing w:val="30"/>
          <w:sz w:val="24"/>
          <w:szCs w:val="24"/>
        </w:rPr>
        <w:t xml:space="preserve"> </w:t>
      </w:r>
      <w:r>
        <w:rPr>
          <w:spacing w:val="5"/>
          <w:sz w:val="24"/>
          <w:szCs w:val="24"/>
        </w:rPr>
        <w:t>p</w:t>
      </w:r>
      <w:r>
        <w:rPr>
          <w:spacing w:val="4"/>
          <w:sz w:val="24"/>
          <w:szCs w:val="24"/>
        </w:rPr>
        <w:t>r</w:t>
      </w:r>
      <w:r>
        <w:rPr>
          <w:spacing w:val="5"/>
          <w:sz w:val="24"/>
          <w:szCs w:val="24"/>
        </w:rPr>
        <w:t>ovid</w:t>
      </w:r>
      <w:r>
        <w:rPr>
          <w:spacing w:val="4"/>
          <w:sz w:val="24"/>
          <w:szCs w:val="24"/>
        </w:rPr>
        <w:t>e</w:t>
      </w:r>
      <w:r>
        <w:rPr>
          <w:sz w:val="24"/>
          <w:szCs w:val="24"/>
        </w:rPr>
        <w:t>r</w:t>
      </w:r>
      <w:r>
        <w:rPr>
          <w:spacing w:val="30"/>
          <w:sz w:val="24"/>
          <w:szCs w:val="24"/>
        </w:rPr>
        <w:t xml:space="preserve"> </w:t>
      </w:r>
      <w:r>
        <w:rPr>
          <w:spacing w:val="5"/>
          <w:sz w:val="24"/>
          <w:szCs w:val="24"/>
        </w:rPr>
        <w:t>i</w:t>
      </w:r>
      <w:r>
        <w:rPr>
          <w:sz w:val="24"/>
          <w:szCs w:val="24"/>
        </w:rPr>
        <w:t>s</w:t>
      </w:r>
      <w:r>
        <w:rPr>
          <w:spacing w:val="31"/>
          <w:sz w:val="24"/>
          <w:szCs w:val="24"/>
        </w:rPr>
        <w:t xml:space="preserve"> </w:t>
      </w:r>
      <w:r>
        <w:rPr>
          <w:spacing w:val="5"/>
          <w:sz w:val="24"/>
          <w:szCs w:val="24"/>
        </w:rPr>
        <w:t>no</w:t>
      </w:r>
      <w:r>
        <w:rPr>
          <w:sz w:val="24"/>
          <w:szCs w:val="24"/>
        </w:rPr>
        <w:t>t</w:t>
      </w:r>
      <w:r>
        <w:rPr>
          <w:spacing w:val="31"/>
          <w:sz w:val="24"/>
          <w:szCs w:val="24"/>
        </w:rPr>
        <w:t xml:space="preserve"> </w:t>
      </w:r>
      <w:r>
        <w:rPr>
          <w:spacing w:val="4"/>
          <w:sz w:val="24"/>
          <w:szCs w:val="24"/>
        </w:rPr>
        <w:t>e</w:t>
      </w:r>
      <w:r>
        <w:rPr>
          <w:spacing w:val="5"/>
          <w:sz w:val="24"/>
          <w:szCs w:val="24"/>
        </w:rPr>
        <w:t>ntitl</w:t>
      </w:r>
      <w:r>
        <w:rPr>
          <w:spacing w:val="4"/>
          <w:sz w:val="24"/>
          <w:szCs w:val="24"/>
        </w:rPr>
        <w:t>e</w:t>
      </w:r>
      <w:r>
        <w:rPr>
          <w:sz w:val="24"/>
          <w:szCs w:val="24"/>
        </w:rPr>
        <w:t>d</w:t>
      </w:r>
      <w:r>
        <w:rPr>
          <w:spacing w:val="31"/>
          <w:sz w:val="24"/>
          <w:szCs w:val="24"/>
        </w:rPr>
        <w:t xml:space="preserve"> </w:t>
      </w:r>
      <w:r>
        <w:rPr>
          <w:spacing w:val="5"/>
          <w:sz w:val="24"/>
          <w:szCs w:val="24"/>
        </w:rPr>
        <w:t>o</w:t>
      </w:r>
      <w:r>
        <w:rPr>
          <w:sz w:val="24"/>
          <w:szCs w:val="24"/>
        </w:rPr>
        <w:t>r</w:t>
      </w:r>
      <w:r>
        <w:rPr>
          <w:spacing w:val="30"/>
          <w:sz w:val="24"/>
          <w:szCs w:val="24"/>
        </w:rPr>
        <w:t xml:space="preserve"> </w:t>
      </w:r>
      <w:r>
        <w:rPr>
          <w:spacing w:val="5"/>
          <w:sz w:val="24"/>
          <w:szCs w:val="24"/>
        </w:rPr>
        <w:t>i</w:t>
      </w:r>
      <w:r>
        <w:rPr>
          <w:sz w:val="24"/>
          <w:szCs w:val="24"/>
        </w:rPr>
        <w:t>n</w:t>
      </w:r>
      <w:r>
        <w:rPr>
          <w:spacing w:val="31"/>
          <w:sz w:val="24"/>
          <w:szCs w:val="24"/>
        </w:rPr>
        <w:t xml:space="preserve"> </w:t>
      </w:r>
      <w:r>
        <w:rPr>
          <w:spacing w:val="4"/>
          <w:sz w:val="24"/>
          <w:szCs w:val="24"/>
        </w:rPr>
        <w:t>a</w:t>
      </w:r>
      <w:r>
        <w:rPr>
          <w:spacing w:val="5"/>
          <w:sz w:val="24"/>
          <w:szCs w:val="24"/>
        </w:rPr>
        <w:t>moun</w:t>
      </w:r>
      <w:r>
        <w:rPr>
          <w:sz w:val="24"/>
          <w:szCs w:val="24"/>
        </w:rPr>
        <w:t>t</w:t>
      </w:r>
      <w:r>
        <w:rPr>
          <w:spacing w:val="31"/>
          <w:sz w:val="24"/>
          <w:szCs w:val="24"/>
        </w:rPr>
        <w:t xml:space="preserve"> </w:t>
      </w:r>
      <w:r>
        <w:rPr>
          <w:spacing w:val="2"/>
          <w:sz w:val="24"/>
          <w:szCs w:val="24"/>
        </w:rPr>
        <w:t>g</w:t>
      </w:r>
      <w:r>
        <w:rPr>
          <w:spacing w:val="4"/>
          <w:sz w:val="24"/>
          <w:szCs w:val="24"/>
        </w:rPr>
        <w:t>rea</w:t>
      </w:r>
      <w:r>
        <w:rPr>
          <w:spacing w:val="5"/>
          <w:sz w:val="24"/>
          <w:szCs w:val="24"/>
        </w:rPr>
        <w:t>t</w:t>
      </w:r>
      <w:r>
        <w:rPr>
          <w:spacing w:val="4"/>
          <w:sz w:val="24"/>
          <w:szCs w:val="24"/>
        </w:rPr>
        <w:t>e</w:t>
      </w:r>
      <w:r>
        <w:rPr>
          <w:sz w:val="24"/>
          <w:szCs w:val="24"/>
        </w:rPr>
        <w:t xml:space="preserve">r </w:t>
      </w:r>
      <w:r>
        <w:rPr>
          <w:spacing w:val="5"/>
          <w:sz w:val="24"/>
          <w:szCs w:val="24"/>
        </w:rPr>
        <w:t>th</w:t>
      </w:r>
      <w:r>
        <w:rPr>
          <w:spacing w:val="4"/>
          <w:sz w:val="24"/>
          <w:szCs w:val="24"/>
        </w:rPr>
        <w:t>a</w:t>
      </w:r>
      <w:r>
        <w:rPr>
          <w:sz w:val="24"/>
          <w:szCs w:val="24"/>
        </w:rPr>
        <w:t>n</w:t>
      </w:r>
      <w:r>
        <w:rPr>
          <w:spacing w:val="3"/>
          <w:sz w:val="24"/>
          <w:szCs w:val="24"/>
        </w:rPr>
        <w:t xml:space="preserve"> </w:t>
      </w:r>
      <w:r>
        <w:rPr>
          <w:spacing w:val="5"/>
          <w:sz w:val="24"/>
          <w:szCs w:val="24"/>
        </w:rPr>
        <w:t>th</w:t>
      </w:r>
      <w:r>
        <w:rPr>
          <w:spacing w:val="4"/>
          <w:sz w:val="24"/>
          <w:szCs w:val="24"/>
        </w:rPr>
        <w:t>a</w:t>
      </w:r>
      <w:r>
        <w:rPr>
          <w:sz w:val="24"/>
          <w:szCs w:val="24"/>
        </w:rPr>
        <w:t>t</w:t>
      </w:r>
      <w:r>
        <w:rPr>
          <w:spacing w:val="3"/>
          <w:sz w:val="24"/>
          <w:szCs w:val="24"/>
        </w:rPr>
        <w:t xml:space="preserve"> </w:t>
      </w:r>
      <w:r>
        <w:rPr>
          <w:spacing w:val="5"/>
          <w:sz w:val="24"/>
          <w:szCs w:val="24"/>
        </w:rPr>
        <w:t>t</w:t>
      </w:r>
      <w:r>
        <w:rPr>
          <w:sz w:val="24"/>
          <w:szCs w:val="24"/>
        </w:rPr>
        <w:t>o</w:t>
      </w:r>
      <w:r>
        <w:rPr>
          <w:spacing w:val="3"/>
          <w:sz w:val="24"/>
          <w:szCs w:val="24"/>
        </w:rPr>
        <w:t xml:space="preserve"> </w:t>
      </w:r>
      <w:r>
        <w:rPr>
          <w:spacing w:val="4"/>
          <w:sz w:val="24"/>
          <w:szCs w:val="24"/>
        </w:rPr>
        <w:t>w</w:t>
      </w:r>
      <w:r>
        <w:rPr>
          <w:spacing w:val="5"/>
          <w:sz w:val="24"/>
          <w:szCs w:val="24"/>
        </w:rPr>
        <w:t>hi</w:t>
      </w:r>
      <w:r>
        <w:rPr>
          <w:spacing w:val="4"/>
          <w:sz w:val="24"/>
          <w:szCs w:val="24"/>
        </w:rPr>
        <w:t>c</w:t>
      </w:r>
      <w:r>
        <w:rPr>
          <w:sz w:val="24"/>
          <w:szCs w:val="24"/>
        </w:rPr>
        <w:t>h</w:t>
      </w:r>
      <w:r>
        <w:rPr>
          <w:spacing w:val="3"/>
          <w:sz w:val="24"/>
          <w:szCs w:val="24"/>
        </w:rPr>
        <w:t xml:space="preserve"> </w:t>
      </w:r>
      <w:r>
        <w:rPr>
          <w:spacing w:val="5"/>
          <w:sz w:val="24"/>
          <w:szCs w:val="24"/>
        </w:rPr>
        <w:t>th</w:t>
      </w:r>
      <w:r>
        <w:rPr>
          <w:sz w:val="24"/>
          <w:szCs w:val="24"/>
        </w:rPr>
        <w:t>e</w:t>
      </w:r>
      <w:r>
        <w:rPr>
          <w:spacing w:val="2"/>
          <w:sz w:val="24"/>
          <w:szCs w:val="24"/>
        </w:rPr>
        <w:t xml:space="preserve"> </w:t>
      </w:r>
      <w:r>
        <w:rPr>
          <w:spacing w:val="5"/>
          <w:sz w:val="24"/>
          <w:szCs w:val="24"/>
        </w:rPr>
        <w:t>p</w:t>
      </w:r>
      <w:r>
        <w:rPr>
          <w:spacing w:val="4"/>
          <w:sz w:val="24"/>
          <w:szCs w:val="24"/>
        </w:rPr>
        <w:t>er</w:t>
      </w:r>
      <w:r>
        <w:rPr>
          <w:spacing w:val="5"/>
          <w:sz w:val="24"/>
          <w:szCs w:val="24"/>
        </w:rPr>
        <w:t>so</w:t>
      </w:r>
      <w:r>
        <w:rPr>
          <w:sz w:val="24"/>
          <w:szCs w:val="24"/>
        </w:rPr>
        <w:t>n</w:t>
      </w:r>
      <w:r>
        <w:rPr>
          <w:spacing w:val="3"/>
          <w:sz w:val="24"/>
          <w:szCs w:val="24"/>
        </w:rPr>
        <w:t xml:space="preserve"> </w:t>
      </w:r>
      <w:r>
        <w:rPr>
          <w:spacing w:val="5"/>
          <w:sz w:val="24"/>
          <w:szCs w:val="24"/>
        </w:rPr>
        <w:t>o</w:t>
      </w:r>
      <w:r>
        <w:rPr>
          <w:sz w:val="24"/>
          <w:szCs w:val="24"/>
        </w:rPr>
        <w:t>r</w:t>
      </w:r>
      <w:r>
        <w:rPr>
          <w:spacing w:val="2"/>
          <w:sz w:val="24"/>
          <w:szCs w:val="24"/>
        </w:rPr>
        <w:t xml:space="preserve"> </w:t>
      </w:r>
      <w:r>
        <w:rPr>
          <w:spacing w:val="5"/>
          <w:sz w:val="24"/>
          <w:szCs w:val="24"/>
        </w:rPr>
        <w:t>p</w:t>
      </w:r>
      <w:r>
        <w:rPr>
          <w:spacing w:val="4"/>
          <w:sz w:val="24"/>
          <w:szCs w:val="24"/>
        </w:rPr>
        <w:t>r</w:t>
      </w:r>
      <w:r>
        <w:rPr>
          <w:spacing w:val="5"/>
          <w:sz w:val="24"/>
          <w:szCs w:val="24"/>
        </w:rPr>
        <w:t>ovid</w:t>
      </w:r>
      <w:r>
        <w:rPr>
          <w:spacing w:val="4"/>
          <w:sz w:val="24"/>
          <w:szCs w:val="24"/>
        </w:rPr>
        <w:t>e</w:t>
      </w:r>
      <w:r>
        <w:rPr>
          <w:sz w:val="24"/>
          <w:szCs w:val="24"/>
        </w:rPr>
        <w:t>r</w:t>
      </w:r>
      <w:r>
        <w:rPr>
          <w:spacing w:val="2"/>
          <w:sz w:val="24"/>
          <w:szCs w:val="24"/>
        </w:rPr>
        <w:t xml:space="preserve"> </w:t>
      </w:r>
      <w:r>
        <w:rPr>
          <w:spacing w:val="5"/>
          <w:sz w:val="24"/>
          <w:szCs w:val="24"/>
        </w:rPr>
        <w:t>i</w:t>
      </w:r>
      <w:r>
        <w:rPr>
          <w:sz w:val="24"/>
          <w:szCs w:val="24"/>
        </w:rPr>
        <w:t>s</w:t>
      </w:r>
      <w:r>
        <w:rPr>
          <w:spacing w:val="3"/>
          <w:sz w:val="24"/>
          <w:szCs w:val="24"/>
        </w:rPr>
        <w:t xml:space="preserve"> </w:t>
      </w:r>
      <w:r>
        <w:rPr>
          <w:spacing w:val="4"/>
          <w:sz w:val="24"/>
          <w:szCs w:val="24"/>
        </w:rPr>
        <w:t>e</w:t>
      </w:r>
      <w:r>
        <w:rPr>
          <w:spacing w:val="5"/>
          <w:sz w:val="24"/>
          <w:szCs w:val="24"/>
        </w:rPr>
        <w:t>ntitl</w:t>
      </w:r>
      <w:r>
        <w:rPr>
          <w:spacing w:val="4"/>
          <w:sz w:val="24"/>
          <w:szCs w:val="24"/>
        </w:rPr>
        <w:t>e</w:t>
      </w:r>
      <w:r>
        <w:rPr>
          <w:sz w:val="24"/>
          <w:szCs w:val="24"/>
        </w:rPr>
        <w:t>d</w:t>
      </w:r>
      <w:r>
        <w:rPr>
          <w:spacing w:val="3"/>
          <w:sz w:val="24"/>
          <w:szCs w:val="24"/>
        </w:rPr>
        <w:t xml:space="preserve"> </w:t>
      </w:r>
      <w:r>
        <w:rPr>
          <w:spacing w:val="4"/>
          <w:sz w:val="24"/>
          <w:szCs w:val="24"/>
        </w:rPr>
        <w:t>w</w:t>
      </w:r>
      <w:r>
        <w:rPr>
          <w:spacing w:val="5"/>
          <w:sz w:val="24"/>
          <w:szCs w:val="24"/>
        </w:rPr>
        <w:t>h</w:t>
      </w:r>
      <w:r>
        <w:rPr>
          <w:spacing w:val="4"/>
          <w:sz w:val="24"/>
          <w:szCs w:val="24"/>
        </w:rPr>
        <w:t>e</w:t>
      </w:r>
      <w:r>
        <w:rPr>
          <w:sz w:val="24"/>
          <w:szCs w:val="24"/>
        </w:rPr>
        <w:t>n</w:t>
      </w:r>
      <w:r>
        <w:rPr>
          <w:spacing w:val="3"/>
          <w:sz w:val="24"/>
          <w:szCs w:val="24"/>
        </w:rPr>
        <w:t xml:space="preserve"> </w:t>
      </w:r>
      <w:r>
        <w:rPr>
          <w:spacing w:val="5"/>
          <w:sz w:val="24"/>
          <w:szCs w:val="24"/>
        </w:rPr>
        <w:t>su</w:t>
      </w:r>
      <w:r>
        <w:rPr>
          <w:spacing w:val="4"/>
          <w:sz w:val="24"/>
          <w:szCs w:val="24"/>
        </w:rPr>
        <w:t>c</w:t>
      </w:r>
      <w:r>
        <w:rPr>
          <w:sz w:val="24"/>
          <w:szCs w:val="24"/>
        </w:rPr>
        <w:t xml:space="preserve">h </w:t>
      </w:r>
      <w:r>
        <w:rPr>
          <w:spacing w:val="5"/>
          <w:sz w:val="24"/>
          <w:szCs w:val="24"/>
        </w:rPr>
        <w:t>i</w:t>
      </w:r>
      <w:r>
        <w:rPr>
          <w:sz w:val="24"/>
          <w:szCs w:val="24"/>
        </w:rPr>
        <w:t xml:space="preserve">s </w:t>
      </w:r>
      <w:r>
        <w:rPr>
          <w:spacing w:val="5"/>
          <w:sz w:val="24"/>
          <w:szCs w:val="24"/>
        </w:rPr>
        <w:t>obt</w:t>
      </w:r>
      <w:r>
        <w:rPr>
          <w:spacing w:val="4"/>
          <w:sz w:val="24"/>
          <w:szCs w:val="24"/>
        </w:rPr>
        <w:t>a</w:t>
      </w:r>
      <w:r>
        <w:rPr>
          <w:spacing w:val="5"/>
          <w:sz w:val="24"/>
          <w:szCs w:val="24"/>
        </w:rPr>
        <w:t>in</w:t>
      </w:r>
      <w:r>
        <w:rPr>
          <w:spacing w:val="4"/>
          <w:sz w:val="24"/>
          <w:szCs w:val="24"/>
        </w:rPr>
        <w:t>e</w:t>
      </w:r>
      <w:r>
        <w:rPr>
          <w:sz w:val="24"/>
          <w:szCs w:val="24"/>
        </w:rPr>
        <w:t xml:space="preserve">d </w:t>
      </w:r>
      <w:r>
        <w:rPr>
          <w:spacing w:val="5"/>
          <w:sz w:val="24"/>
          <w:szCs w:val="24"/>
        </w:rPr>
        <w:t>o</w:t>
      </w:r>
      <w:r>
        <w:rPr>
          <w:sz w:val="24"/>
          <w:szCs w:val="24"/>
        </w:rPr>
        <w:t xml:space="preserve">r </w:t>
      </w:r>
      <w:r>
        <w:rPr>
          <w:spacing w:val="4"/>
          <w:sz w:val="24"/>
          <w:szCs w:val="24"/>
        </w:rPr>
        <w:t>a</w:t>
      </w:r>
      <w:r>
        <w:rPr>
          <w:spacing w:val="5"/>
          <w:sz w:val="24"/>
          <w:szCs w:val="24"/>
        </w:rPr>
        <w:t>tt</w:t>
      </w:r>
      <w:r>
        <w:rPr>
          <w:spacing w:val="4"/>
          <w:sz w:val="24"/>
          <w:szCs w:val="24"/>
        </w:rPr>
        <w:t>e</w:t>
      </w:r>
      <w:r>
        <w:rPr>
          <w:spacing w:val="5"/>
          <w:sz w:val="24"/>
          <w:szCs w:val="24"/>
        </w:rPr>
        <w:t>mpt</w:t>
      </w:r>
      <w:r>
        <w:rPr>
          <w:spacing w:val="4"/>
          <w:sz w:val="24"/>
          <w:szCs w:val="24"/>
        </w:rPr>
        <w:t>e</w:t>
      </w:r>
      <w:r>
        <w:rPr>
          <w:sz w:val="24"/>
          <w:szCs w:val="24"/>
        </w:rPr>
        <w:t>d</w:t>
      </w:r>
      <w:r>
        <w:rPr>
          <w:spacing w:val="9"/>
          <w:sz w:val="24"/>
          <w:szCs w:val="24"/>
        </w:rPr>
        <w:t xml:space="preserve"> </w:t>
      </w:r>
      <w:r>
        <w:rPr>
          <w:spacing w:val="5"/>
          <w:sz w:val="24"/>
          <w:szCs w:val="24"/>
        </w:rPr>
        <w:t>t</w:t>
      </w:r>
      <w:r>
        <w:rPr>
          <w:sz w:val="24"/>
          <w:szCs w:val="24"/>
        </w:rPr>
        <w:t>o</w:t>
      </w:r>
      <w:r>
        <w:rPr>
          <w:spacing w:val="9"/>
          <w:sz w:val="24"/>
          <w:szCs w:val="24"/>
        </w:rPr>
        <w:t xml:space="preserve"> </w:t>
      </w:r>
      <w:r>
        <w:rPr>
          <w:spacing w:val="5"/>
          <w:sz w:val="24"/>
          <w:szCs w:val="24"/>
        </w:rPr>
        <w:t>b</w:t>
      </w:r>
      <w:r>
        <w:rPr>
          <w:sz w:val="24"/>
          <w:szCs w:val="24"/>
        </w:rPr>
        <w:t>e</w:t>
      </w:r>
      <w:r>
        <w:rPr>
          <w:spacing w:val="8"/>
          <w:sz w:val="24"/>
          <w:szCs w:val="24"/>
        </w:rPr>
        <w:t xml:space="preserve"> </w:t>
      </w:r>
      <w:r>
        <w:rPr>
          <w:spacing w:val="5"/>
          <w:sz w:val="24"/>
          <w:szCs w:val="24"/>
        </w:rPr>
        <w:t>obt</w:t>
      </w:r>
      <w:r>
        <w:rPr>
          <w:spacing w:val="4"/>
          <w:sz w:val="24"/>
          <w:szCs w:val="24"/>
        </w:rPr>
        <w:t>a</w:t>
      </w:r>
      <w:r>
        <w:rPr>
          <w:spacing w:val="5"/>
          <w:sz w:val="24"/>
          <w:szCs w:val="24"/>
        </w:rPr>
        <w:t>in</w:t>
      </w:r>
      <w:r>
        <w:rPr>
          <w:spacing w:val="4"/>
          <w:sz w:val="24"/>
          <w:szCs w:val="24"/>
        </w:rPr>
        <w:t>e</w:t>
      </w:r>
      <w:r>
        <w:rPr>
          <w:sz w:val="24"/>
          <w:szCs w:val="24"/>
        </w:rPr>
        <w:t>d</w:t>
      </w:r>
      <w:r>
        <w:rPr>
          <w:spacing w:val="9"/>
          <w:sz w:val="24"/>
          <w:szCs w:val="24"/>
        </w:rPr>
        <w:t xml:space="preserve"> </w:t>
      </w:r>
      <w:r>
        <w:rPr>
          <w:spacing w:val="5"/>
          <w:sz w:val="24"/>
          <w:szCs w:val="24"/>
        </w:rPr>
        <w:t>b</w:t>
      </w:r>
      <w:r>
        <w:rPr>
          <w:spacing w:val="-2"/>
          <w:sz w:val="24"/>
          <w:szCs w:val="24"/>
        </w:rPr>
        <w:t>y</w:t>
      </w:r>
      <w:r>
        <w:rPr>
          <w:sz w:val="24"/>
          <w:szCs w:val="24"/>
        </w:rPr>
        <w:t>:</w:t>
      </w:r>
    </w:p>
    <w:p w:rsidR="00A044D9" w14:paraId="35E933BC" w14:textId="77777777">
      <w:pPr>
        <w:spacing w:before="4" w:line="280" w:lineRule="exact"/>
        <w:rPr>
          <w:sz w:val="28"/>
          <w:szCs w:val="28"/>
        </w:rPr>
      </w:pPr>
    </w:p>
    <w:p w:rsidR="00A044D9" w14:paraId="4E7287F7" w14:textId="77777777">
      <w:pPr>
        <w:tabs>
          <w:tab w:val="left" w:pos="2260"/>
        </w:tabs>
        <w:spacing w:line="246" w:lineRule="auto"/>
        <w:ind w:left="2260" w:right="68" w:hanging="720"/>
        <w:rPr>
          <w:sz w:val="24"/>
          <w:szCs w:val="24"/>
        </w:rPr>
      </w:pPr>
      <w:r>
        <w:rPr>
          <w:spacing w:val="5"/>
          <w:sz w:val="24"/>
          <w:szCs w:val="24"/>
        </w:rPr>
        <w:t>i</w:t>
      </w:r>
      <w:r>
        <w:rPr>
          <w:sz w:val="24"/>
          <w:szCs w:val="24"/>
        </w:rPr>
        <w:t>.</w:t>
      </w:r>
      <w:r>
        <w:rPr>
          <w:sz w:val="24"/>
          <w:szCs w:val="24"/>
        </w:rPr>
        <w:tab/>
      </w:r>
      <w:r>
        <w:rPr>
          <w:spacing w:val="4"/>
          <w:sz w:val="24"/>
          <w:szCs w:val="24"/>
        </w:rPr>
        <w:t>K</w:t>
      </w:r>
      <w:r>
        <w:rPr>
          <w:spacing w:val="5"/>
          <w:sz w:val="24"/>
          <w:szCs w:val="24"/>
        </w:rPr>
        <w:t>no</w:t>
      </w:r>
      <w:r>
        <w:rPr>
          <w:spacing w:val="4"/>
          <w:sz w:val="24"/>
          <w:szCs w:val="24"/>
        </w:rPr>
        <w:t>w</w:t>
      </w:r>
      <w:r>
        <w:rPr>
          <w:spacing w:val="5"/>
          <w:sz w:val="24"/>
          <w:szCs w:val="24"/>
        </w:rPr>
        <w:t>in</w:t>
      </w:r>
      <w:r>
        <w:rPr>
          <w:spacing w:val="2"/>
          <w:sz w:val="24"/>
          <w:szCs w:val="24"/>
        </w:rPr>
        <w:t>g</w:t>
      </w:r>
      <w:r>
        <w:rPr>
          <w:spacing w:val="5"/>
          <w:sz w:val="24"/>
          <w:szCs w:val="24"/>
        </w:rPr>
        <w:t>l</w:t>
      </w:r>
      <w:r>
        <w:rPr>
          <w:sz w:val="24"/>
          <w:szCs w:val="24"/>
        </w:rPr>
        <w:t xml:space="preserve">y  </w:t>
      </w:r>
      <w:r>
        <w:rPr>
          <w:spacing w:val="55"/>
          <w:sz w:val="24"/>
          <w:szCs w:val="24"/>
        </w:rPr>
        <w:t xml:space="preserve"> </w:t>
      </w:r>
      <w:r>
        <w:rPr>
          <w:spacing w:val="4"/>
          <w:sz w:val="24"/>
          <w:szCs w:val="24"/>
        </w:rPr>
        <w:t>a</w:t>
      </w:r>
      <w:r>
        <w:rPr>
          <w:spacing w:val="5"/>
          <w:sz w:val="24"/>
          <w:szCs w:val="24"/>
        </w:rPr>
        <w:t>n</w:t>
      </w:r>
      <w:r>
        <w:rPr>
          <w:sz w:val="24"/>
          <w:szCs w:val="24"/>
        </w:rPr>
        <w:t xml:space="preserve">d    </w:t>
      </w:r>
      <w:r>
        <w:rPr>
          <w:spacing w:val="4"/>
          <w:sz w:val="24"/>
          <w:szCs w:val="24"/>
        </w:rPr>
        <w:t>w</w:t>
      </w:r>
      <w:r>
        <w:rPr>
          <w:spacing w:val="5"/>
          <w:sz w:val="24"/>
          <w:szCs w:val="24"/>
        </w:rPr>
        <w:t>ill</w:t>
      </w:r>
      <w:r>
        <w:rPr>
          <w:spacing w:val="4"/>
          <w:sz w:val="24"/>
          <w:szCs w:val="24"/>
        </w:rPr>
        <w:t>f</w:t>
      </w:r>
      <w:r>
        <w:rPr>
          <w:spacing w:val="5"/>
          <w:sz w:val="24"/>
          <w:szCs w:val="24"/>
        </w:rPr>
        <w:t>ull</w:t>
      </w:r>
      <w:r>
        <w:rPr>
          <w:sz w:val="24"/>
          <w:szCs w:val="24"/>
        </w:rPr>
        <w:t xml:space="preserve">y  </w:t>
      </w:r>
      <w:r>
        <w:rPr>
          <w:spacing w:val="53"/>
          <w:sz w:val="24"/>
          <w:szCs w:val="24"/>
        </w:rPr>
        <w:t xml:space="preserve"> </w:t>
      </w:r>
      <w:r>
        <w:rPr>
          <w:spacing w:val="5"/>
          <w:sz w:val="24"/>
          <w:szCs w:val="24"/>
        </w:rPr>
        <w:t>m</w:t>
      </w:r>
      <w:r>
        <w:rPr>
          <w:spacing w:val="4"/>
          <w:sz w:val="24"/>
          <w:szCs w:val="24"/>
        </w:rPr>
        <w:t>a</w:t>
      </w:r>
      <w:r>
        <w:rPr>
          <w:spacing w:val="5"/>
          <w:sz w:val="24"/>
          <w:szCs w:val="24"/>
        </w:rPr>
        <w:t>ki</w:t>
      </w:r>
      <w:r>
        <w:rPr>
          <w:spacing w:val="12"/>
          <w:sz w:val="24"/>
          <w:szCs w:val="24"/>
        </w:rPr>
        <w:t>n</w:t>
      </w:r>
      <w:r>
        <w:rPr>
          <w:sz w:val="24"/>
          <w:szCs w:val="24"/>
        </w:rPr>
        <w:t xml:space="preserve">g  </w:t>
      </w:r>
      <w:r>
        <w:rPr>
          <w:spacing w:val="57"/>
          <w:sz w:val="24"/>
          <w:szCs w:val="24"/>
        </w:rPr>
        <w:t xml:space="preserve"> </w:t>
      </w:r>
      <w:r>
        <w:rPr>
          <w:sz w:val="24"/>
          <w:szCs w:val="24"/>
        </w:rPr>
        <w:t xml:space="preserve">a  </w:t>
      </w:r>
      <w:r>
        <w:rPr>
          <w:spacing w:val="59"/>
          <w:sz w:val="24"/>
          <w:szCs w:val="24"/>
        </w:rPr>
        <w:t xml:space="preserve"> </w:t>
      </w:r>
      <w:r>
        <w:rPr>
          <w:spacing w:val="4"/>
          <w:sz w:val="24"/>
          <w:szCs w:val="24"/>
        </w:rPr>
        <w:t>fa</w:t>
      </w:r>
      <w:r>
        <w:rPr>
          <w:spacing w:val="5"/>
          <w:sz w:val="24"/>
          <w:szCs w:val="24"/>
        </w:rPr>
        <w:t>ls</w:t>
      </w:r>
      <w:r>
        <w:rPr>
          <w:sz w:val="24"/>
          <w:szCs w:val="24"/>
        </w:rPr>
        <w:t xml:space="preserve">e  </w:t>
      </w:r>
      <w:r>
        <w:rPr>
          <w:spacing w:val="59"/>
          <w:sz w:val="24"/>
          <w:szCs w:val="24"/>
        </w:rPr>
        <w:t xml:space="preserve"> </w:t>
      </w:r>
      <w:r>
        <w:rPr>
          <w:spacing w:val="5"/>
          <w:sz w:val="24"/>
          <w:szCs w:val="24"/>
        </w:rPr>
        <w:t>st</w:t>
      </w:r>
      <w:r>
        <w:rPr>
          <w:spacing w:val="4"/>
          <w:sz w:val="24"/>
          <w:szCs w:val="24"/>
        </w:rPr>
        <w:t>a</w:t>
      </w:r>
      <w:r>
        <w:rPr>
          <w:spacing w:val="5"/>
          <w:sz w:val="24"/>
          <w:szCs w:val="24"/>
        </w:rPr>
        <w:t>t</w:t>
      </w:r>
      <w:r>
        <w:rPr>
          <w:spacing w:val="4"/>
          <w:sz w:val="24"/>
          <w:szCs w:val="24"/>
        </w:rPr>
        <w:t>e</w:t>
      </w:r>
      <w:r>
        <w:rPr>
          <w:spacing w:val="5"/>
          <w:sz w:val="24"/>
          <w:szCs w:val="24"/>
        </w:rPr>
        <w:t>m</w:t>
      </w:r>
      <w:r>
        <w:rPr>
          <w:spacing w:val="4"/>
          <w:sz w:val="24"/>
          <w:szCs w:val="24"/>
        </w:rPr>
        <w:t>e</w:t>
      </w:r>
      <w:r>
        <w:rPr>
          <w:spacing w:val="5"/>
          <w:sz w:val="24"/>
          <w:szCs w:val="24"/>
        </w:rPr>
        <w:t>n</w:t>
      </w:r>
      <w:r>
        <w:rPr>
          <w:sz w:val="24"/>
          <w:szCs w:val="24"/>
        </w:rPr>
        <w:t xml:space="preserve">t    </w:t>
      </w:r>
      <w:r>
        <w:rPr>
          <w:spacing w:val="5"/>
          <w:sz w:val="24"/>
          <w:szCs w:val="24"/>
        </w:rPr>
        <w:t>o</w:t>
      </w:r>
      <w:r>
        <w:rPr>
          <w:sz w:val="24"/>
          <w:szCs w:val="24"/>
        </w:rPr>
        <w:t xml:space="preserve">r  </w:t>
      </w:r>
      <w:r>
        <w:rPr>
          <w:spacing w:val="59"/>
          <w:sz w:val="24"/>
          <w:szCs w:val="24"/>
        </w:rPr>
        <w:t xml:space="preserve"> </w:t>
      </w:r>
      <w:r>
        <w:rPr>
          <w:spacing w:val="4"/>
          <w:sz w:val="24"/>
          <w:szCs w:val="24"/>
        </w:rPr>
        <w:t>fa</w:t>
      </w:r>
      <w:r>
        <w:rPr>
          <w:spacing w:val="5"/>
          <w:sz w:val="24"/>
          <w:szCs w:val="24"/>
        </w:rPr>
        <w:t>ls</w:t>
      </w:r>
      <w:r>
        <w:rPr>
          <w:sz w:val="24"/>
          <w:szCs w:val="24"/>
        </w:rPr>
        <w:t xml:space="preserve">e </w:t>
      </w:r>
      <w:r>
        <w:rPr>
          <w:spacing w:val="4"/>
          <w:sz w:val="24"/>
          <w:szCs w:val="24"/>
        </w:rPr>
        <w:t>re</w:t>
      </w:r>
      <w:r>
        <w:rPr>
          <w:spacing w:val="5"/>
          <w:sz w:val="24"/>
          <w:szCs w:val="24"/>
        </w:rPr>
        <w:t>p</w:t>
      </w:r>
      <w:r>
        <w:rPr>
          <w:spacing w:val="4"/>
          <w:sz w:val="24"/>
          <w:szCs w:val="24"/>
        </w:rPr>
        <w:t>re</w:t>
      </w:r>
      <w:r>
        <w:rPr>
          <w:spacing w:val="5"/>
          <w:sz w:val="24"/>
          <w:szCs w:val="24"/>
        </w:rPr>
        <w:t>s</w:t>
      </w:r>
      <w:r>
        <w:rPr>
          <w:spacing w:val="4"/>
          <w:sz w:val="24"/>
          <w:szCs w:val="24"/>
        </w:rPr>
        <w:t>e</w:t>
      </w:r>
      <w:r>
        <w:rPr>
          <w:spacing w:val="5"/>
          <w:sz w:val="24"/>
          <w:szCs w:val="24"/>
        </w:rPr>
        <w:t>nt</w:t>
      </w:r>
      <w:r>
        <w:rPr>
          <w:spacing w:val="4"/>
          <w:sz w:val="24"/>
          <w:szCs w:val="24"/>
        </w:rPr>
        <w:t>a</w:t>
      </w:r>
      <w:r>
        <w:rPr>
          <w:spacing w:val="5"/>
          <w:sz w:val="24"/>
          <w:szCs w:val="24"/>
        </w:rPr>
        <w:t>tion</w:t>
      </w:r>
      <w:r>
        <w:rPr>
          <w:sz w:val="24"/>
          <w:szCs w:val="24"/>
        </w:rPr>
        <w:t>;</w:t>
      </w:r>
      <w:r>
        <w:rPr>
          <w:spacing w:val="10"/>
          <w:sz w:val="24"/>
          <w:szCs w:val="24"/>
        </w:rPr>
        <w:t xml:space="preserve"> </w:t>
      </w:r>
      <w:r>
        <w:rPr>
          <w:spacing w:val="5"/>
          <w:sz w:val="24"/>
          <w:szCs w:val="24"/>
        </w:rPr>
        <w:t>o</w:t>
      </w:r>
      <w:r>
        <w:rPr>
          <w:sz w:val="24"/>
          <w:szCs w:val="24"/>
        </w:rPr>
        <w:t>r</w:t>
      </w:r>
    </w:p>
    <w:p w:rsidR="00A044D9" w14:paraId="1AD6F250" w14:textId="77777777">
      <w:pPr>
        <w:spacing w:before="4" w:line="280" w:lineRule="exact"/>
        <w:rPr>
          <w:sz w:val="28"/>
          <w:szCs w:val="28"/>
        </w:rPr>
      </w:pPr>
    </w:p>
    <w:p w:rsidR="00A044D9" w14:paraId="431AA9E6" w14:textId="77777777">
      <w:pPr>
        <w:ind w:left="1540"/>
        <w:rPr>
          <w:sz w:val="24"/>
          <w:szCs w:val="24"/>
        </w:rPr>
      </w:pPr>
      <w:r>
        <w:rPr>
          <w:spacing w:val="5"/>
          <w:sz w:val="24"/>
          <w:szCs w:val="24"/>
        </w:rPr>
        <w:t>ii</w:t>
      </w:r>
      <w:r>
        <w:rPr>
          <w:sz w:val="24"/>
          <w:szCs w:val="24"/>
        </w:rPr>
        <w:t xml:space="preserve">.       </w:t>
      </w:r>
      <w:r>
        <w:rPr>
          <w:spacing w:val="36"/>
          <w:sz w:val="24"/>
          <w:szCs w:val="24"/>
        </w:rPr>
        <w:t xml:space="preserve"> </w:t>
      </w:r>
      <w:r>
        <w:rPr>
          <w:spacing w:val="4"/>
          <w:sz w:val="24"/>
          <w:szCs w:val="24"/>
        </w:rPr>
        <w:t>De</w:t>
      </w:r>
      <w:r>
        <w:rPr>
          <w:spacing w:val="5"/>
          <w:sz w:val="24"/>
          <w:szCs w:val="24"/>
        </w:rPr>
        <w:t>lib</w:t>
      </w:r>
      <w:r>
        <w:rPr>
          <w:spacing w:val="4"/>
          <w:sz w:val="24"/>
          <w:szCs w:val="24"/>
        </w:rPr>
        <w:t>era</w:t>
      </w:r>
      <w:r>
        <w:rPr>
          <w:spacing w:val="5"/>
          <w:sz w:val="24"/>
          <w:szCs w:val="24"/>
        </w:rPr>
        <w:t>t</w:t>
      </w:r>
      <w:r>
        <w:rPr>
          <w:sz w:val="24"/>
          <w:szCs w:val="24"/>
        </w:rPr>
        <w:t>e</w:t>
      </w:r>
      <w:r>
        <w:rPr>
          <w:spacing w:val="8"/>
          <w:sz w:val="24"/>
          <w:szCs w:val="24"/>
        </w:rPr>
        <w:t xml:space="preserve"> </w:t>
      </w:r>
      <w:r>
        <w:rPr>
          <w:spacing w:val="4"/>
          <w:sz w:val="24"/>
          <w:szCs w:val="24"/>
        </w:rPr>
        <w:t>c</w:t>
      </w:r>
      <w:r>
        <w:rPr>
          <w:spacing w:val="5"/>
          <w:sz w:val="24"/>
          <w:szCs w:val="24"/>
        </w:rPr>
        <w:t>on</w:t>
      </w:r>
      <w:r>
        <w:rPr>
          <w:spacing w:val="4"/>
          <w:sz w:val="24"/>
          <w:szCs w:val="24"/>
        </w:rPr>
        <w:t>cea</w:t>
      </w:r>
      <w:r>
        <w:rPr>
          <w:spacing w:val="5"/>
          <w:sz w:val="24"/>
          <w:szCs w:val="24"/>
        </w:rPr>
        <w:t>lm</w:t>
      </w:r>
      <w:r>
        <w:rPr>
          <w:spacing w:val="4"/>
          <w:sz w:val="24"/>
          <w:szCs w:val="24"/>
        </w:rPr>
        <w:t>e</w:t>
      </w:r>
      <w:r>
        <w:rPr>
          <w:spacing w:val="5"/>
          <w:sz w:val="24"/>
          <w:szCs w:val="24"/>
        </w:rPr>
        <w:t>n</w:t>
      </w:r>
      <w:r>
        <w:rPr>
          <w:sz w:val="24"/>
          <w:szCs w:val="24"/>
        </w:rPr>
        <w:t>t</w:t>
      </w:r>
      <w:r>
        <w:rPr>
          <w:spacing w:val="10"/>
          <w:sz w:val="24"/>
          <w:szCs w:val="24"/>
        </w:rPr>
        <w:t xml:space="preserve"> </w:t>
      </w:r>
      <w:r>
        <w:rPr>
          <w:spacing w:val="5"/>
          <w:sz w:val="24"/>
          <w:szCs w:val="24"/>
        </w:rPr>
        <w:t>o</w:t>
      </w:r>
      <w:r>
        <w:rPr>
          <w:sz w:val="24"/>
          <w:szCs w:val="24"/>
        </w:rPr>
        <w:t>f</w:t>
      </w:r>
      <w:r>
        <w:rPr>
          <w:spacing w:val="8"/>
          <w:sz w:val="24"/>
          <w:szCs w:val="24"/>
        </w:rPr>
        <w:t xml:space="preserve"> </w:t>
      </w:r>
      <w:r>
        <w:rPr>
          <w:spacing w:val="4"/>
          <w:sz w:val="24"/>
          <w:szCs w:val="24"/>
        </w:rPr>
        <w:t>a</w:t>
      </w:r>
      <w:r>
        <w:rPr>
          <w:spacing w:val="5"/>
          <w:sz w:val="24"/>
          <w:szCs w:val="24"/>
        </w:rPr>
        <w:t>n</w:t>
      </w:r>
      <w:r>
        <w:rPr>
          <w:sz w:val="24"/>
          <w:szCs w:val="24"/>
        </w:rPr>
        <w:t>y</w:t>
      </w:r>
      <w:r>
        <w:rPr>
          <w:spacing w:val="2"/>
          <w:sz w:val="24"/>
          <w:szCs w:val="24"/>
        </w:rPr>
        <w:t xml:space="preserve"> </w:t>
      </w:r>
      <w:r>
        <w:rPr>
          <w:spacing w:val="5"/>
          <w:sz w:val="24"/>
          <w:szCs w:val="24"/>
        </w:rPr>
        <w:t>m</w:t>
      </w:r>
      <w:r>
        <w:rPr>
          <w:spacing w:val="4"/>
          <w:sz w:val="24"/>
          <w:szCs w:val="24"/>
        </w:rPr>
        <w:t>a</w:t>
      </w:r>
      <w:r>
        <w:rPr>
          <w:spacing w:val="5"/>
          <w:sz w:val="24"/>
          <w:szCs w:val="24"/>
        </w:rPr>
        <w:t>t</w:t>
      </w:r>
      <w:r>
        <w:rPr>
          <w:spacing w:val="4"/>
          <w:sz w:val="24"/>
          <w:szCs w:val="24"/>
        </w:rPr>
        <w:t>er</w:t>
      </w:r>
      <w:r>
        <w:rPr>
          <w:spacing w:val="5"/>
          <w:sz w:val="24"/>
          <w:szCs w:val="24"/>
        </w:rPr>
        <w:t>i</w:t>
      </w:r>
      <w:r>
        <w:rPr>
          <w:spacing w:val="4"/>
          <w:sz w:val="24"/>
          <w:szCs w:val="24"/>
        </w:rPr>
        <w:t>a</w:t>
      </w:r>
      <w:r>
        <w:rPr>
          <w:sz w:val="24"/>
          <w:szCs w:val="24"/>
        </w:rPr>
        <w:t>l</w:t>
      </w:r>
      <w:r>
        <w:rPr>
          <w:spacing w:val="10"/>
          <w:sz w:val="24"/>
          <w:szCs w:val="24"/>
        </w:rPr>
        <w:t xml:space="preserve"> </w:t>
      </w:r>
      <w:r>
        <w:rPr>
          <w:spacing w:val="4"/>
          <w:sz w:val="24"/>
          <w:szCs w:val="24"/>
        </w:rPr>
        <w:t>fac</w:t>
      </w:r>
      <w:r>
        <w:rPr>
          <w:spacing w:val="5"/>
          <w:sz w:val="24"/>
          <w:szCs w:val="24"/>
        </w:rPr>
        <w:t>t</w:t>
      </w:r>
      <w:r>
        <w:rPr>
          <w:sz w:val="24"/>
          <w:szCs w:val="24"/>
        </w:rPr>
        <w:t>;</w:t>
      </w:r>
      <w:r>
        <w:rPr>
          <w:spacing w:val="10"/>
          <w:sz w:val="24"/>
          <w:szCs w:val="24"/>
        </w:rPr>
        <w:t xml:space="preserve"> </w:t>
      </w:r>
      <w:r>
        <w:rPr>
          <w:spacing w:val="5"/>
          <w:sz w:val="24"/>
          <w:szCs w:val="24"/>
        </w:rPr>
        <w:t>o</w:t>
      </w:r>
      <w:r>
        <w:rPr>
          <w:sz w:val="24"/>
          <w:szCs w:val="24"/>
        </w:rPr>
        <w:t>r</w:t>
      </w:r>
    </w:p>
    <w:p w:rsidR="00A044D9" w14:paraId="70F4B74A" w14:textId="77777777">
      <w:pPr>
        <w:spacing w:before="10" w:line="280" w:lineRule="exact"/>
        <w:rPr>
          <w:sz w:val="28"/>
          <w:szCs w:val="28"/>
        </w:rPr>
      </w:pPr>
    </w:p>
    <w:p w:rsidR="00A044D9" w:rsidP="005F50D6" w14:paraId="772890CF" w14:textId="77777777">
      <w:pPr>
        <w:spacing w:before="29"/>
        <w:ind w:left="1180" w:right="-50" w:firstLine="260"/>
        <w:jc w:val="both"/>
        <w:rPr>
          <w:sz w:val="24"/>
          <w:szCs w:val="24"/>
        </w:rPr>
      </w:pPr>
      <w:r w:rsidRPr="005F50D6">
        <w:rPr>
          <w:spacing w:val="5"/>
          <w:sz w:val="24"/>
          <w:szCs w:val="24"/>
        </w:rPr>
        <w:t>iii</w:t>
      </w:r>
      <w:r w:rsidRPr="005F50D6">
        <w:rPr>
          <w:sz w:val="24"/>
          <w:szCs w:val="24"/>
        </w:rPr>
        <w:t xml:space="preserve">.      </w:t>
      </w:r>
      <w:r w:rsidRPr="005F50D6">
        <w:rPr>
          <w:spacing w:val="24"/>
          <w:sz w:val="24"/>
          <w:szCs w:val="24"/>
        </w:rPr>
        <w:t xml:space="preserve"> </w:t>
      </w:r>
      <w:r w:rsidRPr="005F50D6">
        <w:rPr>
          <w:spacing w:val="4"/>
          <w:sz w:val="24"/>
          <w:szCs w:val="24"/>
        </w:rPr>
        <w:t>A</w:t>
      </w:r>
      <w:r w:rsidRPr="005F50D6">
        <w:rPr>
          <w:spacing w:val="5"/>
          <w:sz w:val="24"/>
          <w:szCs w:val="24"/>
        </w:rPr>
        <w:t>n</w:t>
      </w:r>
      <w:r w:rsidRPr="005F50D6">
        <w:rPr>
          <w:sz w:val="24"/>
          <w:szCs w:val="24"/>
        </w:rPr>
        <w:t>y</w:t>
      </w:r>
      <w:r w:rsidRPr="005F50D6">
        <w:rPr>
          <w:spacing w:val="2"/>
          <w:sz w:val="24"/>
          <w:szCs w:val="24"/>
        </w:rPr>
        <w:t xml:space="preserve"> </w:t>
      </w:r>
      <w:r w:rsidRPr="005F50D6">
        <w:rPr>
          <w:spacing w:val="4"/>
          <w:sz w:val="24"/>
          <w:szCs w:val="24"/>
        </w:rPr>
        <w:t>fra</w:t>
      </w:r>
      <w:r w:rsidRPr="005F50D6">
        <w:rPr>
          <w:spacing w:val="5"/>
          <w:sz w:val="24"/>
          <w:szCs w:val="24"/>
        </w:rPr>
        <w:t>udul</w:t>
      </w:r>
      <w:r w:rsidRPr="005F50D6">
        <w:rPr>
          <w:spacing w:val="4"/>
          <w:sz w:val="24"/>
          <w:szCs w:val="24"/>
        </w:rPr>
        <w:t>e</w:t>
      </w:r>
      <w:r w:rsidRPr="005F50D6">
        <w:rPr>
          <w:spacing w:val="5"/>
          <w:sz w:val="24"/>
          <w:szCs w:val="24"/>
        </w:rPr>
        <w:t>n</w:t>
      </w:r>
      <w:r w:rsidRPr="005F50D6">
        <w:rPr>
          <w:sz w:val="24"/>
          <w:szCs w:val="24"/>
        </w:rPr>
        <w:t>t</w:t>
      </w:r>
      <w:r w:rsidRPr="005F50D6">
        <w:rPr>
          <w:spacing w:val="10"/>
          <w:sz w:val="24"/>
          <w:szCs w:val="24"/>
        </w:rPr>
        <w:t xml:space="preserve"> </w:t>
      </w:r>
      <w:r w:rsidRPr="005F50D6">
        <w:rPr>
          <w:spacing w:val="5"/>
          <w:sz w:val="24"/>
          <w:szCs w:val="24"/>
        </w:rPr>
        <w:t>s</w:t>
      </w:r>
      <w:r w:rsidRPr="005F50D6">
        <w:rPr>
          <w:spacing w:val="4"/>
          <w:sz w:val="24"/>
          <w:szCs w:val="24"/>
        </w:rPr>
        <w:t>c</w:t>
      </w:r>
      <w:r w:rsidRPr="005F50D6">
        <w:rPr>
          <w:spacing w:val="5"/>
          <w:sz w:val="24"/>
          <w:szCs w:val="24"/>
        </w:rPr>
        <w:t>h</w:t>
      </w:r>
      <w:r w:rsidRPr="005F50D6">
        <w:rPr>
          <w:spacing w:val="4"/>
          <w:sz w:val="24"/>
          <w:szCs w:val="24"/>
        </w:rPr>
        <w:t>e</w:t>
      </w:r>
      <w:r w:rsidRPr="005F50D6">
        <w:rPr>
          <w:spacing w:val="5"/>
          <w:sz w:val="24"/>
          <w:szCs w:val="24"/>
        </w:rPr>
        <w:t>m</w:t>
      </w:r>
      <w:r w:rsidRPr="005F50D6">
        <w:rPr>
          <w:sz w:val="24"/>
          <w:szCs w:val="24"/>
        </w:rPr>
        <w:t>e</w:t>
      </w:r>
      <w:r w:rsidRPr="005F50D6" w:rsidR="007040D5">
        <w:rPr>
          <w:spacing w:val="8"/>
          <w:sz w:val="24"/>
          <w:szCs w:val="24"/>
        </w:rPr>
        <w:t xml:space="preserve"> </w:t>
      </w:r>
      <w:r w:rsidRPr="005F50D6" w:rsidR="007040D5">
        <w:rPr>
          <w:sz w:val="24"/>
          <w:szCs w:val="24"/>
        </w:rPr>
        <w:t xml:space="preserve">or </w:t>
      </w:r>
      <w:r w:rsidR="005F50D6">
        <w:rPr>
          <w:sz w:val="24"/>
          <w:szCs w:val="24"/>
        </w:rPr>
        <w:t>d</w:t>
      </w:r>
      <w:r w:rsidRPr="005F50D6">
        <w:rPr>
          <w:spacing w:val="4"/>
          <w:sz w:val="24"/>
          <w:szCs w:val="24"/>
        </w:rPr>
        <w:t>e</w:t>
      </w:r>
      <w:r w:rsidRPr="005F50D6">
        <w:rPr>
          <w:spacing w:val="5"/>
          <w:sz w:val="24"/>
          <w:szCs w:val="24"/>
        </w:rPr>
        <w:t>vi</w:t>
      </w:r>
      <w:r w:rsidRPr="005F50D6">
        <w:rPr>
          <w:spacing w:val="4"/>
          <w:sz w:val="24"/>
          <w:szCs w:val="24"/>
        </w:rPr>
        <w:t>ce</w:t>
      </w:r>
      <w:r w:rsidRPr="005F50D6">
        <w:rPr>
          <w:sz w:val="24"/>
          <w:szCs w:val="24"/>
        </w:rPr>
        <w:t>.</w:t>
      </w:r>
    </w:p>
    <w:p w:rsidR="00A044D9" w14:paraId="6A484A03" w14:textId="77777777">
      <w:pPr>
        <w:spacing w:before="10" w:line="280" w:lineRule="exact"/>
        <w:rPr>
          <w:sz w:val="28"/>
          <w:szCs w:val="28"/>
        </w:rPr>
      </w:pPr>
    </w:p>
    <w:p w:rsidR="00A044D9" w:rsidRPr="007F715F" w:rsidP="007F715F" w14:paraId="724C35D2" w14:textId="77777777">
      <w:pPr>
        <w:pStyle w:val="ListParagraph"/>
        <w:numPr>
          <w:ilvl w:val="0"/>
          <w:numId w:val="25"/>
        </w:numPr>
        <w:tabs>
          <w:tab w:val="left" w:pos="1180"/>
        </w:tabs>
        <w:spacing w:line="246" w:lineRule="auto"/>
        <w:ind w:right="80"/>
        <w:jc w:val="both"/>
        <w:rPr>
          <w:sz w:val="24"/>
          <w:szCs w:val="24"/>
        </w:rPr>
      </w:pPr>
      <w:r w:rsidRPr="007F715F">
        <w:rPr>
          <w:sz w:val="24"/>
          <w:szCs w:val="24"/>
        </w:rPr>
        <w:t>It</w:t>
      </w:r>
      <w:r w:rsidRPr="007F715F">
        <w:rPr>
          <w:spacing w:val="14"/>
          <w:sz w:val="24"/>
          <w:szCs w:val="24"/>
        </w:rPr>
        <w:t xml:space="preserve"> </w:t>
      </w:r>
      <w:r w:rsidRPr="007F715F">
        <w:rPr>
          <w:spacing w:val="5"/>
          <w:sz w:val="24"/>
          <w:szCs w:val="24"/>
        </w:rPr>
        <w:t>i</w:t>
      </w:r>
      <w:r w:rsidRPr="007F715F">
        <w:rPr>
          <w:sz w:val="24"/>
          <w:szCs w:val="24"/>
        </w:rPr>
        <w:t>s</w:t>
      </w:r>
      <w:r w:rsidRPr="007F715F">
        <w:rPr>
          <w:spacing w:val="14"/>
          <w:sz w:val="24"/>
          <w:szCs w:val="24"/>
        </w:rPr>
        <w:t xml:space="preserve"> </w:t>
      </w:r>
      <w:r w:rsidRPr="007F715F">
        <w:rPr>
          <w:spacing w:val="4"/>
          <w:sz w:val="24"/>
          <w:szCs w:val="24"/>
        </w:rPr>
        <w:t>a</w:t>
      </w:r>
      <w:r w:rsidRPr="007F715F">
        <w:rPr>
          <w:spacing w:val="5"/>
          <w:sz w:val="24"/>
          <w:szCs w:val="24"/>
        </w:rPr>
        <w:t>ls</w:t>
      </w:r>
      <w:r w:rsidRPr="007F715F">
        <w:rPr>
          <w:sz w:val="24"/>
          <w:szCs w:val="24"/>
        </w:rPr>
        <w:t>o</w:t>
      </w:r>
      <w:r w:rsidRPr="007F715F">
        <w:rPr>
          <w:spacing w:val="14"/>
          <w:sz w:val="24"/>
          <w:szCs w:val="24"/>
        </w:rPr>
        <w:t xml:space="preserve"> </w:t>
      </w:r>
      <w:r w:rsidRPr="007F715F">
        <w:rPr>
          <w:spacing w:val="5"/>
          <w:sz w:val="24"/>
          <w:szCs w:val="24"/>
        </w:rPr>
        <w:t>unl</w:t>
      </w:r>
      <w:r w:rsidRPr="007F715F">
        <w:rPr>
          <w:spacing w:val="4"/>
          <w:sz w:val="24"/>
          <w:szCs w:val="24"/>
        </w:rPr>
        <w:t>awf</w:t>
      </w:r>
      <w:r w:rsidRPr="007F715F">
        <w:rPr>
          <w:spacing w:val="5"/>
          <w:sz w:val="24"/>
          <w:szCs w:val="24"/>
        </w:rPr>
        <w:t>u</w:t>
      </w:r>
      <w:r w:rsidRPr="007F715F">
        <w:rPr>
          <w:sz w:val="24"/>
          <w:szCs w:val="24"/>
        </w:rPr>
        <w:t>l</w:t>
      </w:r>
      <w:r w:rsidRPr="007F715F">
        <w:rPr>
          <w:spacing w:val="14"/>
          <w:sz w:val="24"/>
          <w:szCs w:val="24"/>
        </w:rPr>
        <w:t xml:space="preserve"> </w:t>
      </w:r>
      <w:r w:rsidRPr="007F715F">
        <w:rPr>
          <w:spacing w:val="5"/>
          <w:sz w:val="24"/>
          <w:szCs w:val="24"/>
        </w:rPr>
        <w:t>i</w:t>
      </w:r>
      <w:r w:rsidRPr="007F715F">
        <w:rPr>
          <w:sz w:val="24"/>
          <w:szCs w:val="24"/>
        </w:rPr>
        <w:t>n</w:t>
      </w:r>
      <w:r w:rsidRPr="007F715F">
        <w:rPr>
          <w:spacing w:val="14"/>
          <w:sz w:val="24"/>
          <w:szCs w:val="24"/>
        </w:rPr>
        <w:t xml:space="preserve"> </w:t>
      </w:r>
      <w:r w:rsidRPr="007F715F">
        <w:rPr>
          <w:spacing w:val="4"/>
          <w:sz w:val="24"/>
          <w:szCs w:val="24"/>
        </w:rPr>
        <w:t>Ge</w:t>
      </w:r>
      <w:r w:rsidRPr="007F715F">
        <w:rPr>
          <w:spacing w:val="5"/>
          <w:sz w:val="24"/>
          <w:szCs w:val="24"/>
        </w:rPr>
        <w:t>o</w:t>
      </w:r>
      <w:r w:rsidRPr="007F715F">
        <w:rPr>
          <w:spacing w:val="4"/>
          <w:sz w:val="24"/>
          <w:szCs w:val="24"/>
        </w:rPr>
        <w:t>r</w:t>
      </w:r>
      <w:r w:rsidRPr="007F715F">
        <w:rPr>
          <w:spacing w:val="2"/>
          <w:sz w:val="24"/>
          <w:szCs w:val="24"/>
        </w:rPr>
        <w:t>g</w:t>
      </w:r>
      <w:r w:rsidRPr="007F715F">
        <w:rPr>
          <w:spacing w:val="5"/>
          <w:sz w:val="24"/>
          <w:szCs w:val="24"/>
        </w:rPr>
        <w:t>i</w:t>
      </w:r>
      <w:r w:rsidRPr="007F715F">
        <w:rPr>
          <w:sz w:val="24"/>
          <w:szCs w:val="24"/>
        </w:rPr>
        <w:t>a</w:t>
      </w:r>
      <w:r w:rsidRPr="007F715F">
        <w:rPr>
          <w:spacing w:val="13"/>
          <w:sz w:val="24"/>
          <w:szCs w:val="24"/>
        </w:rPr>
        <w:t xml:space="preserve"> </w:t>
      </w:r>
      <w:r w:rsidRPr="007F715F">
        <w:rPr>
          <w:spacing w:val="5"/>
          <w:sz w:val="24"/>
          <w:szCs w:val="24"/>
        </w:rPr>
        <w:t>t</w:t>
      </w:r>
      <w:r w:rsidRPr="007F715F">
        <w:rPr>
          <w:sz w:val="24"/>
          <w:szCs w:val="24"/>
        </w:rPr>
        <w:t>o</w:t>
      </w:r>
      <w:r w:rsidRPr="007F715F">
        <w:rPr>
          <w:spacing w:val="22"/>
          <w:sz w:val="24"/>
          <w:szCs w:val="24"/>
        </w:rPr>
        <w:t xml:space="preserve"> </w:t>
      </w:r>
      <w:r w:rsidRPr="007F715F">
        <w:rPr>
          <w:sz w:val="24"/>
          <w:szCs w:val="24"/>
        </w:rPr>
        <w:t>knowin</w:t>
      </w:r>
      <w:r w:rsidRPr="007F715F">
        <w:rPr>
          <w:spacing w:val="-2"/>
          <w:sz w:val="24"/>
          <w:szCs w:val="24"/>
        </w:rPr>
        <w:t>g</w:t>
      </w:r>
      <w:r w:rsidRPr="007F715F">
        <w:rPr>
          <w:sz w:val="24"/>
          <w:szCs w:val="24"/>
        </w:rPr>
        <w:t>ly</w:t>
      </w:r>
      <w:r w:rsidRPr="007F715F">
        <w:rPr>
          <w:spacing w:val="-2"/>
          <w:sz w:val="24"/>
          <w:szCs w:val="24"/>
        </w:rPr>
        <w:t xml:space="preserve"> </w:t>
      </w:r>
      <w:r w:rsidRPr="007F715F">
        <w:rPr>
          <w:sz w:val="24"/>
          <w:szCs w:val="24"/>
        </w:rPr>
        <w:t>obtain</w:t>
      </w:r>
      <w:r w:rsidRPr="007F715F">
        <w:rPr>
          <w:spacing w:val="5"/>
          <w:sz w:val="24"/>
          <w:szCs w:val="24"/>
        </w:rPr>
        <w:t xml:space="preserve"> </w:t>
      </w:r>
      <w:r w:rsidRPr="007F715F">
        <w:rPr>
          <w:sz w:val="24"/>
          <w:szCs w:val="24"/>
        </w:rPr>
        <w:t>or</w:t>
      </w:r>
      <w:r w:rsidRPr="007F715F">
        <w:rPr>
          <w:spacing w:val="4"/>
          <w:sz w:val="24"/>
          <w:szCs w:val="24"/>
        </w:rPr>
        <w:t xml:space="preserve"> </w:t>
      </w:r>
      <w:r w:rsidRPr="007F715F">
        <w:rPr>
          <w:spacing w:val="-1"/>
          <w:sz w:val="24"/>
          <w:szCs w:val="24"/>
        </w:rPr>
        <w:t>a</w:t>
      </w:r>
      <w:r w:rsidRPr="007F715F">
        <w:rPr>
          <w:sz w:val="24"/>
          <w:szCs w:val="24"/>
        </w:rPr>
        <w:t>t</w:t>
      </w:r>
      <w:r w:rsidRPr="007F715F">
        <w:rPr>
          <w:spacing w:val="1"/>
          <w:sz w:val="24"/>
          <w:szCs w:val="24"/>
        </w:rPr>
        <w:t>t</w:t>
      </w:r>
      <w:r w:rsidRPr="007F715F">
        <w:rPr>
          <w:spacing w:val="-1"/>
          <w:sz w:val="24"/>
          <w:szCs w:val="24"/>
        </w:rPr>
        <w:t>e</w:t>
      </w:r>
      <w:r w:rsidRPr="007F715F">
        <w:rPr>
          <w:sz w:val="24"/>
          <w:szCs w:val="24"/>
        </w:rPr>
        <w:t>mpt</w:t>
      </w:r>
      <w:r w:rsidRPr="007F715F">
        <w:rPr>
          <w:spacing w:val="5"/>
          <w:sz w:val="24"/>
          <w:szCs w:val="24"/>
        </w:rPr>
        <w:t xml:space="preserve"> </w:t>
      </w:r>
      <w:r w:rsidRPr="007F715F">
        <w:rPr>
          <w:sz w:val="24"/>
          <w:szCs w:val="24"/>
        </w:rPr>
        <w:t>to</w:t>
      </w:r>
      <w:r w:rsidRPr="007F715F">
        <w:rPr>
          <w:spacing w:val="3"/>
          <w:sz w:val="24"/>
          <w:szCs w:val="24"/>
        </w:rPr>
        <w:t xml:space="preserve"> </w:t>
      </w:r>
      <w:r w:rsidRPr="007F715F">
        <w:rPr>
          <w:sz w:val="24"/>
          <w:szCs w:val="24"/>
        </w:rPr>
        <w:t>obtain</w:t>
      </w:r>
      <w:r w:rsidRPr="007F715F">
        <w:rPr>
          <w:spacing w:val="2"/>
          <w:sz w:val="24"/>
          <w:szCs w:val="24"/>
        </w:rPr>
        <w:t xml:space="preserve"> </w:t>
      </w:r>
      <w:r w:rsidRPr="007F715F">
        <w:rPr>
          <w:sz w:val="24"/>
          <w:szCs w:val="24"/>
        </w:rPr>
        <w:t>p</w:t>
      </w:r>
      <w:r w:rsidRPr="007F715F">
        <w:rPr>
          <w:spacing w:val="-1"/>
          <w:sz w:val="24"/>
          <w:szCs w:val="24"/>
        </w:rPr>
        <w:t>a</w:t>
      </w:r>
      <w:r w:rsidRPr="007F715F">
        <w:rPr>
          <w:spacing w:val="-7"/>
          <w:sz w:val="24"/>
          <w:szCs w:val="24"/>
        </w:rPr>
        <w:t>y</w:t>
      </w:r>
      <w:r w:rsidRPr="007F715F">
        <w:rPr>
          <w:sz w:val="24"/>
          <w:szCs w:val="24"/>
        </w:rPr>
        <w:t>ments f</w:t>
      </w:r>
      <w:r w:rsidRPr="007F715F">
        <w:rPr>
          <w:spacing w:val="-1"/>
          <w:sz w:val="24"/>
          <w:szCs w:val="24"/>
        </w:rPr>
        <w:t>r</w:t>
      </w:r>
      <w:r w:rsidRPr="007F715F">
        <w:rPr>
          <w:sz w:val="24"/>
          <w:szCs w:val="24"/>
        </w:rPr>
        <w:t>om</w:t>
      </w:r>
      <w:r w:rsidRPr="007F715F">
        <w:rPr>
          <w:spacing w:val="1"/>
          <w:sz w:val="24"/>
          <w:szCs w:val="24"/>
        </w:rPr>
        <w:t xml:space="preserve"> </w:t>
      </w:r>
      <w:r w:rsidRPr="007F715F">
        <w:rPr>
          <w:sz w:val="24"/>
          <w:szCs w:val="24"/>
        </w:rPr>
        <w:t>M</w:t>
      </w:r>
      <w:r w:rsidRPr="007F715F">
        <w:rPr>
          <w:spacing w:val="-1"/>
          <w:sz w:val="24"/>
          <w:szCs w:val="24"/>
        </w:rPr>
        <w:t>e</w:t>
      </w:r>
      <w:r w:rsidRPr="007F715F">
        <w:rPr>
          <w:sz w:val="24"/>
          <w:szCs w:val="24"/>
        </w:rPr>
        <w:t>dic</w:t>
      </w:r>
      <w:r w:rsidRPr="007F715F">
        <w:rPr>
          <w:spacing w:val="-1"/>
          <w:sz w:val="24"/>
          <w:szCs w:val="24"/>
        </w:rPr>
        <w:t>a</w:t>
      </w:r>
      <w:r w:rsidRPr="007F715F">
        <w:rPr>
          <w:sz w:val="24"/>
          <w:szCs w:val="24"/>
        </w:rPr>
        <w:t>id</w:t>
      </w:r>
      <w:r w:rsidRPr="007F715F">
        <w:rPr>
          <w:spacing w:val="1"/>
          <w:sz w:val="24"/>
          <w:szCs w:val="24"/>
        </w:rPr>
        <w:t xml:space="preserve"> </w:t>
      </w:r>
      <w:r w:rsidRPr="007F715F">
        <w:rPr>
          <w:sz w:val="24"/>
          <w:szCs w:val="24"/>
        </w:rPr>
        <w:t>to</w:t>
      </w:r>
      <w:r w:rsidRPr="007F715F">
        <w:rPr>
          <w:spacing w:val="1"/>
          <w:sz w:val="24"/>
          <w:szCs w:val="24"/>
        </w:rPr>
        <w:t xml:space="preserve"> </w:t>
      </w:r>
      <w:r w:rsidRPr="007F715F">
        <w:rPr>
          <w:sz w:val="24"/>
          <w:szCs w:val="24"/>
        </w:rPr>
        <w:t>whi</w:t>
      </w:r>
      <w:r w:rsidRPr="007F715F">
        <w:rPr>
          <w:spacing w:val="-1"/>
          <w:sz w:val="24"/>
          <w:szCs w:val="24"/>
        </w:rPr>
        <w:t>c</w:t>
      </w:r>
      <w:r w:rsidRPr="007F715F">
        <w:rPr>
          <w:sz w:val="24"/>
          <w:szCs w:val="24"/>
        </w:rPr>
        <w:t>h</w:t>
      </w:r>
      <w:r w:rsidRPr="007F715F">
        <w:rPr>
          <w:spacing w:val="1"/>
          <w:sz w:val="24"/>
          <w:szCs w:val="24"/>
        </w:rPr>
        <w:t xml:space="preserve"> </w:t>
      </w:r>
      <w:r w:rsidRPr="007F715F">
        <w:rPr>
          <w:sz w:val="24"/>
          <w:szCs w:val="24"/>
        </w:rPr>
        <w:t xml:space="preserve">a </w:t>
      </w:r>
      <w:r w:rsidRPr="007F715F">
        <w:rPr>
          <w:spacing w:val="2"/>
          <w:sz w:val="24"/>
          <w:szCs w:val="24"/>
        </w:rPr>
        <w:t>p</w:t>
      </w:r>
      <w:r w:rsidRPr="007F715F">
        <w:rPr>
          <w:spacing w:val="-1"/>
          <w:sz w:val="24"/>
          <w:szCs w:val="24"/>
        </w:rPr>
        <w:t>e</w:t>
      </w:r>
      <w:r w:rsidRPr="007F715F">
        <w:rPr>
          <w:sz w:val="24"/>
          <w:szCs w:val="24"/>
        </w:rPr>
        <w:t>rson is</w:t>
      </w:r>
      <w:r w:rsidRPr="007F715F">
        <w:rPr>
          <w:spacing w:val="1"/>
          <w:sz w:val="24"/>
          <w:szCs w:val="24"/>
        </w:rPr>
        <w:t xml:space="preserve"> </w:t>
      </w:r>
      <w:r w:rsidRPr="007F715F">
        <w:rPr>
          <w:sz w:val="24"/>
          <w:szCs w:val="24"/>
        </w:rPr>
        <w:t>not</w:t>
      </w:r>
      <w:r w:rsidRPr="007F715F">
        <w:rPr>
          <w:spacing w:val="1"/>
          <w:sz w:val="24"/>
          <w:szCs w:val="24"/>
        </w:rPr>
        <w:t xml:space="preserve"> </w:t>
      </w:r>
      <w:r w:rsidRPr="007F715F">
        <w:rPr>
          <w:spacing w:val="-1"/>
          <w:sz w:val="24"/>
          <w:szCs w:val="24"/>
        </w:rPr>
        <w:t>e</w:t>
      </w:r>
      <w:r w:rsidRPr="007F715F">
        <w:rPr>
          <w:sz w:val="24"/>
          <w:szCs w:val="24"/>
        </w:rPr>
        <w:t>nt</w:t>
      </w:r>
      <w:r w:rsidRPr="007F715F">
        <w:rPr>
          <w:spacing w:val="1"/>
          <w:sz w:val="24"/>
          <w:szCs w:val="24"/>
        </w:rPr>
        <w:t>i</w:t>
      </w:r>
      <w:r w:rsidRPr="007F715F">
        <w:rPr>
          <w:sz w:val="24"/>
          <w:szCs w:val="24"/>
        </w:rPr>
        <w:t>t</w:t>
      </w:r>
      <w:r w:rsidRPr="007F715F">
        <w:rPr>
          <w:spacing w:val="1"/>
          <w:sz w:val="24"/>
          <w:szCs w:val="24"/>
        </w:rPr>
        <w:t>l</w:t>
      </w:r>
      <w:r w:rsidRPr="007F715F">
        <w:rPr>
          <w:spacing w:val="-1"/>
          <w:sz w:val="24"/>
          <w:szCs w:val="24"/>
        </w:rPr>
        <w:t>e</w:t>
      </w:r>
      <w:r w:rsidRPr="007F715F">
        <w:rPr>
          <w:sz w:val="24"/>
          <w:szCs w:val="24"/>
        </w:rPr>
        <w:t>d</w:t>
      </w:r>
      <w:r w:rsidRPr="007F715F">
        <w:rPr>
          <w:spacing w:val="1"/>
          <w:sz w:val="24"/>
          <w:szCs w:val="24"/>
        </w:rPr>
        <w:t xml:space="preserve"> </w:t>
      </w:r>
      <w:r w:rsidRPr="007F715F">
        <w:rPr>
          <w:sz w:val="24"/>
          <w:szCs w:val="24"/>
        </w:rPr>
        <w:t>or in</w:t>
      </w:r>
      <w:r w:rsidRPr="007F715F">
        <w:rPr>
          <w:spacing w:val="1"/>
          <w:sz w:val="24"/>
          <w:szCs w:val="24"/>
        </w:rPr>
        <w:t xml:space="preserve"> </w:t>
      </w:r>
      <w:r w:rsidRPr="007F715F">
        <w:rPr>
          <w:spacing w:val="-1"/>
          <w:sz w:val="24"/>
          <w:szCs w:val="24"/>
        </w:rPr>
        <w:t>a</w:t>
      </w:r>
      <w:r w:rsidRPr="007F715F">
        <w:rPr>
          <w:sz w:val="24"/>
          <w:szCs w:val="24"/>
        </w:rPr>
        <w:t>n</w:t>
      </w:r>
      <w:r w:rsidRPr="007F715F">
        <w:rPr>
          <w:spacing w:val="1"/>
          <w:sz w:val="24"/>
          <w:szCs w:val="24"/>
        </w:rPr>
        <w:t xml:space="preserve"> </w:t>
      </w:r>
      <w:r w:rsidRPr="007F715F">
        <w:rPr>
          <w:spacing w:val="-1"/>
          <w:sz w:val="24"/>
          <w:szCs w:val="24"/>
        </w:rPr>
        <w:t>a</w:t>
      </w:r>
      <w:r w:rsidRPr="007F715F">
        <w:rPr>
          <w:sz w:val="24"/>
          <w:szCs w:val="24"/>
        </w:rPr>
        <w:t>mount</w:t>
      </w:r>
      <w:r w:rsidRPr="007F715F">
        <w:rPr>
          <w:spacing w:val="1"/>
          <w:sz w:val="24"/>
          <w:szCs w:val="24"/>
        </w:rPr>
        <w:t xml:space="preserve"> </w:t>
      </w:r>
      <w:r w:rsidRPr="007F715F">
        <w:rPr>
          <w:spacing w:val="-2"/>
          <w:sz w:val="24"/>
          <w:szCs w:val="24"/>
        </w:rPr>
        <w:t>g</w:t>
      </w:r>
      <w:r w:rsidRPr="007F715F">
        <w:rPr>
          <w:sz w:val="24"/>
          <w:szCs w:val="24"/>
        </w:rPr>
        <w:t>r</w:t>
      </w:r>
      <w:r w:rsidRPr="007F715F">
        <w:rPr>
          <w:spacing w:val="-2"/>
          <w:sz w:val="24"/>
          <w:szCs w:val="24"/>
        </w:rPr>
        <w:t>e</w:t>
      </w:r>
      <w:r w:rsidRPr="007F715F">
        <w:rPr>
          <w:spacing w:val="-1"/>
          <w:sz w:val="24"/>
          <w:szCs w:val="24"/>
        </w:rPr>
        <w:t>a</w:t>
      </w:r>
      <w:r w:rsidRPr="007F715F">
        <w:rPr>
          <w:sz w:val="24"/>
          <w:szCs w:val="24"/>
        </w:rPr>
        <w:t>ter than that whi</w:t>
      </w:r>
      <w:r w:rsidRPr="007F715F">
        <w:rPr>
          <w:spacing w:val="-1"/>
          <w:sz w:val="24"/>
          <w:szCs w:val="24"/>
        </w:rPr>
        <w:t>c</w:t>
      </w:r>
      <w:r w:rsidRPr="007F715F">
        <w:rPr>
          <w:sz w:val="24"/>
          <w:szCs w:val="24"/>
        </w:rPr>
        <w:t>h</w:t>
      </w:r>
      <w:r w:rsidRPr="007F715F">
        <w:rPr>
          <w:spacing w:val="10"/>
          <w:sz w:val="24"/>
          <w:szCs w:val="24"/>
        </w:rPr>
        <w:t xml:space="preserve"> </w:t>
      </w:r>
      <w:r w:rsidRPr="007F715F">
        <w:rPr>
          <w:sz w:val="24"/>
          <w:szCs w:val="24"/>
        </w:rPr>
        <w:t>he</w:t>
      </w:r>
      <w:r w:rsidRPr="007F715F">
        <w:rPr>
          <w:spacing w:val="9"/>
          <w:sz w:val="24"/>
          <w:szCs w:val="24"/>
        </w:rPr>
        <w:t xml:space="preserve"> </w:t>
      </w:r>
      <w:r w:rsidRPr="007F715F">
        <w:rPr>
          <w:sz w:val="24"/>
          <w:szCs w:val="24"/>
        </w:rPr>
        <w:t>or</w:t>
      </w:r>
      <w:r w:rsidRPr="007F715F">
        <w:rPr>
          <w:spacing w:val="9"/>
          <w:sz w:val="24"/>
          <w:szCs w:val="24"/>
        </w:rPr>
        <w:t xml:space="preserve"> </w:t>
      </w:r>
      <w:r w:rsidRPr="007F715F">
        <w:rPr>
          <w:sz w:val="24"/>
          <w:szCs w:val="24"/>
        </w:rPr>
        <w:t>she</w:t>
      </w:r>
      <w:r w:rsidRPr="007F715F">
        <w:rPr>
          <w:spacing w:val="9"/>
          <w:sz w:val="24"/>
          <w:szCs w:val="24"/>
        </w:rPr>
        <w:t xml:space="preserve"> </w:t>
      </w:r>
      <w:r w:rsidRPr="007F715F">
        <w:rPr>
          <w:sz w:val="24"/>
          <w:szCs w:val="24"/>
        </w:rPr>
        <w:t>is</w:t>
      </w:r>
      <w:r w:rsidRPr="007F715F">
        <w:rPr>
          <w:spacing w:val="10"/>
          <w:sz w:val="24"/>
          <w:szCs w:val="24"/>
        </w:rPr>
        <w:t xml:space="preserve"> </w:t>
      </w:r>
      <w:r w:rsidRPr="007F715F">
        <w:rPr>
          <w:spacing w:val="-1"/>
          <w:sz w:val="24"/>
          <w:szCs w:val="24"/>
        </w:rPr>
        <w:t>e</w:t>
      </w:r>
      <w:r w:rsidRPr="007F715F">
        <w:rPr>
          <w:sz w:val="24"/>
          <w:szCs w:val="24"/>
        </w:rPr>
        <w:t>nt</w:t>
      </w:r>
      <w:r w:rsidRPr="007F715F">
        <w:rPr>
          <w:spacing w:val="1"/>
          <w:sz w:val="24"/>
          <w:szCs w:val="24"/>
        </w:rPr>
        <w:t>i</w:t>
      </w:r>
      <w:r w:rsidRPr="007F715F">
        <w:rPr>
          <w:sz w:val="24"/>
          <w:szCs w:val="24"/>
        </w:rPr>
        <w:t>t</w:t>
      </w:r>
      <w:r w:rsidRPr="007F715F">
        <w:rPr>
          <w:spacing w:val="1"/>
          <w:sz w:val="24"/>
          <w:szCs w:val="24"/>
        </w:rPr>
        <w:t>l</w:t>
      </w:r>
      <w:r w:rsidRPr="007F715F">
        <w:rPr>
          <w:spacing w:val="-1"/>
          <w:sz w:val="24"/>
          <w:szCs w:val="24"/>
        </w:rPr>
        <w:t>e</w:t>
      </w:r>
      <w:r w:rsidRPr="007F715F">
        <w:rPr>
          <w:sz w:val="24"/>
          <w:szCs w:val="24"/>
        </w:rPr>
        <w:t>d</w:t>
      </w:r>
      <w:r w:rsidRPr="007F715F">
        <w:rPr>
          <w:spacing w:val="10"/>
          <w:sz w:val="24"/>
          <w:szCs w:val="24"/>
        </w:rPr>
        <w:t xml:space="preserve"> </w:t>
      </w:r>
      <w:r w:rsidRPr="007F715F">
        <w:rPr>
          <w:sz w:val="24"/>
          <w:szCs w:val="24"/>
        </w:rPr>
        <w:t>or</w:t>
      </w:r>
      <w:r w:rsidRPr="007F715F">
        <w:rPr>
          <w:spacing w:val="9"/>
          <w:sz w:val="24"/>
          <w:szCs w:val="24"/>
        </w:rPr>
        <w:t xml:space="preserve"> </w:t>
      </w:r>
      <w:r w:rsidRPr="007F715F">
        <w:rPr>
          <w:sz w:val="24"/>
          <w:szCs w:val="24"/>
        </w:rPr>
        <w:t>knowin</w:t>
      </w:r>
      <w:r w:rsidRPr="007F715F">
        <w:rPr>
          <w:spacing w:val="-2"/>
          <w:sz w:val="24"/>
          <w:szCs w:val="24"/>
        </w:rPr>
        <w:t>g</w:t>
      </w:r>
      <w:r w:rsidRPr="007F715F">
        <w:rPr>
          <w:sz w:val="24"/>
          <w:szCs w:val="24"/>
        </w:rPr>
        <w:t>ly</w:t>
      </w:r>
      <w:r w:rsidRPr="007F715F">
        <w:rPr>
          <w:spacing w:val="3"/>
          <w:sz w:val="24"/>
          <w:szCs w:val="24"/>
        </w:rPr>
        <w:t xml:space="preserve"> </w:t>
      </w:r>
      <w:r w:rsidRPr="007F715F">
        <w:rPr>
          <w:sz w:val="24"/>
          <w:szCs w:val="24"/>
        </w:rPr>
        <w:t>or</w:t>
      </w:r>
      <w:r w:rsidRPr="007F715F">
        <w:rPr>
          <w:spacing w:val="6"/>
          <w:sz w:val="24"/>
          <w:szCs w:val="24"/>
        </w:rPr>
        <w:t xml:space="preserve"> </w:t>
      </w:r>
      <w:r w:rsidRPr="007F715F">
        <w:rPr>
          <w:sz w:val="24"/>
          <w:szCs w:val="24"/>
        </w:rPr>
        <w:t>wil</w:t>
      </w:r>
      <w:r w:rsidRPr="007F715F">
        <w:rPr>
          <w:spacing w:val="1"/>
          <w:sz w:val="24"/>
          <w:szCs w:val="24"/>
        </w:rPr>
        <w:t>l</w:t>
      </w:r>
      <w:r w:rsidRPr="007F715F">
        <w:rPr>
          <w:sz w:val="24"/>
          <w:szCs w:val="24"/>
        </w:rPr>
        <w:t>fully f</w:t>
      </w:r>
      <w:r w:rsidRPr="007F715F">
        <w:rPr>
          <w:spacing w:val="-2"/>
          <w:sz w:val="24"/>
          <w:szCs w:val="24"/>
        </w:rPr>
        <w:t>a</w:t>
      </w:r>
      <w:r w:rsidRPr="007F715F">
        <w:rPr>
          <w:sz w:val="24"/>
          <w:szCs w:val="24"/>
        </w:rPr>
        <w:t>ls</w:t>
      </w:r>
      <w:r w:rsidRPr="007F715F">
        <w:rPr>
          <w:spacing w:val="1"/>
          <w:sz w:val="24"/>
          <w:szCs w:val="24"/>
        </w:rPr>
        <w:t>i</w:t>
      </w:r>
      <w:r w:rsidRPr="007F715F">
        <w:rPr>
          <w:sz w:val="24"/>
          <w:szCs w:val="24"/>
        </w:rPr>
        <w:t>f</w:t>
      </w:r>
      <w:r w:rsidRPr="007F715F">
        <w:rPr>
          <w:spacing w:val="-8"/>
          <w:sz w:val="24"/>
          <w:szCs w:val="24"/>
        </w:rPr>
        <w:t>y</w:t>
      </w:r>
      <w:r w:rsidRPr="007F715F">
        <w:rPr>
          <w:sz w:val="24"/>
          <w:szCs w:val="24"/>
        </w:rPr>
        <w:t>ing</w:t>
      </w:r>
      <w:r w:rsidRPr="007F715F">
        <w:rPr>
          <w:spacing w:val="5"/>
          <w:sz w:val="24"/>
          <w:szCs w:val="24"/>
        </w:rPr>
        <w:t xml:space="preserve"> </w:t>
      </w:r>
      <w:r w:rsidRPr="007F715F">
        <w:rPr>
          <w:spacing w:val="-1"/>
          <w:sz w:val="24"/>
          <w:szCs w:val="24"/>
        </w:rPr>
        <w:t>a</w:t>
      </w:r>
      <w:r w:rsidRPr="007F715F">
        <w:rPr>
          <w:sz w:val="24"/>
          <w:szCs w:val="24"/>
        </w:rPr>
        <w:t>ny r</w:t>
      </w:r>
      <w:r w:rsidRPr="007F715F">
        <w:rPr>
          <w:spacing w:val="-2"/>
          <w:sz w:val="24"/>
          <w:szCs w:val="24"/>
        </w:rPr>
        <w:t>e</w:t>
      </w:r>
      <w:r w:rsidRPr="007F715F">
        <w:rPr>
          <w:sz w:val="24"/>
          <w:szCs w:val="24"/>
        </w:rPr>
        <w:t>port</w:t>
      </w:r>
      <w:r w:rsidRPr="007F715F">
        <w:rPr>
          <w:spacing w:val="7"/>
          <w:sz w:val="24"/>
          <w:szCs w:val="24"/>
        </w:rPr>
        <w:t xml:space="preserve"> </w:t>
      </w:r>
      <w:r w:rsidRPr="007F715F">
        <w:rPr>
          <w:sz w:val="24"/>
          <w:szCs w:val="24"/>
        </w:rPr>
        <w:t>or do</w:t>
      </w:r>
      <w:r w:rsidRPr="007F715F">
        <w:rPr>
          <w:spacing w:val="-1"/>
          <w:sz w:val="24"/>
          <w:szCs w:val="24"/>
        </w:rPr>
        <w:t>c</w:t>
      </w:r>
      <w:r w:rsidRPr="007F715F">
        <w:rPr>
          <w:sz w:val="24"/>
          <w:szCs w:val="24"/>
        </w:rPr>
        <w:t>ument to Medi</w:t>
      </w:r>
      <w:r w:rsidRPr="007F715F">
        <w:rPr>
          <w:spacing w:val="-1"/>
          <w:sz w:val="24"/>
          <w:szCs w:val="24"/>
        </w:rPr>
        <w:t>ca</w:t>
      </w:r>
      <w:r w:rsidRPr="007F715F">
        <w:rPr>
          <w:sz w:val="24"/>
          <w:szCs w:val="24"/>
        </w:rPr>
        <w:t>id.</w:t>
      </w:r>
    </w:p>
    <w:p w:rsidR="00A044D9" w:rsidP="007F715F" w14:paraId="70B9A63B" w14:textId="77777777">
      <w:pPr>
        <w:rPr>
          <w:sz w:val="28"/>
          <w:szCs w:val="28"/>
        </w:rPr>
      </w:pPr>
    </w:p>
    <w:p w:rsidR="00A044D9" w:rsidP="00FE25C9" w14:paraId="1D2B29D6" w14:textId="77777777">
      <w:pPr>
        <w:ind w:left="1170" w:hanging="450"/>
        <w:jc w:val="both"/>
        <w:rPr>
          <w:sz w:val="24"/>
          <w:szCs w:val="24"/>
        </w:rPr>
      </w:pPr>
      <w:r>
        <w:rPr>
          <w:spacing w:val="-1"/>
          <w:sz w:val="24"/>
          <w:szCs w:val="24"/>
        </w:rPr>
        <w:t>c</w:t>
      </w:r>
      <w:r>
        <w:rPr>
          <w:sz w:val="24"/>
          <w:szCs w:val="24"/>
        </w:rPr>
        <w:t>.     A</w:t>
      </w:r>
      <w:r>
        <w:rPr>
          <w:spacing w:val="2"/>
          <w:sz w:val="24"/>
          <w:szCs w:val="24"/>
        </w:rPr>
        <w:t xml:space="preserve"> </w:t>
      </w:r>
      <w:r>
        <w:rPr>
          <w:sz w:val="24"/>
          <w:szCs w:val="24"/>
        </w:rPr>
        <w:t>vio</w:t>
      </w:r>
      <w:r>
        <w:rPr>
          <w:spacing w:val="1"/>
          <w:sz w:val="24"/>
          <w:szCs w:val="24"/>
        </w:rPr>
        <w:t>l</w:t>
      </w:r>
      <w:r>
        <w:rPr>
          <w:spacing w:val="-1"/>
          <w:sz w:val="24"/>
          <w:szCs w:val="24"/>
        </w:rPr>
        <w:t>a</w:t>
      </w:r>
      <w:r>
        <w:rPr>
          <w:sz w:val="24"/>
          <w:szCs w:val="24"/>
        </w:rPr>
        <w:t>t</w:t>
      </w:r>
      <w:r>
        <w:rPr>
          <w:spacing w:val="1"/>
          <w:sz w:val="24"/>
          <w:szCs w:val="24"/>
        </w:rPr>
        <w:t>i</w:t>
      </w:r>
      <w:r>
        <w:rPr>
          <w:sz w:val="24"/>
          <w:szCs w:val="24"/>
        </w:rPr>
        <w:t>on</w:t>
      </w:r>
      <w:r>
        <w:rPr>
          <w:spacing w:val="2"/>
          <w:sz w:val="24"/>
          <w:szCs w:val="24"/>
        </w:rPr>
        <w:t xml:space="preserve"> </w:t>
      </w:r>
      <w:r>
        <w:rPr>
          <w:sz w:val="24"/>
          <w:szCs w:val="24"/>
        </w:rPr>
        <w:t>of</w:t>
      </w:r>
      <w:r>
        <w:rPr>
          <w:spacing w:val="1"/>
          <w:sz w:val="24"/>
          <w:szCs w:val="24"/>
        </w:rPr>
        <w:t xml:space="preserve"> </w:t>
      </w:r>
      <w:r>
        <w:rPr>
          <w:sz w:val="24"/>
          <w:szCs w:val="24"/>
        </w:rPr>
        <w:t>the</w:t>
      </w:r>
      <w:r>
        <w:rPr>
          <w:spacing w:val="2"/>
          <w:sz w:val="24"/>
          <w:szCs w:val="24"/>
        </w:rPr>
        <w:t xml:space="preserve"> </w:t>
      </w:r>
      <w:r>
        <w:rPr>
          <w:spacing w:val="-1"/>
          <w:sz w:val="24"/>
          <w:szCs w:val="24"/>
        </w:rPr>
        <w:t>a</w:t>
      </w:r>
      <w:r>
        <w:rPr>
          <w:sz w:val="24"/>
          <w:szCs w:val="24"/>
        </w:rPr>
        <w:t>bove</w:t>
      </w:r>
      <w:r>
        <w:rPr>
          <w:spacing w:val="1"/>
          <w:sz w:val="24"/>
          <w:szCs w:val="24"/>
        </w:rPr>
        <w:t xml:space="preserve"> </w:t>
      </w:r>
      <w:r>
        <w:rPr>
          <w:sz w:val="24"/>
          <w:szCs w:val="24"/>
        </w:rPr>
        <w:t>is</w:t>
      </w:r>
      <w:r>
        <w:rPr>
          <w:spacing w:val="5"/>
          <w:sz w:val="24"/>
          <w:szCs w:val="24"/>
        </w:rPr>
        <w:t xml:space="preserve"> </w:t>
      </w:r>
      <w:r>
        <w:rPr>
          <w:sz w:val="24"/>
          <w:szCs w:val="24"/>
        </w:rPr>
        <w:t>a</w:t>
      </w:r>
      <w:r>
        <w:rPr>
          <w:spacing w:val="1"/>
          <w:sz w:val="24"/>
          <w:szCs w:val="24"/>
        </w:rPr>
        <w:t xml:space="preserve"> </w:t>
      </w:r>
      <w:r>
        <w:rPr>
          <w:sz w:val="24"/>
          <w:szCs w:val="24"/>
        </w:rPr>
        <w:t>f</w:t>
      </w:r>
      <w:r>
        <w:rPr>
          <w:spacing w:val="-2"/>
          <w:sz w:val="24"/>
          <w:szCs w:val="24"/>
        </w:rPr>
        <w:t>e</w:t>
      </w:r>
      <w:r>
        <w:rPr>
          <w:sz w:val="24"/>
          <w:szCs w:val="24"/>
        </w:rPr>
        <w:t>lony</w:t>
      </w:r>
      <w:r>
        <w:rPr>
          <w:spacing w:val="-5"/>
          <w:sz w:val="24"/>
          <w:szCs w:val="24"/>
        </w:rPr>
        <w:t xml:space="preserve"> </w:t>
      </w:r>
      <w:r>
        <w:rPr>
          <w:sz w:val="24"/>
          <w:szCs w:val="24"/>
        </w:rPr>
        <w:t>whi</w:t>
      </w:r>
      <w:r>
        <w:rPr>
          <w:spacing w:val="-1"/>
          <w:sz w:val="24"/>
          <w:szCs w:val="24"/>
        </w:rPr>
        <w:t>c</w:t>
      </w:r>
      <w:r>
        <w:rPr>
          <w:sz w:val="24"/>
          <w:szCs w:val="24"/>
        </w:rPr>
        <w:t>h</w:t>
      </w:r>
      <w:r>
        <w:rPr>
          <w:spacing w:val="2"/>
          <w:sz w:val="24"/>
          <w:szCs w:val="24"/>
        </w:rPr>
        <w:t xml:space="preserve"> </w:t>
      </w:r>
      <w:r>
        <w:rPr>
          <w:sz w:val="24"/>
          <w:szCs w:val="24"/>
        </w:rPr>
        <w:t>is</w:t>
      </w:r>
      <w:r>
        <w:rPr>
          <w:spacing w:val="3"/>
          <w:sz w:val="24"/>
          <w:szCs w:val="24"/>
        </w:rPr>
        <w:t xml:space="preserve"> </w:t>
      </w:r>
      <w:r>
        <w:rPr>
          <w:sz w:val="24"/>
          <w:szCs w:val="24"/>
        </w:rPr>
        <w:t>punish</w:t>
      </w:r>
      <w:r>
        <w:rPr>
          <w:spacing w:val="-1"/>
          <w:sz w:val="24"/>
          <w:szCs w:val="24"/>
        </w:rPr>
        <w:t>a</w:t>
      </w:r>
      <w:r>
        <w:rPr>
          <w:sz w:val="24"/>
          <w:szCs w:val="24"/>
        </w:rPr>
        <w:t>ble</w:t>
      </w:r>
      <w:r>
        <w:rPr>
          <w:spacing w:val="2"/>
          <w:sz w:val="24"/>
          <w:szCs w:val="24"/>
        </w:rPr>
        <w:t xml:space="preserve"> </w:t>
      </w:r>
      <w:r>
        <w:rPr>
          <w:sz w:val="24"/>
          <w:szCs w:val="24"/>
        </w:rPr>
        <w:t>by</w:t>
      </w:r>
      <w:r>
        <w:rPr>
          <w:spacing w:val="-5"/>
          <w:sz w:val="24"/>
          <w:szCs w:val="24"/>
        </w:rPr>
        <w:t xml:space="preserve"> </w:t>
      </w:r>
      <w:r>
        <w:rPr>
          <w:sz w:val="24"/>
          <w:szCs w:val="24"/>
        </w:rPr>
        <w:t>a</w:t>
      </w:r>
      <w:r>
        <w:rPr>
          <w:spacing w:val="1"/>
          <w:sz w:val="24"/>
          <w:szCs w:val="24"/>
        </w:rPr>
        <w:t xml:space="preserve"> </w:t>
      </w:r>
      <w:r>
        <w:rPr>
          <w:sz w:val="24"/>
          <w:szCs w:val="24"/>
        </w:rPr>
        <w:t>fine</w:t>
      </w:r>
      <w:r>
        <w:rPr>
          <w:spacing w:val="-1"/>
          <w:sz w:val="24"/>
          <w:szCs w:val="24"/>
        </w:rPr>
        <w:t xml:space="preserve"> </w:t>
      </w:r>
      <w:r>
        <w:rPr>
          <w:sz w:val="24"/>
          <w:szCs w:val="24"/>
        </w:rPr>
        <w:t>of n</w:t>
      </w:r>
      <w:r>
        <w:rPr>
          <w:spacing w:val="-1"/>
          <w:sz w:val="24"/>
          <w:szCs w:val="24"/>
        </w:rPr>
        <w:t>o</w:t>
      </w:r>
      <w:r>
        <w:rPr>
          <w:sz w:val="24"/>
          <w:szCs w:val="24"/>
        </w:rPr>
        <w:t xml:space="preserve">t </w:t>
      </w:r>
      <w:r>
        <w:rPr>
          <w:spacing w:val="1"/>
          <w:sz w:val="24"/>
          <w:szCs w:val="24"/>
        </w:rPr>
        <w:t>m</w:t>
      </w:r>
      <w:r>
        <w:rPr>
          <w:sz w:val="24"/>
          <w:szCs w:val="24"/>
        </w:rPr>
        <w:t>ore</w:t>
      </w:r>
      <w:r>
        <w:rPr>
          <w:spacing w:val="-2"/>
          <w:sz w:val="24"/>
          <w:szCs w:val="24"/>
        </w:rPr>
        <w:t xml:space="preserve"> </w:t>
      </w:r>
      <w:r>
        <w:rPr>
          <w:sz w:val="24"/>
          <w:szCs w:val="24"/>
        </w:rPr>
        <w:t>than</w:t>
      </w:r>
      <w:r w:rsidR="008B2975">
        <w:rPr>
          <w:sz w:val="24"/>
          <w:szCs w:val="24"/>
        </w:rPr>
        <w:t xml:space="preserve"> </w:t>
      </w:r>
      <w:r>
        <w:rPr>
          <w:sz w:val="24"/>
          <w:szCs w:val="24"/>
        </w:rPr>
        <w:t>$10,000.00</w:t>
      </w:r>
      <w:r>
        <w:rPr>
          <w:spacing w:val="1"/>
          <w:sz w:val="24"/>
          <w:szCs w:val="24"/>
        </w:rPr>
        <w:t xml:space="preserve"> </w:t>
      </w:r>
      <w:r>
        <w:rPr>
          <w:spacing w:val="-1"/>
          <w:sz w:val="24"/>
          <w:szCs w:val="24"/>
        </w:rPr>
        <w:t>a</w:t>
      </w:r>
      <w:r>
        <w:rPr>
          <w:spacing w:val="1"/>
          <w:sz w:val="24"/>
          <w:szCs w:val="24"/>
        </w:rPr>
        <w:t>n</w:t>
      </w:r>
      <w:r>
        <w:rPr>
          <w:sz w:val="24"/>
          <w:szCs w:val="24"/>
        </w:rPr>
        <w:t>d/or</w:t>
      </w:r>
      <w:r>
        <w:rPr>
          <w:spacing w:val="1"/>
          <w:sz w:val="24"/>
          <w:szCs w:val="24"/>
        </w:rPr>
        <w:t xml:space="preserve"> </w:t>
      </w:r>
      <w:r>
        <w:rPr>
          <w:sz w:val="24"/>
          <w:szCs w:val="24"/>
        </w:rPr>
        <w:t>i</w:t>
      </w:r>
      <w:r>
        <w:rPr>
          <w:spacing w:val="1"/>
          <w:sz w:val="24"/>
          <w:szCs w:val="24"/>
        </w:rPr>
        <w:t>m</w:t>
      </w:r>
      <w:r>
        <w:rPr>
          <w:sz w:val="24"/>
          <w:szCs w:val="24"/>
        </w:rPr>
        <w:t>prisonment</w:t>
      </w:r>
      <w:r>
        <w:rPr>
          <w:spacing w:val="1"/>
          <w:sz w:val="24"/>
          <w:szCs w:val="24"/>
        </w:rPr>
        <w:t xml:space="preserve"> </w:t>
      </w:r>
      <w:r>
        <w:rPr>
          <w:sz w:val="24"/>
          <w:szCs w:val="24"/>
        </w:rPr>
        <w:t>of not</w:t>
      </w:r>
      <w:r>
        <w:rPr>
          <w:spacing w:val="1"/>
          <w:sz w:val="24"/>
          <w:szCs w:val="24"/>
        </w:rPr>
        <w:t xml:space="preserve"> </w:t>
      </w:r>
      <w:r>
        <w:rPr>
          <w:sz w:val="24"/>
          <w:szCs w:val="24"/>
        </w:rPr>
        <w:t>less</w:t>
      </w:r>
      <w:r>
        <w:rPr>
          <w:spacing w:val="1"/>
          <w:sz w:val="24"/>
          <w:szCs w:val="24"/>
        </w:rPr>
        <w:t xml:space="preserve"> </w:t>
      </w:r>
      <w:r>
        <w:rPr>
          <w:sz w:val="24"/>
          <w:szCs w:val="24"/>
        </w:rPr>
        <w:t xml:space="preserve">than one (1) </w:t>
      </w:r>
      <w:r>
        <w:rPr>
          <w:spacing w:val="-7"/>
          <w:sz w:val="24"/>
          <w:szCs w:val="24"/>
        </w:rPr>
        <w:t>y</w:t>
      </w:r>
      <w:r>
        <w:rPr>
          <w:spacing w:val="-1"/>
          <w:sz w:val="24"/>
          <w:szCs w:val="24"/>
        </w:rPr>
        <w:t>ea</w:t>
      </w:r>
      <w:r>
        <w:rPr>
          <w:sz w:val="24"/>
          <w:szCs w:val="24"/>
        </w:rPr>
        <w:t xml:space="preserve">r </w:t>
      </w:r>
      <w:r>
        <w:rPr>
          <w:spacing w:val="-1"/>
          <w:sz w:val="24"/>
          <w:szCs w:val="24"/>
        </w:rPr>
        <w:t>a</w:t>
      </w:r>
      <w:r>
        <w:rPr>
          <w:sz w:val="24"/>
          <w:szCs w:val="24"/>
        </w:rPr>
        <w:t>nd</w:t>
      </w:r>
      <w:r>
        <w:rPr>
          <w:spacing w:val="1"/>
          <w:sz w:val="24"/>
          <w:szCs w:val="24"/>
        </w:rPr>
        <w:t xml:space="preserve"> </w:t>
      </w:r>
      <w:r>
        <w:rPr>
          <w:sz w:val="24"/>
          <w:szCs w:val="24"/>
        </w:rPr>
        <w:t>not</w:t>
      </w:r>
      <w:r>
        <w:rPr>
          <w:spacing w:val="1"/>
          <w:sz w:val="24"/>
          <w:szCs w:val="24"/>
        </w:rPr>
        <w:t xml:space="preserve"> </w:t>
      </w:r>
      <w:r>
        <w:rPr>
          <w:sz w:val="24"/>
          <w:szCs w:val="24"/>
        </w:rPr>
        <w:t>more than ten</w:t>
      </w:r>
      <w:r>
        <w:rPr>
          <w:spacing w:val="7"/>
          <w:sz w:val="24"/>
          <w:szCs w:val="24"/>
        </w:rPr>
        <w:t xml:space="preserve"> </w:t>
      </w:r>
      <w:r>
        <w:rPr>
          <w:sz w:val="24"/>
          <w:szCs w:val="24"/>
        </w:rPr>
        <w:t>(10)</w:t>
      </w:r>
      <w:r>
        <w:rPr>
          <w:spacing w:val="6"/>
          <w:sz w:val="24"/>
          <w:szCs w:val="24"/>
        </w:rPr>
        <w:t xml:space="preserve"> </w:t>
      </w:r>
      <w:r>
        <w:rPr>
          <w:spacing w:val="-7"/>
          <w:sz w:val="24"/>
          <w:szCs w:val="24"/>
        </w:rPr>
        <w:t>y</w:t>
      </w:r>
      <w:r>
        <w:rPr>
          <w:spacing w:val="-1"/>
          <w:sz w:val="24"/>
          <w:szCs w:val="24"/>
        </w:rPr>
        <w:t>ea</w:t>
      </w:r>
      <w:r>
        <w:rPr>
          <w:sz w:val="24"/>
          <w:szCs w:val="24"/>
        </w:rPr>
        <w:t xml:space="preserve">rs. </w:t>
      </w:r>
      <w:r>
        <w:rPr>
          <w:spacing w:val="21"/>
          <w:sz w:val="24"/>
          <w:szCs w:val="24"/>
        </w:rPr>
        <w:t xml:space="preserve"> </w:t>
      </w:r>
      <w:r>
        <w:rPr>
          <w:spacing w:val="-6"/>
          <w:sz w:val="24"/>
          <w:szCs w:val="24"/>
        </w:rPr>
        <w:t>I</w:t>
      </w:r>
      <w:r>
        <w:rPr>
          <w:sz w:val="24"/>
          <w:szCs w:val="24"/>
        </w:rPr>
        <w:t>n</w:t>
      </w:r>
      <w:r>
        <w:rPr>
          <w:spacing w:val="7"/>
          <w:sz w:val="24"/>
          <w:szCs w:val="24"/>
        </w:rPr>
        <w:t xml:space="preserve"> </w:t>
      </w:r>
      <w:r>
        <w:rPr>
          <w:spacing w:val="-1"/>
          <w:sz w:val="24"/>
          <w:szCs w:val="24"/>
        </w:rPr>
        <w:t>a</w:t>
      </w:r>
      <w:r>
        <w:rPr>
          <w:sz w:val="24"/>
          <w:szCs w:val="24"/>
        </w:rPr>
        <w:t>ddi</w:t>
      </w:r>
      <w:r>
        <w:rPr>
          <w:spacing w:val="1"/>
          <w:sz w:val="24"/>
          <w:szCs w:val="24"/>
        </w:rPr>
        <w:t>t</w:t>
      </w:r>
      <w:r>
        <w:rPr>
          <w:sz w:val="24"/>
          <w:szCs w:val="24"/>
        </w:rPr>
        <w:t>ion</w:t>
      </w:r>
      <w:r>
        <w:rPr>
          <w:spacing w:val="8"/>
          <w:sz w:val="24"/>
          <w:szCs w:val="24"/>
        </w:rPr>
        <w:t xml:space="preserve"> </w:t>
      </w:r>
      <w:r>
        <w:rPr>
          <w:sz w:val="24"/>
          <w:szCs w:val="24"/>
        </w:rPr>
        <w:t>to</w:t>
      </w:r>
      <w:r>
        <w:rPr>
          <w:spacing w:val="8"/>
          <w:sz w:val="24"/>
          <w:szCs w:val="24"/>
        </w:rPr>
        <w:t xml:space="preserve"> </w:t>
      </w:r>
      <w:r>
        <w:rPr>
          <w:spacing w:val="-1"/>
          <w:sz w:val="24"/>
          <w:szCs w:val="24"/>
        </w:rPr>
        <w:t>a</w:t>
      </w:r>
      <w:r>
        <w:rPr>
          <w:sz w:val="24"/>
          <w:szCs w:val="24"/>
        </w:rPr>
        <w:t>ny of</w:t>
      </w:r>
      <w:r>
        <w:rPr>
          <w:spacing w:val="4"/>
          <w:sz w:val="24"/>
          <w:szCs w:val="24"/>
        </w:rPr>
        <w:t xml:space="preserve"> </w:t>
      </w:r>
      <w:r>
        <w:rPr>
          <w:sz w:val="24"/>
          <w:szCs w:val="24"/>
        </w:rPr>
        <w:t>the</w:t>
      </w:r>
      <w:r>
        <w:rPr>
          <w:spacing w:val="4"/>
          <w:sz w:val="24"/>
          <w:szCs w:val="24"/>
        </w:rPr>
        <w:t xml:space="preserve"> </w:t>
      </w:r>
      <w:r>
        <w:rPr>
          <w:spacing w:val="-1"/>
          <w:sz w:val="24"/>
          <w:szCs w:val="24"/>
        </w:rPr>
        <w:t>a</w:t>
      </w:r>
      <w:r>
        <w:rPr>
          <w:sz w:val="24"/>
          <w:szCs w:val="24"/>
        </w:rPr>
        <w:t>fo</w:t>
      </w:r>
      <w:r>
        <w:rPr>
          <w:spacing w:val="-1"/>
          <w:sz w:val="24"/>
          <w:szCs w:val="24"/>
        </w:rPr>
        <w:t>re</w:t>
      </w:r>
      <w:r>
        <w:rPr>
          <w:sz w:val="24"/>
          <w:szCs w:val="24"/>
        </w:rPr>
        <w:t>mentioned</w:t>
      </w:r>
      <w:r>
        <w:rPr>
          <w:spacing w:val="4"/>
          <w:sz w:val="24"/>
          <w:szCs w:val="24"/>
        </w:rPr>
        <w:t xml:space="preserve"> </w:t>
      </w:r>
      <w:r>
        <w:rPr>
          <w:sz w:val="24"/>
          <w:szCs w:val="24"/>
        </w:rPr>
        <w:t>p</w:t>
      </w:r>
      <w:r>
        <w:rPr>
          <w:spacing w:val="-1"/>
          <w:sz w:val="24"/>
          <w:szCs w:val="24"/>
        </w:rPr>
        <w:t>e</w:t>
      </w:r>
      <w:r>
        <w:rPr>
          <w:sz w:val="24"/>
          <w:szCs w:val="24"/>
        </w:rPr>
        <w:t>n</w:t>
      </w:r>
      <w:r>
        <w:rPr>
          <w:spacing w:val="-1"/>
          <w:sz w:val="24"/>
          <w:szCs w:val="24"/>
        </w:rPr>
        <w:t>a</w:t>
      </w:r>
      <w:r>
        <w:rPr>
          <w:sz w:val="24"/>
          <w:szCs w:val="24"/>
        </w:rPr>
        <w:t>l</w:t>
      </w:r>
      <w:r>
        <w:rPr>
          <w:spacing w:val="1"/>
          <w:sz w:val="24"/>
          <w:szCs w:val="24"/>
        </w:rPr>
        <w:t>t</w:t>
      </w:r>
      <w:r>
        <w:rPr>
          <w:sz w:val="24"/>
          <w:szCs w:val="24"/>
        </w:rPr>
        <w:t>ies</w:t>
      </w:r>
      <w:r>
        <w:rPr>
          <w:sz w:val="24"/>
          <w:szCs w:val="24"/>
        </w:rPr>
        <w:t>,</w:t>
      </w:r>
      <w:r>
        <w:rPr>
          <w:spacing w:val="5"/>
          <w:sz w:val="24"/>
          <w:szCs w:val="24"/>
        </w:rPr>
        <w:t xml:space="preserve"> </w:t>
      </w:r>
      <w:r>
        <w:rPr>
          <w:sz w:val="24"/>
          <w:szCs w:val="24"/>
        </w:rPr>
        <w:t>a</w:t>
      </w:r>
      <w:r>
        <w:rPr>
          <w:spacing w:val="4"/>
          <w:sz w:val="24"/>
          <w:szCs w:val="24"/>
        </w:rPr>
        <w:t xml:space="preserve"> </w:t>
      </w:r>
      <w:r>
        <w:rPr>
          <w:spacing w:val="-1"/>
          <w:sz w:val="24"/>
          <w:szCs w:val="24"/>
        </w:rPr>
        <w:t>c</w:t>
      </w:r>
      <w:r>
        <w:rPr>
          <w:sz w:val="24"/>
          <w:szCs w:val="24"/>
        </w:rPr>
        <w:t>iv</w:t>
      </w:r>
      <w:r>
        <w:rPr>
          <w:spacing w:val="1"/>
          <w:sz w:val="24"/>
          <w:szCs w:val="24"/>
        </w:rPr>
        <w:t>i</w:t>
      </w:r>
      <w:r>
        <w:rPr>
          <w:sz w:val="24"/>
          <w:szCs w:val="24"/>
        </w:rPr>
        <w:t>l</w:t>
      </w:r>
      <w:r>
        <w:rPr>
          <w:spacing w:val="5"/>
          <w:sz w:val="24"/>
          <w:szCs w:val="24"/>
        </w:rPr>
        <w:t xml:space="preserve"> </w:t>
      </w:r>
      <w:r>
        <w:rPr>
          <w:sz w:val="24"/>
          <w:szCs w:val="24"/>
        </w:rPr>
        <w:t>p</w:t>
      </w:r>
      <w:r>
        <w:rPr>
          <w:spacing w:val="-1"/>
          <w:sz w:val="24"/>
          <w:szCs w:val="24"/>
        </w:rPr>
        <w:t>e</w:t>
      </w:r>
      <w:r>
        <w:rPr>
          <w:sz w:val="24"/>
          <w:szCs w:val="24"/>
        </w:rPr>
        <w:t>n</w:t>
      </w:r>
      <w:r>
        <w:rPr>
          <w:spacing w:val="-1"/>
          <w:sz w:val="24"/>
          <w:szCs w:val="24"/>
        </w:rPr>
        <w:t>a</w:t>
      </w:r>
      <w:r>
        <w:rPr>
          <w:sz w:val="24"/>
          <w:szCs w:val="24"/>
        </w:rPr>
        <w:t>l</w:t>
      </w:r>
      <w:r>
        <w:rPr>
          <w:spacing w:val="1"/>
          <w:sz w:val="24"/>
          <w:szCs w:val="24"/>
        </w:rPr>
        <w:t>t</w:t>
      </w:r>
      <w:r>
        <w:rPr>
          <w:sz w:val="24"/>
          <w:szCs w:val="24"/>
        </w:rPr>
        <w:t xml:space="preserve">y </w:t>
      </w:r>
      <w:r>
        <w:rPr>
          <w:spacing w:val="-1"/>
          <w:sz w:val="24"/>
          <w:szCs w:val="24"/>
        </w:rPr>
        <w:t>e</w:t>
      </w:r>
      <w:r>
        <w:rPr>
          <w:sz w:val="24"/>
          <w:szCs w:val="24"/>
        </w:rPr>
        <w:t>qu</w:t>
      </w:r>
      <w:r>
        <w:rPr>
          <w:spacing w:val="-1"/>
          <w:sz w:val="24"/>
          <w:szCs w:val="24"/>
        </w:rPr>
        <w:t>a</w:t>
      </w:r>
      <w:r>
        <w:rPr>
          <w:sz w:val="24"/>
          <w:szCs w:val="24"/>
        </w:rPr>
        <w:t>l</w:t>
      </w:r>
      <w:r>
        <w:rPr>
          <w:spacing w:val="3"/>
          <w:sz w:val="24"/>
          <w:szCs w:val="24"/>
        </w:rPr>
        <w:t xml:space="preserve"> </w:t>
      </w:r>
      <w:r>
        <w:rPr>
          <w:sz w:val="24"/>
          <w:szCs w:val="24"/>
        </w:rPr>
        <w:t>to</w:t>
      </w:r>
      <w:r>
        <w:rPr>
          <w:spacing w:val="3"/>
          <w:sz w:val="24"/>
          <w:szCs w:val="24"/>
        </w:rPr>
        <w:t xml:space="preserve"> </w:t>
      </w:r>
      <w:r>
        <w:rPr>
          <w:sz w:val="24"/>
          <w:szCs w:val="24"/>
        </w:rPr>
        <w:t>the</w:t>
      </w:r>
      <w:r>
        <w:rPr>
          <w:spacing w:val="2"/>
          <w:sz w:val="24"/>
          <w:szCs w:val="24"/>
        </w:rPr>
        <w:t xml:space="preserve"> </w:t>
      </w:r>
      <w:r>
        <w:rPr>
          <w:spacing w:val="-2"/>
          <w:sz w:val="24"/>
          <w:szCs w:val="24"/>
        </w:rPr>
        <w:t>g</w:t>
      </w:r>
      <w:r>
        <w:rPr>
          <w:sz w:val="24"/>
          <w:szCs w:val="24"/>
        </w:rPr>
        <w:t>r</w:t>
      </w:r>
      <w:r>
        <w:rPr>
          <w:spacing w:val="-2"/>
          <w:sz w:val="24"/>
          <w:szCs w:val="24"/>
        </w:rPr>
        <w:t>e</w:t>
      </w:r>
      <w:r>
        <w:rPr>
          <w:spacing w:val="-1"/>
          <w:sz w:val="24"/>
          <w:szCs w:val="24"/>
        </w:rPr>
        <w:t>a</w:t>
      </w:r>
      <w:r>
        <w:rPr>
          <w:sz w:val="24"/>
          <w:szCs w:val="24"/>
        </w:rPr>
        <w:t>ter</w:t>
      </w:r>
      <w:r>
        <w:rPr>
          <w:spacing w:val="1"/>
          <w:sz w:val="24"/>
          <w:szCs w:val="24"/>
        </w:rPr>
        <w:t xml:space="preserve"> </w:t>
      </w:r>
      <w:r>
        <w:rPr>
          <w:sz w:val="24"/>
          <w:szCs w:val="24"/>
        </w:rPr>
        <w:t>of:</w:t>
      </w:r>
      <w:r>
        <w:rPr>
          <w:spacing w:val="2"/>
          <w:sz w:val="24"/>
          <w:szCs w:val="24"/>
        </w:rPr>
        <w:t xml:space="preserve"> </w:t>
      </w:r>
      <w:r>
        <w:rPr>
          <w:sz w:val="24"/>
          <w:szCs w:val="24"/>
        </w:rPr>
        <w:t>(</w:t>
      </w:r>
      <w:r>
        <w:rPr>
          <w:spacing w:val="-2"/>
          <w:sz w:val="24"/>
          <w:szCs w:val="24"/>
        </w:rPr>
        <w:t>a</w:t>
      </w:r>
      <w:r>
        <w:rPr>
          <w:sz w:val="24"/>
          <w:szCs w:val="24"/>
        </w:rPr>
        <w:t>)</w:t>
      </w:r>
      <w:r>
        <w:rPr>
          <w:spacing w:val="1"/>
          <w:sz w:val="24"/>
          <w:szCs w:val="24"/>
        </w:rPr>
        <w:t xml:space="preserve"> </w:t>
      </w:r>
      <w:r>
        <w:rPr>
          <w:sz w:val="24"/>
          <w:szCs w:val="24"/>
        </w:rPr>
        <w:t>thr</w:t>
      </w:r>
      <w:r>
        <w:rPr>
          <w:spacing w:val="-1"/>
          <w:sz w:val="24"/>
          <w:szCs w:val="24"/>
        </w:rPr>
        <w:t>e</w:t>
      </w:r>
      <w:r>
        <w:rPr>
          <w:sz w:val="24"/>
          <w:szCs w:val="24"/>
        </w:rPr>
        <w:t>e</w:t>
      </w:r>
      <w:r>
        <w:rPr>
          <w:spacing w:val="-1"/>
          <w:sz w:val="24"/>
          <w:szCs w:val="24"/>
        </w:rPr>
        <w:t xml:space="preserve"> </w:t>
      </w:r>
      <w:r>
        <w:rPr>
          <w:sz w:val="24"/>
          <w:szCs w:val="24"/>
        </w:rPr>
        <w:t>(3)</w:t>
      </w:r>
      <w:r>
        <w:rPr>
          <w:spacing w:val="-1"/>
          <w:sz w:val="24"/>
          <w:szCs w:val="24"/>
        </w:rPr>
        <w:t xml:space="preserve"> </w:t>
      </w:r>
      <w:r>
        <w:rPr>
          <w:sz w:val="24"/>
          <w:szCs w:val="24"/>
        </w:rPr>
        <w:t>t</w:t>
      </w:r>
      <w:r>
        <w:rPr>
          <w:spacing w:val="1"/>
          <w:sz w:val="24"/>
          <w:szCs w:val="24"/>
        </w:rPr>
        <w:t>i</w:t>
      </w:r>
      <w:r>
        <w:rPr>
          <w:sz w:val="24"/>
          <w:szCs w:val="24"/>
        </w:rPr>
        <w:t>mes the</w:t>
      </w:r>
      <w:r>
        <w:rPr>
          <w:spacing w:val="-1"/>
          <w:sz w:val="24"/>
          <w:szCs w:val="24"/>
        </w:rPr>
        <w:t xml:space="preserve"> a</w:t>
      </w:r>
      <w:r>
        <w:rPr>
          <w:sz w:val="24"/>
          <w:szCs w:val="24"/>
        </w:rPr>
        <w:t>mount</w:t>
      </w:r>
      <w:r>
        <w:rPr>
          <w:spacing w:val="1"/>
          <w:sz w:val="24"/>
          <w:szCs w:val="24"/>
        </w:rPr>
        <w:t xml:space="preserve"> </w:t>
      </w:r>
      <w:r>
        <w:rPr>
          <w:sz w:val="24"/>
          <w:szCs w:val="24"/>
        </w:rPr>
        <w:t xml:space="preserve">of </w:t>
      </w:r>
      <w:r>
        <w:rPr>
          <w:spacing w:val="-2"/>
          <w:sz w:val="24"/>
          <w:szCs w:val="24"/>
        </w:rPr>
        <w:t>a</w:t>
      </w:r>
      <w:r>
        <w:rPr>
          <w:sz w:val="24"/>
          <w:szCs w:val="24"/>
        </w:rPr>
        <w:t>ny</w:t>
      </w:r>
      <w:r>
        <w:rPr>
          <w:spacing w:val="-7"/>
          <w:sz w:val="24"/>
          <w:szCs w:val="24"/>
        </w:rPr>
        <w:t xml:space="preserve"> </w:t>
      </w:r>
      <w:r>
        <w:rPr>
          <w:sz w:val="24"/>
          <w:szCs w:val="24"/>
        </w:rPr>
        <w:t>su</w:t>
      </w:r>
      <w:r>
        <w:rPr>
          <w:spacing w:val="-1"/>
          <w:sz w:val="24"/>
          <w:szCs w:val="24"/>
        </w:rPr>
        <w:t>c</w:t>
      </w:r>
      <w:r>
        <w:rPr>
          <w:sz w:val="24"/>
          <w:szCs w:val="24"/>
        </w:rPr>
        <w:t xml:space="preserve">h </w:t>
      </w:r>
      <w:r>
        <w:rPr>
          <w:spacing w:val="-1"/>
          <w:sz w:val="24"/>
          <w:szCs w:val="24"/>
        </w:rPr>
        <w:t>e</w:t>
      </w:r>
      <w:r>
        <w:rPr>
          <w:spacing w:val="2"/>
          <w:sz w:val="24"/>
          <w:szCs w:val="24"/>
        </w:rPr>
        <w:t>x</w:t>
      </w:r>
      <w:r>
        <w:rPr>
          <w:spacing w:val="-1"/>
          <w:sz w:val="24"/>
          <w:szCs w:val="24"/>
        </w:rPr>
        <w:t>ce</w:t>
      </w:r>
      <w:r>
        <w:rPr>
          <w:sz w:val="24"/>
          <w:szCs w:val="24"/>
        </w:rPr>
        <w:t>ss ben</w:t>
      </w:r>
      <w:r>
        <w:rPr>
          <w:spacing w:val="-1"/>
          <w:sz w:val="24"/>
          <w:szCs w:val="24"/>
        </w:rPr>
        <w:t>e</w:t>
      </w:r>
      <w:r>
        <w:rPr>
          <w:sz w:val="24"/>
          <w:szCs w:val="24"/>
        </w:rPr>
        <w:t>fit or p</w:t>
      </w:r>
      <w:r>
        <w:rPr>
          <w:spacing w:val="-1"/>
          <w:sz w:val="24"/>
          <w:szCs w:val="24"/>
        </w:rPr>
        <w:t>a</w:t>
      </w:r>
      <w:r>
        <w:rPr>
          <w:spacing w:val="-7"/>
          <w:sz w:val="24"/>
          <w:szCs w:val="24"/>
        </w:rPr>
        <w:t>y</w:t>
      </w:r>
      <w:r>
        <w:rPr>
          <w:sz w:val="24"/>
          <w:szCs w:val="24"/>
        </w:rPr>
        <w:t>ment</w:t>
      </w:r>
      <w:r>
        <w:rPr>
          <w:spacing w:val="3"/>
          <w:sz w:val="24"/>
          <w:szCs w:val="24"/>
        </w:rPr>
        <w:t xml:space="preserve"> </w:t>
      </w:r>
      <w:r>
        <w:rPr>
          <w:sz w:val="24"/>
          <w:szCs w:val="24"/>
        </w:rPr>
        <w:t>or</w:t>
      </w:r>
      <w:r>
        <w:rPr>
          <w:spacing w:val="3"/>
          <w:sz w:val="24"/>
          <w:szCs w:val="24"/>
        </w:rPr>
        <w:t xml:space="preserve"> </w:t>
      </w:r>
      <w:r>
        <w:rPr>
          <w:sz w:val="24"/>
          <w:szCs w:val="24"/>
        </w:rPr>
        <w:t>(b)</w:t>
      </w:r>
      <w:r>
        <w:rPr>
          <w:spacing w:val="2"/>
          <w:sz w:val="24"/>
          <w:szCs w:val="24"/>
        </w:rPr>
        <w:t xml:space="preserve"> </w:t>
      </w:r>
      <w:r>
        <w:rPr>
          <w:sz w:val="24"/>
          <w:szCs w:val="24"/>
        </w:rPr>
        <w:t>$1,</w:t>
      </w:r>
      <w:r>
        <w:rPr>
          <w:spacing w:val="1"/>
          <w:sz w:val="24"/>
          <w:szCs w:val="24"/>
        </w:rPr>
        <w:t>0</w:t>
      </w:r>
      <w:r>
        <w:rPr>
          <w:sz w:val="24"/>
          <w:szCs w:val="24"/>
        </w:rPr>
        <w:t>00.00</w:t>
      </w:r>
      <w:r>
        <w:rPr>
          <w:spacing w:val="3"/>
          <w:sz w:val="24"/>
          <w:szCs w:val="24"/>
        </w:rPr>
        <w:t xml:space="preserve"> </w:t>
      </w:r>
      <w:r>
        <w:rPr>
          <w:sz w:val="24"/>
          <w:szCs w:val="24"/>
        </w:rPr>
        <w:t xml:space="preserve">for </w:t>
      </w:r>
      <w:r>
        <w:rPr>
          <w:spacing w:val="-1"/>
          <w:sz w:val="24"/>
          <w:szCs w:val="24"/>
        </w:rPr>
        <w:t>eac</w:t>
      </w:r>
      <w:r>
        <w:rPr>
          <w:sz w:val="24"/>
          <w:szCs w:val="24"/>
        </w:rPr>
        <w:t>h</w:t>
      </w:r>
      <w:r>
        <w:rPr>
          <w:spacing w:val="1"/>
          <w:sz w:val="24"/>
          <w:szCs w:val="24"/>
        </w:rPr>
        <w:t xml:space="preserve"> </w:t>
      </w:r>
      <w:r>
        <w:rPr>
          <w:spacing w:val="-1"/>
          <w:sz w:val="24"/>
          <w:szCs w:val="24"/>
        </w:rPr>
        <w:t>e</w:t>
      </w:r>
      <w:r>
        <w:rPr>
          <w:spacing w:val="2"/>
          <w:sz w:val="24"/>
          <w:szCs w:val="24"/>
        </w:rPr>
        <w:t>x</w:t>
      </w:r>
      <w:r>
        <w:rPr>
          <w:spacing w:val="-1"/>
          <w:sz w:val="24"/>
          <w:szCs w:val="24"/>
        </w:rPr>
        <w:t>ce</w:t>
      </w:r>
      <w:r>
        <w:rPr>
          <w:sz w:val="24"/>
          <w:szCs w:val="24"/>
        </w:rPr>
        <w:t>ss</w:t>
      </w:r>
      <w:r>
        <w:rPr>
          <w:spacing w:val="1"/>
          <w:sz w:val="24"/>
          <w:szCs w:val="24"/>
        </w:rPr>
        <w:t>i</w:t>
      </w:r>
      <w:r>
        <w:rPr>
          <w:sz w:val="24"/>
          <w:szCs w:val="24"/>
        </w:rPr>
        <w:t xml:space="preserve">ve </w:t>
      </w:r>
      <w:r>
        <w:rPr>
          <w:spacing w:val="-1"/>
          <w:sz w:val="24"/>
          <w:szCs w:val="24"/>
        </w:rPr>
        <w:t>c</w:t>
      </w:r>
      <w:r>
        <w:rPr>
          <w:sz w:val="24"/>
          <w:szCs w:val="24"/>
        </w:rPr>
        <w:t>laim</w:t>
      </w:r>
      <w:r>
        <w:rPr>
          <w:spacing w:val="1"/>
          <w:sz w:val="24"/>
          <w:szCs w:val="24"/>
        </w:rPr>
        <w:t xml:space="preserve"> </w:t>
      </w:r>
      <w:r>
        <w:rPr>
          <w:sz w:val="24"/>
          <w:szCs w:val="24"/>
        </w:rPr>
        <w:t xml:space="preserve">for </w:t>
      </w:r>
      <w:r>
        <w:rPr>
          <w:spacing w:val="-1"/>
          <w:sz w:val="24"/>
          <w:szCs w:val="24"/>
        </w:rPr>
        <w:t>a</w:t>
      </w:r>
      <w:r>
        <w:rPr>
          <w:sz w:val="24"/>
          <w:szCs w:val="24"/>
        </w:rPr>
        <w:t>ss</w:t>
      </w:r>
      <w:r>
        <w:rPr>
          <w:spacing w:val="1"/>
          <w:sz w:val="24"/>
          <w:szCs w:val="24"/>
        </w:rPr>
        <w:t>i</w:t>
      </w:r>
      <w:r>
        <w:rPr>
          <w:sz w:val="24"/>
          <w:szCs w:val="24"/>
        </w:rPr>
        <w:t>stan</w:t>
      </w:r>
      <w:r>
        <w:rPr>
          <w:spacing w:val="-1"/>
          <w:sz w:val="24"/>
          <w:szCs w:val="24"/>
        </w:rPr>
        <w:t>ce</w:t>
      </w:r>
      <w:r>
        <w:rPr>
          <w:sz w:val="24"/>
          <w:szCs w:val="24"/>
        </w:rPr>
        <w:t>,</w:t>
      </w:r>
      <w:r>
        <w:rPr>
          <w:spacing w:val="1"/>
          <w:sz w:val="24"/>
          <w:szCs w:val="24"/>
        </w:rPr>
        <w:t xml:space="preserve"> </w:t>
      </w:r>
      <w:r>
        <w:rPr>
          <w:sz w:val="24"/>
          <w:szCs w:val="24"/>
        </w:rPr>
        <w:t>b</w:t>
      </w:r>
      <w:r>
        <w:rPr>
          <w:spacing w:val="-1"/>
          <w:sz w:val="24"/>
          <w:szCs w:val="24"/>
        </w:rPr>
        <w:t>e</w:t>
      </w:r>
      <w:r>
        <w:rPr>
          <w:sz w:val="24"/>
          <w:szCs w:val="24"/>
        </w:rPr>
        <w:t>n</w:t>
      </w:r>
      <w:r>
        <w:rPr>
          <w:spacing w:val="-1"/>
          <w:sz w:val="24"/>
          <w:szCs w:val="24"/>
        </w:rPr>
        <w:t>e</w:t>
      </w:r>
      <w:r>
        <w:rPr>
          <w:sz w:val="24"/>
          <w:szCs w:val="24"/>
        </w:rPr>
        <w:t>fit,</w:t>
      </w:r>
      <w:r>
        <w:rPr>
          <w:spacing w:val="1"/>
          <w:sz w:val="24"/>
          <w:szCs w:val="24"/>
        </w:rPr>
        <w:t xml:space="preserve"> </w:t>
      </w:r>
      <w:r>
        <w:rPr>
          <w:sz w:val="24"/>
          <w:szCs w:val="24"/>
        </w:rPr>
        <w:t>or p</w:t>
      </w:r>
      <w:r>
        <w:rPr>
          <w:spacing w:val="-1"/>
          <w:sz w:val="24"/>
          <w:szCs w:val="24"/>
        </w:rPr>
        <w:t>a</w:t>
      </w:r>
      <w:r>
        <w:rPr>
          <w:spacing w:val="-7"/>
          <w:sz w:val="24"/>
          <w:szCs w:val="24"/>
        </w:rPr>
        <w:t>y</w:t>
      </w:r>
      <w:r>
        <w:rPr>
          <w:sz w:val="24"/>
          <w:szCs w:val="24"/>
        </w:rPr>
        <w:t>ment</w:t>
      </w:r>
      <w:r>
        <w:rPr>
          <w:spacing w:val="9"/>
          <w:sz w:val="24"/>
          <w:szCs w:val="24"/>
        </w:rPr>
        <w:t xml:space="preserve"> </w:t>
      </w:r>
      <w:r>
        <w:rPr>
          <w:sz w:val="24"/>
          <w:szCs w:val="24"/>
        </w:rPr>
        <w:t>may</w:t>
      </w:r>
      <w:r>
        <w:rPr>
          <w:spacing w:val="1"/>
          <w:sz w:val="24"/>
          <w:szCs w:val="24"/>
        </w:rPr>
        <w:t xml:space="preserve"> </w:t>
      </w:r>
      <w:r>
        <w:rPr>
          <w:sz w:val="24"/>
          <w:szCs w:val="24"/>
        </w:rPr>
        <w:t>be</w:t>
      </w:r>
      <w:r>
        <w:rPr>
          <w:spacing w:val="8"/>
          <w:sz w:val="24"/>
          <w:szCs w:val="24"/>
        </w:rPr>
        <w:t xml:space="preserve"> </w:t>
      </w:r>
      <w:r>
        <w:rPr>
          <w:sz w:val="24"/>
          <w:szCs w:val="24"/>
        </w:rPr>
        <w:t>i</w:t>
      </w:r>
      <w:r>
        <w:rPr>
          <w:spacing w:val="1"/>
          <w:sz w:val="24"/>
          <w:szCs w:val="24"/>
        </w:rPr>
        <w:t>m</w:t>
      </w:r>
      <w:r>
        <w:rPr>
          <w:sz w:val="24"/>
          <w:szCs w:val="24"/>
        </w:rPr>
        <w:t>pos</w:t>
      </w:r>
      <w:r>
        <w:rPr>
          <w:spacing w:val="-1"/>
          <w:sz w:val="24"/>
          <w:szCs w:val="24"/>
        </w:rPr>
        <w:t>e</w:t>
      </w:r>
      <w:r>
        <w:rPr>
          <w:sz w:val="24"/>
          <w:szCs w:val="24"/>
        </w:rPr>
        <w:t>d.</w:t>
      </w:r>
      <w:r>
        <w:rPr>
          <w:spacing w:val="7"/>
          <w:sz w:val="24"/>
          <w:szCs w:val="24"/>
        </w:rPr>
        <w:t xml:space="preserve"> </w:t>
      </w:r>
      <w:r>
        <w:rPr>
          <w:spacing w:val="-6"/>
          <w:sz w:val="24"/>
          <w:szCs w:val="24"/>
        </w:rPr>
        <w:t>I</w:t>
      </w:r>
      <w:r>
        <w:rPr>
          <w:sz w:val="24"/>
          <w:szCs w:val="24"/>
        </w:rPr>
        <w:t>nte</w:t>
      </w:r>
      <w:r>
        <w:rPr>
          <w:spacing w:val="-1"/>
          <w:sz w:val="24"/>
          <w:szCs w:val="24"/>
        </w:rPr>
        <w:t>re</w:t>
      </w:r>
      <w:r>
        <w:rPr>
          <w:sz w:val="24"/>
          <w:szCs w:val="24"/>
        </w:rPr>
        <w:t>st</w:t>
      </w:r>
      <w:r>
        <w:rPr>
          <w:spacing w:val="7"/>
          <w:sz w:val="24"/>
          <w:szCs w:val="24"/>
        </w:rPr>
        <w:t xml:space="preserve"> </w:t>
      </w:r>
      <w:r>
        <w:rPr>
          <w:sz w:val="24"/>
          <w:szCs w:val="24"/>
        </w:rPr>
        <w:t>is</w:t>
      </w:r>
      <w:r>
        <w:rPr>
          <w:spacing w:val="7"/>
          <w:sz w:val="24"/>
          <w:szCs w:val="24"/>
        </w:rPr>
        <w:t xml:space="preserve"> </w:t>
      </w:r>
      <w:r>
        <w:rPr>
          <w:sz w:val="24"/>
          <w:szCs w:val="24"/>
        </w:rPr>
        <w:t>i</w:t>
      </w:r>
      <w:r>
        <w:rPr>
          <w:spacing w:val="1"/>
          <w:sz w:val="24"/>
          <w:szCs w:val="24"/>
        </w:rPr>
        <w:t>m</w:t>
      </w:r>
      <w:r>
        <w:rPr>
          <w:sz w:val="24"/>
          <w:szCs w:val="24"/>
        </w:rPr>
        <w:t>pos</w:t>
      </w:r>
      <w:r>
        <w:rPr>
          <w:spacing w:val="-1"/>
          <w:sz w:val="24"/>
          <w:szCs w:val="24"/>
        </w:rPr>
        <w:t>e</w:t>
      </w:r>
      <w:r>
        <w:rPr>
          <w:sz w:val="24"/>
          <w:szCs w:val="24"/>
        </w:rPr>
        <w:t>d</w:t>
      </w:r>
      <w:r>
        <w:rPr>
          <w:spacing w:val="7"/>
          <w:sz w:val="24"/>
          <w:szCs w:val="24"/>
        </w:rPr>
        <w:t xml:space="preserve"> </w:t>
      </w:r>
      <w:r>
        <w:rPr>
          <w:sz w:val="24"/>
          <w:szCs w:val="24"/>
        </w:rPr>
        <w:t>on</w:t>
      </w:r>
      <w:r>
        <w:rPr>
          <w:spacing w:val="7"/>
          <w:sz w:val="24"/>
          <w:szCs w:val="24"/>
        </w:rPr>
        <w:t xml:space="preserve"> </w:t>
      </w:r>
      <w:r>
        <w:rPr>
          <w:spacing w:val="-1"/>
          <w:sz w:val="24"/>
          <w:szCs w:val="24"/>
        </w:rPr>
        <w:t>a</w:t>
      </w:r>
      <w:r>
        <w:rPr>
          <w:sz w:val="24"/>
          <w:szCs w:val="24"/>
        </w:rPr>
        <w:t xml:space="preserve">ny </w:t>
      </w:r>
      <w:r>
        <w:rPr>
          <w:spacing w:val="-1"/>
          <w:sz w:val="24"/>
          <w:szCs w:val="24"/>
        </w:rPr>
        <w:t>c</w:t>
      </w:r>
      <w:r>
        <w:rPr>
          <w:sz w:val="24"/>
          <w:szCs w:val="24"/>
        </w:rPr>
        <w:t>iv</w:t>
      </w:r>
      <w:r>
        <w:rPr>
          <w:spacing w:val="1"/>
          <w:sz w:val="24"/>
          <w:szCs w:val="24"/>
        </w:rPr>
        <w:t>i</w:t>
      </w:r>
      <w:r>
        <w:rPr>
          <w:sz w:val="24"/>
          <w:szCs w:val="24"/>
        </w:rPr>
        <w:t>l</w:t>
      </w:r>
      <w:r>
        <w:rPr>
          <w:spacing w:val="7"/>
          <w:sz w:val="24"/>
          <w:szCs w:val="24"/>
        </w:rPr>
        <w:t xml:space="preserve"> </w:t>
      </w:r>
      <w:r>
        <w:rPr>
          <w:sz w:val="24"/>
          <w:szCs w:val="24"/>
        </w:rPr>
        <w:t>p</w:t>
      </w:r>
      <w:r>
        <w:rPr>
          <w:spacing w:val="-1"/>
          <w:sz w:val="24"/>
          <w:szCs w:val="24"/>
        </w:rPr>
        <w:t>e</w:t>
      </w:r>
      <w:r>
        <w:rPr>
          <w:sz w:val="24"/>
          <w:szCs w:val="24"/>
        </w:rPr>
        <w:t>n</w:t>
      </w:r>
      <w:r>
        <w:rPr>
          <w:spacing w:val="-1"/>
          <w:sz w:val="24"/>
          <w:szCs w:val="24"/>
        </w:rPr>
        <w:t>a</w:t>
      </w:r>
      <w:r>
        <w:rPr>
          <w:sz w:val="24"/>
          <w:szCs w:val="24"/>
        </w:rPr>
        <w:t>l</w:t>
      </w:r>
      <w:r>
        <w:rPr>
          <w:spacing w:val="1"/>
          <w:sz w:val="24"/>
          <w:szCs w:val="24"/>
        </w:rPr>
        <w:t>t</w:t>
      </w:r>
      <w:r>
        <w:rPr>
          <w:sz w:val="24"/>
          <w:szCs w:val="24"/>
        </w:rPr>
        <w:t xml:space="preserve">y </w:t>
      </w:r>
      <w:r>
        <w:rPr>
          <w:spacing w:val="-1"/>
          <w:sz w:val="24"/>
          <w:szCs w:val="24"/>
        </w:rPr>
        <w:t>a</w:t>
      </w:r>
      <w:r>
        <w:rPr>
          <w:sz w:val="24"/>
          <w:szCs w:val="24"/>
        </w:rPr>
        <w:t>t</w:t>
      </w:r>
      <w:r>
        <w:rPr>
          <w:spacing w:val="7"/>
          <w:sz w:val="24"/>
          <w:szCs w:val="24"/>
        </w:rPr>
        <w:t xml:space="preserve"> </w:t>
      </w:r>
      <w:r>
        <w:rPr>
          <w:sz w:val="24"/>
          <w:szCs w:val="24"/>
        </w:rPr>
        <w:t>the</w:t>
      </w:r>
      <w:r>
        <w:rPr>
          <w:spacing w:val="6"/>
          <w:sz w:val="24"/>
          <w:szCs w:val="24"/>
        </w:rPr>
        <w:t xml:space="preserve"> </w:t>
      </w:r>
      <w:r>
        <w:rPr>
          <w:sz w:val="24"/>
          <w:szCs w:val="24"/>
        </w:rPr>
        <w:t>r</w:t>
      </w:r>
      <w:r>
        <w:rPr>
          <w:spacing w:val="-2"/>
          <w:sz w:val="24"/>
          <w:szCs w:val="24"/>
        </w:rPr>
        <w:t>a</w:t>
      </w:r>
      <w:r>
        <w:rPr>
          <w:sz w:val="24"/>
          <w:szCs w:val="24"/>
        </w:rPr>
        <w:t>te</w:t>
      </w:r>
      <w:r>
        <w:rPr>
          <w:spacing w:val="6"/>
          <w:sz w:val="24"/>
          <w:szCs w:val="24"/>
        </w:rPr>
        <w:t xml:space="preserve"> </w:t>
      </w:r>
      <w:r>
        <w:rPr>
          <w:sz w:val="24"/>
          <w:szCs w:val="24"/>
        </w:rPr>
        <w:t>of tw</w:t>
      </w:r>
      <w:r>
        <w:rPr>
          <w:spacing w:val="-1"/>
          <w:sz w:val="24"/>
          <w:szCs w:val="24"/>
        </w:rPr>
        <w:t>e</w:t>
      </w:r>
      <w:r>
        <w:rPr>
          <w:sz w:val="24"/>
          <w:szCs w:val="24"/>
        </w:rPr>
        <w:t>lve p</w:t>
      </w:r>
      <w:r>
        <w:rPr>
          <w:spacing w:val="-1"/>
          <w:sz w:val="24"/>
          <w:szCs w:val="24"/>
        </w:rPr>
        <w:t>e</w:t>
      </w:r>
      <w:r>
        <w:rPr>
          <w:sz w:val="24"/>
          <w:szCs w:val="24"/>
        </w:rPr>
        <w:t>r</w:t>
      </w:r>
      <w:r>
        <w:rPr>
          <w:spacing w:val="-2"/>
          <w:sz w:val="24"/>
          <w:szCs w:val="24"/>
        </w:rPr>
        <w:t>c</w:t>
      </w:r>
      <w:r>
        <w:rPr>
          <w:spacing w:val="-1"/>
          <w:sz w:val="24"/>
          <w:szCs w:val="24"/>
        </w:rPr>
        <w:t>e</w:t>
      </w:r>
      <w:r>
        <w:rPr>
          <w:sz w:val="24"/>
          <w:szCs w:val="24"/>
        </w:rPr>
        <w:t>nt (12</w:t>
      </w:r>
      <w:r>
        <w:rPr>
          <w:spacing w:val="-1"/>
          <w:sz w:val="24"/>
          <w:szCs w:val="24"/>
        </w:rPr>
        <w:t>%</w:t>
      </w:r>
      <w:r>
        <w:rPr>
          <w:sz w:val="24"/>
          <w:szCs w:val="24"/>
        </w:rPr>
        <w:t>) p</w:t>
      </w:r>
      <w:r>
        <w:rPr>
          <w:spacing w:val="-2"/>
          <w:sz w:val="24"/>
          <w:szCs w:val="24"/>
        </w:rPr>
        <w:t>e</w:t>
      </w:r>
      <w:r>
        <w:rPr>
          <w:sz w:val="24"/>
          <w:szCs w:val="24"/>
        </w:rPr>
        <w:t xml:space="preserve">r </w:t>
      </w:r>
      <w:r>
        <w:rPr>
          <w:spacing w:val="-2"/>
          <w:sz w:val="24"/>
          <w:szCs w:val="24"/>
        </w:rPr>
        <w:t>a</w:t>
      </w:r>
      <w:r>
        <w:rPr>
          <w:sz w:val="24"/>
          <w:szCs w:val="24"/>
        </w:rPr>
        <w:t>nnum.</w:t>
      </w:r>
    </w:p>
    <w:p w:rsidR="00A044D9" w14:paraId="1BF0A8B9" w14:textId="77777777">
      <w:pPr>
        <w:spacing w:before="3" w:line="280" w:lineRule="exact"/>
        <w:rPr>
          <w:sz w:val="28"/>
          <w:szCs w:val="28"/>
        </w:rPr>
      </w:pPr>
    </w:p>
    <w:p w:rsidR="00A044D9" w:rsidP="00742F91" w14:paraId="7A857A99" w14:textId="77777777">
      <w:pPr>
        <w:spacing w:line="246" w:lineRule="auto"/>
        <w:ind w:left="100" w:right="75"/>
        <w:jc w:val="both"/>
        <w:rPr>
          <w:sz w:val="24"/>
          <w:szCs w:val="24"/>
        </w:rPr>
      </w:pPr>
      <w:r>
        <w:rPr>
          <w:sz w:val="24"/>
          <w:szCs w:val="24"/>
        </w:rPr>
        <w:t>G</w:t>
      </w:r>
      <w:r>
        <w:rPr>
          <w:spacing w:val="-1"/>
          <w:sz w:val="24"/>
          <w:szCs w:val="24"/>
        </w:rPr>
        <w:t>e</w:t>
      </w:r>
      <w:r>
        <w:rPr>
          <w:sz w:val="24"/>
          <w:szCs w:val="24"/>
        </w:rPr>
        <w:t>or</w:t>
      </w:r>
      <w:r>
        <w:rPr>
          <w:spacing w:val="-3"/>
          <w:sz w:val="24"/>
          <w:szCs w:val="24"/>
        </w:rPr>
        <w:t>g</w:t>
      </w:r>
      <w:r>
        <w:rPr>
          <w:sz w:val="24"/>
          <w:szCs w:val="24"/>
        </w:rPr>
        <w:t>ia</w:t>
      </w:r>
      <w:r>
        <w:rPr>
          <w:spacing w:val="3"/>
          <w:sz w:val="24"/>
          <w:szCs w:val="24"/>
        </w:rPr>
        <w:t xml:space="preserve"> </w:t>
      </w:r>
      <w:r>
        <w:rPr>
          <w:spacing w:val="-1"/>
          <w:sz w:val="24"/>
          <w:szCs w:val="24"/>
        </w:rPr>
        <w:t>a</w:t>
      </w:r>
      <w:r>
        <w:rPr>
          <w:sz w:val="24"/>
          <w:szCs w:val="24"/>
        </w:rPr>
        <w:t>lso</w:t>
      </w:r>
      <w:r>
        <w:rPr>
          <w:spacing w:val="4"/>
          <w:sz w:val="24"/>
          <w:szCs w:val="24"/>
        </w:rPr>
        <w:t xml:space="preserve"> </w:t>
      </w:r>
      <w:r>
        <w:rPr>
          <w:sz w:val="24"/>
          <w:szCs w:val="24"/>
        </w:rPr>
        <w:t>i</w:t>
      </w:r>
      <w:r>
        <w:rPr>
          <w:spacing w:val="1"/>
          <w:sz w:val="24"/>
          <w:szCs w:val="24"/>
        </w:rPr>
        <w:t>m</w:t>
      </w:r>
      <w:r>
        <w:rPr>
          <w:sz w:val="24"/>
          <w:szCs w:val="24"/>
        </w:rPr>
        <w:t>pos</w:t>
      </w:r>
      <w:r>
        <w:rPr>
          <w:spacing w:val="-1"/>
          <w:sz w:val="24"/>
          <w:szCs w:val="24"/>
        </w:rPr>
        <w:t>e</w:t>
      </w:r>
      <w:r>
        <w:rPr>
          <w:sz w:val="24"/>
          <w:szCs w:val="24"/>
        </w:rPr>
        <w:t>s</w:t>
      </w:r>
      <w:r>
        <w:rPr>
          <w:spacing w:val="4"/>
          <w:sz w:val="24"/>
          <w:szCs w:val="24"/>
        </w:rPr>
        <w:t xml:space="preserve"> </w:t>
      </w:r>
      <w:r>
        <w:rPr>
          <w:spacing w:val="-1"/>
          <w:sz w:val="24"/>
          <w:szCs w:val="24"/>
        </w:rPr>
        <w:t>c</w:t>
      </w:r>
      <w:r>
        <w:rPr>
          <w:sz w:val="24"/>
          <w:szCs w:val="24"/>
        </w:rPr>
        <w:t>iv</w:t>
      </w:r>
      <w:r>
        <w:rPr>
          <w:spacing w:val="1"/>
          <w:sz w:val="24"/>
          <w:szCs w:val="24"/>
        </w:rPr>
        <w:t>i</w:t>
      </w:r>
      <w:r>
        <w:rPr>
          <w:sz w:val="24"/>
          <w:szCs w:val="24"/>
        </w:rPr>
        <w:t>l</w:t>
      </w:r>
      <w:r>
        <w:rPr>
          <w:spacing w:val="4"/>
          <w:sz w:val="24"/>
          <w:szCs w:val="24"/>
        </w:rPr>
        <w:t xml:space="preserve"> </w:t>
      </w:r>
      <w:r>
        <w:rPr>
          <w:sz w:val="24"/>
          <w:szCs w:val="24"/>
        </w:rPr>
        <w:t>fin</w:t>
      </w:r>
      <w:r>
        <w:rPr>
          <w:spacing w:val="-1"/>
          <w:sz w:val="24"/>
          <w:szCs w:val="24"/>
        </w:rPr>
        <w:t>e</w:t>
      </w:r>
      <w:r>
        <w:rPr>
          <w:sz w:val="24"/>
          <w:szCs w:val="24"/>
        </w:rPr>
        <w:t>s</w:t>
      </w:r>
      <w:r>
        <w:rPr>
          <w:spacing w:val="4"/>
          <w:sz w:val="24"/>
          <w:szCs w:val="24"/>
        </w:rPr>
        <w:t xml:space="preserve"> </w:t>
      </w:r>
      <w:r>
        <w:rPr>
          <w:sz w:val="24"/>
          <w:szCs w:val="24"/>
        </w:rPr>
        <w:t>for</w:t>
      </w:r>
      <w:r>
        <w:rPr>
          <w:spacing w:val="2"/>
          <w:sz w:val="24"/>
          <w:szCs w:val="24"/>
        </w:rPr>
        <w:t xml:space="preserve"> </w:t>
      </w:r>
      <w:r>
        <w:rPr>
          <w:sz w:val="24"/>
          <w:szCs w:val="24"/>
        </w:rPr>
        <w:t>M</w:t>
      </w:r>
      <w:r>
        <w:rPr>
          <w:spacing w:val="-1"/>
          <w:sz w:val="24"/>
          <w:szCs w:val="24"/>
        </w:rPr>
        <w:t>e</w:t>
      </w:r>
      <w:r>
        <w:rPr>
          <w:sz w:val="24"/>
          <w:szCs w:val="24"/>
        </w:rPr>
        <w:t>dic</w:t>
      </w:r>
      <w:r>
        <w:rPr>
          <w:spacing w:val="-1"/>
          <w:sz w:val="24"/>
          <w:szCs w:val="24"/>
        </w:rPr>
        <w:t>a</w:t>
      </w:r>
      <w:r>
        <w:rPr>
          <w:sz w:val="24"/>
          <w:szCs w:val="24"/>
        </w:rPr>
        <w:t>id</w:t>
      </w:r>
      <w:r>
        <w:rPr>
          <w:spacing w:val="4"/>
          <w:sz w:val="24"/>
          <w:szCs w:val="24"/>
        </w:rPr>
        <w:t xml:space="preserve"> </w:t>
      </w:r>
      <w:r>
        <w:rPr>
          <w:spacing w:val="-1"/>
          <w:sz w:val="24"/>
          <w:szCs w:val="24"/>
        </w:rPr>
        <w:t>a</w:t>
      </w:r>
      <w:r>
        <w:rPr>
          <w:sz w:val="24"/>
          <w:szCs w:val="24"/>
        </w:rPr>
        <w:t>bus</w:t>
      </w:r>
      <w:r>
        <w:rPr>
          <w:spacing w:val="-1"/>
          <w:sz w:val="24"/>
          <w:szCs w:val="24"/>
        </w:rPr>
        <w:t>e</w:t>
      </w:r>
      <w:r>
        <w:rPr>
          <w:sz w:val="24"/>
          <w:szCs w:val="24"/>
        </w:rPr>
        <w:t>.</w:t>
      </w:r>
      <w:r>
        <w:rPr>
          <w:spacing w:val="4"/>
          <w:sz w:val="24"/>
          <w:szCs w:val="24"/>
        </w:rPr>
        <w:t xml:space="preserve"> </w:t>
      </w:r>
      <w:r>
        <w:rPr>
          <w:sz w:val="24"/>
          <w:szCs w:val="24"/>
        </w:rPr>
        <w:t>Und</w:t>
      </w:r>
      <w:r>
        <w:rPr>
          <w:spacing w:val="-1"/>
          <w:sz w:val="24"/>
          <w:szCs w:val="24"/>
        </w:rPr>
        <w:t>e</w:t>
      </w:r>
      <w:r>
        <w:rPr>
          <w:sz w:val="24"/>
          <w:szCs w:val="24"/>
        </w:rPr>
        <w:t>r the</w:t>
      </w:r>
      <w:r>
        <w:rPr>
          <w:spacing w:val="1"/>
          <w:sz w:val="24"/>
          <w:szCs w:val="24"/>
        </w:rPr>
        <w:t xml:space="preserve"> </w:t>
      </w:r>
      <w:r>
        <w:rPr>
          <w:spacing w:val="-1"/>
          <w:sz w:val="24"/>
          <w:szCs w:val="24"/>
        </w:rPr>
        <w:t>a</w:t>
      </w:r>
      <w:r>
        <w:rPr>
          <w:sz w:val="24"/>
          <w:szCs w:val="24"/>
        </w:rPr>
        <w:t>ppl</w:t>
      </w:r>
      <w:r>
        <w:rPr>
          <w:spacing w:val="1"/>
          <w:sz w:val="24"/>
          <w:szCs w:val="24"/>
        </w:rPr>
        <w:t>i</w:t>
      </w:r>
      <w:r>
        <w:rPr>
          <w:spacing w:val="-1"/>
          <w:sz w:val="24"/>
          <w:szCs w:val="24"/>
        </w:rPr>
        <w:t>ca</w:t>
      </w:r>
      <w:r>
        <w:rPr>
          <w:sz w:val="24"/>
          <w:szCs w:val="24"/>
        </w:rPr>
        <w:t>ble</w:t>
      </w:r>
      <w:r>
        <w:rPr>
          <w:spacing w:val="1"/>
          <w:sz w:val="24"/>
          <w:szCs w:val="24"/>
        </w:rPr>
        <w:t xml:space="preserve"> </w:t>
      </w:r>
      <w:r>
        <w:rPr>
          <w:sz w:val="24"/>
          <w:szCs w:val="24"/>
        </w:rPr>
        <w:t>statute,</w:t>
      </w:r>
      <w:r>
        <w:rPr>
          <w:spacing w:val="1"/>
          <w:sz w:val="24"/>
          <w:szCs w:val="24"/>
        </w:rPr>
        <w:t xml:space="preserve"> </w:t>
      </w:r>
      <w:r>
        <w:rPr>
          <w:spacing w:val="5"/>
          <w:sz w:val="24"/>
          <w:szCs w:val="24"/>
        </w:rPr>
        <w:t>M</w:t>
      </w:r>
      <w:r>
        <w:rPr>
          <w:spacing w:val="-1"/>
          <w:sz w:val="24"/>
          <w:szCs w:val="24"/>
        </w:rPr>
        <w:t>e</w:t>
      </w:r>
      <w:r>
        <w:rPr>
          <w:sz w:val="24"/>
          <w:szCs w:val="24"/>
        </w:rPr>
        <w:t>dic</w:t>
      </w:r>
      <w:r>
        <w:rPr>
          <w:spacing w:val="-1"/>
          <w:sz w:val="24"/>
          <w:szCs w:val="24"/>
        </w:rPr>
        <w:t>a</w:t>
      </w:r>
      <w:r>
        <w:rPr>
          <w:sz w:val="24"/>
          <w:szCs w:val="24"/>
        </w:rPr>
        <w:t xml:space="preserve">id </w:t>
      </w:r>
      <w:r>
        <w:rPr>
          <w:spacing w:val="-1"/>
          <w:sz w:val="24"/>
          <w:szCs w:val="24"/>
        </w:rPr>
        <w:t>a</w:t>
      </w:r>
      <w:r>
        <w:rPr>
          <w:sz w:val="24"/>
          <w:szCs w:val="24"/>
        </w:rPr>
        <w:t>buse</w:t>
      </w:r>
      <w:r>
        <w:rPr>
          <w:spacing w:val="6"/>
          <w:sz w:val="24"/>
          <w:szCs w:val="24"/>
        </w:rPr>
        <w:t xml:space="preserve"> </w:t>
      </w:r>
      <w:r>
        <w:rPr>
          <w:sz w:val="24"/>
          <w:szCs w:val="24"/>
        </w:rPr>
        <w:t>is</w:t>
      </w:r>
      <w:r>
        <w:rPr>
          <w:spacing w:val="8"/>
          <w:sz w:val="24"/>
          <w:szCs w:val="24"/>
        </w:rPr>
        <w:t xml:space="preserve"> </w:t>
      </w:r>
      <w:r>
        <w:rPr>
          <w:spacing w:val="-1"/>
          <w:sz w:val="24"/>
          <w:szCs w:val="24"/>
        </w:rPr>
        <w:t>a</w:t>
      </w:r>
      <w:r>
        <w:rPr>
          <w:sz w:val="24"/>
          <w:szCs w:val="24"/>
        </w:rPr>
        <w:t xml:space="preserve">ny </w:t>
      </w:r>
      <w:r>
        <w:rPr>
          <w:spacing w:val="-1"/>
          <w:sz w:val="24"/>
          <w:szCs w:val="24"/>
        </w:rPr>
        <w:t>c</w:t>
      </w:r>
      <w:r>
        <w:rPr>
          <w:sz w:val="24"/>
          <w:szCs w:val="24"/>
        </w:rPr>
        <w:t>ir</w:t>
      </w:r>
      <w:r>
        <w:rPr>
          <w:spacing w:val="-1"/>
          <w:sz w:val="24"/>
          <w:szCs w:val="24"/>
        </w:rPr>
        <w:t>c</w:t>
      </w:r>
      <w:r>
        <w:rPr>
          <w:sz w:val="24"/>
          <w:szCs w:val="24"/>
        </w:rPr>
        <w:t>ums</w:t>
      </w:r>
      <w:r>
        <w:rPr>
          <w:spacing w:val="1"/>
          <w:sz w:val="24"/>
          <w:szCs w:val="24"/>
        </w:rPr>
        <w:t>t</w:t>
      </w:r>
      <w:r>
        <w:rPr>
          <w:spacing w:val="-1"/>
          <w:sz w:val="24"/>
          <w:szCs w:val="24"/>
        </w:rPr>
        <w:t>a</w:t>
      </w:r>
      <w:r>
        <w:rPr>
          <w:sz w:val="24"/>
          <w:szCs w:val="24"/>
        </w:rPr>
        <w:t>n</w:t>
      </w:r>
      <w:r>
        <w:rPr>
          <w:spacing w:val="-1"/>
          <w:sz w:val="24"/>
          <w:szCs w:val="24"/>
        </w:rPr>
        <w:t>c</w:t>
      </w:r>
      <w:r>
        <w:rPr>
          <w:sz w:val="24"/>
          <w:szCs w:val="24"/>
        </w:rPr>
        <w:t>e</w:t>
      </w:r>
      <w:r>
        <w:rPr>
          <w:spacing w:val="6"/>
          <w:sz w:val="24"/>
          <w:szCs w:val="24"/>
        </w:rPr>
        <w:t xml:space="preserve"> </w:t>
      </w:r>
      <w:r>
        <w:rPr>
          <w:sz w:val="24"/>
          <w:szCs w:val="24"/>
        </w:rPr>
        <w:t>in</w:t>
      </w:r>
      <w:r>
        <w:rPr>
          <w:spacing w:val="7"/>
          <w:sz w:val="24"/>
          <w:szCs w:val="24"/>
        </w:rPr>
        <w:t xml:space="preserve"> </w:t>
      </w:r>
      <w:r>
        <w:rPr>
          <w:sz w:val="24"/>
          <w:szCs w:val="24"/>
        </w:rPr>
        <w:t>whi</w:t>
      </w:r>
      <w:r>
        <w:rPr>
          <w:spacing w:val="-1"/>
          <w:sz w:val="24"/>
          <w:szCs w:val="24"/>
        </w:rPr>
        <w:t>c</w:t>
      </w:r>
      <w:r>
        <w:rPr>
          <w:sz w:val="24"/>
          <w:szCs w:val="24"/>
        </w:rPr>
        <w:t>h</w:t>
      </w:r>
      <w:r>
        <w:rPr>
          <w:spacing w:val="7"/>
          <w:sz w:val="24"/>
          <w:szCs w:val="24"/>
        </w:rPr>
        <w:t xml:space="preserve"> </w:t>
      </w:r>
      <w:r>
        <w:rPr>
          <w:sz w:val="24"/>
          <w:szCs w:val="24"/>
        </w:rPr>
        <w:t>a</w:t>
      </w:r>
      <w:r>
        <w:rPr>
          <w:spacing w:val="6"/>
          <w:sz w:val="24"/>
          <w:szCs w:val="24"/>
        </w:rPr>
        <w:t xml:space="preserve"> </w:t>
      </w:r>
      <w:r>
        <w:rPr>
          <w:sz w:val="24"/>
          <w:szCs w:val="24"/>
        </w:rPr>
        <w:t>provid</w:t>
      </w:r>
      <w:r>
        <w:rPr>
          <w:spacing w:val="-1"/>
          <w:sz w:val="24"/>
          <w:szCs w:val="24"/>
        </w:rPr>
        <w:t>e</w:t>
      </w:r>
      <w:r>
        <w:rPr>
          <w:sz w:val="24"/>
          <w:szCs w:val="24"/>
        </w:rPr>
        <w:t>r</w:t>
      </w:r>
      <w:r>
        <w:rPr>
          <w:spacing w:val="6"/>
          <w:sz w:val="24"/>
          <w:szCs w:val="24"/>
        </w:rPr>
        <w:t xml:space="preserve"> </w:t>
      </w:r>
      <w:r>
        <w:rPr>
          <w:sz w:val="24"/>
          <w:szCs w:val="24"/>
        </w:rPr>
        <w:t>knowin</w:t>
      </w:r>
      <w:r>
        <w:rPr>
          <w:spacing w:val="-2"/>
          <w:sz w:val="24"/>
          <w:szCs w:val="24"/>
        </w:rPr>
        <w:t>g</w:t>
      </w:r>
      <w:r>
        <w:rPr>
          <w:sz w:val="24"/>
          <w:szCs w:val="24"/>
        </w:rPr>
        <w:t>ly obtains</w:t>
      </w:r>
      <w:r>
        <w:rPr>
          <w:spacing w:val="7"/>
          <w:sz w:val="24"/>
          <w:szCs w:val="24"/>
        </w:rPr>
        <w:t xml:space="preserve"> </w:t>
      </w:r>
      <w:r>
        <w:rPr>
          <w:sz w:val="24"/>
          <w:szCs w:val="24"/>
        </w:rPr>
        <w:t>or</w:t>
      </w:r>
      <w:r>
        <w:rPr>
          <w:spacing w:val="6"/>
          <w:sz w:val="24"/>
          <w:szCs w:val="24"/>
        </w:rPr>
        <w:t xml:space="preserve"> </w:t>
      </w:r>
      <w:r>
        <w:rPr>
          <w:spacing w:val="-1"/>
          <w:sz w:val="24"/>
          <w:szCs w:val="24"/>
        </w:rPr>
        <w:t>a</w:t>
      </w:r>
      <w:r>
        <w:rPr>
          <w:sz w:val="24"/>
          <w:szCs w:val="24"/>
        </w:rPr>
        <w:t>t</w:t>
      </w:r>
      <w:r>
        <w:rPr>
          <w:spacing w:val="1"/>
          <w:sz w:val="24"/>
          <w:szCs w:val="24"/>
        </w:rPr>
        <w:t>t</w:t>
      </w:r>
      <w:r>
        <w:rPr>
          <w:spacing w:val="-1"/>
          <w:sz w:val="24"/>
          <w:szCs w:val="24"/>
        </w:rPr>
        <w:t>e</w:t>
      </w:r>
      <w:r>
        <w:rPr>
          <w:sz w:val="24"/>
          <w:szCs w:val="24"/>
        </w:rPr>
        <w:t>mp</w:t>
      </w:r>
      <w:r>
        <w:rPr>
          <w:spacing w:val="1"/>
          <w:sz w:val="24"/>
          <w:szCs w:val="24"/>
        </w:rPr>
        <w:t>t</w:t>
      </w:r>
      <w:r>
        <w:rPr>
          <w:sz w:val="24"/>
          <w:szCs w:val="24"/>
        </w:rPr>
        <w:t>s</w:t>
      </w:r>
      <w:r>
        <w:rPr>
          <w:spacing w:val="5"/>
          <w:sz w:val="24"/>
          <w:szCs w:val="24"/>
        </w:rPr>
        <w:t xml:space="preserve"> </w:t>
      </w:r>
      <w:r>
        <w:rPr>
          <w:sz w:val="24"/>
          <w:szCs w:val="24"/>
        </w:rPr>
        <w:t>to</w:t>
      </w:r>
      <w:r>
        <w:rPr>
          <w:spacing w:val="5"/>
          <w:sz w:val="24"/>
          <w:szCs w:val="24"/>
        </w:rPr>
        <w:t xml:space="preserve"> </w:t>
      </w:r>
      <w:r>
        <w:rPr>
          <w:sz w:val="24"/>
          <w:szCs w:val="24"/>
        </w:rPr>
        <w:t>obtain medi</w:t>
      </w:r>
      <w:r>
        <w:rPr>
          <w:spacing w:val="-1"/>
          <w:sz w:val="24"/>
          <w:szCs w:val="24"/>
        </w:rPr>
        <w:t>ca</w:t>
      </w:r>
      <w:r>
        <w:rPr>
          <w:sz w:val="24"/>
          <w:szCs w:val="24"/>
        </w:rPr>
        <w:t>l</w:t>
      </w:r>
      <w:r>
        <w:rPr>
          <w:spacing w:val="4"/>
          <w:sz w:val="24"/>
          <w:szCs w:val="24"/>
        </w:rPr>
        <w:t xml:space="preserve"> </w:t>
      </w:r>
      <w:r>
        <w:rPr>
          <w:spacing w:val="-1"/>
          <w:sz w:val="24"/>
          <w:szCs w:val="24"/>
        </w:rPr>
        <w:t>a</w:t>
      </w:r>
      <w:r>
        <w:rPr>
          <w:sz w:val="24"/>
          <w:szCs w:val="24"/>
        </w:rPr>
        <w:t>ss</w:t>
      </w:r>
      <w:r>
        <w:rPr>
          <w:spacing w:val="1"/>
          <w:sz w:val="24"/>
          <w:szCs w:val="24"/>
        </w:rPr>
        <w:t>i</w:t>
      </w:r>
      <w:r>
        <w:rPr>
          <w:sz w:val="24"/>
          <w:szCs w:val="24"/>
        </w:rPr>
        <w:t>stan</w:t>
      </w:r>
      <w:r>
        <w:rPr>
          <w:spacing w:val="-1"/>
          <w:sz w:val="24"/>
          <w:szCs w:val="24"/>
        </w:rPr>
        <w:t>c</w:t>
      </w:r>
      <w:r>
        <w:rPr>
          <w:sz w:val="24"/>
          <w:szCs w:val="24"/>
        </w:rPr>
        <w:t>e</w:t>
      </w:r>
      <w:r>
        <w:rPr>
          <w:spacing w:val="3"/>
          <w:sz w:val="24"/>
          <w:szCs w:val="24"/>
        </w:rPr>
        <w:t xml:space="preserve"> </w:t>
      </w:r>
      <w:r>
        <w:rPr>
          <w:sz w:val="24"/>
          <w:szCs w:val="24"/>
        </w:rPr>
        <w:t>or</w:t>
      </w:r>
      <w:r>
        <w:rPr>
          <w:spacing w:val="3"/>
          <w:sz w:val="24"/>
          <w:szCs w:val="24"/>
        </w:rPr>
        <w:t xml:space="preserve"> </w:t>
      </w:r>
      <w:r>
        <w:rPr>
          <w:sz w:val="24"/>
          <w:szCs w:val="24"/>
        </w:rPr>
        <w:t>other</w:t>
      </w:r>
      <w:r>
        <w:rPr>
          <w:spacing w:val="2"/>
          <w:sz w:val="24"/>
          <w:szCs w:val="24"/>
        </w:rPr>
        <w:t xml:space="preserve"> </w:t>
      </w:r>
      <w:r>
        <w:rPr>
          <w:sz w:val="24"/>
          <w:szCs w:val="24"/>
        </w:rPr>
        <w:t>b</w:t>
      </w:r>
      <w:r>
        <w:rPr>
          <w:spacing w:val="-1"/>
          <w:sz w:val="24"/>
          <w:szCs w:val="24"/>
        </w:rPr>
        <w:t>e</w:t>
      </w:r>
      <w:r>
        <w:rPr>
          <w:sz w:val="24"/>
          <w:szCs w:val="24"/>
        </w:rPr>
        <w:t>n</w:t>
      </w:r>
      <w:r>
        <w:rPr>
          <w:spacing w:val="-1"/>
          <w:sz w:val="24"/>
          <w:szCs w:val="24"/>
        </w:rPr>
        <w:t>e</w:t>
      </w:r>
      <w:r>
        <w:rPr>
          <w:sz w:val="24"/>
          <w:szCs w:val="24"/>
        </w:rPr>
        <w:t>fits</w:t>
      </w:r>
      <w:r>
        <w:rPr>
          <w:spacing w:val="2"/>
          <w:sz w:val="24"/>
          <w:szCs w:val="24"/>
        </w:rPr>
        <w:t xml:space="preserve"> </w:t>
      </w:r>
      <w:r>
        <w:rPr>
          <w:sz w:val="24"/>
          <w:szCs w:val="24"/>
        </w:rPr>
        <w:t>or p</w:t>
      </w:r>
      <w:r>
        <w:rPr>
          <w:spacing w:val="-1"/>
          <w:sz w:val="24"/>
          <w:szCs w:val="24"/>
        </w:rPr>
        <w:t>a</w:t>
      </w:r>
      <w:r>
        <w:rPr>
          <w:spacing w:val="-7"/>
          <w:sz w:val="24"/>
          <w:szCs w:val="24"/>
        </w:rPr>
        <w:t>y</w:t>
      </w:r>
      <w:r>
        <w:rPr>
          <w:sz w:val="24"/>
          <w:szCs w:val="24"/>
        </w:rPr>
        <w:t>ments</w:t>
      </w:r>
      <w:r>
        <w:rPr>
          <w:spacing w:val="1"/>
          <w:sz w:val="24"/>
          <w:szCs w:val="24"/>
        </w:rPr>
        <w:t xml:space="preserve"> </w:t>
      </w:r>
      <w:r>
        <w:rPr>
          <w:sz w:val="24"/>
          <w:szCs w:val="24"/>
        </w:rPr>
        <w:t>to</w:t>
      </w:r>
      <w:r>
        <w:rPr>
          <w:spacing w:val="2"/>
          <w:sz w:val="24"/>
          <w:szCs w:val="24"/>
        </w:rPr>
        <w:t xml:space="preserve"> </w:t>
      </w:r>
      <w:r>
        <w:rPr>
          <w:sz w:val="24"/>
          <w:szCs w:val="24"/>
        </w:rPr>
        <w:t>whi</w:t>
      </w:r>
      <w:r>
        <w:rPr>
          <w:spacing w:val="-1"/>
          <w:sz w:val="24"/>
          <w:szCs w:val="24"/>
        </w:rPr>
        <w:t>c</w:t>
      </w:r>
      <w:r>
        <w:rPr>
          <w:sz w:val="24"/>
          <w:szCs w:val="24"/>
        </w:rPr>
        <w:t>h</w:t>
      </w:r>
      <w:r>
        <w:rPr>
          <w:spacing w:val="1"/>
          <w:sz w:val="24"/>
          <w:szCs w:val="24"/>
        </w:rPr>
        <w:t xml:space="preserve"> </w:t>
      </w:r>
      <w:r>
        <w:rPr>
          <w:sz w:val="24"/>
          <w:szCs w:val="24"/>
        </w:rPr>
        <w:t>the</w:t>
      </w:r>
      <w:r>
        <w:rPr>
          <w:spacing w:val="1"/>
          <w:sz w:val="24"/>
          <w:szCs w:val="24"/>
        </w:rPr>
        <w:t xml:space="preserve"> </w:t>
      </w:r>
      <w:r>
        <w:rPr>
          <w:sz w:val="24"/>
          <w:szCs w:val="24"/>
        </w:rPr>
        <w:t>provid</w:t>
      </w:r>
      <w:r>
        <w:rPr>
          <w:spacing w:val="-1"/>
          <w:sz w:val="24"/>
          <w:szCs w:val="24"/>
        </w:rPr>
        <w:t>e</w:t>
      </w:r>
      <w:r>
        <w:rPr>
          <w:sz w:val="24"/>
          <w:szCs w:val="24"/>
        </w:rPr>
        <w:t>r knows</w:t>
      </w:r>
      <w:r>
        <w:rPr>
          <w:spacing w:val="1"/>
          <w:sz w:val="24"/>
          <w:szCs w:val="24"/>
        </w:rPr>
        <w:t xml:space="preserve"> </w:t>
      </w:r>
      <w:r>
        <w:rPr>
          <w:sz w:val="24"/>
          <w:szCs w:val="24"/>
        </w:rPr>
        <w:t>he or she is</w:t>
      </w:r>
      <w:r>
        <w:rPr>
          <w:spacing w:val="2"/>
          <w:sz w:val="24"/>
          <w:szCs w:val="24"/>
        </w:rPr>
        <w:t xml:space="preserve"> </w:t>
      </w:r>
      <w:r>
        <w:rPr>
          <w:sz w:val="24"/>
          <w:szCs w:val="24"/>
        </w:rPr>
        <w:t xml:space="preserve">not </w:t>
      </w:r>
      <w:r>
        <w:rPr>
          <w:spacing w:val="-1"/>
          <w:sz w:val="24"/>
          <w:szCs w:val="24"/>
        </w:rPr>
        <w:t>e</w:t>
      </w:r>
      <w:r>
        <w:rPr>
          <w:sz w:val="24"/>
          <w:szCs w:val="24"/>
        </w:rPr>
        <w:t>nt</w:t>
      </w:r>
      <w:r>
        <w:rPr>
          <w:spacing w:val="1"/>
          <w:sz w:val="24"/>
          <w:szCs w:val="24"/>
        </w:rPr>
        <w:t>i</w:t>
      </w:r>
      <w:r>
        <w:rPr>
          <w:sz w:val="24"/>
          <w:szCs w:val="24"/>
        </w:rPr>
        <w:t>t</w:t>
      </w:r>
      <w:r>
        <w:rPr>
          <w:spacing w:val="1"/>
          <w:sz w:val="24"/>
          <w:szCs w:val="24"/>
        </w:rPr>
        <w:t>l</w:t>
      </w:r>
      <w:r>
        <w:rPr>
          <w:spacing w:val="-1"/>
          <w:sz w:val="24"/>
          <w:szCs w:val="24"/>
        </w:rPr>
        <w:t>e</w:t>
      </w:r>
      <w:r>
        <w:rPr>
          <w:sz w:val="24"/>
          <w:szCs w:val="24"/>
        </w:rPr>
        <w:t>d</w:t>
      </w:r>
      <w:r>
        <w:rPr>
          <w:spacing w:val="19"/>
          <w:sz w:val="24"/>
          <w:szCs w:val="24"/>
        </w:rPr>
        <w:t xml:space="preserve"> </w:t>
      </w:r>
      <w:r>
        <w:rPr>
          <w:sz w:val="24"/>
          <w:szCs w:val="24"/>
        </w:rPr>
        <w:t>wh</w:t>
      </w:r>
      <w:r>
        <w:rPr>
          <w:spacing w:val="-1"/>
          <w:sz w:val="24"/>
          <w:szCs w:val="24"/>
        </w:rPr>
        <w:t>e</w:t>
      </w:r>
      <w:r>
        <w:rPr>
          <w:sz w:val="24"/>
          <w:szCs w:val="24"/>
        </w:rPr>
        <w:t>n</w:t>
      </w:r>
      <w:r>
        <w:rPr>
          <w:spacing w:val="19"/>
          <w:sz w:val="24"/>
          <w:szCs w:val="24"/>
        </w:rPr>
        <w:t xml:space="preserve"> </w:t>
      </w:r>
      <w:r>
        <w:rPr>
          <w:sz w:val="24"/>
          <w:szCs w:val="24"/>
        </w:rPr>
        <w:t>the</w:t>
      </w:r>
      <w:r>
        <w:rPr>
          <w:spacing w:val="18"/>
          <w:sz w:val="24"/>
          <w:szCs w:val="24"/>
        </w:rPr>
        <w:t xml:space="preserve"> </w:t>
      </w:r>
      <w:r>
        <w:rPr>
          <w:spacing w:val="-1"/>
          <w:sz w:val="24"/>
          <w:szCs w:val="24"/>
        </w:rPr>
        <w:t>a</w:t>
      </w:r>
      <w:r>
        <w:rPr>
          <w:sz w:val="24"/>
          <w:szCs w:val="24"/>
        </w:rPr>
        <w:t>ss</w:t>
      </w:r>
      <w:r>
        <w:rPr>
          <w:spacing w:val="1"/>
          <w:sz w:val="24"/>
          <w:szCs w:val="24"/>
        </w:rPr>
        <w:t>i</w:t>
      </w:r>
      <w:r>
        <w:rPr>
          <w:sz w:val="24"/>
          <w:szCs w:val="24"/>
        </w:rPr>
        <w:t>stan</w:t>
      </w:r>
      <w:r>
        <w:rPr>
          <w:spacing w:val="-1"/>
          <w:sz w:val="24"/>
          <w:szCs w:val="24"/>
        </w:rPr>
        <w:t>ce</w:t>
      </w:r>
      <w:r>
        <w:rPr>
          <w:sz w:val="24"/>
          <w:szCs w:val="24"/>
        </w:rPr>
        <w:t>,</w:t>
      </w:r>
      <w:r>
        <w:rPr>
          <w:spacing w:val="19"/>
          <w:sz w:val="24"/>
          <w:szCs w:val="24"/>
        </w:rPr>
        <w:t xml:space="preserve"> </w:t>
      </w:r>
      <w:r>
        <w:rPr>
          <w:sz w:val="24"/>
          <w:szCs w:val="24"/>
        </w:rPr>
        <w:t>b</w:t>
      </w:r>
      <w:r>
        <w:rPr>
          <w:spacing w:val="-1"/>
          <w:sz w:val="24"/>
          <w:szCs w:val="24"/>
        </w:rPr>
        <w:t>e</w:t>
      </w:r>
      <w:r>
        <w:rPr>
          <w:sz w:val="24"/>
          <w:szCs w:val="24"/>
        </w:rPr>
        <w:t>n</w:t>
      </w:r>
      <w:r>
        <w:rPr>
          <w:spacing w:val="-1"/>
          <w:sz w:val="24"/>
          <w:szCs w:val="24"/>
        </w:rPr>
        <w:t>e</w:t>
      </w:r>
      <w:r>
        <w:rPr>
          <w:sz w:val="24"/>
          <w:szCs w:val="24"/>
        </w:rPr>
        <w:t>fits,</w:t>
      </w:r>
      <w:r>
        <w:rPr>
          <w:spacing w:val="19"/>
          <w:sz w:val="24"/>
          <w:szCs w:val="24"/>
        </w:rPr>
        <w:t xml:space="preserve"> </w:t>
      </w:r>
      <w:r>
        <w:rPr>
          <w:sz w:val="24"/>
          <w:szCs w:val="24"/>
        </w:rPr>
        <w:t>or</w:t>
      </w:r>
      <w:r>
        <w:rPr>
          <w:spacing w:val="18"/>
          <w:sz w:val="24"/>
          <w:szCs w:val="24"/>
        </w:rPr>
        <w:t xml:space="preserve"> </w:t>
      </w:r>
      <w:r>
        <w:rPr>
          <w:sz w:val="24"/>
          <w:szCs w:val="24"/>
        </w:rPr>
        <w:t>p</w:t>
      </w:r>
      <w:r>
        <w:rPr>
          <w:spacing w:val="-1"/>
          <w:sz w:val="24"/>
          <w:szCs w:val="24"/>
        </w:rPr>
        <w:t>a</w:t>
      </w:r>
      <w:r>
        <w:rPr>
          <w:spacing w:val="-7"/>
          <w:sz w:val="24"/>
          <w:szCs w:val="24"/>
        </w:rPr>
        <w:t>y</w:t>
      </w:r>
      <w:r>
        <w:rPr>
          <w:sz w:val="24"/>
          <w:szCs w:val="24"/>
        </w:rPr>
        <w:t>ments</w:t>
      </w:r>
      <w:r>
        <w:rPr>
          <w:spacing w:val="19"/>
          <w:sz w:val="24"/>
          <w:szCs w:val="24"/>
        </w:rPr>
        <w:t xml:space="preserve"> </w:t>
      </w:r>
      <w:r>
        <w:rPr>
          <w:spacing w:val="-1"/>
          <w:sz w:val="24"/>
          <w:szCs w:val="24"/>
        </w:rPr>
        <w:t>a</w:t>
      </w:r>
      <w:r>
        <w:rPr>
          <w:sz w:val="24"/>
          <w:szCs w:val="24"/>
        </w:rPr>
        <w:t>re</w:t>
      </w:r>
      <w:r>
        <w:rPr>
          <w:spacing w:val="17"/>
          <w:sz w:val="24"/>
          <w:szCs w:val="24"/>
        </w:rPr>
        <w:t xml:space="preserve"> </w:t>
      </w:r>
      <w:r>
        <w:rPr>
          <w:spacing w:val="-2"/>
          <w:sz w:val="24"/>
          <w:szCs w:val="24"/>
        </w:rPr>
        <w:t>g</w:t>
      </w:r>
      <w:r>
        <w:rPr>
          <w:sz w:val="24"/>
          <w:szCs w:val="24"/>
        </w:rPr>
        <w:t>r</w:t>
      </w:r>
      <w:r>
        <w:rPr>
          <w:spacing w:val="-2"/>
          <w:sz w:val="24"/>
          <w:szCs w:val="24"/>
        </w:rPr>
        <w:t>e</w:t>
      </w:r>
      <w:r>
        <w:rPr>
          <w:spacing w:val="-1"/>
          <w:sz w:val="24"/>
          <w:szCs w:val="24"/>
        </w:rPr>
        <w:t>a</w:t>
      </w:r>
      <w:r>
        <w:rPr>
          <w:sz w:val="24"/>
          <w:szCs w:val="24"/>
        </w:rPr>
        <w:t>ter</w:t>
      </w:r>
      <w:r>
        <w:rPr>
          <w:spacing w:val="18"/>
          <w:sz w:val="24"/>
          <w:szCs w:val="24"/>
        </w:rPr>
        <w:t xml:space="preserve"> </w:t>
      </w:r>
      <w:r>
        <w:rPr>
          <w:sz w:val="24"/>
          <w:szCs w:val="24"/>
        </w:rPr>
        <w:t>than</w:t>
      </w:r>
      <w:r>
        <w:rPr>
          <w:spacing w:val="23"/>
          <w:sz w:val="24"/>
          <w:szCs w:val="24"/>
        </w:rPr>
        <w:t xml:space="preserve"> </w:t>
      </w:r>
      <w:r>
        <w:rPr>
          <w:spacing w:val="-1"/>
          <w:sz w:val="24"/>
          <w:szCs w:val="24"/>
        </w:rPr>
        <w:t>a</w:t>
      </w:r>
      <w:r>
        <w:rPr>
          <w:sz w:val="24"/>
          <w:szCs w:val="24"/>
        </w:rPr>
        <w:t>n</w:t>
      </w:r>
      <w:r>
        <w:rPr>
          <w:spacing w:val="19"/>
          <w:sz w:val="24"/>
          <w:szCs w:val="24"/>
        </w:rPr>
        <w:t xml:space="preserve"> </w:t>
      </w:r>
      <w:r>
        <w:rPr>
          <w:spacing w:val="-1"/>
          <w:sz w:val="24"/>
          <w:szCs w:val="24"/>
        </w:rPr>
        <w:t>a</w:t>
      </w:r>
      <w:r>
        <w:rPr>
          <w:sz w:val="24"/>
          <w:szCs w:val="24"/>
        </w:rPr>
        <w:t>mount</w:t>
      </w:r>
      <w:r>
        <w:rPr>
          <w:spacing w:val="20"/>
          <w:sz w:val="24"/>
          <w:szCs w:val="24"/>
        </w:rPr>
        <w:t xml:space="preserve"> </w:t>
      </w:r>
      <w:r>
        <w:rPr>
          <w:sz w:val="24"/>
          <w:szCs w:val="24"/>
        </w:rPr>
        <w:t>whi</w:t>
      </w:r>
      <w:r>
        <w:rPr>
          <w:spacing w:val="-1"/>
          <w:sz w:val="24"/>
          <w:szCs w:val="24"/>
        </w:rPr>
        <w:t>c</w:t>
      </w:r>
      <w:r>
        <w:rPr>
          <w:sz w:val="24"/>
          <w:szCs w:val="24"/>
        </w:rPr>
        <w:t>h</w:t>
      </w:r>
      <w:r>
        <w:rPr>
          <w:spacing w:val="17"/>
          <w:sz w:val="24"/>
          <w:szCs w:val="24"/>
        </w:rPr>
        <w:t xml:space="preserve"> </w:t>
      </w:r>
      <w:r>
        <w:rPr>
          <w:sz w:val="24"/>
          <w:szCs w:val="24"/>
        </w:rPr>
        <w:t>would be</w:t>
      </w:r>
      <w:r>
        <w:rPr>
          <w:spacing w:val="3"/>
          <w:sz w:val="24"/>
          <w:szCs w:val="24"/>
        </w:rPr>
        <w:t xml:space="preserve"> </w:t>
      </w:r>
      <w:r>
        <w:rPr>
          <w:sz w:val="24"/>
          <w:szCs w:val="24"/>
        </w:rPr>
        <w:t>p</w:t>
      </w:r>
      <w:r>
        <w:rPr>
          <w:spacing w:val="-1"/>
          <w:sz w:val="24"/>
          <w:szCs w:val="24"/>
        </w:rPr>
        <w:t>a</w:t>
      </w:r>
      <w:r>
        <w:rPr>
          <w:sz w:val="24"/>
          <w:szCs w:val="24"/>
        </w:rPr>
        <w:t>id</w:t>
      </w:r>
      <w:r>
        <w:rPr>
          <w:spacing w:val="4"/>
          <w:sz w:val="24"/>
          <w:szCs w:val="24"/>
        </w:rPr>
        <w:t xml:space="preserve"> </w:t>
      </w:r>
      <w:r>
        <w:rPr>
          <w:sz w:val="24"/>
          <w:szCs w:val="24"/>
        </w:rPr>
        <w:t>in</w:t>
      </w:r>
      <w:r>
        <w:rPr>
          <w:spacing w:val="2"/>
          <w:sz w:val="24"/>
          <w:szCs w:val="24"/>
        </w:rPr>
        <w:t xml:space="preserve"> </w:t>
      </w:r>
      <w:r>
        <w:rPr>
          <w:spacing w:val="-1"/>
          <w:sz w:val="24"/>
          <w:szCs w:val="24"/>
        </w:rPr>
        <w:t>acc</w:t>
      </w:r>
      <w:r>
        <w:rPr>
          <w:sz w:val="24"/>
          <w:szCs w:val="24"/>
        </w:rPr>
        <w:t>ord</w:t>
      </w:r>
      <w:r>
        <w:rPr>
          <w:spacing w:val="-2"/>
          <w:sz w:val="24"/>
          <w:szCs w:val="24"/>
        </w:rPr>
        <w:t>a</w:t>
      </w:r>
      <w:r>
        <w:rPr>
          <w:sz w:val="24"/>
          <w:szCs w:val="24"/>
        </w:rPr>
        <w:t>n</w:t>
      </w:r>
      <w:r>
        <w:rPr>
          <w:spacing w:val="-1"/>
          <w:sz w:val="24"/>
          <w:szCs w:val="24"/>
        </w:rPr>
        <w:t>c</w:t>
      </w:r>
      <w:r>
        <w:rPr>
          <w:sz w:val="24"/>
          <w:szCs w:val="24"/>
        </w:rPr>
        <w:t>e with</w:t>
      </w:r>
      <w:r>
        <w:rPr>
          <w:spacing w:val="2"/>
          <w:sz w:val="24"/>
          <w:szCs w:val="24"/>
        </w:rPr>
        <w:t xml:space="preserve"> </w:t>
      </w:r>
      <w:r>
        <w:rPr>
          <w:spacing w:val="-1"/>
          <w:sz w:val="24"/>
          <w:szCs w:val="24"/>
        </w:rPr>
        <w:t>a</w:t>
      </w:r>
      <w:r>
        <w:rPr>
          <w:sz w:val="24"/>
          <w:szCs w:val="24"/>
        </w:rPr>
        <w:t>ppl</w:t>
      </w:r>
      <w:r>
        <w:rPr>
          <w:spacing w:val="1"/>
          <w:sz w:val="24"/>
          <w:szCs w:val="24"/>
        </w:rPr>
        <w:t>i</w:t>
      </w:r>
      <w:r>
        <w:rPr>
          <w:spacing w:val="-1"/>
          <w:sz w:val="24"/>
          <w:szCs w:val="24"/>
        </w:rPr>
        <w:t>ca</w:t>
      </w:r>
      <w:r>
        <w:rPr>
          <w:sz w:val="24"/>
          <w:szCs w:val="24"/>
        </w:rPr>
        <w:t>ble</w:t>
      </w:r>
      <w:r>
        <w:rPr>
          <w:spacing w:val="1"/>
          <w:sz w:val="24"/>
          <w:szCs w:val="24"/>
        </w:rPr>
        <w:t xml:space="preserve"> </w:t>
      </w:r>
      <w:r>
        <w:rPr>
          <w:sz w:val="24"/>
          <w:szCs w:val="24"/>
        </w:rPr>
        <w:t>pol</w:t>
      </w:r>
      <w:r>
        <w:rPr>
          <w:spacing w:val="1"/>
          <w:sz w:val="24"/>
          <w:szCs w:val="24"/>
        </w:rPr>
        <w:t>i</w:t>
      </w:r>
      <w:r>
        <w:rPr>
          <w:spacing w:val="-1"/>
          <w:sz w:val="24"/>
          <w:szCs w:val="24"/>
        </w:rPr>
        <w:t>c</w:t>
      </w:r>
      <w:r>
        <w:rPr>
          <w:sz w:val="24"/>
          <w:szCs w:val="24"/>
        </w:rPr>
        <w:t>ies</w:t>
      </w:r>
      <w:r>
        <w:rPr>
          <w:spacing w:val="1"/>
          <w:sz w:val="24"/>
          <w:szCs w:val="24"/>
        </w:rPr>
        <w:t xml:space="preserve"> </w:t>
      </w:r>
      <w:r>
        <w:rPr>
          <w:spacing w:val="-1"/>
          <w:sz w:val="24"/>
          <w:szCs w:val="24"/>
        </w:rPr>
        <w:t>a</w:t>
      </w:r>
      <w:r>
        <w:rPr>
          <w:sz w:val="24"/>
          <w:szCs w:val="24"/>
        </w:rPr>
        <w:t>nd</w:t>
      </w:r>
      <w:r>
        <w:rPr>
          <w:spacing w:val="1"/>
          <w:sz w:val="24"/>
          <w:szCs w:val="24"/>
        </w:rPr>
        <w:t xml:space="preserve"> </w:t>
      </w:r>
      <w:r>
        <w:rPr>
          <w:sz w:val="24"/>
          <w:szCs w:val="24"/>
        </w:rPr>
        <w:t>pro</w:t>
      </w:r>
      <w:r>
        <w:rPr>
          <w:spacing w:val="-2"/>
          <w:sz w:val="24"/>
          <w:szCs w:val="24"/>
        </w:rPr>
        <w:t>c</w:t>
      </w:r>
      <w:r>
        <w:rPr>
          <w:spacing w:val="-1"/>
          <w:sz w:val="24"/>
          <w:szCs w:val="24"/>
        </w:rPr>
        <w:t>e</w:t>
      </w:r>
      <w:r>
        <w:rPr>
          <w:sz w:val="24"/>
          <w:szCs w:val="24"/>
        </w:rPr>
        <w:t>dur</w:t>
      </w:r>
      <w:r>
        <w:rPr>
          <w:spacing w:val="-2"/>
          <w:sz w:val="24"/>
          <w:szCs w:val="24"/>
        </w:rPr>
        <w:t>e</w:t>
      </w:r>
      <w:r>
        <w:rPr>
          <w:sz w:val="24"/>
          <w:szCs w:val="24"/>
        </w:rPr>
        <w:t>s,</w:t>
      </w:r>
      <w:r>
        <w:rPr>
          <w:spacing w:val="1"/>
          <w:sz w:val="24"/>
          <w:szCs w:val="24"/>
        </w:rPr>
        <w:t xml:space="preserve"> </w:t>
      </w:r>
      <w:r>
        <w:rPr>
          <w:spacing w:val="-1"/>
          <w:sz w:val="24"/>
          <w:szCs w:val="24"/>
        </w:rPr>
        <w:t>a</w:t>
      </w:r>
      <w:r>
        <w:rPr>
          <w:sz w:val="24"/>
          <w:szCs w:val="24"/>
        </w:rPr>
        <w:t>nd</w:t>
      </w:r>
      <w:r>
        <w:rPr>
          <w:spacing w:val="1"/>
          <w:sz w:val="24"/>
          <w:szCs w:val="24"/>
        </w:rPr>
        <w:t xml:space="preserve"> </w:t>
      </w:r>
      <w:r>
        <w:rPr>
          <w:sz w:val="24"/>
          <w:szCs w:val="24"/>
        </w:rPr>
        <w:t>the</w:t>
      </w:r>
      <w:r>
        <w:rPr>
          <w:spacing w:val="1"/>
          <w:sz w:val="24"/>
          <w:szCs w:val="24"/>
        </w:rPr>
        <w:t xml:space="preserve"> </w:t>
      </w:r>
      <w:r>
        <w:rPr>
          <w:spacing w:val="-1"/>
          <w:sz w:val="24"/>
          <w:szCs w:val="24"/>
        </w:rPr>
        <w:t>a</w:t>
      </w:r>
      <w:r>
        <w:rPr>
          <w:sz w:val="24"/>
          <w:szCs w:val="24"/>
        </w:rPr>
        <w:t>ss</w:t>
      </w:r>
      <w:r>
        <w:rPr>
          <w:spacing w:val="1"/>
          <w:sz w:val="24"/>
          <w:szCs w:val="24"/>
        </w:rPr>
        <w:t>i</w:t>
      </w:r>
      <w:r>
        <w:rPr>
          <w:sz w:val="24"/>
          <w:szCs w:val="24"/>
        </w:rPr>
        <w:t>stan</w:t>
      </w:r>
      <w:r>
        <w:rPr>
          <w:spacing w:val="-1"/>
          <w:sz w:val="24"/>
          <w:szCs w:val="24"/>
        </w:rPr>
        <w:t>ce</w:t>
      </w:r>
      <w:r>
        <w:rPr>
          <w:sz w:val="24"/>
          <w:szCs w:val="24"/>
        </w:rPr>
        <w:t>,</w:t>
      </w:r>
      <w:r>
        <w:rPr>
          <w:spacing w:val="1"/>
          <w:sz w:val="24"/>
          <w:szCs w:val="24"/>
        </w:rPr>
        <w:t xml:space="preserve"> </w:t>
      </w:r>
      <w:r>
        <w:rPr>
          <w:sz w:val="24"/>
          <w:szCs w:val="24"/>
        </w:rPr>
        <w:t>b</w:t>
      </w:r>
      <w:r>
        <w:rPr>
          <w:spacing w:val="-1"/>
          <w:sz w:val="24"/>
          <w:szCs w:val="24"/>
        </w:rPr>
        <w:t>e</w:t>
      </w:r>
      <w:r>
        <w:rPr>
          <w:sz w:val="24"/>
          <w:szCs w:val="24"/>
        </w:rPr>
        <w:t>n</w:t>
      </w:r>
      <w:r>
        <w:rPr>
          <w:spacing w:val="-1"/>
          <w:sz w:val="24"/>
          <w:szCs w:val="24"/>
        </w:rPr>
        <w:t>e</w:t>
      </w:r>
      <w:r>
        <w:rPr>
          <w:sz w:val="24"/>
          <w:szCs w:val="24"/>
        </w:rPr>
        <w:t>fits,</w:t>
      </w:r>
      <w:r>
        <w:rPr>
          <w:spacing w:val="2"/>
          <w:sz w:val="24"/>
          <w:szCs w:val="24"/>
        </w:rPr>
        <w:t xml:space="preserve"> </w:t>
      </w:r>
      <w:r>
        <w:rPr>
          <w:sz w:val="24"/>
          <w:szCs w:val="24"/>
        </w:rPr>
        <w:t>or p</w:t>
      </w:r>
      <w:r>
        <w:rPr>
          <w:spacing w:val="-1"/>
          <w:sz w:val="24"/>
          <w:szCs w:val="24"/>
        </w:rPr>
        <w:t>a</w:t>
      </w:r>
      <w:r>
        <w:rPr>
          <w:spacing w:val="-7"/>
          <w:sz w:val="24"/>
          <w:szCs w:val="24"/>
        </w:rPr>
        <w:t>y</w:t>
      </w:r>
      <w:r>
        <w:rPr>
          <w:sz w:val="24"/>
          <w:szCs w:val="24"/>
        </w:rPr>
        <w:t>ments</w:t>
      </w:r>
      <w:r>
        <w:rPr>
          <w:spacing w:val="8"/>
          <w:sz w:val="24"/>
          <w:szCs w:val="24"/>
        </w:rPr>
        <w:t xml:space="preserve"> </w:t>
      </w:r>
      <w:r>
        <w:rPr>
          <w:sz w:val="24"/>
          <w:szCs w:val="24"/>
        </w:rPr>
        <w:t>dir</w:t>
      </w:r>
      <w:r>
        <w:rPr>
          <w:spacing w:val="-1"/>
          <w:sz w:val="24"/>
          <w:szCs w:val="24"/>
        </w:rPr>
        <w:t>ec</w:t>
      </w:r>
      <w:r>
        <w:rPr>
          <w:sz w:val="24"/>
          <w:szCs w:val="24"/>
        </w:rPr>
        <w:t>t</w:t>
      </w:r>
      <w:r>
        <w:rPr>
          <w:spacing w:val="1"/>
          <w:sz w:val="24"/>
          <w:szCs w:val="24"/>
        </w:rPr>
        <w:t>l</w:t>
      </w:r>
      <w:r>
        <w:rPr>
          <w:sz w:val="24"/>
          <w:szCs w:val="24"/>
        </w:rPr>
        <w:t>y or</w:t>
      </w:r>
      <w:r>
        <w:rPr>
          <w:spacing w:val="7"/>
          <w:sz w:val="24"/>
          <w:szCs w:val="24"/>
        </w:rPr>
        <w:t xml:space="preserve"> </w:t>
      </w:r>
      <w:r>
        <w:rPr>
          <w:sz w:val="24"/>
          <w:szCs w:val="24"/>
        </w:rPr>
        <w:t>ind</w:t>
      </w:r>
      <w:r>
        <w:rPr>
          <w:spacing w:val="1"/>
          <w:sz w:val="24"/>
          <w:szCs w:val="24"/>
        </w:rPr>
        <w:t>i</w:t>
      </w:r>
      <w:r>
        <w:rPr>
          <w:sz w:val="24"/>
          <w:szCs w:val="24"/>
        </w:rPr>
        <w:t>r</w:t>
      </w:r>
      <w:r>
        <w:rPr>
          <w:spacing w:val="-2"/>
          <w:sz w:val="24"/>
          <w:szCs w:val="24"/>
        </w:rPr>
        <w:t>e</w:t>
      </w:r>
      <w:r>
        <w:rPr>
          <w:spacing w:val="-1"/>
          <w:sz w:val="24"/>
          <w:szCs w:val="24"/>
        </w:rPr>
        <w:t>c</w:t>
      </w:r>
      <w:r>
        <w:rPr>
          <w:sz w:val="24"/>
          <w:szCs w:val="24"/>
        </w:rPr>
        <w:t>t</w:t>
      </w:r>
      <w:r>
        <w:rPr>
          <w:spacing w:val="1"/>
          <w:sz w:val="24"/>
          <w:szCs w:val="24"/>
        </w:rPr>
        <w:t>l</w:t>
      </w:r>
      <w:r>
        <w:rPr>
          <w:sz w:val="24"/>
          <w:szCs w:val="24"/>
        </w:rPr>
        <w:t>y r</w:t>
      </w:r>
      <w:r>
        <w:rPr>
          <w:spacing w:val="-2"/>
          <w:sz w:val="24"/>
          <w:szCs w:val="24"/>
        </w:rPr>
        <w:t>e</w:t>
      </w:r>
      <w:r>
        <w:rPr>
          <w:sz w:val="24"/>
          <w:szCs w:val="24"/>
        </w:rPr>
        <w:t>sult</w:t>
      </w:r>
      <w:r>
        <w:rPr>
          <w:spacing w:val="8"/>
          <w:sz w:val="24"/>
          <w:szCs w:val="24"/>
        </w:rPr>
        <w:t xml:space="preserve"> </w:t>
      </w:r>
      <w:r>
        <w:rPr>
          <w:sz w:val="24"/>
          <w:szCs w:val="24"/>
        </w:rPr>
        <w:t>in</w:t>
      </w:r>
      <w:r>
        <w:rPr>
          <w:spacing w:val="8"/>
          <w:sz w:val="24"/>
          <w:szCs w:val="24"/>
        </w:rPr>
        <w:t xml:space="preserve"> </w:t>
      </w:r>
      <w:r>
        <w:rPr>
          <w:sz w:val="24"/>
          <w:szCs w:val="24"/>
        </w:rPr>
        <w:t>unn</w:t>
      </w:r>
      <w:r>
        <w:rPr>
          <w:spacing w:val="-1"/>
          <w:sz w:val="24"/>
          <w:szCs w:val="24"/>
        </w:rPr>
        <w:t>ece</w:t>
      </w:r>
      <w:r>
        <w:rPr>
          <w:sz w:val="24"/>
          <w:szCs w:val="24"/>
        </w:rPr>
        <w:t>ssa</w:t>
      </w:r>
      <w:r>
        <w:rPr>
          <w:spacing w:val="-1"/>
          <w:sz w:val="24"/>
          <w:szCs w:val="24"/>
        </w:rPr>
        <w:t>r</w:t>
      </w:r>
      <w:r>
        <w:rPr>
          <w:sz w:val="24"/>
          <w:szCs w:val="24"/>
        </w:rPr>
        <w:t xml:space="preserve">y </w:t>
      </w:r>
      <w:r>
        <w:rPr>
          <w:spacing w:val="-1"/>
          <w:sz w:val="24"/>
          <w:szCs w:val="24"/>
        </w:rPr>
        <w:t>c</w:t>
      </w:r>
      <w:r>
        <w:rPr>
          <w:sz w:val="24"/>
          <w:szCs w:val="24"/>
        </w:rPr>
        <w:t>osts</w:t>
      </w:r>
      <w:r>
        <w:rPr>
          <w:spacing w:val="8"/>
          <w:sz w:val="24"/>
          <w:szCs w:val="24"/>
        </w:rPr>
        <w:t xml:space="preserve"> </w:t>
      </w:r>
      <w:r>
        <w:rPr>
          <w:sz w:val="24"/>
          <w:szCs w:val="24"/>
        </w:rPr>
        <w:t>to</w:t>
      </w:r>
      <w:r>
        <w:rPr>
          <w:spacing w:val="5"/>
          <w:sz w:val="24"/>
          <w:szCs w:val="24"/>
        </w:rPr>
        <w:t xml:space="preserve"> </w:t>
      </w:r>
      <w:r>
        <w:rPr>
          <w:sz w:val="24"/>
          <w:szCs w:val="24"/>
        </w:rPr>
        <w:t>the</w:t>
      </w:r>
      <w:r>
        <w:rPr>
          <w:spacing w:val="4"/>
          <w:sz w:val="24"/>
          <w:szCs w:val="24"/>
        </w:rPr>
        <w:t xml:space="preserve"> </w:t>
      </w:r>
      <w:r>
        <w:rPr>
          <w:sz w:val="24"/>
          <w:szCs w:val="24"/>
        </w:rPr>
        <w:t>medi</w:t>
      </w:r>
      <w:r>
        <w:rPr>
          <w:spacing w:val="-1"/>
          <w:sz w:val="24"/>
          <w:szCs w:val="24"/>
        </w:rPr>
        <w:t>ca</w:t>
      </w:r>
      <w:r>
        <w:rPr>
          <w:sz w:val="24"/>
          <w:szCs w:val="24"/>
        </w:rPr>
        <w:t>l</w:t>
      </w:r>
      <w:r>
        <w:rPr>
          <w:spacing w:val="5"/>
          <w:sz w:val="24"/>
          <w:szCs w:val="24"/>
        </w:rPr>
        <w:t xml:space="preserve"> </w:t>
      </w:r>
      <w:r>
        <w:rPr>
          <w:spacing w:val="-1"/>
          <w:sz w:val="24"/>
          <w:szCs w:val="24"/>
        </w:rPr>
        <w:t>a</w:t>
      </w:r>
      <w:r>
        <w:rPr>
          <w:sz w:val="24"/>
          <w:szCs w:val="24"/>
        </w:rPr>
        <w:t>ss</w:t>
      </w:r>
      <w:r>
        <w:rPr>
          <w:spacing w:val="1"/>
          <w:sz w:val="24"/>
          <w:szCs w:val="24"/>
        </w:rPr>
        <w:t>i</w:t>
      </w:r>
      <w:r>
        <w:rPr>
          <w:sz w:val="24"/>
          <w:szCs w:val="24"/>
        </w:rPr>
        <w:t>stan</w:t>
      </w:r>
      <w:r>
        <w:rPr>
          <w:spacing w:val="-1"/>
          <w:sz w:val="24"/>
          <w:szCs w:val="24"/>
        </w:rPr>
        <w:t>c</w:t>
      </w:r>
      <w:r>
        <w:rPr>
          <w:sz w:val="24"/>
          <w:szCs w:val="24"/>
        </w:rPr>
        <w:t>e</w:t>
      </w:r>
      <w:r>
        <w:rPr>
          <w:spacing w:val="4"/>
          <w:sz w:val="24"/>
          <w:szCs w:val="24"/>
        </w:rPr>
        <w:t xml:space="preserve"> </w:t>
      </w:r>
      <w:r>
        <w:rPr>
          <w:sz w:val="24"/>
          <w:szCs w:val="24"/>
        </w:rPr>
        <w:t>pro</w:t>
      </w:r>
      <w:r>
        <w:rPr>
          <w:spacing w:val="-3"/>
          <w:sz w:val="24"/>
          <w:szCs w:val="24"/>
        </w:rPr>
        <w:t>g</w:t>
      </w:r>
      <w:r>
        <w:rPr>
          <w:sz w:val="24"/>
          <w:szCs w:val="24"/>
        </w:rPr>
        <w:t>r</w:t>
      </w:r>
      <w:r>
        <w:rPr>
          <w:spacing w:val="-2"/>
          <w:sz w:val="24"/>
          <w:szCs w:val="24"/>
        </w:rPr>
        <w:t>a</w:t>
      </w:r>
      <w:r>
        <w:rPr>
          <w:sz w:val="24"/>
          <w:szCs w:val="24"/>
        </w:rPr>
        <w:t>m. Abuse</w:t>
      </w:r>
      <w:r>
        <w:rPr>
          <w:spacing w:val="2"/>
          <w:sz w:val="24"/>
          <w:szCs w:val="24"/>
        </w:rPr>
        <w:t xml:space="preserve"> </w:t>
      </w:r>
      <w:r>
        <w:rPr>
          <w:sz w:val="24"/>
          <w:szCs w:val="24"/>
        </w:rPr>
        <w:t>do</w:t>
      </w:r>
      <w:r>
        <w:rPr>
          <w:spacing w:val="-1"/>
          <w:sz w:val="24"/>
          <w:szCs w:val="24"/>
        </w:rPr>
        <w:t>e</w:t>
      </w:r>
      <w:r>
        <w:rPr>
          <w:sz w:val="24"/>
          <w:szCs w:val="24"/>
        </w:rPr>
        <w:t>s</w:t>
      </w:r>
      <w:r>
        <w:rPr>
          <w:spacing w:val="4"/>
          <w:sz w:val="24"/>
          <w:szCs w:val="24"/>
        </w:rPr>
        <w:t xml:space="preserve"> </w:t>
      </w:r>
      <w:r>
        <w:rPr>
          <w:sz w:val="24"/>
          <w:szCs w:val="24"/>
        </w:rPr>
        <w:t>not</w:t>
      </w:r>
      <w:r>
        <w:rPr>
          <w:spacing w:val="1"/>
          <w:sz w:val="24"/>
          <w:szCs w:val="24"/>
        </w:rPr>
        <w:t xml:space="preserve"> </w:t>
      </w:r>
      <w:r>
        <w:rPr>
          <w:sz w:val="24"/>
          <w:szCs w:val="24"/>
        </w:rPr>
        <w:t>include unin</w:t>
      </w:r>
      <w:r>
        <w:rPr>
          <w:spacing w:val="1"/>
          <w:sz w:val="24"/>
          <w:szCs w:val="24"/>
        </w:rPr>
        <w:t>t</w:t>
      </w:r>
      <w:r>
        <w:rPr>
          <w:spacing w:val="-1"/>
          <w:sz w:val="24"/>
          <w:szCs w:val="24"/>
        </w:rPr>
        <w:t>e</w:t>
      </w:r>
      <w:r>
        <w:rPr>
          <w:sz w:val="24"/>
          <w:szCs w:val="24"/>
        </w:rPr>
        <w:t>nt</w:t>
      </w:r>
      <w:r>
        <w:rPr>
          <w:spacing w:val="1"/>
          <w:sz w:val="24"/>
          <w:szCs w:val="24"/>
        </w:rPr>
        <w:t>i</w:t>
      </w:r>
      <w:r>
        <w:rPr>
          <w:sz w:val="24"/>
          <w:szCs w:val="24"/>
        </w:rPr>
        <w:t>on</w:t>
      </w:r>
      <w:r>
        <w:rPr>
          <w:spacing w:val="-1"/>
          <w:sz w:val="24"/>
          <w:szCs w:val="24"/>
        </w:rPr>
        <w:t>a</w:t>
      </w:r>
      <w:r>
        <w:rPr>
          <w:sz w:val="24"/>
          <w:szCs w:val="24"/>
        </w:rPr>
        <w:t>l</w:t>
      </w:r>
      <w:r>
        <w:rPr>
          <w:spacing w:val="1"/>
          <w:sz w:val="24"/>
          <w:szCs w:val="24"/>
        </w:rPr>
        <w:t xml:space="preserve"> </w:t>
      </w:r>
      <w:r>
        <w:rPr>
          <w:spacing w:val="-1"/>
          <w:sz w:val="24"/>
          <w:szCs w:val="24"/>
        </w:rPr>
        <w:t>e</w:t>
      </w:r>
      <w:r>
        <w:rPr>
          <w:sz w:val="24"/>
          <w:szCs w:val="24"/>
        </w:rPr>
        <w:t>r</w:t>
      </w:r>
      <w:r>
        <w:rPr>
          <w:spacing w:val="-1"/>
          <w:sz w:val="24"/>
          <w:szCs w:val="24"/>
        </w:rPr>
        <w:t>r</w:t>
      </w:r>
      <w:r>
        <w:rPr>
          <w:sz w:val="24"/>
          <w:szCs w:val="24"/>
        </w:rPr>
        <w:t>o</w:t>
      </w:r>
      <w:r>
        <w:rPr>
          <w:spacing w:val="1"/>
          <w:sz w:val="24"/>
          <w:szCs w:val="24"/>
        </w:rPr>
        <w:t>r</w:t>
      </w:r>
      <w:r>
        <w:rPr>
          <w:sz w:val="24"/>
          <w:szCs w:val="24"/>
        </w:rPr>
        <w:t>s</w:t>
      </w:r>
      <w:r>
        <w:rPr>
          <w:spacing w:val="1"/>
          <w:sz w:val="24"/>
          <w:szCs w:val="24"/>
        </w:rPr>
        <w:t xml:space="preserve"> </w:t>
      </w:r>
      <w:r>
        <w:rPr>
          <w:sz w:val="24"/>
          <w:szCs w:val="24"/>
        </w:rPr>
        <w:t>in</w:t>
      </w:r>
      <w:r>
        <w:rPr>
          <w:spacing w:val="1"/>
          <w:sz w:val="24"/>
          <w:szCs w:val="24"/>
        </w:rPr>
        <w:t xml:space="preserve"> </w:t>
      </w:r>
      <w:r>
        <w:rPr>
          <w:sz w:val="24"/>
          <w:szCs w:val="24"/>
        </w:rPr>
        <w:t>bi</w:t>
      </w:r>
      <w:r>
        <w:rPr>
          <w:spacing w:val="1"/>
          <w:sz w:val="24"/>
          <w:szCs w:val="24"/>
        </w:rPr>
        <w:t>l</w:t>
      </w:r>
      <w:r>
        <w:rPr>
          <w:sz w:val="24"/>
          <w:szCs w:val="24"/>
        </w:rPr>
        <w:t>l</w:t>
      </w:r>
      <w:r>
        <w:rPr>
          <w:spacing w:val="1"/>
          <w:sz w:val="24"/>
          <w:szCs w:val="24"/>
        </w:rPr>
        <w:t>i</w:t>
      </w:r>
      <w:r>
        <w:rPr>
          <w:sz w:val="24"/>
          <w:szCs w:val="24"/>
        </w:rPr>
        <w:t>n</w:t>
      </w:r>
      <w:r>
        <w:rPr>
          <w:spacing w:val="-2"/>
          <w:sz w:val="24"/>
          <w:szCs w:val="24"/>
        </w:rPr>
        <w:t>g</w:t>
      </w:r>
      <w:r>
        <w:rPr>
          <w:sz w:val="24"/>
          <w:szCs w:val="24"/>
        </w:rPr>
        <w:t>,</w:t>
      </w:r>
      <w:r>
        <w:rPr>
          <w:spacing w:val="1"/>
          <w:sz w:val="24"/>
          <w:szCs w:val="24"/>
        </w:rPr>
        <w:t xml:space="preserve"> </w:t>
      </w:r>
      <w:r>
        <w:rPr>
          <w:spacing w:val="-1"/>
          <w:sz w:val="24"/>
          <w:szCs w:val="24"/>
        </w:rPr>
        <w:t>c</w:t>
      </w:r>
      <w:r>
        <w:rPr>
          <w:sz w:val="24"/>
          <w:szCs w:val="24"/>
        </w:rPr>
        <w:t>odin</w:t>
      </w:r>
      <w:r>
        <w:rPr>
          <w:spacing w:val="-2"/>
          <w:sz w:val="24"/>
          <w:szCs w:val="24"/>
        </w:rPr>
        <w:t>g</w:t>
      </w:r>
      <w:r>
        <w:rPr>
          <w:sz w:val="24"/>
          <w:szCs w:val="24"/>
        </w:rPr>
        <w:t>,</w:t>
      </w:r>
      <w:r>
        <w:rPr>
          <w:spacing w:val="1"/>
          <w:sz w:val="24"/>
          <w:szCs w:val="24"/>
        </w:rPr>
        <w:t xml:space="preserve"> </w:t>
      </w:r>
      <w:r>
        <w:rPr>
          <w:spacing w:val="-1"/>
          <w:sz w:val="24"/>
          <w:szCs w:val="24"/>
        </w:rPr>
        <w:t>a</w:t>
      </w:r>
      <w:r>
        <w:rPr>
          <w:sz w:val="24"/>
          <w:szCs w:val="24"/>
        </w:rPr>
        <w:t>nd</w:t>
      </w:r>
      <w:r>
        <w:rPr>
          <w:spacing w:val="1"/>
          <w:sz w:val="24"/>
          <w:szCs w:val="24"/>
        </w:rPr>
        <w:t xml:space="preserve"> </w:t>
      </w:r>
      <w:r>
        <w:rPr>
          <w:spacing w:val="-1"/>
          <w:sz w:val="24"/>
          <w:szCs w:val="24"/>
        </w:rPr>
        <w:t>c</w:t>
      </w:r>
      <w:r>
        <w:rPr>
          <w:sz w:val="24"/>
          <w:szCs w:val="24"/>
        </w:rPr>
        <w:t>osts</w:t>
      </w:r>
      <w:r>
        <w:rPr>
          <w:spacing w:val="2"/>
          <w:sz w:val="24"/>
          <w:szCs w:val="24"/>
        </w:rPr>
        <w:t xml:space="preserve"> </w:t>
      </w:r>
      <w:r>
        <w:rPr>
          <w:sz w:val="24"/>
          <w:szCs w:val="24"/>
        </w:rPr>
        <w:t>r</w:t>
      </w:r>
      <w:r>
        <w:rPr>
          <w:spacing w:val="-2"/>
          <w:sz w:val="24"/>
          <w:szCs w:val="24"/>
        </w:rPr>
        <w:t>e</w:t>
      </w:r>
      <w:r>
        <w:rPr>
          <w:sz w:val="24"/>
          <w:szCs w:val="24"/>
        </w:rPr>
        <w:t>ports</w:t>
      </w:r>
      <w:r>
        <w:rPr>
          <w:spacing w:val="1"/>
          <w:sz w:val="24"/>
          <w:szCs w:val="24"/>
        </w:rPr>
        <w:t xml:space="preserve"> </w:t>
      </w:r>
      <w:r>
        <w:rPr>
          <w:spacing w:val="-1"/>
          <w:sz w:val="24"/>
          <w:szCs w:val="24"/>
        </w:rPr>
        <w:t>a</w:t>
      </w:r>
      <w:r>
        <w:rPr>
          <w:sz w:val="24"/>
          <w:szCs w:val="24"/>
        </w:rPr>
        <w:t>nd</w:t>
      </w:r>
      <w:r>
        <w:rPr>
          <w:spacing w:val="1"/>
          <w:sz w:val="24"/>
          <w:szCs w:val="24"/>
        </w:rPr>
        <w:t xml:space="preserve"> </w:t>
      </w:r>
      <w:r>
        <w:rPr>
          <w:sz w:val="24"/>
          <w:szCs w:val="24"/>
        </w:rPr>
        <w:t>do</w:t>
      </w:r>
      <w:r>
        <w:rPr>
          <w:spacing w:val="-1"/>
          <w:sz w:val="24"/>
          <w:szCs w:val="24"/>
        </w:rPr>
        <w:t>e</w:t>
      </w:r>
      <w:r>
        <w:rPr>
          <w:sz w:val="24"/>
          <w:szCs w:val="24"/>
        </w:rPr>
        <w:t>s</w:t>
      </w:r>
      <w:r>
        <w:rPr>
          <w:spacing w:val="1"/>
          <w:sz w:val="24"/>
          <w:szCs w:val="24"/>
        </w:rPr>
        <w:t xml:space="preserve"> </w:t>
      </w:r>
      <w:r>
        <w:rPr>
          <w:sz w:val="24"/>
          <w:szCs w:val="24"/>
        </w:rPr>
        <w:t>not include</w:t>
      </w:r>
      <w:r>
        <w:rPr>
          <w:spacing w:val="1"/>
          <w:sz w:val="24"/>
          <w:szCs w:val="24"/>
        </w:rPr>
        <w:t xml:space="preserve"> </w:t>
      </w:r>
      <w:r>
        <w:rPr>
          <w:sz w:val="24"/>
          <w:szCs w:val="24"/>
        </w:rPr>
        <w:t>instan</w:t>
      </w:r>
      <w:r>
        <w:rPr>
          <w:spacing w:val="-1"/>
          <w:sz w:val="24"/>
          <w:szCs w:val="24"/>
        </w:rPr>
        <w:t>ce</w:t>
      </w:r>
      <w:r>
        <w:rPr>
          <w:sz w:val="24"/>
          <w:szCs w:val="24"/>
        </w:rPr>
        <w:t>s</w:t>
      </w:r>
      <w:r>
        <w:rPr>
          <w:spacing w:val="2"/>
          <w:sz w:val="24"/>
          <w:szCs w:val="24"/>
        </w:rPr>
        <w:t xml:space="preserve"> </w:t>
      </w:r>
      <w:r>
        <w:rPr>
          <w:sz w:val="24"/>
          <w:szCs w:val="24"/>
        </w:rPr>
        <w:t>of</w:t>
      </w:r>
      <w:r>
        <w:rPr>
          <w:spacing w:val="1"/>
          <w:sz w:val="24"/>
          <w:szCs w:val="24"/>
        </w:rPr>
        <w:t xml:space="preserve"> </w:t>
      </w:r>
      <w:r>
        <w:rPr>
          <w:sz w:val="24"/>
          <w:szCs w:val="24"/>
        </w:rPr>
        <w:t>m</w:t>
      </w:r>
      <w:r>
        <w:rPr>
          <w:spacing w:val="1"/>
          <w:sz w:val="24"/>
          <w:szCs w:val="24"/>
        </w:rPr>
        <w:t>i</w:t>
      </w:r>
      <w:r>
        <w:rPr>
          <w:sz w:val="24"/>
          <w:szCs w:val="24"/>
        </w:rPr>
        <w:t>s</w:t>
      </w:r>
      <w:r>
        <w:rPr>
          <w:spacing w:val="-1"/>
          <w:sz w:val="24"/>
          <w:szCs w:val="24"/>
        </w:rPr>
        <w:t>c</w:t>
      </w:r>
      <w:r>
        <w:rPr>
          <w:sz w:val="24"/>
          <w:szCs w:val="24"/>
        </w:rPr>
        <w:t>oding wh</w:t>
      </w:r>
      <w:r>
        <w:rPr>
          <w:spacing w:val="-1"/>
          <w:sz w:val="24"/>
          <w:szCs w:val="24"/>
        </w:rPr>
        <w:t>e</w:t>
      </w:r>
      <w:r>
        <w:rPr>
          <w:sz w:val="24"/>
          <w:szCs w:val="24"/>
        </w:rPr>
        <w:t>re the</w:t>
      </w:r>
      <w:r>
        <w:rPr>
          <w:spacing w:val="-1"/>
          <w:sz w:val="24"/>
          <w:szCs w:val="24"/>
        </w:rPr>
        <w:t>r</w:t>
      </w:r>
      <w:r>
        <w:rPr>
          <w:sz w:val="24"/>
          <w:szCs w:val="24"/>
        </w:rPr>
        <w:t>e</w:t>
      </w:r>
      <w:r>
        <w:rPr>
          <w:spacing w:val="1"/>
          <w:sz w:val="24"/>
          <w:szCs w:val="24"/>
        </w:rPr>
        <w:t xml:space="preserve"> </w:t>
      </w:r>
      <w:r>
        <w:rPr>
          <w:sz w:val="24"/>
          <w:szCs w:val="24"/>
        </w:rPr>
        <w:t>is</w:t>
      </w:r>
      <w:r>
        <w:rPr>
          <w:spacing w:val="2"/>
          <w:sz w:val="24"/>
          <w:szCs w:val="24"/>
        </w:rPr>
        <w:t xml:space="preserve"> </w:t>
      </w:r>
      <w:r>
        <w:rPr>
          <w:sz w:val="24"/>
          <w:szCs w:val="24"/>
        </w:rPr>
        <w:t>a</w:t>
      </w:r>
      <w:r>
        <w:rPr>
          <w:spacing w:val="1"/>
          <w:sz w:val="24"/>
          <w:szCs w:val="24"/>
        </w:rPr>
        <w:t xml:space="preserve"> </w:t>
      </w:r>
      <w:r>
        <w:rPr>
          <w:spacing w:val="-2"/>
          <w:sz w:val="24"/>
          <w:szCs w:val="24"/>
        </w:rPr>
        <w:t>g</w:t>
      </w:r>
      <w:r>
        <w:rPr>
          <w:sz w:val="24"/>
          <w:szCs w:val="24"/>
        </w:rPr>
        <w:t>ood</w:t>
      </w:r>
      <w:r>
        <w:rPr>
          <w:spacing w:val="2"/>
          <w:sz w:val="24"/>
          <w:szCs w:val="24"/>
        </w:rPr>
        <w:t xml:space="preserve"> </w:t>
      </w:r>
      <w:r>
        <w:rPr>
          <w:sz w:val="24"/>
          <w:szCs w:val="24"/>
        </w:rPr>
        <w:t>f</w:t>
      </w:r>
      <w:r>
        <w:rPr>
          <w:spacing w:val="-2"/>
          <w:sz w:val="24"/>
          <w:szCs w:val="24"/>
        </w:rPr>
        <w:t>a</w:t>
      </w:r>
      <w:r>
        <w:rPr>
          <w:sz w:val="24"/>
          <w:szCs w:val="24"/>
        </w:rPr>
        <w:t>i</w:t>
      </w:r>
      <w:r>
        <w:rPr>
          <w:spacing w:val="1"/>
          <w:sz w:val="24"/>
          <w:szCs w:val="24"/>
        </w:rPr>
        <w:t>t</w:t>
      </w:r>
      <w:r>
        <w:rPr>
          <w:sz w:val="24"/>
          <w:szCs w:val="24"/>
        </w:rPr>
        <w:t>h</w:t>
      </w:r>
      <w:r>
        <w:rPr>
          <w:spacing w:val="2"/>
          <w:sz w:val="24"/>
          <w:szCs w:val="24"/>
        </w:rPr>
        <w:t xml:space="preserve"> </w:t>
      </w:r>
      <w:r>
        <w:rPr>
          <w:sz w:val="24"/>
          <w:szCs w:val="24"/>
        </w:rPr>
        <w:t>b</w:t>
      </w:r>
      <w:r>
        <w:rPr>
          <w:spacing w:val="-1"/>
          <w:sz w:val="24"/>
          <w:szCs w:val="24"/>
        </w:rPr>
        <w:t>a</w:t>
      </w:r>
      <w:r>
        <w:rPr>
          <w:sz w:val="24"/>
          <w:szCs w:val="24"/>
        </w:rPr>
        <w:t>sis</w:t>
      </w:r>
      <w:r>
        <w:rPr>
          <w:spacing w:val="2"/>
          <w:sz w:val="24"/>
          <w:szCs w:val="24"/>
        </w:rPr>
        <w:t xml:space="preserve"> </w:t>
      </w:r>
      <w:r>
        <w:rPr>
          <w:sz w:val="24"/>
          <w:szCs w:val="24"/>
        </w:rPr>
        <w:t>for the</w:t>
      </w:r>
      <w:r>
        <w:rPr>
          <w:spacing w:val="1"/>
          <w:sz w:val="24"/>
          <w:szCs w:val="24"/>
        </w:rPr>
        <w:t xml:space="preserve"> </w:t>
      </w:r>
      <w:r>
        <w:rPr>
          <w:sz w:val="24"/>
          <w:szCs w:val="24"/>
        </w:rPr>
        <w:t>use</w:t>
      </w:r>
      <w:r>
        <w:rPr>
          <w:spacing w:val="1"/>
          <w:sz w:val="24"/>
          <w:szCs w:val="24"/>
        </w:rPr>
        <w:t xml:space="preserve"> </w:t>
      </w:r>
      <w:r>
        <w:rPr>
          <w:sz w:val="24"/>
          <w:szCs w:val="24"/>
        </w:rPr>
        <w:t>of</w:t>
      </w:r>
      <w:r>
        <w:rPr>
          <w:spacing w:val="1"/>
          <w:sz w:val="24"/>
          <w:szCs w:val="24"/>
        </w:rPr>
        <w:t xml:space="preserve"> </w:t>
      </w:r>
      <w:r>
        <w:rPr>
          <w:sz w:val="24"/>
          <w:szCs w:val="24"/>
        </w:rPr>
        <w:t>the</w:t>
      </w:r>
      <w:r>
        <w:rPr>
          <w:spacing w:val="1"/>
          <w:sz w:val="24"/>
          <w:szCs w:val="24"/>
        </w:rPr>
        <w:t xml:space="preserve"> </w:t>
      </w:r>
      <w:r>
        <w:rPr>
          <w:spacing w:val="-1"/>
          <w:sz w:val="24"/>
          <w:szCs w:val="24"/>
        </w:rPr>
        <w:t>c</w:t>
      </w:r>
      <w:r>
        <w:rPr>
          <w:sz w:val="24"/>
          <w:szCs w:val="24"/>
        </w:rPr>
        <w:t>od</w:t>
      </w:r>
      <w:r>
        <w:rPr>
          <w:spacing w:val="-1"/>
          <w:sz w:val="24"/>
          <w:szCs w:val="24"/>
        </w:rPr>
        <w:t>e</w:t>
      </w:r>
      <w:r>
        <w:rPr>
          <w:sz w:val="24"/>
          <w:szCs w:val="24"/>
        </w:rPr>
        <w:t>s.</w:t>
      </w:r>
      <w:r>
        <w:rPr>
          <w:spacing w:val="2"/>
          <w:sz w:val="24"/>
          <w:szCs w:val="24"/>
        </w:rPr>
        <w:t xml:space="preserve"> </w:t>
      </w:r>
      <w:r>
        <w:rPr>
          <w:sz w:val="24"/>
          <w:szCs w:val="24"/>
        </w:rPr>
        <w:t>Any p</w:t>
      </w:r>
      <w:r>
        <w:rPr>
          <w:spacing w:val="-1"/>
          <w:sz w:val="24"/>
          <w:szCs w:val="24"/>
        </w:rPr>
        <w:t>e</w:t>
      </w:r>
      <w:r>
        <w:rPr>
          <w:sz w:val="24"/>
          <w:szCs w:val="24"/>
        </w:rPr>
        <w:t>rson</w:t>
      </w:r>
      <w:r>
        <w:rPr>
          <w:spacing w:val="14"/>
          <w:sz w:val="24"/>
          <w:szCs w:val="24"/>
        </w:rPr>
        <w:t xml:space="preserve"> </w:t>
      </w:r>
      <w:r>
        <w:rPr>
          <w:spacing w:val="-1"/>
          <w:sz w:val="24"/>
          <w:szCs w:val="24"/>
        </w:rPr>
        <w:t>c</w:t>
      </w:r>
      <w:r>
        <w:rPr>
          <w:sz w:val="24"/>
          <w:szCs w:val="24"/>
        </w:rPr>
        <w:t>om</w:t>
      </w:r>
      <w:r>
        <w:rPr>
          <w:spacing w:val="1"/>
          <w:sz w:val="24"/>
          <w:szCs w:val="24"/>
        </w:rPr>
        <w:t>m</w:t>
      </w:r>
      <w:r>
        <w:rPr>
          <w:sz w:val="24"/>
          <w:szCs w:val="24"/>
        </w:rPr>
        <w:t>i</w:t>
      </w:r>
      <w:r>
        <w:rPr>
          <w:spacing w:val="1"/>
          <w:sz w:val="24"/>
          <w:szCs w:val="24"/>
        </w:rPr>
        <w:t>t</w:t>
      </w:r>
      <w:r>
        <w:rPr>
          <w:sz w:val="24"/>
          <w:szCs w:val="24"/>
        </w:rPr>
        <w:t>t</w:t>
      </w:r>
      <w:r>
        <w:rPr>
          <w:spacing w:val="1"/>
          <w:sz w:val="24"/>
          <w:szCs w:val="24"/>
        </w:rPr>
        <w:t>i</w:t>
      </w:r>
      <w:r>
        <w:rPr>
          <w:sz w:val="24"/>
          <w:szCs w:val="24"/>
        </w:rPr>
        <w:t>ng</w:t>
      </w:r>
      <w:r>
        <w:rPr>
          <w:spacing w:val="12"/>
          <w:sz w:val="24"/>
          <w:szCs w:val="24"/>
        </w:rPr>
        <w:t xml:space="preserve"> </w:t>
      </w:r>
      <w:r>
        <w:rPr>
          <w:spacing w:val="-1"/>
          <w:sz w:val="24"/>
          <w:szCs w:val="24"/>
        </w:rPr>
        <w:t>a</w:t>
      </w:r>
      <w:r>
        <w:rPr>
          <w:sz w:val="24"/>
          <w:szCs w:val="24"/>
        </w:rPr>
        <w:t>buse</w:t>
      </w:r>
      <w:r>
        <w:rPr>
          <w:spacing w:val="13"/>
          <w:sz w:val="24"/>
          <w:szCs w:val="24"/>
        </w:rPr>
        <w:t xml:space="preserve"> </w:t>
      </w:r>
      <w:r>
        <w:rPr>
          <w:sz w:val="24"/>
          <w:szCs w:val="24"/>
        </w:rPr>
        <w:t>may</w:t>
      </w:r>
      <w:r>
        <w:rPr>
          <w:spacing w:val="6"/>
          <w:sz w:val="24"/>
          <w:szCs w:val="24"/>
        </w:rPr>
        <w:t xml:space="preserve"> </w:t>
      </w:r>
      <w:r>
        <w:rPr>
          <w:sz w:val="24"/>
          <w:szCs w:val="24"/>
        </w:rPr>
        <w:t>be</w:t>
      </w:r>
      <w:r>
        <w:rPr>
          <w:spacing w:val="13"/>
          <w:sz w:val="24"/>
          <w:szCs w:val="24"/>
        </w:rPr>
        <w:t xml:space="preserve"> </w:t>
      </w:r>
      <w:r>
        <w:rPr>
          <w:sz w:val="24"/>
          <w:szCs w:val="24"/>
        </w:rPr>
        <w:t>l</w:t>
      </w:r>
      <w:r>
        <w:rPr>
          <w:spacing w:val="1"/>
          <w:sz w:val="24"/>
          <w:szCs w:val="24"/>
        </w:rPr>
        <w:t>i</w:t>
      </w:r>
      <w:r>
        <w:rPr>
          <w:spacing w:val="-1"/>
          <w:sz w:val="24"/>
          <w:szCs w:val="24"/>
        </w:rPr>
        <w:t>a</w:t>
      </w:r>
      <w:r>
        <w:rPr>
          <w:sz w:val="24"/>
          <w:szCs w:val="24"/>
        </w:rPr>
        <w:t>ble</w:t>
      </w:r>
      <w:r>
        <w:rPr>
          <w:spacing w:val="14"/>
          <w:sz w:val="24"/>
          <w:szCs w:val="24"/>
        </w:rPr>
        <w:t xml:space="preserve"> </w:t>
      </w:r>
      <w:r>
        <w:rPr>
          <w:sz w:val="24"/>
          <w:szCs w:val="24"/>
        </w:rPr>
        <w:t>for</w:t>
      </w:r>
      <w:r>
        <w:rPr>
          <w:spacing w:val="13"/>
          <w:sz w:val="24"/>
          <w:szCs w:val="24"/>
        </w:rPr>
        <w:t xml:space="preserve"> </w:t>
      </w:r>
      <w:r>
        <w:rPr>
          <w:spacing w:val="-1"/>
          <w:sz w:val="24"/>
          <w:szCs w:val="24"/>
        </w:rPr>
        <w:t>c</w:t>
      </w:r>
      <w:r>
        <w:rPr>
          <w:sz w:val="24"/>
          <w:szCs w:val="24"/>
        </w:rPr>
        <w:t>iv</w:t>
      </w:r>
      <w:r>
        <w:rPr>
          <w:spacing w:val="1"/>
          <w:sz w:val="24"/>
          <w:szCs w:val="24"/>
        </w:rPr>
        <w:t>i</w:t>
      </w:r>
      <w:r>
        <w:rPr>
          <w:sz w:val="24"/>
          <w:szCs w:val="24"/>
        </w:rPr>
        <w:t>l</w:t>
      </w:r>
      <w:r>
        <w:rPr>
          <w:spacing w:val="15"/>
          <w:sz w:val="24"/>
          <w:szCs w:val="24"/>
        </w:rPr>
        <w:t xml:space="preserve"> </w:t>
      </w:r>
      <w:r>
        <w:rPr>
          <w:sz w:val="24"/>
          <w:szCs w:val="24"/>
        </w:rPr>
        <w:t>p</w:t>
      </w:r>
      <w:r>
        <w:rPr>
          <w:spacing w:val="-1"/>
          <w:sz w:val="24"/>
          <w:szCs w:val="24"/>
        </w:rPr>
        <w:t>e</w:t>
      </w:r>
      <w:r>
        <w:rPr>
          <w:sz w:val="24"/>
          <w:szCs w:val="24"/>
        </w:rPr>
        <w:t>n</w:t>
      </w:r>
      <w:r>
        <w:rPr>
          <w:spacing w:val="-1"/>
          <w:sz w:val="24"/>
          <w:szCs w:val="24"/>
        </w:rPr>
        <w:t>a</w:t>
      </w:r>
      <w:r>
        <w:rPr>
          <w:sz w:val="24"/>
          <w:szCs w:val="24"/>
        </w:rPr>
        <w:t>l</w:t>
      </w:r>
      <w:r>
        <w:rPr>
          <w:spacing w:val="1"/>
          <w:sz w:val="24"/>
          <w:szCs w:val="24"/>
        </w:rPr>
        <w:t>t</w:t>
      </w:r>
      <w:r>
        <w:rPr>
          <w:sz w:val="24"/>
          <w:szCs w:val="24"/>
        </w:rPr>
        <w:t>ies</w:t>
      </w:r>
      <w:r>
        <w:rPr>
          <w:spacing w:val="14"/>
          <w:sz w:val="24"/>
          <w:szCs w:val="24"/>
        </w:rPr>
        <w:t xml:space="preserve"> </w:t>
      </w:r>
      <w:r>
        <w:rPr>
          <w:spacing w:val="-1"/>
          <w:sz w:val="24"/>
          <w:szCs w:val="24"/>
        </w:rPr>
        <w:t>e</w:t>
      </w:r>
      <w:r>
        <w:rPr>
          <w:sz w:val="24"/>
          <w:szCs w:val="24"/>
        </w:rPr>
        <w:t>qu</w:t>
      </w:r>
      <w:r>
        <w:rPr>
          <w:spacing w:val="-1"/>
          <w:sz w:val="24"/>
          <w:szCs w:val="24"/>
        </w:rPr>
        <w:t>a</w:t>
      </w:r>
      <w:r>
        <w:rPr>
          <w:sz w:val="24"/>
          <w:szCs w:val="24"/>
        </w:rPr>
        <w:t>l</w:t>
      </w:r>
      <w:r>
        <w:rPr>
          <w:spacing w:val="15"/>
          <w:sz w:val="24"/>
          <w:szCs w:val="24"/>
        </w:rPr>
        <w:t xml:space="preserve"> </w:t>
      </w:r>
      <w:r>
        <w:rPr>
          <w:sz w:val="24"/>
          <w:szCs w:val="24"/>
        </w:rPr>
        <w:t>to</w:t>
      </w:r>
      <w:r>
        <w:rPr>
          <w:spacing w:val="15"/>
          <w:sz w:val="24"/>
          <w:szCs w:val="24"/>
        </w:rPr>
        <w:t xml:space="preserve"> </w:t>
      </w:r>
      <w:r>
        <w:rPr>
          <w:sz w:val="24"/>
          <w:szCs w:val="24"/>
        </w:rPr>
        <w:t>two</w:t>
      </w:r>
      <w:r>
        <w:rPr>
          <w:spacing w:val="14"/>
          <w:sz w:val="24"/>
          <w:szCs w:val="24"/>
        </w:rPr>
        <w:t xml:space="preserve"> </w:t>
      </w:r>
      <w:r>
        <w:rPr>
          <w:sz w:val="24"/>
          <w:szCs w:val="24"/>
        </w:rPr>
        <w:t>(2)</w:t>
      </w:r>
      <w:r>
        <w:rPr>
          <w:spacing w:val="13"/>
          <w:sz w:val="24"/>
          <w:szCs w:val="24"/>
        </w:rPr>
        <w:t xml:space="preserve"> </w:t>
      </w:r>
      <w:r>
        <w:rPr>
          <w:sz w:val="24"/>
          <w:szCs w:val="24"/>
        </w:rPr>
        <w:t>t</w:t>
      </w:r>
      <w:r>
        <w:rPr>
          <w:spacing w:val="1"/>
          <w:sz w:val="24"/>
          <w:szCs w:val="24"/>
        </w:rPr>
        <w:t>i</w:t>
      </w:r>
      <w:r>
        <w:rPr>
          <w:sz w:val="24"/>
          <w:szCs w:val="24"/>
        </w:rPr>
        <w:t>mes</w:t>
      </w:r>
      <w:r>
        <w:rPr>
          <w:spacing w:val="12"/>
          <w:sz w:val="24"/>
          <w:szCs w:val="24"/>
        </w:rPr>
        <w:t xml:space="preserve"> </w:t>
      </w:r>
      <w:r>
        <w:rPr>
          <w:sz w:val="24"/>
          <w:szCs w:val="24"/>
        </w:rPr>
        <w:t>the</w:t>
      </w:r>
      <w:r>
        <w:rPr>
          <w:spacing w:val="11"/>
          <w:sz w:val="24"/>
          <w:szCs w:val="24"/>
        </w:rPr>
        <w:t xml:space="preserve"> </w:t>
      </w:r>
      <w:r>
        <w:rPr>
          <w:spacing w:val="-1"/>
          <w:sz w:val="24"/>
          <w:szCs w:val="24"/>
        </w:rPr>
        <w:t>a</w:t>
      </w:r>
      <w:r>
        <w:rPr>
          <w:sz w:val="24"/>
          <w:szCs w:val="24"/>
        </w:rPr>
        <w:t>mount of</w:t>
      </w:r>
      <w:r>
        <w:rPr>
          <w:spacing w:val="8"/>
          <w:sz w:val="24"/>
          <w:szCs w:val="24"/>
        </w:rPr>
        <w:t xml:space="preserve"> </w:t>
      </w:r>
      <w:r>
        <w:rPr>
          <w:spacing w:val="-1"/>
          <w:sz w:val="24"/>
          <w:szCs w:val="24"/>
        </w:rPr>
        <w:t>a</w:t>
      </w:r>
      <w:r>
        <w:rPr>
          <w:sz w:val="24"/>
          <w:szCs w:val="24"/>
        </w:rPr>
        <w:t>ny</w:t>
      </w:r>
      <w:r>
        <w:rPr>
          <w:spacing w:val="2"/>
          <w:sz w:val="24"/>
          <w:szCs w:val="24"/>
        </w:rPr>
        <w:t xml:space="preserve"> </w:t>
      </w:r>
      <w:r>
        <w:rPr>
          <w:spacing w:val="-1"/>
          <w:sz w:val="24"/>
          <w:szCs w:val="24"/>
        </w:rPr>
        <w:t>e</w:t>
      </w:r>
      <w:r>
        <w:rPr>
          <w:spacing w:val="2"/>
          <w:sz w:val="24"/>
          <w:szCs w:val="24"/>
        </w:rPr>
        <w:t>x</w:t>
      </w:r>
      <w:r>
        <w:rPr>
          <w:spacing w:val="-1"/>
          <w:sz w:val="24"/>
          <w:szCs w:val="24"/>
        </w:rPr>
        <w:t>ce</w:t>
      </w:r>
      <w:r>
        <w:rPr>
          <w:sz w:val="24"/>
          <w:szCs w:val="24"/>
        </w:rPr>
        <w:t>ss</w:t>
      </w:r>
      <w:r>
        <w:rPr>
          <w:spacing w:val="10"/>
          <w:sz w:val="24"/>
          <w:szCs w:val="24"/>
        </w:rPr>
        <w:t xml:space="preserve"> </w:t>
      </w:r>
      <w:r>
        <w:rPr>
          <w:sz w:val="24"/>
          <w:szCs w:val="24"/>
        </w:rPr>
        <w:t>ben</w:t>
      </w:r>
      <w:r>
        <w:rPr>
          <w:spacing w:val="-1"/>
          <w:sz w:val="24"/>
          <w:szCs w:val="24"/>
        </w:rPr>
        <w:t>e</w:t>
      </w:r>
      <w:r>
        <w:rPr>
          <w:sz w:val="24"/>
          <w:szCs w:val="24"/>
        </w:rPr>
        <w:t>fit</w:t>
      </w:r>
      <w:r>
        <w:rPr>
          <w:spacing w:val="9"/>
          <w:sz w:val="24"/>
          <w:szCs w:val="24"/>
        </w:rPr>
        <w:t xml:space="preserve"> </w:t>
      </w:r>
      <w:r>
        <w:rPr>
          <w:sz w:val="24"/>
          <w:szCs w:val="24"/>
        </w:rPr>
        <w:t>or</w:t>
      </w:r>
      <w:r>
        <w:rPr>
          <w:spacing w:val="8"/>
          <w:sz w:val="24"/>
          <w:szCs w:val="24"/>
        </w:rPr>
        <w:t xml:space="preserve"> </w:t>
      </w:r>
      <w:r>
        <w:rPr>
          <w:sz w:val="24"/>
          <w:szCs w:val="24"/>
        </w:rPr>
        <w:t>p</w:t>
      </w:r>
      <w:r>
        <w:rPr>
          <w:spacing w:val="-1"/>
          <w:sz w:val="24"/>
          <w:szCs w:val="24"/>
        </w:rPr>
        <w:t>a</w:t>
      </w:r>
      <w:r>
        <w:rPr>
          <w:spacing w:val="-7"/>
          <w:sz w:val="24"/>
          <w:szCs w:val="24"/>
        </w:rPr>
        <w:t>y</w:t>
      </w:r>
      <w:r>
        <w:rPr>
          <w:sz w:val="24"/>
          <w:szCs w:val="24"/>
        </w:rPr>
        <w:t>ment.</w:t>
      </w:r>
      <w:r>
        <w:rPr>
          <w:spacing w:val="9"/>
          <w:sz w:val="24"/>
          <w:szCs w:val="24"/>
        </w:rPr>
        <w:t xml:space="preserve"> </w:t>
      </w:r>
      <w:r>
        <w:rPr>
          <w:spacing w:val="-6"/>
          <w:sz w:val="24"/>
          <w:szCs w:val="24"/>
        </w:rPr>
        <w:t>I</w:t>
      </w:r>
      <w:r>
        <w:rPr>
          <w:sz w:val="24"/>
          <w:szCs w:val="24"/>
        </w:rPr>
        <w:t>nte</w:t>
      </w:r>
      <w:r>
        <w:rPr>
          <w:spacing w:val="-1"/>
          <w:sz w:val="24"/>
          <w:szCs w:val="24"/>
        </w:rPr>
        <w:t>re</w:t>
      </w:r>
      <w:r>
        <w:rPr>
          <w:sz w:val="24"/>
          <w:szCs w:val="24"/>
        </w:rPr>
        <w:t>st</w:t>
      </w:r>
      <w:r>
        <w:rPr>
          <w:spacing w:val="10"/>
          <w:sz w:val="24"/>
          <w:szCs w:val="24"/>
        </w:rPr>
        <w:t xml:space="preserve"> </w:t>
      </w:r>
      <w:r>
        <w:rPr>
          <w:sz w:val="24"/>
          <w:szCs w:val="24"/>
        </w:rPr>
        <w:t>is</w:t>
      </w:r>
      <w:r>
        <w:rPr>
          <w:spacing w:val="7"/>
          <w:sz w:val="24"/>
          <w:szCs w:val="24"/>
        </w:rPr>
        <w:t xml:space="preserve"> </w:t>
      </w:r>
      <w:r>
        <w:rPr>
          <w:sz w:val="24"/>
          <w:szCs w:val="24"/>
        </w:rPr>
        <w:t>i</w:t>
      </w:r>
      <w:r>
        <w:rPr>
          <w:spacing w:val="1"/>
          <w:sz w:val="24"/>
          <w:szCs w:val="24"/>
        </w:rPr>
        <w:t>m</w:t>
      </w:r>
      <w:r>
        <w:rPr>
          <w:sz w:val="24"/>
          <w:szCs w:val="24"/>
        </w:rPr>
        <w:t>pos</w:t>
      </w:r>
      <w:r>
        <w:rPr>
          <w:spacing w:val="-1"/>
          <w:sz w:val="24"/>
          <w:szCs w:val="24"/>
        </w:rPr>
        <w:t>e</w:t>
      </w:r>
      <w:r>
        <w:rPr>
          <w:sz w:val="24"/>
          <w:szCs w:val="24"/>
        </w:rPr>
        <w:t>d</w:t>
      </w:r>
      <w:r>
        <w:rPr>
          <w:spacing w:val="7"/>
          <w:sz w:val="24"/>
          <w:szCs w:val="24"/>
        </w:rPr>
        <w:t xml:space="preserve"> </w:t>
      </w:r>
      <w:r>
        <w:rPr>
          <w:sz w:val="24"/>
          <w:szCs w:val="24"/>
        </w:rPr>
        <w:t>on</w:t>
      </w:r>
      <w:r>
        <w:rPr>
          <w:spacing w:val="7"/>
          <w:sz w:val="24"/>
          <w:szCs w:val="24"/>
        </w:rPr>
        <w:t xml:space="preserve"> </w:t>
      </w:r>
      <w:r>
        <w:rPr>
          <w:spacing w:val="-1"/>
          <w:sz w:val="24"/>
          <w:szCs w:val="24"/>
        </w:rPr>
        <w:t>a</w:t>
      </w:r>
      <w:r>
        <w:rPr>
          <w:sz w:val="24"/>
          <w:szCs w:val="24"/>
        </w:rPr>
        <w:t>ny su</w:t>
      </w:r>
      <w:r>
        <w:rPr>
          <w:spacing w:val="-1"/>
          <w:sz w:val="24"/>
          <w:szCs w:val="24"/>
        </w:rPr>
        <w:t>c</w:t>
      </w:r>
      <w:r>
        <w:rPr>
          <w:sz w:val="24"/>
          <w:szCs w:val="24"/>
        </w:rPr>
        <w:t>h</w:t>
      </w:r>
      <w:r>
        <w:rPr>
          <w:spacing w:val="7"/>
          <w:sz w:val="24"/>
          <w:szCs w:val="24"/>
        </w:rPr>
        <w:t xml:space="preserve"> </w:t>
      </w:r>
      <w:r>
        <w:rPr>
          <w:spacing w:val="-1"/>
          <w:sz w:val="24"/>
          <w:szCs w:val="24"/>
        </w:rPr>
        <w:t>c</w:t>
      </w:r>
      <w:r>
        <w:rPr>
          <w:sz w:val="24"/>
          <w:szCs w:val="24"/>
        </w:rPr>
        <w:t>iv</w:t>
      </w:r>
      <w:r>
        <w:rPr>
          <w:spacing w:val="1"/>
          <w:sz w:val="24"/>
          <w:szCs w:val="24"/>
        </w:rPr>
        <w:t>i</w:t>
      </w:r>
      <w:r>
        <w:rPr>
          <w:sz w:val="24"/>
          <w:szCs w:val="24"/>
        </w:rPr>
        <w:t>l</w:t>
      </w:r>
      <w:r>
        <w:rPr>
          <w:spacing w:val="7"/>
          <w:sz w:val="24"/>
          <w:szCs w:val="24"/>
        </w:rPr>
        <w:t xml:space="preserve"> </w:t>
      </w:r>
      <w:r>
        <w:rPr>
          <w:sz w:val="24"/>
          <w:szCs w:val="24"/>
        </w:rPr>
        <w:t>p</w:t>
      </w:r>
      <w:r>
        <w:rPr>
          <w:spacing w:val="-1"/>
          <w:sz w:val="24"/>
          <w:szCs w:val="24"/>
        </w:rPr>
        <w:t>e</w:t>
      </w:r>
      <w:r>
        <w:rPr>
          <w:sz w:val="24"/>
          <w:szCs w:val="24"/>
        </w:rPr>
        <w:t>n</w:t>
      </w:r>
      <w:r>
        <w:rPr>
          <w:spacing w:val="-1"/>
          <w:sz w:val="24"/>
          <w:szCs w:val="24"/>
        </w:rPr>
        <w:t>a</w:t>
      </w:r>
      <w:r>
        <w:rPr>
          <w:sz w:val="24"/>
          <w:szCs w:val="24"/>
        </w:rPr>
        <w:t>l</w:t>
      </w:r>
      <w:r>
        <w:rPr>
          <w:spacing w:val="1"/>
          <w:sz w:val="24"/>
          <w:szCs w:val="24"/>
        </w:rPr>
        <w:t>t</w:t>
      </w:r>
      <w:r>
        <w:rPr>
          <w:sz w:val="24"/>
          <w:szCs w:val="24"/>
        </w:rPr>
        <w:t xml:space="preserve">y </w:t>
      </w:r>
      <w:r>
        <w:rPr>
          <w:spacing w:val="-1"/>
          <w:sz w:val="24"/>
          <w:szCs w:val="24"/>
        </w:rPr>
        <w:t>a</w:t>
      </w:r>
      <w:r>
        <w:rPr>
          <w:sz w:val="24"/>
          <w:szCs w:val="24"/>
        </w:rPr>
        <w:t>t</w:t>
      </w:r>
      <w:r>
        <w:rPr>
          <w:spacing w:val="7"/>
          <w:sz w:val="24"/>
          <w:szCs w:val="24"/>
        </w:rPr>
        <w:t xml:space="preserve"> </w:t>
      </w:r>
      <w:r>
        <w:rPr>
          <w:sz w:val="24"/>
          <w:szCs w:val="24"/>
        </w:rPr>
        <w:t>the</w:t>
      </w:r>
      <w:r>
        <w:rPr>
          <w:spacing w:val="6"/>
          <w:sz w:val="24"/>
          <w:szCs w:val="24"/>
        </w:rPr>
        <w:t xml:space="preserve"> </w:t>
      </w:r>
      <w:r>
        <w:rPr>
          <w:sz w:val="24"/>
          <w:szCs w:val="24"/>
        </w:rPr>
        <w:t>r</w:t>
      </w:r>
      <w:r>
        <w:rPr>
          <w:spacing w:val="-2"/>
          <w:sz w:val="24"/>
          <w:szCs w:val="24"/>
        </w:rPr>
        <w:t>a</w:t>
      </w:r>
      <w:r>
        <w:rPr>
          <w:sz w:val="24"/>
          <w:szCs w:val="24"/>
        </w:rPr>
        <w:t>te</w:t>
      </w:r>
      <w:r>
        <w:rPr>
          <w:spacing w:val="6"/>
          <w:sz w:val="24"/>
          <w:szCs w:val="24"/>
        </w:rPr>
        <w:t xml:space="preserve"> </w:t>
      </w:r>
      <w:r>
        <w:rPr>
          <w:sz w:val="24"/>
          <w:szCs w:val="24"/>
        </w:rPr>
        <w:t>of tw</w:t>
      </w:r>
      <w:r>
        <w:rPr>
          <w:spacing w:val="-1"/>
          <w:sz w:val="24"/>
          <w:szCs w:val="24"/>
        </w:rPr>
        <w:t>e</w:t>
      </w:r>
      <w:r>
        <w:rPr>
          <w:sz w:val="24"/>
          <w:szCs w:val="24"/>
        </w:rPr>
        <w:t>lve p</w:t>
      </w:r>
      <w:r>
        <w:rPr>
          <w:spacing w:val="-1"/>
          <w:sz w:val="24"/>
          <w:szCs w:val="24"/>
        </w:rPr>
        <w:t>e</w:t>
      </w:r>
      <w:r>
        <w:rPr>
          <w:sz w:val="24"/>
          <w:szCs w:val="24"/>
        </w:rPr>
        <w:t>r</w:t>
      </w:r>
      <w:r>
        <w:rPr>
          <w:spacing w:val="-2"/>
          <w:sz w:val="24"/>
          <w:szCs w:val="24"/>
        </w:rPr>
        <w:t>c</w:t>
      </w:r>
      <w:r>
        <w:rPr>
          <w:spacing w:val="-1"/>
          <w:sz w:val="24"/>
          <w:szCs w:val="24"/>
        </w:rPr>
        <w:t>e</w:t>
      </w:r>
      <w:r>
        <w:rPr>
          <w:sz w:val="24"/>
          <w:szCs w:val="24"/>
        </w:rPr>
        <w:t>nt (12</w:t>
      </w:r>
      <w:r>
        <w:rPr>
          <w:spacing w:val="-1"/>
          <w:sz w:val="24"/>
          <w:szCs w:val="24"/>
        </w:rPr>
        <w:t>%</w:t>
      </w:r>
      <w:r>
        <w:rPr>
          <w:sz w:val="24"/>
          <w:szCs w:val="24"/>
        </w:rPr>
        <w:t>) p</w:t>
      </w:r>
      <w:r>
        <w:rPr>
          <w:spacing w:val="-2"/>
          <w:sz w:val="24"/>
          <w:szCs w:val="24"/>
        </w:rPr>
        <w:t>e</w:t>
      </w:r>
      <w:r>
        <w:rPr>
          <w:sz w:val="24"/>
          <w:szCs w:val="24"/>
        </w:rPr>
        <w:t xml:space="preserve">r </w:t>
      </w:r>
      <w:r>
        <w:rPr>
          <w:spacing w:val="-2"/>
          <w:sz w:val="24"/>
          <w:szCs w:val="24"/>
        </w:rPr>
        <w:t>a</w:t>
      </w:r>
      <w:r>
        <w:rPr>
          <w:sz w:val="24"/>
          <w:szCs w:val="24"/>
        </w:rPr>
        <w:t>nnum.</w:t>
      </w:r>
    </w:p>
    <w:p w:rsidR="00A044D9" w:rsidP="00742F91" w14:paraId="6DBD4507" w14:textId="77777777">
      <w:pPr>
        <w:spacing w:before="8" w:line="280" w:lineRule="exact"/>
        <w:jc w:val="both"/>
        <w:rPr>
          <w:sz w:val="28"/>
          <w:szCs w:val="28"/>
        </w:rPr>
      </w:pPr>
    </w:p>
    <w:p w:rsidR="00A044D9" w:rsidP="00742F91" w14:paraId="110E0AB7" w14:textId="77777777">
      <w:pPr>
        <w:ind w:left="100" w:right="1960"/>
        <w:jc w:val="both"/>
        <w:rPr>
          <w:sz w:val="24"/>
          <w:szCs w:val="24"/>
        </w:rPr>
      </w:pPr>
      <w:r>
        <w:rPr>
          <w:b/>
          <w:spacing w:val="-3"/>
          <w:sz w:val="24"/>
          <w:szCs w:val="24"/>
        </w:rPr>
        <w:t>P</w:t>
      </w:r>
      <w:r>
        <w:rPr>
          <w:b/>
          <w:sz w:val="24"/>
          <w:szCs w:val="24"/>
        </w:rPr>
        <w:t>RI</w:t>
      </w:r>
      <w:r>
        <w:rPr>
          <w:b/>
          <w:spacing w:val="-1"/>
          <w:sz w:val="24"/>
          <w:szCs w:val="24"/>
        </w:rPr>
        <w:t>N</w:t>
      </w:r>
      <w:r>
        <w:rPr>
          <w:b/>
          <w:sz w:val="24"/>
          <w:szCs w:val="24"/>
        </w:rPr>
        <w:t>CI</w:t>
      </w:r>
      <w:r>
        <w:rPr>
          <w:b/>
          <w:spacing w:val="-3"/>
          <w:sz w:val="24"/>
          <w:szCs w:val="24"/>
        </w:rPr>
        <w:t>P</w:t>
      </w:r>
      <w:r>
        <w:rPr>
          <w:b/>
          <w:sz w:val="24"/>
          <w:szCs w:val="24"/>
        </w:rPr>
        <w:t>LE 6 -</w:t>
      </w:r>
      <w:r>
        <w:rPr>
          <w:b/>
          <w:spacing w:val="-1"/>
          <w:sz w:val="24"/>
          <w:szCs w:val="24"/>
        </w:rPr>
        <w:t xml:space="preserve"> </w:t>
      </w:r>
      <w:r w:rsidR="00BA4C01">
        <w:rPr>
          <w:b/>
          <w:spacing w:val="-1"/>
          <w:sz w:val="24"/>
          <w:szCs w:val="24"/>
        </w:rPr>
        <w:t>R</w:t>
      </w:r>
      <w:r>
        <w:rPr>
          <w:b/>
          <w:sz w:val="24"/>
          <w:szCs w:val="24"/>
        </w:rPr>
        <w:t>E</w:t>
      </w:r>
      <w:r>
        <w:rPr>
          <w:b/>
          <w:spacing w:val="-2"/>
          <w:sz w:val="24"/>
          <w:szCs w:val="24"/>
        </w:rPr>
        <w:t>F</w:t>
      </w:r>
      <w:r>
        <w:rPr>
          <w:b/>
          <w:sz w:val="24"/>
          <w:szCs w:val="24"/>
        </w:rPr>
        <w:t>ER</w:t>
      </w:r>
      <w:r>
        <w:rPr>
          <w:b/>
          <w:spacing w:val="-1"/>
          <w:sz w:val="24"/>
          <w:szCs w:val="24"/>
        </w:rPr>
        <w:t>R</w:t>
      </w:r>
      <w:r>
        <w:rPr>
          <w:b/>
          <w:sz w:val="24"/>
          <w:szCs w:val="24"/>
        </w:rPr>
        <w:t>ALS</w:t>
      </w:r>
    </w:p>
    <w:p w:rsidR="00A044D9" w14:paraId="62BDDAFB" w14:textId="77777777">
      <w:pPr>
        <w:spacing w:before="10" w:line="280" w:lineRule="exact"/>
        <w:rPr>
          <w:sz w:val="28"/>
          <w:szCs w:val="28"/>
        </w:rPr>
      </w:pPr>
    </w:p>
    <w:p w:rsidR="00A044D9" w:rsidP="00BA4C01" w14:paraId="2886BA7C" w14:textId="77777777">
      <w:pPr>
        <w:ind w:left="100" w:right="-20"/>
        <w:jc w:val="both"/>
        <w:rPr>
          <w:sz w:val="24"/>
          <w:szCs w:val="24"/>
        </w:rPr>
      </w:pPr>
      <w:r>
        <w:rPr>
          <w:b/>
          <w:sz w:val="24"/>
          <w:szCs w:val="24"/>
        </w:rPr>
        <w:t>SWA</w:t>
      </w:r>
      <w:r w:rsidR="00D743CD">
        <w:rPr>
          <w:b/>
          <w:spacing w:val="1"/>
          <w:sz w:val="24"/>
          <w:szCs w:val="24"/>
        </w:rPr>
        <w:t xml:space="preserve"> d</w:t>
      </w:r>
      <w:r w:rsidR="00D743CD">
        <w:rPr>
          <w:b/>
          <w:sz w:val="24"/>
          <w:szCs w:val="24"/>
        </w:rPr>
        <w:t>o</w:t>
      </w:r>
      <w:r w:rsidR="00D743CD">
        <w:rPr>
          <w:b/>
          <w:spacing w:val="-1"/>
          <w:sz w:val="24"/>
          <w:szCs w:val="24"/>
        </w:rPr>
        <w:t>e</w:t>
      </w:r>
      <w:r w:rsidR="00D743CD">
        <w:rPr>
          <w:b/>
          <w:sz w:val="24"/>
          <w:szCs w:val="24"/>
        </w:rPr>
        <w:t xml:space="preserve">s </w:t>
      </w:r>
      <w:r w:rsidR="00D743CD">
        <w:rPr>
          <w:b/>
          <w:spacing w:val="1"/>
          <w:sz w:val="24"/>
          <w:szCs w:val="24"/>
        </w:rPr>
        <w:t>n</w:t>
      </w:r>
      <w:r w:rsidR="00D743CD">
        <w:rPr>
          <w:b/>
          <w:sz w:val="24"/>
          <w:szCs w:val="24"/>
        </w:rPr>
        <w:t xml:space="preserve">ot pay </w:t>
      </w:r>
      <w:r w:rsidR="00D743CD">
        <w:rPr>
          <w:b/>
          <w:spacing w:val="2"/>
          <w:sz w:val="24"/>
          <w:szCs w:val="24"/>
        </w:rPr>
        <w:t>f</w:t>
      </w:r>
      <w:r w:rsidR="00D743CD">
        <w:rPr>
          <w:b/>
          <w:sz w:val="24"/>
          <w:szCs w:val="24"/>
        </w:rPr>
        <w:t>or</w:t>
      </w:r>
      <w:r w:rsidR="00D743CD">
        <w:rPr>
          <w:b/>
          <w:spacing w:val="-1"/>
          <w:sz w:val="24"/>
          <w:szCs w:val="24"/>
        </w:rPr>
        <w:t xml:space="preserve"> </w:t>
      </w:r>
      <w:r w:rsidR="00D743CD">
        <w:rPr>
          <w:b/>
          <w:spacing w:val="1"/>
          <w:sz w:val="24"/>
          <w:szCs w:val="24"/>
        </w:rPr>
        <w:t>p</w:t>
      </w:r>
      <w:r w:rsidR="00D743CD">
        <w:rPr>
          <w:b/>
          <w:sz w:val="24"/>
          <w:szCs w:val="24"/>
        </w:rPr>
        <w:t>ati</w:t>
      </w:r>
      <w:r w:rsidR="00D743CD">
        <w:rPr>
          <w:b/>
          <w:spacing w:val="-1"/>
          <w:sz w:val="24"/>
          <w:szCs w:val="24"/>
        </w:rPr>
        <w:t>e</w:t>
      </w:r>
      <w:r w:rsidR="00D743CD">
        <w:rPr>
          <w:b/>
          <w:spacing w:val="1"/>
          <w:sz w:val="24"/>
          <w:szCs w:val="24"/>
        </w:rPr>
        <w:t>n</w:t>
      </w:r>
      <w:r w:rsidR="00D743CD">
        <w:rPr>
          <w:b/>
          <w:sz w:val="24"/>
          <w:szCs w:val="24"/>
        </w:rPr>
        <w:t xml:space="preserve">t </w:t>
      </w:r>
      <w:r w:rsidR="00D743CD">
        <w:rPr>
          <w:b/>
          <w:spacing w:val="-2"/>
          <w:sz w:val="24"/>
          <w:szCs w:val="24"/>
        </w:rPr>
        <w:t>r</w:t>
      </w:r>
      <w:r w:rsidR="00D743CD">
        <w:rPr>
          <w:b/>
          <w:spacing w:val="-1"/>
          <w:sz w:val="24"/>
          <w:szCs w:val="24"/>
        </w:rPr>
        <w:t>e</w:t>
      </w:r>
      <w:r w:rsidR="00D743CD">
        <w:rPr>
          <w:b/>
          <w:spacing w:val="1"/>
          <w:sz w:val="24"/>
          <w:szCs w:val="24"/>
        </w:rPr>
        <w:t>f</w:t>
      </w:r>
      <w:r w:rsidR="00D743CD">
        <w:rPr>
          <w:b/>
          <w:spacing w:val="-1"/>
          <w:sz w:val="24"/>
          <w:szCs w:val="24"/>
        </w:rPr>
        <w:t>err</w:t>
      </w:r>
      <w:r w:rsidR="00D743CD">
        <w:rPr>
          <w:b/>
          <w:sz w:val="24"/>
          <w:szCs w:val="24"/>
        </w:rPr>
        <w:t>als.</w:t>
      </w:r>
    </w:p>
    <w:p w:rsidR="00A044D9" w14:paraId="53ACDEB8" w14:textId="77777777">
      <w:pPr>
        <w:spacing w:before="2" w:line="240" w:lineRule="exact"/>
        <w:rPr>
          <w:sz w:val="24"/>
          <w:szCs w:val="24"/>
        </w:rPr>
      </w:pPr>
    </w:p>
    <w:p w:rsidR="00A044D9" w14:paraId="29E9111C" w14:textId="77777777">
      <w:pPr>
        <w:spacing w:line="246" w:lineRule="auto"/>
        <w:ind w:left="100" w:right="71"/>
        <w:jc w:val="both"/>
        <w:rPr>
          <w:sz w:val="24"/>
          <w:szCs w:val="24"/>
        </w:rPr>
      </w:pPr>
      <w:r>
        <w:rPr>
          <w:spacing w:val="1"/>
          <w:sz w:val="24"/>
          <w:szCs w:val="24"/>
        </w:rPr>
        <w:t>S</w:t>
      </w:r>
      <w:r>
        <w:rPr>
          <w:sz w:val="24"/>
          <w:szCs w:val="24"/>
        </w:rPr>
        <w:t>tand</w:t>
      </w:r>
      <w:r>
        <w:rPr>
          <w:spacing w:val="-1"/>
          <w:sz w:val="24"/>
          <w:szCs w:val="24"/>
        </w:rPr>
        <w:t>a</w:t>
      </w:r>
      <w:r>
        <w:rPr>
          <w:sz w:val="24"/>
          <w:szCs w:val="24"/>
        </w:rPr>
        <w:t xml:space="preserve">rd 6.1        </w:t>
      </w:r>
      <w:r>
        <w:rPr>
          <w:spacing w:val="47"/>
          <w:sz w:val="24"/>
          <w:szCs w:val="24"/>
        </w:rPr>
        <w:t xml:space="preserve"> </w:t>
      </w:r>
      <w:r>
        <w:rPr>
          <w:sz w:val="24"/>
          <w:szCs w:val="24"/>
          <w:u w:val="single" w:color="000000"/>
        </w:rPr>
        <w:t>R</w:t>
      </w:r>
      <w:r>
        <w:rPr>
          <w:spacing w:val="-1"/>
          <w:sz w:val="24"/>
          <w:szCs w:val="24"/>
          <w:u w:val="single" w:color="000000"/>
        </w:rPr>
        <w:t>e</w:t>
      </w:r>
      <w:r>
        <w:rPr>
          <w:sz w:val="24"/>
          <w:szCs w:val="24"/>
          <w:u w:val="single" w:color="000000"/>
        </w:rPr>
        <w:t>f</w:t>
      </w:r>
      <w:r>
        <w:rPr>
          <w:spacing w:val="-2"/>
          <w:sz w:val="24"/>
          <w:szCs w:val="24"/>
          <w:u w:val="single" w:color="000000"/>
        </w:rPr>
        <w:t>e</w:t>
      </w:r>
      <w:r>
        <w:rPr>
          <w:sz w:val="24"/>
          <w:szCs w:val="24"/>
          <w:u w:val="single" w:color="000000"/>
        </w:rPr>
        <w:t>r</w:t>
      </w:r>
      <w:r>
        <w:rPr>
          <w:spacing w:val="-1"/>
          <w:sz w:val="24"/>
          <w:szCs w:val="24"/>
          <w:u w:val="single" w:color="000000"/>
        </w:rPr>
        <w:t>ra</w:t>
      </w:r>
      <w:r>
        <w:rPr>
          <w:sz w:val="24"/>
          <w:szCs w:val="24"/>
          <w:u w:val="single" w:color="000000"/>
        </w:rPr>
        <w:t>ls.</w:t>
      </w:r>
      <w:r>
        <w:rPr>
          <w:sz w:val="24"/>
          <w:szCs w:val="24"/>
        </w:rPr>
        <w:t xml:space="preserve"> </w:t>
      </w:r>
      <w:r>
        <w:rPr>
          <w:spacing w:val="6"/>
          <w:sz w:val="24"/>
          <w:szCs w:val="24"/>
        </w:rPr>
        <w:t xml:space="preserve"> </w:t>
      </w:r>
      <w:r w:rsidR="00BB7733">
        <w:rPr>
          <w:sz w:val="24"/>
          <w:szCs w:val="24"/>
        </w:rPr>
        <w:t>SWA</w:t>
      </w:r>
      <w:r>
        <w:rPr>
          <w:spacing w:val="3"/>
          <w:sz w:val="24"/>
          <w:szCs w:val="24"/>
        </w:rPr>
        <w:t xml:space="preserve"> </w:t>
      </w:r>
      <w:r>
        <w:rPr>
          <w:sz w:val="24"/>
          <w:szCs w:val="24"/>
        </w:rPr>
        <w:t>do</w:t>
      </w:r>
      <w:r>
        <w:rPr>
          <w:spacing w:val="-1"/>
          <w:sz w:val="24"/>
          <w:szCs w:val="24"/>
        </w:rPr>
        <w:t>e</w:t>
      </w:r>
      <w:r>
        <w:rPr>
          <w:sz w:val="24"/>
          <w:szCs w:val="24"/>
        </w:rPr>
        <w:t>s</w:t>
      </w:r>
      <w:r>
        <w:rPr>
          <w:spacing w:val="2"/>
          <w:sz w:val="24"/>
          <w:szCs w:val="24"/>
        </w:rPr>
        <w:t xml:space="preserve"> </w:t>
      </w:r>
      <w:r>
        <w:rPr>
          <w:sz w:val="24"/>
          <w:szCs w:val="24"/>
        </w:rPr>
        <w:t>not</w:t>
      </w:r>
      <w:r>
        <w:rPr>
          <w:spacing w:val="1"/>
          <w:sz w:val="24"/>
          <w:szCs w:val="24"/>
        </w:rPr>
        <w:t xml:space="preserve"> </w:t>
      </w:r>
      <w:r>
        <w:rPr>
          <w:sz w:val="24"/>
          <w:szCs w:val="24"/>
        </w:rPr>
        <w:t>make</w:t>
      </w:r>
      <w:r>
        <w:rPr>
          <w:spacing w:val="-1"/>
          <w:sz w:val="24"/>
          <w:szCs w:val="24"/>
        </w:rPr>
        <w:t xml:space="preserve"> a</w:t>
      </w:r>
      <w:r>
        <w:rPr>
          <w:sz w:val="24"/>
          <w:szCs w:val="24"/>
        </w:rPr>
        <w:t>ny</w:t>
      </w:r>
      <w:r>
        <w:rPr>
          <w:spacing w:val="-7"/>
          <w:sz w:val="24"/>
          <w:szCs w:val="24"/>
        </w:rPr>
        <w:t xml:space="preserve"> </w:t>
      </w:r>
      <w:r>
        <w:rPr>
          <w:sz w:val="24"/>
          <w:szCs w:val="24"/>
        </w:rPr>
        <w:t>p</w:t>
      </w:r>
      <w:r>
        <w:rPr>
          <w:spacing w:val="-1"/>
          <w:sz w:val="24"/>
          <w:szCs w:val="24"/>
        </w:rPr>
        <w:t>a</w:t>
      </w:r>
      <w:r>
        <w:rPr>
          <w:spacing w:val="-7"/>
          <w:sz w:val="24"/>
          <w:szCs w:val="24"/>
        </w:rPr>
        <w:t>y</w:t>
      </w:r>
      <w:r>
        <w:rPr>
          <w:sz w:val="24"/>
          <w:szCs w:val="24"/>
        </w:rPr>
        <w:t>ments to induce</w:t>
      </w:r>
      <w:r>
        <w:rPr>
          <w:spacing w:val="-1"/>
          <w:sz w:val="24"/>
          <w:szCs w:val="24"/>
        </w:rPr>
        <w:t xml:space="preserve"> </w:t>
      </w:r>
      <w:r>
        <w:rPr>
          <w:sz w:val="24"/>
          <w:szCs w:val="24"/>
        </w:rPr>
        <w:t>r</w:t>
      </w:r>
      <w:r>
        <w:rPr>
          <w:spacing w:val="-2"/>
          <w:sz w:val="24"/>
          <w:szCs w:val="24"/>
        </w:rPr>
        <w:t>e</w:t>
      </w:r>
      <w:r>
        <w:rPr>
          <w:sz w:val="24"/>
          <w:szCs w:val="24"/>
        </w:rPr>
        <w:t>f</w:t>
      </w:r>
      <w:r>
        <w:rPr>
          <w:spacing w:val="-2"/>
          <w:sz w:val="24"/>
          <w:szCs w:val="24"/>
        </w:rPr>
        <w:t>e</w:t>
      </w:r>
      <w:r>
        <w:rPr>
          <w:sz w:val="24"/>
          <w:szCs w:val="24"/>
        </w:rPr>
        <w:t>r</w:t>
      </w:r>
      <w:r>
        <w:rPr>
          <w:spacing w:val="-1"/>
          <w:sz w:val="24"/>
          <w:szCs w:val="24"/>
        </w:rPr>
        <w:t>r</w:t>
      </w:r>
      <w:r>
        <w:rPr>
          <w:sz w:val="24"/>
          <w:szCs w:val="24"/>
        </w:rPr>
        <w:t>als and do</w:t>
      </w:r>
      <w:r>
        <w:rPr>
          <w:spacing w:val="-1"/>
          <w:sz w:val="24"/>
          <w:szCs w:val="24"/>
        </w:rPr>
        <w:t>e</w:t>
      </w:r>
      <w:r>
        <w:rPr>
          <w:sz w:val="24"/>
          <w:szCs w:val="24"/>
        </w:rPr>
        <w:t>s not</w:t>
      </w:r>
      <w:r>
        <w:rPr>
          <w:spacing w:val="10"/>
          <w:sz w:val="24"/>
          <w:szCs w:val="24"/>
        </w:rPr>
        <w:t xml:space="preserve"> </w:t>
      </w:r>
      <w:r>
        <w:rPr>
          <w:spacing w:val="-1"/>
          <w:sz w:val="24"/>
          <w:szCs w:val="24"/>
        </w:rPr>
        <w:t>acce</w:t>
      </w:r>
      <w:r>
        <w:rPr>
          <w:sz w:val="24"/>
          <w:szCs w:val="24"/>
        </w:rPr>
        <w:t>pt</w:t>
      </w:r>
      <w:r>
        <w:rPr>
          <w:spacing w:val="8"/>
          <w:sz w:val="24"/>
          <w:szCs w:val="24"/>
        </w:rPr>
        <w:t xml:space="preserve"> </w:t>
      </w:r>
      <w:r>
        <w:rPr>
          <w:spacing w:val="-1"/>
          <w:sz w:val="24"/>
          <w:szCs w:val="24"/>
        </w:rPr>
        <w:t>a</w:t>
      </w:r>
      <w:r>
        <w:rPr>
          <w:sz w:val="24"/>
          <w:szCs w:val="24"/>
        </w:rPr>
        <w:t>ny p</w:t>
      </w:r>
      <w:r>
        <w:rPr>
          <w:spacing w:val="-1"/>
          <w:sz w:val="24"/>
          <w:szCs w:val="24"/>
        </w:rPr>
        <w:t>a</w:t>
      </w:r>
      <w:r>
        <w:rPr>
          <w:spacing w:val="-7"/>
          <w:sz w:val="24"/>
          <w:szCs w:val="24"/>
        </w:rPr>
        <w:t>y</w:t>
      </w:r>
      <w:r>
        <w:rPr>
          <w:sz w:val="24"/>
          <w:szCs w:val="24"/>
        </w:rPr>
        <w:t>men</w:t>
      </w:r>
      <w:r>
        <w:rPr>
          <w:spacing w:val="1"/>
          <w:sz w:val="24"/>
          <w:szCs w:val="24"/>
        </w:rPr>
        <w:t>t</w:t>
      </w:r>
      <w:r>
        <w:rPr>
          <w:sz w:val="24"/>
          <w:szCs w:val="24"/>
        </w:rPr>
        <w:t>s</w:t>
      </w:r>
      <w:r>
        <w:rPr>
          <w:spacing w:val="8"/>
          <w:sz w:val="24"/>
          <w:szCs w:val="24"/>
        </w:rPr>
        <w:t xml:space="preserve"> </w:t>
      </w:r>
      <w:r>
        <w:rPr>
          <w:sz w:val="24"/>
          <w:szCs w:val="24"/>
        </w:rPr>
        <w:t>for</w:t>
      </w:r>
      <w:r>
        <w:rPr>
          <w:spacing w:val="6"/>
          <w:sz w:val="24"/>
          <w:szCs w:val="24"/>
        </w:rPr>
        <w:t xml:space="preserve"> </w:t>
      </w:r>
      <w:r>
        <w:rPr>
          <w:sz w:val="24"/>
          <w:szCs w:val="24"/>
        </w:rPr>
        <w:t>the</w:t>
      </w:r>
      <w:r>
        <w:rPr>
          <w:spacing w:val="7"/>
          <w:sz w:val="24"/>
          <w:szCs w:val="24"/>
        </w:rPr>
        <w:t xml:space="preserve"> </w:t>
      </w:r>
      <w:r>
        <w:rPr>
          <w:sz w:val="24"/>
          <w:szCs w:val="24"/>
        </w:rPr>
        <w:t>r</w:t>
      </w:r>
      <w:r>
        <w:rPr>
          <w:spacing w:val="-2"/>
          <w:sz w:val="24"/>
          <w:szCs w:val="24"/>
        </w:rPr>
        <w:t>e</w:t>
      </w:r>
      <w:r>
        <w:rPr>
          <w:sz w:val="24"/>
          <w:szCs w:val="24"/>
        </w:rPr>
        <w:t>f</w:t>
      </w:r>
      <w:r>
        <w:rPr>
          <w:spacing w:val="-2"/>
          <w:sz w:val="24"/>
          <w:szCs w:val="24"/>
        </w:rPr>
        <w:t>e</w:t>
      </w:r>
      <w:r>
        <w:rPr>
          <w:sz w:val="24"/>
          <w:szCs w:val="24"/>
        </w:rPr>
        <w:t>r</w:t>
      </w:r>
      <w:r>
        <w:rPr>
          <w:spacing w:val="-1"/>
          <w:sz w:val="24"/>
          <w:szCs w:val="24"/>
        </w:rPr>
        <w:t>ra</w:t>
      </w:r>
      <w:r>
        <w:rPr>
          <w:sz w:val="24"/>
          <w:szCs w:val="24"/>
        </w:rPr>
        <w:t>ls</w:t>
      </w:r>
      <w:r>
        <w:rPr>
          <w:spacing w:val="8"/>
          <w:sz w:val="24"/>
          <w:szCs w:val="24"/>
        </w:rPr>
        <w:t xml:space="preserve"> </w:t>
      </w:r>
      <w:r>
        <w:rPr>
          <w:sz w:val="24"/>
          <w:szCs w:val="24"/>
        </w:rPr>
        <w:t>it</w:t>
      </w:r>
      <w:r>
        <w:rPr>
          <w:spacing w:val="8"/>
          <w:sz w:val="24"/>
          <w:szCs w:val="24"/>
        </w:rPr>
        <w:t xml:space="preserve"> </w:t>
      </w:r>
      <w:r>
        <w:rPr>
          <w:sz w:val="24"/>
          <w:szCs w:val="24"/>
        </w:rPr>
        <w:t>mak</w:t>
      </w:r>
      <w:r>
        <w:rPr>
          <w:spacing w:val="-1"/>
          <w:sz w:val="24"/>
          <w:szCs w:val="24"/>
        </w:rPr>
        <w:t>e</w:t>
      </w:r>
      <w:r>
        <w:rPr>
          <w:sz w:val="24"/>
          <w:szCs w:val="24"/>
        </w:rPr>
        <w:t xml:space="preserve">s. </w:t>
      </w:r>
      <w:r>
        <w:rPr>
          <w:spacing w:val="22"/>
          <w:sz w:val="24"/>
          <w:szCs w:val="24"/>
        </w:rPr>
        <w:t xml:space="preserve"> </w:t>
      </w:r>
      <w:r w:rsidR="00BB7733">
        <w:rPr>
          <w:sz w:val="24"/>
          <w:szCs w:val="24"/>
        </w:rPr>
        <w:t>SWA</w:t>
      </w:r>
      <w:r>
        <w:rPr>
          <w:spacing w:val="8"/>
          <w:sz w:val="24"/>
          <w:szCs w:val="24"/>
        </w:rPr>
        <w:t xml:space="preserve"> </w:t>
      </w:r>
      <w:r>
        <w:rPr>
          <w:spacing w:val="-1"/>
          <w:sz w:val="24"/>
          <w:szCs w:val="24"/>
        </w:rPr>
        <w:t>e</w:t>
      </w:r>
      <w:r>
        <w:rPr>
          <w:sz w:val="24"/>
          <w:szCs w:val="24"/>
        </w:rPr>
        <w:t>mp</w:t>
      </w:r>
      <w:r>
        <w:rPr>
          <w:spacing w:val="1"/>
          <w:sz w:val="24"/>
          <w:szCs w:val="24"/>
        </w:rPr>
        <w:t>l</w:t>
      </w:r>
      <w:r>
        <w:rPr>
          <w:sz w:val="24"/>
          <w:szCs w:val="24"/>
        </w:rPr>
        <w:t>o</w:t>
      </w:r>
      <w:r>
        <w:rPr>
          <w:spacing w:val="-7"/>
          <w:sz w:val="24"/>
          <w:szCs w:val="24"/>
        </w:rPr>
        <w:t>y</w:t>
      </w:r>
      <w:r>
        <w:rPr>
          <w:spacing w:val="-1"/>
          <w:sz w:val="24"/>
          <w:szCs w:val="24"/>
        </w:rPr>
        <w:t>ee</w:t>
      </w:r>
      <w:r>
        <w:rPr>
          <w:sz w:val="24"/>
          <w:szCs w:val="24"/>
        </w:rPr>
        <w:t>s</w:t>
      </w:r>
      <w:r>
        <w:rPr>
          <w:spacing w:val="8"/>
          <w:sz w:val="24"/>
          <w:szCs w:val="24"/>
        </w:rPr>
        <w:t xml:space="preserve"> </w:t>
      </w:r>
      <w:r>
        <w:rPr>
          <w:spacing w:val="-1"/>
          <w:sz w:val="24"/>
          <w:szCs w:val="24"/>
        </w:rPr>
        <w:t>a</w:t>
      </w:r>
      <w:r>
        <w:rPr>
          <w:sz w:val="24"/>
          <w:szCs w:val="24"/>
        </w:rPr>
        <w:t>re</w:t>
      </w:r>
      <w:r>
        <w:rPr>
          <w:spacing w:val="5"/>
          <w:sz w:val="24"/>
          <w:szCs w:val="24"/>
        </w:rPr>
        <w:t xml:space="preserve"> </w:t>
      </w:r>
      <w:r>
        <w:rPr>
          <w:sz w:val="24"/>
          <w:szCs w:val="24"/>
        </w:rPr>
        <w:t>r</w:t>
      </w:r>
      <w:r>
        <w:rPr>
          <w:spacing w:val="-2"/>
          <w:sz w:val="24"/>
          <w:szCs w:val="24"/>
        </w:rPr>
        <w:t>e</w:t>
      </w:r>
      <w:r>
        <w:rPr>
          <w:sz w:val="24"/>
          <w:szCs w:val="24"/>
        </w:rPr>
        <w:t>quir</w:t>
      </w:r>
      <w:r>
        <w:rPr>
          <w:spacing w:val="-1"/>
          <w:sz w:val="24"/>
          <w:szCs w:val="24"/>
        </w:rPr>
        <w:t>e</w:t>
      </w:r>
      <w:r>
        <w:rPr>
          <w:sz w:val="24"/>
          <w:szCs w:val="24"/>
        </w:rPr>
        <w:t>d</w:t>
      </w:r>
      <w:r>
        <w:rPr>
          <w:spacing w:val="7"/>
          <w:sz w:val="24"/>
          <w:szCs w:val="24"/>
        </w:rPr>
        <w:t xml:space="preserve"> </w:t>
      </w:r>
      <w:r>
        <w:rPr>
          <w:sz w:val="24"/>
          <w:szCs w:val="24"/>
        </w:rPr>
        <w:t>to</w:t>
      </w:r>
      <w:r>
        <w:rPr>
          <w:spacing w:val="9"/>
          <w:sz w:val="24"/>
          <w:szCs w:val="24"/>
        </w:rPr>
        <w:t xml:space="preserve"> </w:t>
      </w:r>
      <w:r>
        <w:rPr>
          <w:sz w:val="24"/>
          <w:szCs w:val="24"/>
        </w:rPr>
        <w:t>r</w:t>
      </w:r>
      <w:r>
        <w:rPr>
          <w:spacing w:val="-2"/>
          <w:sz w:val="24"/>
          <w:szCs w:val="24"/>
        </w:rPr>
        <w:t>e</w:t>
      </w:r>
      <w:r>
        <w:rPr>
          <w:sz w:val="24"/>
          <w:szCs w:val="24"/>
        </w:rPr>
        <w:t>f</w:t>
      </w:r>
      <w:r>
        <w:rPr>
          <w:spacing w:val="-1"/>
          <w:sz w:val="24"/>
          <w:szCs w:val="24"/>
        </w:rPr>
        <w:t>ra</w:t>
      </w:r>
      <w:r>
        <w:rPr>
          <w:sz w:val="24"/>
          <w:szCs w:val="24"/>
        </w:rPr>
        <w:t>in f</w:t>
      </w:r>
      <w:r>
        <w:rPr>
          <w:spacing w:val="-1"/>
          <w:sz w:val="24"/>
          <w:szCs w:val="24"/>
        </w:rPr>
        <w:t>r</w:t>
      </w:r>
      <w:r>
        <w:rPr>
          <w:sz w:val="24"/>
          <w:szCs w:val="24"/>
        </w:rPr>
        <w:t>om</w:t>
      </w:r>
      <w:r>
        <w:rPr>
          <w:spacing w:val="9"/>
          <w:sz w:val="24"/>
          <w:szCs w:val="24"/>
        </w:rPr>
        <w:t xml:space="preserve"> </w:t>
      </w:r>
      <w:r>
        <w:rPr>
          <w:spacing w:val="-1"/>
          <w:sz w:val="24"/>
          <w:szCs w:val="24"/>
        </w:rPr>
        <w:t>a</w:t>
      </w:r>
      <w:r>
        <w:rPr>
          <w:sz w:val="24"/>
          <w:szCs w:val="24"/>
        </w:rPr>
        <w:t>ny</w:t>
      </w:r>
      <w:r>
        <w:rPr>
          <w:spacing w:val="1"/>
          <w:sz w:val="24"/>
          <w:szCs w:val="24"/>
        </w:rPr>
        <w:t xml:space="preserve"> </w:t>
      </w:r>
      <w:r>
        <w:rPr>
          <w:spacing w:val="-1"/>
          <w:sz w:val="24"/>
          <w:szCs w:val="24"/>
        </w:rPr>
        <w:t>c</w:t>
      </w:r>
      <w:r>
        <w:rPr>
          <w:sz w:val="24"/>
          <w:szCs w:val="24"/>
        </w:rPr>
        <w:t>ondu</w:t>
      </w:r>
      <w:r>
        <w:rPr>
          <w:spacing w:val="-1"/>
          <w:sz w:val="24"/>
          <w:szCs w:val="24"/>
        </w:rPr>
        <w:t>c</w:t>
      </w:r>
      <w:r>
        <w:rPr>
          <w:sz w:val="24"/>
          <w:szCs w:val="24"/>
        </w:rPr>
        <w:t>t</w:t>
      </w:r>
      <w:r>
        <w:rPr>
          <w:spacing w:val="9"/>
          <w:sz w:val="24"/>
          <w:szCs w:val="24"/>
        </w:rPr>
        <w:t xml:space="preserve"> </w:t>
      </w:r>
      <w:r>
        <w:rPr>
          <w:sz w:val="24"/>
          <w:szCs w:val="24"/>
        </w:rPr>
        <w:t>whi</w:t>
      </w:r>
      <w:r>
        <w:rPr>
          <w:spacing w:val="-1"/>
          <w:sz w:val="24"/>
          <w:szCs w:val="24"/>
        </w:rPr>
        <w:t>c</w:t>
      </w:r>
      <w:r>
        <w:rPr>
          <w:sz w:val="24"/>
          <w:szCs w:val="24"/>
        </w:rPr>
        <w:t>h</w:t>
      </w:r>
      <w:r>
        <w:rPr>
          <w:spacing w:val="8"/>
          <w:sz w:val="24"/>
          <w:szCs w:val="24"/>
        </w:rPr>
        <w:t xml:space="preserve"> </w:t>
      </w:r>
      <w:r>
        <w:rPr>
          <w:sz w:val="24"/>
          <w:szCs w:val="24"/>
        </w:rPr>
        <w:t>may vio</w:t>
      </w:r>
      <w:r>
        <w:rPr>
          <w:spacing w:val="1"/>
          <w:sz w:val="24"/>
          <w:szCs w:val="24"/>
        </w:rPr>
        <w:t>l</w:t>
      </w:r>
      <w:r>
        <w:rPr>
          <w:spacing w:val="-1"/>
          <w:sz w:val="24"/>
          <w:szCs w:val="24"/>
        </w:rPr>
        <w:t>a</w:t>
      </w:r>
      <w:r>
        <w:rPr>
          <w:sz w:val="24"/>
          <w:szCs w:val="24"/>
        </w:rPr>
        <w:t>te</w:t>
      </w:r>
      <w:r>
        <w:rPr>
          <w:spacing w:val="10"/>
          <w:sz w:val="24"/>
          <w:szCs w:val="24"/>
        </w:rPr>
        <w:t xml:space="preserve"> </w:t>
      </w:r>
      <w:r>
        <w:rPr>
          <w:spacing w:val="-1"/>
          <w:sz w:val="24"/>
          <w:szCs w:val="24"/>
        </w:rPr>
        <w:t>a</w:t>
      </w:r>
      <w:r>
        <w:rPr>
          <w:sz w:val="24"/>
          <w:szCs w:val="24"/>
        </w:rPr>
        <w:t>ppl</w:t>
      </w:r>
      <w:r>
        <w:rPr>
          <w:spacing w:val="1"/>
          <w:sz w:val="24"/>
          <w:szCs w:val="24"/>
        </w:rPr>
        <w:t>i</w:t>
      </w:r>
      <w:r>
        <w:rPr>
          <w:spacing w:val="-1"/>
          <w:sz w:val="24"/>
          <w:szCs w:val="24"/>
        </w:rPr>
        <w:t>ca</w:t>
      </w:r>
      <w:r>
        <w:rPr>
          <w:sz w:val="24"/>
          <w:szCs w:val="24"/>
        </w:rPr>
        <w:t>ble</w:t>
      </w:r>
      <w:r>
        <w:rPr>
          <w:spacing w:val="9"/>
          <w:sz w:val="24"/>
          <w:szCs w:val="24"/>
        </w:rPr>
        <w:t xml:space="preserve"> </w:t>
      </w:r>
      <w:r>
        <w:rPr>
          <w:sz w:val="24"/>
          <w:szCs w:val="24"/>
        </w:rPr>
        <w:t>f</w:t>
      </w:r>
      <w:r>
        <w:rPr>
          <w:spacing w:val="-1"/>
          <w:sz w:val="24"/>
          <w:szCs w:val="24"/>
        </w:rPr>
        <w:t>ra</w:t>
      </w:r>
      <w:r>
        <w:rPr>
          <w:sz w:val="24"/>
          <w:szCs w:val="24"/>
        </w:rPr>
        <w:t>ud</w:t>
      </w:r>
      <w:r>
        <w:rPr>
          <w:spacing w:val="8"/>
          <w:sz w:val="24"/>
          <w:szCs w:val="24"/>
        </w:rPr>
        <w:t xml:space="preserve"> </w:t>
      </w:r>
      <w:r>
        <w:rPr>
          <w:spacing w:val="-1"/>
          <w:sz w:val="24"/>
          <w:szCs w:val="24"/>
        </w:rPr>
        <w:t>a</w:t>
      </w:r>
      <w:r>
        <w:rPr>
          <w:sz w:val="24"/>
          <w:szCs w:val="24"/>
        </w:rPr>
        <w:t>nd</w:t>
      </w:r>
      <w:r>
        <w:rPr>
          <w:spacing w:val="8"/>
          <w:sz w:val="24"/>
          <w:szCs w:val="24"/>
        </w:rPr>
        <w:t xml:space="preserve"> </w:t>
      </w:r>
      <w:r>
        <w:rPr>
          <w:spacing w:val="-1"/>
          <w:sz w:val="24"/>
          <w:szCs w:val="24"/>
        </w:rPr>
        <w:t>a</w:t>
      </w:r>
      <w:r>
        <w:rPr>
          <w:sz w:val="24"/>
          <w:szCs w:val="24"/>
        </w:rPr>
        <w:t>buse</w:t>
      </w:r>
      <w:r>
        <w:rPr>
          <w:spacing w:val="7"/>
          <w:sz w:val="24"/>
          <w:szCs w:val="24"/>
        </w:rPr>
        <w:t xml:space="preserve"> </w:t>
      </w:r>
      <w:r>
        <w:rPr>
          <w:sz w:val="24"/>
          <w:szCs w:val="24"/>
        </w:rPr>
        <w:t>la</w:t>
      </w:r>
      <w:r>
        <w:rPr>
          <w:spacing w:val="-1"/>
          <w:sz w:val="24"/>
          <w:szCs w:val="24"/>
        </w:rPr>
        <w:t>w</w:t>
      </w:r>
      <w:r>
        <w:rPr>
          <w:sz w:val="24"/>
          <w:szCs w:val="24"/>
        </w:rPr>
        <w:t>s,</w:t>
      </w:r>
      <w:r>
        <w:rPr>
          <w:spacing w:val="8"/>
          <w:sz w:val="24"/>
          <w:szCs w:val="24"/>
        </w:rPr>
        <w:t xml:space="preserve"> </w:t>
      </w:r>
      <w:r>
        <w:rPr>
          <w:sz w:val="24"/>
          <w:szCs w:val="24"/>
        </w:rPr>
        <w:t>whi</w:t>
      </w:r>
      <w:r>
        <w:rPr>
          <w:spacing w:val="-1"/>
          <w:sz w:val="24"/>
          <w:szCs w:val="24"/>
        </w:rPr>
        <w:t>c</w:t>
      </w:r>
      <w:r>
        <w:rPr>
          <w:sz w:val="24"/>
          <w:szCs w:val="24"/>
        </w:rPr>
        <w:t>h</w:t>
      </w:r>
      <w:r>
        <w:rPr>
          <w:spacing w:val="8"/>
          <w:sz w:val="24"/>
          <w:szCs w:val="24"/>
        </w:rPr>
        <w:t xml:space="preserve"> </w:t>
      </w:r>
      <w:r>
        <w:rPr>
          <w:sz w:val="24"/>
          <w:szCs w:val="24"/>
        </w:rPr>
        <w:t>prohibit</w:t>
      </w:r>
      <w:r>
        <w:rPr>
          <w:spacing w:val="9"/>
          <w:sz w:val="24"/>
          <w:szCs w:val="24"/>
        </w:rPr>
        <w:t xml:space="preserve"> </w:t>
      </w:r>
      <w:r>
        <w:rPr>
          <w:sz w:val="24"/>
          <w:szCs w:val="24"/>
        </w:rPr>
        <w:t>the of</w:t>
      </w:r>
      <w:r>
        <w:rPr>
          <w:spacing w:val="-1"/>
          <w:sz w:val="24"/>
          <w:szCs w:val="24"/>
        </w:rPr>
        <w:t>fe</w:t>
      </w:r>
      <w:r>
        <w:rPr>
          <w:sz w:val="24"/>
          <w:szCs w:val="24"/>
        </w:rPr>
        <w:t>rin</w:t>
      </w:r>
      <w:r>
        <w:rPr>
          <w:spacing w:val="-3"/>
          <w:sz w:val="24"/>
          <w:szCs w:val="24"/>
        </w:rPr>
        <w:t>g</w:t>
      </w:r>
      <w:r>
        <w:rPr>
          <w:sz w:val="24"/>
          <w:szCs w:val="24"/>
        </w:rPr>
        <w:t>,</w:t>
      </w:r>
      <w:r>
        <w:rPr>
          <w:spacing w:val="7"/>
          <w:sz w:val="24"/>
          <w:szCs w:val="24"/>
        </w:rPr>
        <w:t xml:space="preserve"> </w:t>
      </w:r>
      <w:r>
        <w:rPr>
          <w:sz w:val="24"/>
          <w:szCs w:val="24"/>
        </w:rPr>
        <w:t>makin</w:t>
      </w:r>
      <w:r>
        <w:rPr>
          <w:spacing w:val="-2"/>
          <w:sz w:val="24"/>
          <w:szCs w:val="24"/>
        </w:rPr>
        <w:t>g</w:t>
      </w:r>
      <w:r>
        <w:rPr>
          <w:sz w:val="24"/>
          <w:szCs w:val="24"/>
        </w:rPr>
        <w:t>,</w:t>
      </w:r>
      <w:r>
        <w:rPr>
          <w:spacing w:val="7"/>
          <w:sz w:val="24"/>
          <w:szCs w:val="24"/>
        </w:rPr>
        <w:t xml:space="preserve"> </w:t>
      </w:r>
      <w:r>
        <w:rPr>
          <w:sz w:val="24"/>
          <w:szCs w:val="24"/>
        </w:rPr>
        <w:t>sol</w:t>
      </w:r>
      <w:r>
        <w:rPr>
          <w:spacing w:val="1"/>
          <w:sz w:val="24"/>
          <w:szCs w:val="24"/>
        </w:rPr>
        <w:t>i</w:t>
      </w:r>
      <w:r>
        <w:rPr>
          <w:spacing w:val="-1"/>
          <w:sz w:val="24"/>
          <w:szCs w:val="24"/>
        </w:rPr>
        <w:t>c</w:t>
      </w:r>
      <w:r>
        <w:rPr>
          <w:sz w:val="24"/>
          <w:szCs w:val="24"/>
        </w:rPr>
        <w:t>i</w:t>
      </w:r>
      <w:r>
        <w:rPr>
          <w:spacing w:val="1"/>
          <w:sz w:val="24"/>
          <w:szCs w:val="24"/>
        </w:rPr>
        <w:t>t</w:t>
      </w:r>
      <w:r>
        <w:rPr>
          <w:sz w:val="24"/>
          <w:szCs w:val="24"/>
        </w:rPr>
        <w:t>in</w:t>
      </w:r>
      <w:r>
        <w:rPr>
          <w:spacing w:val="-2"/>
          <w:sz w:val="24"/>
          <w:szCs w:val="24"/>
        </w:rPr>
        <w:t>g</w:t>
      </w:r>
      <w:r>
        <w:rPr>
          <w:sz w:val="24"/>
          <w:szCs w:val="24"/>
        </w:rPr>
        <w:t>,</w:t>
      </w:r>
      <w:r>
        <w:rPr>
          <w:spacing w:val="9"/>
          <w:sz w:val="24"/>
          <w:szCs w:val="24"/>
        </w:rPr>
        <w:t xml:space="preserve"> </w:t>
      </w:r>
      <w:r>
        <w:rPr>
          <w:sz w:val="24"/>
          <w:szCs w:val="24"/>
        </w:rPr>
        <w:t>or</w:t>
      </w:r>
      <w:r>
        <w:rPr>
          <w:spacing w:val="6"/>
          <w:sz w:val="24"/>
          <w:szCs w:val="24"/>
        </w:rPr>
        <w:t xml:space="preserve"> </w:t>
      </w:r>
      <w:r>
        <w:rPr>
          <w:sz w:val="24"/>
          <w:szCs w:val="24"/>
        </w:rPr>
        <w:t>r</w:t>
      </w:r>
      <w:r>
        <w:rPr>
          <w:spacing w:val="-2"/>
          <w:sz w:val="24"/>
          <w:szCs w:val="24"/>
        </w:rPr>
        <w:t>e</w:t>
      </w:r>
      <w:r>
        <w:rPr>
          <w:spacing w:val="-1"/>
          <w:sz w:val="24"/>
          <w:szCs w:val="24"/>
        </w:rPr>
        <w:t>ce</w:t>
      </w:r>
      <w:r>
        <w:rPr>
          <w:sz w:val="24"/>
          <w:szCs w:val="24"/>
        </w:rPr>
        <w:t>iv</w:t>
      </w:r>
      <w:r>
        <w:rPr>
          <w:spacing w:val="1"/>
          <w:sz w:val="24"/>
          <w:szCs w:val="24"/>
        </w:rPr>
        <w:t>i</w:t>
      </w:r>
      <w:r>
        <w:rPr>
          <w:sz w:val="24"/>
          <w:szCs w:val="24"/>
        </w:rPr>
        <w:t>ng</w:t>
      </w:r>
      <w:r>
        <w:rPr>
          <w:spacing w:val="5"/>
          <w:sz w:val="24"/>
          <w:szCs w:val="24"/>
        </w:rPr>
        <w:t xml:space="preserve"> </w:t>
      </w:r>
      <w:r>
        <w:rPr>
          <w:sz w:val="24"/>
          <w:szCs w:val="24"/>
        </w:rPr>
        <w:t>of</w:t>
      </w:r>
      <w:r>
        <w:rPr>
          <w:spacing w:val="6"/>
          <w:sz w:val="24"/>
          <w:szCs w:val="24"/>
        </w:rPr>
        <w:t xml:space="preserve"> </w:t>
      </w:r>
      <w:r>
        <w:rPr>
          <w:spacing w:val="-1"/>
          <w:sz w:val="24"/>
          <w:szCs w:val="24"/>
        </w:rPr>
        <w:t>a</w:t>
      </w:r>
      <w:r>
        <w:rPr>
          <w:sz w:val="24"/>
          <w:szCs w:val="24"/>
        </w:rPr>
        <w:t>ny p</w:t>
      </w:r>
      <w:r>
        <w:rPr>
          <w:spacing w:val="-1"/>
          <w:sz w:val="24"/>
          <w:szCs w:val="24"/>
        </w:rPr>
        <w:t>a</w:t>
      </w:r>
      <w:r>
        <w:rPr>
          <w:spacing w:val="-7"/>
          <w:sz w:val="24"/>
          <w:szCs w:val="24"/>
        </w:rPr>
        <w:t>y</w:t>
      </w:r>
      <w:r>
        <w:rPr>
          <w:sz w:val="24"/>
          <w:szCs w:val="24"/>
        </w:rPr>
        <w:t>ments</w:t>
      </w:r>
      <w:r>
        <w:rPr>
          <w:spacing w:val="9"/>
          <w:sz w:val="24"/>
          <w:szCs w:val="24"/>
        </w:rPr>
        <w:t xml:space="preserve"> </w:t>
      </w:r>
      <w:r>
        <w:rPr>
          <w:sz w:val="24"/>
          <w:szCs w:val="24"/>
        </w:rPr>
        <w:t>or</w:t>
      </w:r>
      <w:r>
        <w:rPr>
          <w:spacing w:val="6"/>
          <w:sz w:val="24"/>
          <w:szCs w:val="24"/>
        </w:rPr>
        <w:t xml:space="preserve"> </w:t>
      </w:r>
      <w:r>
        <w:rPr>
          <w:sz w:val="24"/>
          <w:szCs w:val="24"/>
        </w:rPr>
        <w:t>di</w:t>
      </w:r>
      <w:r>
        <w:rPr>
          <w:spacing w:val="1"/>
          <w:sz w:val="24"/>
          <w:szCs w:val="24"/>
        </w:rPr>
        <w:t>s</w:t>
      </w:r>
      <w:r>
        <w:rPr>
          <w:spacing w:val="-2"/>
          <w:sz w:val="24"/>
          <w:szCs w:val="24"/>
        </w:rPr>
        <w:t>g</w:t>
      </w:r>
      <w:r>
        <w:rPr>
          <w:sz w:val="24"/>
          <w:szCs w:val="24"/>
        </w:rPr>
        <w:t>uised</w:t>
      </w:r>
      <w:r>
        <w:rPr>
          <w:spacing w:val="4"/>
          <w:sz w:val="24"/>
          <w:szCs w:val="24"/>
        </w:rPr>
        <w:t xml:space="preserve"> </w:t>
      </w:r>
      <w:r>
        <w:rPr>
          <w:sz w:val="24"/>
          <w:szCs w:val="24"/>
        </w:rPr>
        <w:t>p</w:t>
      </w:r>
      <w:r>
        <w:rPr>
          <w:spacing w:val="-1"/>
          <w:sz w:val="24"/>
          <w:szCs w:val="24"/>
        </w:rPr>
        <w:t>a</w:t>
      </w:r>
      <w:r>
        <w:rPr>
          <w:spacing w:val="-7"/>
          <w:sz w:val="24"/>
          <w:szCs w:val="24"/>
        </w:rPr>
        <w:t>y</w:t>
      </w:r>
      <w:r>
        <w:rPr>
          <w:sz w:val="24"/>
          <w:szCs w:val="24"/>
        </w:rPr>
        <w:t>ments</w:t>
      </w:r>
      <w:r>
        <w:rPr>
          <w:spacing w:val="5"/>
          <w:sz w:val="24"/>
          <w:szCs w:val="24"/>
        </w:rPr>
        <w:t xml:space="preserve"> </w:t>
      </w:r>
      <w:r>
        <w:rPr>
          <w:sz w:val="24"/>
          <w:szCs w:val="24"/>
        </w:rPr>
        <w:t>in</w:t>
      </w:r>
      <w:r>
        <w:rPr>
          <w:spacing w:val="5"/>
          <w:sz w:val="24"/>
          <w:szCs w:val="24"/>
        </w:rPr>
        <w:t xml:space="preserve"> </w:t>
      </w:r>
      <w:r>
        <w:rPr>
          <w:spacing w:val="-1"/>
          <w:sz w:val="24"/>
          <w:szCs w:val="24"/>
        </w:rPr>
        <w:t>e</w:t>
      </w:r>
      <w:r>
        <w:rPr>
          <w:spacing w:val="2"/>
          <w:sz w:val="24"/>
          <w:szCs w:val="24"/>
        </w:rPr>
        <w:t>x</w:t>
      </w:r>
      <w:r>
        <w:rPr>
          <w:spacing w:val="-1"/>
          <w:sz w:val="24"/>
          <w:szCs w:val="24"/>
        </w:rPr>
        <w:t>c</w:t>
      </w:r>
      <w:r>
        <w:rPr>
          <w:sz w:val="24"/>
          <w:szCs w:val="24"/>
        </w:rPr>
        <w:t>h</w:t>
      </w:r>
      <w:r>
        <w:rPr>
          <w:spacing w:val="-1"/>
          <w:sz w:val="24"/>
          <w:szCs w:val="24"/>
        </w:rPr>
        <w:t>a</w:t>
      </w:r>
      <w:r>
        <w:rPr>
          <w:sz w:val="24"/>
          <w:szCs w:val="24"/>
        </w:rPr>
        <w:t>n</w:t>
      </w:r>
      <w:r>
        <w:rPr>
          <w:spacing w:val="-2"/>
          <w:sz w:val="24"/>
          <w:szCs w:val="24"/>
        </w:rPr>
        <w:t>g</w:t>
      </w:r>
      <w:r>
        <w:rPr>
          <w:sz w:val="24"/>
          <w:szCs w:val="24"/>
        </w:rPr>
        <w:t>e for</w:t>
      </w:r>
      <w:r>
        <w:rPr>
          <w:spacing w:val="2"/>
          <w:sz w:val="24"/>
          <w:szCs w:val="24"/>
        </w:rPr>
        <w:t xml:space="preserve"> </w:t>
      </w:r>
      <w:r>
        <w:rPr>
          <w:sz w:val="24"/>
          <w:szCs w:val="24"/>
        </w:rPr>
        <w:t>the</w:t>
      </w:r>
      <w:r>
        <w:rPr>
          <w:spacing w:val="3"/>
          <w:sz w:val="24"/>
          <w:szCs w:val="24"/>
        </w:rPr>
        <w:t xml:space="preserve"> </w:t>
      </w:r>
      <w:r>
        <w:rPr>
          <w:sz w:val="24"/>
          <w:szCs w:val="24"/>
        </w:rPr>
        <w:t>r</w:t>
      </w:r>
      <w:r>
        <w:rPr>
          <w:spacing w:val="-2"/>
          <w:sz w:val="24"/>
          <w:szCs w:val="24"/>
        </w:rPr>
        <w:t>e</w:t>
      </w:r>
      <w:r>
        <w:rPr>
          <w:sz w:val="24"/>
          <w:szCs w:val="24"/>
        </w:rPr>
        <w:t>f</w:t>
      </w:r>
      <w:r>
        <w:rPr>
          <w:spacing w:val="-2"/>
          <w:sz w:val="24"/>
          <w:szCs w:val="24"/>
        </w:rPr>
        <w:t>e</w:t>
      </w:r>
      <w:r>
        <w:rPr>
          <w:sz w:val="24"/>
          <w:szCs w:val="24"/>
        </w:rPr>
        <w:t>r</w:t>
      </w:r>
      <w:r>
        <w:rPr>
          <w:spacing w:val="-1"/>
          <w:sz w:val="24"/>
          <w:szCs w:val="24"/>
        </w:rPr>
        <w:t>ra</w:t>
      </w:r>
      <w:r>
        <w:rPr>
          <w:sz w:val="24"/>
          <w:szCs w:val="24"/>
        </w:rPr>
        <w:t>l</w:t>
      </w:r>
      <w:r>
        <w:rPr>
          <w:spacing w:val="4"/>
          <w:sz w:val="24"/>
          <w:szCs w:val="24"/>
        </w:rPr>
        <w:t xml:space="preserve"> </w:t>
      </w:r>
      <w:r>
        <w:rPr>
          <w:sz w:val="24"/>
          <w:szCs w:val="24"/>
        </w:rPr>
        <w:t>of</w:t>
      </w:r>
      <w:r>
        <w:rPr>
          <w:spacing w:val="3"/>
          <w:sz w:val="24"/>
          <w:szCs w:val="24"/>
        </w:rPr>
        <w:t xml:space="preserve"> </w:t>
      </w:r>
      <w:r>
        <w:rPr>
          <w:sz w:val="24"/>
          <w:szCs w:val="24"/>
        </w:rPr>
        <w:t>p</w:t>
      </w:r>
      <w:r>
        <w:rPr>
          <w:spacing w:val="-1"/>
          <w:sz w:val="24"/>
          <w:szCs w:val="24"/>
        </w:rPr>
        <w:t>a</w:t>
      </w:r>
      <w:r>
        <w:rPr>
          <w:sz w:val="24"/>
          <w:szCs w:val="24"/>
        </w:rPr>
        <w:t>t</w:t>
      </w:r>
      <w:r>
        <w:rPr>
          <w:spacing w:val="1"/>
          <w:sz w:val="24"/>
          <w:szCs w:val="24"/>
        </w:rPr>
        <w:t>i</w:t>
      </w:r>
      <w:r>
        <w:rPr>
          <w:spacing w:val="-1"/>
          <w:sz w:val="24"/>
          <w:szCs w:val="24"/>
        </w:rPr>
        <w:t>e</w:t>
      </w:r>
      <w:r>
        <w:rPr>
          <w:sz w:val="24"/>
          <w:szCs w:val="24"/>
        </w:rPr>
        <w:t xml:space="preserve">nts. </w:t>
      </w:r>
      <w:r>
        <w:rPr>
          <w:spacing w:val="25"/>
          <w:sz w:val="24"/>
          <w:szCs w:val="24"/>
        </w:rPr>
        <w:t xml:space="preserve"> </w:t>
      </w:r>
      <w:r>
        <w:rPr>
          <w:sz w:val="24"/>
          <w:szCs w:val="24"/>
        </w:rPr>
        <w:t>The</w:t>
      </w:r>
      <w:r>
        <w:rPr>
          <w:spacing w:val="2"/>
          <w:sz w:val="24"/>
          <w:szCs w:val="24"/>
        </w:rPr>
        <w:t xml:space="preserve"> </w:t>
      </w:r>
      <w:r>
        <w:rPr>
          <w:sz w:val="24"/>
          <w:szCs w:val="24"/>
        </w:rPr>
        <w:t>te</w:t>
      </w:r>
      <w:r>
        <w:rPr>
          <w:spacing w:val="-1"/>
          <w:sz w:val="24"/>
          <w:szCs w:val="24"/>
        </w:rPr>
        <w:t>r</w:t>
      </w:r>
      <w:r>
        <w:rPr>
          <w:sz w:val="24"/>
          <w:szCs w:val="24"/>
        </w:rPr>
        <w:t>m</w:t>
      </w:r>
      <w:r>
        <w:rPr>
          <w:spacing w:val="4"/>
          <w:sz w:val="24"/>
          <w:szCs w:val="24"/>
        </w:rPr>
        <w:t xml:space="preserve"> </w:t>
      </w:r>
      <w:r>
        <w:rPr>
          <w:spacing w:val="-1"/>
          <w:sz w:val="24"/>
          <w:szCs w:val="24"/>
        </w:rPr>
        <w:t>“</w:t>
      </w:r>
      <w:r>
        <w:rPr>
          <w:sz w:val="24"/>
          <w:szCs w:val="24"/>
        </w:rPr>
        <w:t>p</w:t>
      </w:r>
      <w:r>
        <w:rPr>
          <w:spacing w:val="-1"/>
          <w:sz w:val="24"/>
          <w:szCs w:val="24"/>
        </w:rPr>
        <w:t>a</w:t>
      </w:r>
      <w:r>
        <w:rPr>
          <w:spacing w:val="-7"/>
          <w:sz w:val="24"/>
          <w:szCs w:val="24"/>
        </w:rPr>
        <w:t>y</w:t>
      </w:r>
      <w:r>
        <w:rPr>
          <w:sz w:val="24"/>
          <w:szCs w:val="24"/>
        </w:rPr>
        <w:t>ments” includ</w:t>
      </w:r>
      <w:r>
        <w:rPr>
          <w:spacing w:val="-1"/>
          <w:sz w:val="24"/>
          <w:szCs w:val="24"/>
        </w:rPr>
        <w:t>e</w:t>
      </w:r>
      <w:r>
        <w:rPr>
          <w:sz w:val="24"/>
          <w:szCs w:val="24"/>
        </w:rPr>
        <w:t>s</w:t>
      </w:r>
      <w:r>
        <w:rPr>
          <w:spacing w:val="1"/>
          <w:sz w:val="24"/>
          <w:szCs w:val="24"/>
        </w:rPr>
        <w:t xml:space="preserve"> </w:t>
      </w:r>
      <w:r>
        <w:rPr>
          <w:sz w:val="24"/>
          <w:szCs w:val="24"/>
        </w:rPr>
        <w:t>mone</w:t>
      </w:r>
      <w:r>
        <w:rPr>
          <w:spacing w:val="-8"/>
          <w:sz w:val="24"/>
          <w:szCs w:val="24"/>
        </w:rPr>
        <w:t>y</w:t>
      </w:r>
      <w:r>
        <w:rPr>
          <w:sz w:val="24"/>
          <w:szCs w:val="24"/>
        </w:rPr>
        <w:t>,</w:t>
      </w:r>
      <w:r>
        <w:rPr>
          <w:spacing w:val="1"/>
          <w:sz w:val="24"/>
          <w:szCs w:val="24"/>
        </w:rPr>
        <w:t xml:space="preserve"> </w:t>
      </w:r>
      <w:r>
        <w:rPr>
          <w:sz w:val="24"/>
          <w:szCs w:val="24"/>
        </w:rPr>
        <w:t>supplies,</w:t>
      </w:r>
      <w:r>
        <w:rPr>
          <w:spacing w:val="1"/>
          <w:sz w:val="24"/>
          <w:szCs w:val="24"/>
        </w:rPr>
        <w:t xml:space="preserve"> </w:t>
      </w:r>
      <w:r>
        <w:rPr>
          <w:sz w:val="24"/>
          <w:szCs w:val="24"/>
        </w:rPr>
        <w:t>s</w:t>
      </w:r>
      <w:r>
        <w:rPr>
          <w:spacing w:val="-1"/>
          <w:sz w:val="24"/>
          <w:szCs w:val="24"/>
        </w:rPr>
        <w:t>e</w:t>
      </w:r>
      <w:r>
        <w:rPr>
          <w:sz w:val="24"/>
          <w:szCs w:val="24"/>
        </w:rPr>
        <w:t>rvi</w:t>
      </w:r>
      <w:r>
        <w:rPr>
          <w:spacing w:val="-1"/>
          <w:sz w:val="24"/>
          <w:szCs w:val="24"/>
        </w:rPr>
        <w:t>ce</w:t>
      </w:r>
      <w:r>
        <w:rPr>
          <w:sz w:val="24"/>
          <w:szCs w:val="24"/>
        </w:rPr>
        <w:t>s</w:t>
      </w:r>
      <w:r>
        <w:rPr>
          <w:spacing w:val="1"/>
          <w:sz w:val="24"/>
          <w:szCs w:val="24"/>
        </w:rPr>
        <w:t xml:space="preserve"> </w:t>
      </w:r>
      <w:r>
        <w:rPr>
          <w:sz w:val="24"/>
          <w:szCs w:val="24"/>
        </w:rPr>
        <w:t xml:space="preserve">or </w:t>
      </w:r>
      <w:r>
        <w:rPr>
          <w:spacing w:val="-1"/>
          <w:sz w:val="24"/>
          <w:szCs w:val="24"/>
        </w:rPr>
        <w:t>a</w:t>
      </w:r>
      <w:r>
        <w:rPr>
          <w:sz w:val="24"/>
          <w:szCs w:val="24"/>
        </w:rPr>
        <w:t>ny other</w:t>
      </w:r>
      <w:r>
        <w:rPr>
          <w:spacing w:val="1"/>
          <w:sz w:val="24"/>
          <w:szCs w:val="24"/>
        </w:rPr>
        <w:t xml:space="preserve"> </w:t>
      </w:r>
      <w:r>
        <w:rPr>
          <w:sz w:val="24"/>
          <w:szCs w:val="24"/>
        </w:rPr>
        <w:t>th</w:t>
      </w:r>
      <w:r>
        <w:rPr>
          <w:spacing w:val="1"/>
          <w:sz w:val="24"/>
          <w:szCs w:val="24"/>
        </w:rPr>
        <w:t>i</w:t>
      </w:r>
      <w:r>
        <w:rPr>
          <w:sz w:val="24"/>
          <w:szCs w:val="24"/>
        </w:rPr>
        <w:t>ng</w:t>
      </w:r>
      <w:r>
        <w:rPr>
          <w:spacing w:val="-2"/>
          <w:sz w:val="24"/>
          <w:szCs w:val="24"/>
        </w:rPr>
        <w:t xml:space="preserve"> </w:t>
      </w:r>
      <w:r>
        <w:rPr>
          <w:sz w:val="24"/>
          <w:szCs w:val="24"/>
        </w:rPr>
        <w:t>of v</w:t>
      </w:r>
      <w:r>
        <w:rPr>
          <w:spacing w:val="-2"/>
          <w:sz w:val="24"/>
          <w:szCs w:val="24"/>
        </w:rPr>
        <w:t>a</w:t>
      </w:r>
      <w:r>
        <w:rPr>
          <w:sz w:val="24"/>
          <w:szCs w:val="24"/>
        </w:rPr>
        <w:t xml:space="preserve">lue </w:t>
      </w:r>
      <w:r>
        <w:rPr>
          <w:spacing w:val="-1"/>
          <w:sz w:val="24"/>
          <w:szCs w:val="24"/>
        </w:rPr>
        <w:t>(e</w:t>
      </w:r>
      <w:r>
        <w:rPr>
          <w:spacing w:val="2"/>
          <w:sz w:val="24"/>
          <w:szCs w:val="24"/>
        </w:rPr>
        <w:t>x</w:t>
      </w:r>
      <w:r>
        <w:rPr>
          <w:spacing w:val="-1"/>
          <w:sz w:val="24"/>
          <w:szCs w:val="24"/>
        </w:rPr>
        <w:t>c</w:t>
      </w:r>
      <w:r>
        <w:rPr>
          <w:sz w:val="24"/>
          <w:szCs w:val="24"/>
        </w:rPr>
        <w:t>lud</w:t>
      </w:r>
      <w:r>
        <w:rPr>
          <w:spacing w:val="1"/>
          <w:sz w:val="24"/>
          <w:szCs w:val="24"/>
        </w:rPr>
        <w:t>i</w:t>
      </w:r>
      <w:r>
        <w:rPr>
          <w:sz w:val="24"/>
          <w:szCs w:val="24"/>
        </w:rPr>
        <w:t>ng</w:t>
      </w:r>
      <w:r>
        <w:rPr>
          <w:spacing w:val="-2"/>
          <w:sz w:val="24"/>
          <w:szCs w:val="24"/>
        </w:rPr>
        <w:t xml:space="preserve"> </w:t>
      </w:r>
      <w:r>
        <w:rPr>
          <w:sz w:val="24"/>
          <w:szCs w:val="24"/>
        </w:rPr>
        <w:t>le</w:t>
      </w:r>
      <w:r>
        <w:rPr>
          <w:spacing w:val="-3"/>
          <w:sz w:val="24"/>
          <w:szCs w:val="24"/>
        </w:rPr>
        <w:t>g</w:t>
      </w:r>
      <w:r>
        <w:rPr>
          <w:sz w:val="24"/>
          <w:szCs w:val="24"/>
        </w:rPr>
        <w:t>i</w:t>
      </w:r>
      <w:r>
        <w:rPr>
          <w:spacing w:val="1"/>
          <w:sz w:val="24"/>
          <w:szCs w:val="24"/>
        </w:rPr>
        <w:t>t</w:t>
      </w:r>
      <w:r>
        <w:rPr>
          <w:sz w:val="24"/>
          <w:szCs w:val="24"/>
        </w:rPr>
        <w:t>i</w:t>
      </w:r>
      <w:r>
        <w:rPr>
          <w:spacing w:val="1"/>
          <w:sz w:val="24"/>
          <w:szCs w:val="24"/>
        </w:rPr>
        <w:t>m</w:t>
      </w:r>
      <w:r>
        <w:rPr>
          <w:spacing w:val="-1"/>
          <w:sz w:val="24"/>
          <w:szCs w:val="24"/>
        </w:rPr>
        <w:t>a</w:t>
      </w:r>
      <w:r>
        <w:rPr>
          <w:sz w:val="24"/>
          <w:szCs w:val="24"/>
        </w:rPr>
        <w:t>te p</w:t>
      </w:r>
      <w:r>
        <w:rPr>
          <w:spacing w:val="-1"/>
          <w:sz w:val="24"/>
          <w:szCs w:val="24"/>
        </w:rPr>
        <w:t>a</w:t>
      </w:r>
      <w:r>
        <w:rPr>
          <w:sz w:val="24"/>
          <w:szCs w:val="24"/>
        </w:rPr>
        <w:t>t</w:t>
      </w:r>
      <w:r>
        <w:rPr>
          <w:spacing w:val="1"/>
          <w:sz w:val="24"/>
          <w:szCs w:val="24"/>
        </w:rPr>
        <w:t>i</w:t>
      </w:r>
      <w:r>
        <w:rPr>
          <w:spacing w:val="-1"/>
          <w:sz w:val="24"/>
          <w:szCs w:val="24"/>
        </w:rPr>
        <w:t>e</w:t>
      </w:r>
      <w:r>
        <w:rPr>
          <w:sz w:val="24"/>
          <w:szCs w:val="24"/>
        </w:rPr>
        <w:t>nt r</w:t>
      </w:r>
      <w:r>
        <w:rPr>
          <w:spacing w:val="-1"/>
          <w:sz w:val="24"/>
          <w:szCs w:val="24"/>
        </w:rPr>
        <w:t>e</w:t>
      </w:r>
      <w:r>
        <w:rPr>
          <w:sz w:val="24"/>
          <w:szCs w:val="24"/>
        </w:rPr>
        <w:t>funds</w:t>
      </w:r>
      <w:r>
        <w:rPr>
          <w:spacing w:val="-1"/>
          <w:sz w:val="24"/>
          <w:szCs w:val="24"/>
        </w:rPr>
        <w:t>)</w:t>
      </w:r>
      <w:r>
        <w:rPr>
          <w:sz w:val="24"/>
          <w:szCs w:val="24"/>
        </w:rPr>
        <w:t>.</w:t>
      </w:r>
      <w:r>
        <w:rPr>
          <w:spacing w:val="3"/>
          <w:sz w:val="24"/>
          <w:szCs w:val="24"/>
        </w:rPr>
        <w:t xml:space="preserve"> </w:t>
      </w:r>
      <w:r>
        <w:rPr>
          <w:sz w:val="24"/>
          <w:szCs w:val="24"/>
        </w:rPr>
        <w:t>Any</w:t>
      </w:r>
      <w:r>
        <w:rPr>
          <w:spacing w:val="-8"/>
          <w:sz w:val="24"/>
          <w:szCs w:val="24"/>
        </w:rPr>
        <w:t xml:space="preserve"> </w:t>
      </w:r>
      <w:r>
        <w:rPr>
          <w:sz w:val="24"/>
          <w:szCs w:val="24"/>
        </w:rPr>
        <w:t>vio</w:t>
      </w:r>
      <w:r>
        <w:rPr>
          <w:spacing w:val="1"/>
          <w:sz w:val="24"/>
          <w:szCs w:val="24"/>
        </w:rPr>
        <w:t>l</w:t>
      </w:r>
      <w:r>
        <w:rPr>
          <w:spacing w:val="-1"/>
          <w:sz w:val="24"/>
          <w:szCs w:val="24"/>
        </w:rPr>
        <w:t>a</w:t>
      </w:r>
      <w:r>
        <w:rPr>
          <w:sz w:val="24"/>
          <w:szCs w:val="24"/>
        </w:rPr>
        <w:t>t</w:t>
      </w:r>
      <w:r>
        <w:rPr>
          <w:spacing w:val="1"/>
          <w:sz w:val="24"/>
          <w:szCs w:val="24"/>
        </w:rPr>
        <w:t>i</w:t>
      </w:r>
      <w:r>
        <w:rPr>
          <w:sz w:val="24"/>
          <w:szCs w:val="24"/>
        </w:rPr>
        <w:t>on of</w:t>
      </w:r>
      <w:r>
        <w:rPr>
          <w:spacing w:val="-1"/>
          <w:sz w:val="24"/>
          <w:szCs w:val="24"/>
        </w:rPr>
        <w:t xml:space="preserve"> </w:t>
      </w:r>
      <w:r>
        <w:rPr>
          <w:sz w:val="24"/>
          <w:szCs w:val="24"/>
        </w:rPr>
        <w:t>th</w:t>
      </w:r>
      <w:r>
        <w:rPr>
          <w:spacing w:val="1"/>
          <w:sz w:val="24"/>
          <w:szCs w:val="24"/>
        </w:rPr>
        <w:t>i</w:t>
      </w:r>
      <w:r>
        <w:rPr>
          <w:sz w:val="24"/>
          <w:szCs w:val="24"/>
        </w:rPr>
        <w:t>s s</w:t>
      </w:r>
      <w:r>
        <w:rPr>
          <w:spacing w:val="1"/>
          <w:sz w:val="24"/>
          <w:szCs w:val="24"/>
        </w:rPr>
        <w:t>t</w:t>
      </w:r>
      <w:r>
        <w:rPr>
          <w:spacing w:val="-1"/>
          <w:sz w:val="24"/>
          <w:szCs w:val="24"/>
        </w:rPr>
        <w:t>a</w:t>
      </w:r>
      <w:r>
        <w:rPr>
          <w:sz w:val="24"/>
          <w:szCs w:val="24"/>
        </w:rPr>
        <w:t>nd</w:t>
      </w:r>
      <w:r>
        <w:rPr>
          <w:spacing w:val="-1"/>
          <w:sz w:val="24"/>
          <w:szCs w:val="24"/>
        </w:rPr>
        <w:t>a</w:t>
      </w:r>
      <w:r>
        <w:rPr>
          <w:sz w:val="24"/>
          <w:szCs w:val="24"/>
        </w:rPr>
        <w:t>rd m</w:t>
      </w:r>
      <w:r>
        <w:rPr>
          <w:spacing w:val="-1"/>
          <w:sz w:val="24"/>
          <w:szCs w:val="24"/>
        </w:rPr>
        <w:t>a</w:t>
      </w:r>
      <w:r>
        <w:rPr>
          <w:sz w:val="24"/>
          <w:szCs w:val="24"/>
        </w:rPr>
        <w:t>y h</w:t>
      </w:r>
      <w:r>
        <w:rPr>
          <w:spacing w:val="-1"/>
          <w:sz w:val="24"/>
          <w:szCs w:val="24"/>
        </w:rPr>
        <w:t>a</w:t>
      </w:r>
      <w:r>
        <w:rPr>
          <w:sz w:val="24"/>
          <w:szCs w:val="24"/>
        </w:rPr>
        <w:t>ve s</w:t>
      </w:r>
      <w:r>
        <w:rPr>
          <w:spacing w:val="-1"/>
          <w:sz w:val="24"/>
          <w:szCs w:val="24"/>
        </w:rPr>
        <w:t>e</w:t>
      </w:r>
      <w:r>
        <w:rPr>
          <w:sz w:val="24"/>
          <w:szCs w:val="24"/>
        </w:rPr>
        <w:t>v</w:t>
      </w:r>
      <w:r>
        <w:rPr>
          <w:spacing w:val="-1"/>
          <w:sz w:val="24"/>
          <w:szCs w:val="24"/>
        </w:rPr>
        <w:t>e</w:t>
      </w:r>
      <w:r>
        <w:rPr>
          <w:sz w:val="24"/>
          <w:szCs w:val="24"/>
        </w:rPr>
        <w:t xml:space="preserve">re </w:t>
      </w:r>
      <w:r>
        <w:rPr>
          <w:spacing w:val="-1"/>
          <w:sz w:val="24"/>
          <w:szCs w:val="24"/>
        </w:rPr>
        <w:t>c</w:t>
      </w:r>
      <w:r>
        <w:rPr>
          <w:sz w:val="24"/>
          <w:szCs w:val="24"/>
        </w:rPr>
        <w:t>ons</w:t>
      </w:r>
      <w:r>
        <w:rPr>
          <w:spacing w:val="-1"/>
          <w:sz w:val="24"/>
          <w:szCs w:val="24"/>
        </w:rPr>
        <w:t>e</w:t>
      </w:r>
      <w:r>
        <w:rPr>
          <w:sz w:val="24"/>
          <w:szCs w:val="24"/>
        </w:rPr>
        <w:t>qu</w:t>
      </w:r>
      <w:r>
        <w:rPr>
          <w:spacing w:val="-1"/>
          <w:sz w:val="24"/>
          <w:szCs w:val="24"/>
        </w:rPr>
        <w:t>e</w:t>
      </w:r>
      <w:r>
        <w:rPr>
          <w:sz w:val="24"/>
          <w:szCs w:val="24"/>
        </w:rPr>
        <w:t>n</w:t>
      </w:r>
      <w:r>
        <w:rPr>
          <w:spacing w:val="-1"/>
          <w:sz w:val="24"/>
          <w:szCs w:val="24"/>
        </w:rPr>
        <w:t>ce</w:t>
      </w:r>
      <w:r>
        <w:rPr>
          <w:sz w:val="24"/>
          <w:szCs w:val="24"/>
        </w:rPr>
        <w:t>s for</w:t>
      </w:r>
      <w:r>
        <w:rPr>
          <w:spacing w:val="5"/>
          <w:sz w:val="24"/>
          <w:szCs w:val="24"/>
        </w:rPr>
        <w:t xml:space="preserve"> </w:t>
      </w:r>
      <w:r w:rsidR="00BB7733">
        <w:rPr>
          <w:sz w:val="24"/>
          <w:szCs w:val="24"/>
        </w:rPr>
        <w:t>SWA</w:t>
      </w:r>
      <w:r>
        <w:rPr>
          <w:spacing w:val="6"/>
          <w:sz w:val="24"/>
          <w:szCs w:val="24"/>
        </w:rPr>
        <w:t xml:space="preserve"> </w:t>
      </w:r>
      <w:r>
        <w:rPr>
          <w:spacing w:val="-1"/>
          <w:sz w:val="24"/>
          <w:szCs w:val="24"/>
        </w:rPr>
        <w:t>a</w:t>
      </w:r>
      <w:r>
        <w:rPr>
          <w:sz w:val="24"/>
          <w:szCs w:val="24"/>
        </w:rPr>
        <w:t xml:space="preserve">nd </w:t>
      </w:r>
      <w:r>
        <w:rPr>
          <w:spacing w:val="1"/>
          <w:sz w:val="24"/>
          <w:szCs w:val="24"/>
        </w:rPr>
        <w:t>t</w:t>
      </w:r>
      <w:r>
        <w:rPr>
          <w:sz w:val="24"/>
          <w:szCs w:val="24"/>
        </w:rPr>
        <w:t>he</w:t>
      </w:r>
      <w:r>
        <w:rPr>
          <w:spacing w:val="4"/>
          <w:sz w:val="24"/>
          <w:szCs w:val="24"/>
        </w:rPr>
        <w:t xml:space="preserve"> </w:t>
      </w:r>
      <w:r>
        <w:rPr>
          <w:sz w:val="24"/>
          <w:szCs w:val="24"/>
        </w:rPr>
        <w:t>ind</w:t>
      </w:r>
      <w:r>
        <w:rPr>
          <w:spacing w:val="1"/>
          <w:sz w:val="24"/>
          <w:szCs w:val="24"/>
        </w:rPr>
        <w:t>i</w:t>
      </w:r>
      <w:r>
        <w:rPr>
          <w:sz w:val="24"/>
          <w:szCs w:val="24"/>
        </w:rPr>
        <w:t>viduals invo</w:t>
      </w:r>
      <w:r>
        <w:rPr>
          <w:spacing w:val="1"/>
          <w:sz w:val="24"/>
          <w:szCs w:val="24"/>
        </w:rPr>
        <w:t>l</w:t>
      </w:r>
      <w:r>
        <w:rPr>
          <w:sz w:val="24"/>
          <w:szCs w:val="24"/>
        </w:rPr>
        <w:t>v</w:t>
      </w:r>
      <w:r>
        <w:rPr>
          <w:spacing w:val="-1"/>
          <w:sz w:val="24"/>
          <w:szCs w:val="24"/>
        </w:rPr>
        <w:t>e</w:t>
      </w:r>
      <w:r>
        <w:rPr>
          <w:sz w:val="24"/>
          <w:szCs w:val="24"/>
        </w:rPr>
        <w:t xml:space="preserve">d, including </w:t>
      </w:r>
      <w:r>
        <w:rPr>
          <w:spacing w:val="-1"/>
          <w:sz w:val="24"/>
          <w:szCs w:val="24"/>
        </w:rPr>
        <w:t>c</w:t>
      </w:r>
      <w:r>
        <w:rPr>
          <w:sz w:val="24"/>
          <w:szCs w:val="24"/>
        </w:rPr>
        <w:t>iv</w:t>
      </w:r>
      <w:r>
        <w:rPr>
          <w:spacing w:val="1"/>
          <w:sz w:val="24"/>
          <w:szCs w:val="24"/>
        </w:rPr>
        <w:t>i</w:t>
      </w:r>
      <w:r>
        <w:rPr>
          <w:sz w:val="24"/>
          <w:szCs w:val="24"/>
        </w:rPr>
        <w:t xml:space="preserve">l </w:t>
      </w:r>
      <w:r>
        <w:rPr>
          <w:spacing w:val="-1"/>
          <w:sz w:val="24"/>
          <w:szCs w:val="24"/>
        </w:rPr>
        <w:t>a</w:t>
      </w:r>
      <w:r>
        <w:rPr>
          <w:sz w:val="24"/>
          <w:szCs w:val="24"/>
        </w:rPr>
        <w:t xml:space="preserve">nd </w:t>
      </w:r>
      <w:r>
        <w:rPr>
          <w:spacing w:val="-1"/>
          <w:sz w:val="24"/>
          <w:szCs w:val="24"/>
        </w:rPr>
        <w:t>c</w:t>
      </w:r>
      <w:r>
        <w:rPr>
          <w:sz w:val="24"/>
          <w:szCs w:val="24"/>
        </w:rPr>
        <w:t>rimin</w:t>
      </w:r>
      <w:r>
        <w:rPr>
          <w:spacing w:val="-1"/>
          <w:sz w:val="24"/>
          <w:szCs w:val="24"/>
        </w:rPr>
        <w:t>a</w:t>
      </w:r>
      <w:r>
        <w:rPr>
          <w:sz w:val="24"/>
          <w:szCs w:val="24"/>
        </w:rPr>
        <w:t>l</w:t>
      </w:r>
      <w:r>
        <w:rPr>
          <w:spacing w:val="7"/>
          <w:sz w:val="24"/>
          <w:szCs w:val="24"/>
        </w:rPr>
        <w:t xml:space="preserve"> </w:t>
      </w:r>
      <w:r>
        <w:rPr>
          <w:sz w:val="24"/>
          <w:szCs w:val="24"/>
        </w:rPr>
        <w:t>p</w:t>
      </w:r>
      <w:r>
        <w:rPr>
          <w:spacing w:val="-1"/>
          <w:sz w:val="24"/>
          <w:szCs w:val="24"/>
        </w:rPr>
        <w:t>e</w:t>
      </w:r>
      <w:r>
        <w:rPr>
          <w:sz w:val="24"/>
          <w:szCs w:val="24"/>
        </w:rPr>
        <w:t>n</w:t>
      </w:r>
      <w:r>
        <w:rPr>
          <w:spacing w:val="-1"/>
          <w:sz w:val="24"/>
          <w:szCs w:val="24"/>
        </w:rPr>
        <w:t>a</w:t>
      </w:r>
      <w:r>
        <w:rPr>
          <w:sz w:val="24"/>
          <w:szCs w:val="24"/>
        </w:rPr>
        <w:t>l</w:t>
      </w:r>
      <w:r>
        <w:rPr>
          <w:spacing w:val="1"/>
          <w:sz w:val="24"/>
          <w:szCs w:val="24"/>
        </w:rPr>
        <w:t>t</w:t>
      </w:r>
      <w:r>
        <w:rPr>
          <w:sz w:val="24"/>
          <w:szCs w:val="24"/>
        </w:rPr>
        <w:t>ies,</w:t>
      </w:r>
      <w:r>
        <w:rPr>
          <w:spacing w:val="7"/>
          <w:sz w:val="24"/>
          <w:szCs w:val="24"/>
        </w:rPr>
        <w:t xml:space="preserve"> </w:t>
      </w:r>
      <w:r>
        <w:rPr>
          <w:spacing w:val="-1"/>
          <w:sz w:val="24"/>
          <w:szCs w:val="24"/>
        </w:rPr>
        <w:t>a</w:t>
      </w:r>
      <w:r>
        <w:rPr>
          <w:sz w:val="24"/>
          <w:szCs w:val="24"/>
        </w:rPr>
        <w:t>nd</w:t>
      </w:r>
      <w:r>
        <w:rPr>
          <w:spacing w:val="7"/>
          <w:sz w:val="24"/>
          <w:szCs w:val="24"/>
        </w:rPr>
        <w:t xml:space="preserve"> </w:t>
      </w:r>
      <w:r>
        <w:rPr>
          <w:sz w:val="24"/>
          <w:szCs w:val="24"/>
        </w:rPr>
        <w:t>poss</w:t>
      </w:r>
      <w:r>
        <w:rPr>
          <w:spacing w:val="1"/>
          <w:sz w:val="24"/>
          <w:szCs w:val="24"/>
        </w:rPr>
        <w:t>i</w:t>
      </w:r>
      <w:r>
        <w:rPr>
          <w:sz w:val="24"/>
          <w:szCs w:val="24"/>
        </w:rPr>
        <w:t>ble</w:t>
      </w:r>
      <w:r>
        <w:rPr>
          <w:spacing w:val="6"/>
          <w:sz w:val="24"/>
          <w:szCs w:val="24"/>
        </w:rPr>
        <w:t xml:space="preserve"> </w:t>
      </w:r>
      <w:r>
        <w:rPr>
          <w:spacing w:val="-1"/>
          <w:sz w:val="24"/>
          <w:szCs w:val="24"/>
        </w:rPr>
        <w:t>e</w:t>
      </w:r>
      <w:r>
        <w:rPr>
          <w:spacing w:val="2"/>
          <w:sz w:val="24"/>
          <w:szCs w:val="24"/>
        </w:rPr>
        <w:t>x</w:t>
      </w:r>
      <w:r>
        <w:rPr>
          <w:spacing w:val="-1"/>
          <w:sz w:val="24"/>
          <w:szCs w:val="24"/>
        </w:rPr>
        <w:t>c</w:t>
      </w:r>
      <w:r>
        <w:rPr>
          <w:spacing w:val="3"/>
          <w:sz w:val="24"/>
          <w:szCs w:val="24"/>
        </w:rPr>
        <w:t>l</w:t>
      </w:r>
      <w:r>
        <w:rPr>
          <w:spacing w:val="-7"/>
          <w:sz w:val="23"/>
          <w:szCs w:val="23"/>
        </w:rPr>
        <w:t>u</w:t>
      </w:r>
      <w:r>
        <w:rPr>
          <w:sz w:val="24"/>
          <w:szCs w:val="24"/>
        </w:rPr>
        <w:t>sion</w:t>
      </w:r>
      <w:r>
        <w:rPr>
          <w:spacing w:val="7"/>
          <w:sz w:val="24"/>
          <w:szCs w:val="24"/>
        </w:rPr>
        <w:t xml:space="preserve"> </w:t>
      </w:r>
      <w:r>
        <w:rPr>
          <w:sz w:val="24"/>
          <w:szCs w:val="24"/>
        </w:rPr>
        <w:t>f</w:t>
      </w:r>
      <w:r>
        <w:rPr>
          <w:spacing w:val="-1"/>
          <w:sz w:val="24"/>
          <w:szCs w:val="24"/>
        </w:rPr>
        <w:t>r</w:t>
      </w:r>
      <w:r>
        <w:rPr>
          <w:sz w:val="24"/>
          <w:szCs w:val="24"/>
        </w:rPr>
        <w:t>om</w:t>
      </w:r>
      <w:r>
        <w:rPr>
          <w:spacing w:val="7"/>
          <w:sz w:val="24"/>
          <w:szCs w:val="24"/>
        </w:rPr>
        <w:t xml:space="preserve"> </w:t>
      </w:r>
      <w:r>
        <w:rPr>
          <w:sz w:val="24"/>
          <w:szCs w:val="24"/>
        </w:rPr>
        <w:t>f</w:t>
      </w:r>
      <w:r>
        <w:rPr>
          <w:spacing w:val="-2"/>
          <w:sz w:val="24"/>
          <w:szCs w:val="24"/>
        </w:rPr>
        <w:t>e</w:t>
      </w:r>
      <w:r>
        <w:rPr>
          <w:sz w:val="24"/>
          <w:szCs w:val="24"/>
        </w:rPr>
        <w:t>d</w:t>
      </w:r>
      <w:r>
        <w:rPr>
          <w:spacing w:val="-1"/>
          <w:sz w:val="24"/>
          <w:szCs w:val="24"/>
        </w:rPr>
        <w:t>e</w:t>
      </w:r>
      <w:r>
        <w:rPr>
          <w:sz w:val="24"/>
          <w:szCs w:val="24"/>
        </w:rPr>
        <w:t>r</w:t>
      </w:r>
      <w:r>
        <w:rPr>
          <w:spacing w:val="-2"/>
          <w:sz w:val="24"/>
          <w:szCs w:val="24"/>
        </w:rPr>
        <w:t>a</w:t>
      </w:r>
      <w:r>
        <w:rPr>
          <w:sz w:val="24"/>
          <w:szCs w:val="24"/>
        </w:rPr>
        <w:t>l</w:t>
      </w:r>
      <w:r>
        <w:rPr>
          <w:spacing w:val="1"/>
          <w:sz w:val="24"/>
          <w:szCs w:val="24"/>
        </w:rPr>
        <w:t>l</w:t>
      </w:r>
      <w:r>
        <w:rPr>
          <w:sz w:val="24"/>
          <w:szCs w:val="24"/>
        </w:rPr>
        <w:t>y fund</w:t>
      </w:r>
      <w:r>
        <w:rPr>
          <w:spacing w:val="-2"/>
          <w:sz w:val="24"/>
          <w:szCs w:val="24"/>
        </w:rPr>
        <w:t>e</w:t>
      </w:r>
      <w:r>
        <w:rPr>
          <w:sz w:val="24"/>
          <w:szCs w:val="24"/>
        </w:rPr>
        <w:t>d</w:t>
      </w:r>
      <w:r>
        <w:rPr>
          <w:spacing w:val="7"/>
          <w:sz w:val="24"/>
          <w:szCs w:val="24"/>
        </w:rPr>
        <w:t xml:space="preserve"> </w:t>
      </w:r>
      <w:r>
        <w:rPr>
          <w:sz w:val="24"/>
          <w:szCs w:val="24"/>
        </w:rPr>
        <w:t>h</w:t>
      </w:r>
      <w:r>
        <w:rPr>
          <w:spacing w:val="-1"/>
          <w:sz w:val="24"/>
          <w:szCs w:val="24"/>
        </w:rPr>
        <w:t>ea</w:t>
      </w:r>
      <w:r>
        <w:rPr>
          <w:sz w:val="24"/>
          <w:szCs w:val="24"/>
        </w:rPr>
        <w:t>l</w:t>
      </w:r>
      <w:r>
        <w:rPr>
          <w:spacing w:val="1"/>
          <w:sz w:val="24"/>
          <w:szCs w:val="24"/>
        </w:rPr>
        <w:t>t</w:t>
      </w:r>
      <w:r>
        <w:rPr>
          <w:sz w:val="24"/>
          <w:szCs w:val="24"/>
        </w:rPr>
        <w:t>h</w:t>
      </w:r>
      <w:r>
        <w:rPr>
          <w:spacing w:val="-1"/>
          <w:sz w:val="24"/>
          <w:szCs w:val="24"/>
        </w:rPr>
        <w:t>ca</w:t>
      </w:r>
      <w:r>
        <w:rPr>
          <w:sz w:val="24"/>
          <w:szCs w:val="24"/>
        </w:rPr>
        <w:t>re</w:t>
      </w:r>
      <w:r>
        <w:rPr>
          <w:spacing w:val="3"/>
          <w:sz w:val="24"/>
          <w:szCs w:val="24"/>
        </w:rPr>
        <w:t xml:space="preserve"> </w:t>
      </w:r>
      <w:r>
        <w:rPr>
          <w:sz w:val="24"/>
          <w:szCs w:val="24"/>
        </w:rPr>
        <w:t>pro</w:t>
      </w:r>
      <w:r>
        <w:rPr>
          <w:spacing w:val="-3"/>
          <w:sz w:val="24"/>
          <w:szCs w:val="24"/>
        </w:rPr>
        <w:t>g</w:t>
      </w:r>
      <w:r>
        <w:rPr>
          <w:sz w:val="24"/>
          <w:szCs w:val="24"/>
        </w:rPr>
        <w:t>r</w:t>
      </w:r>
      <w:r>
        <w:rPr>
          <w:spacing w:val="-2"/>
          <w:sz w:val="24"/>
          <w:szCs w:val="24"/>
        </w:rPr>
        <w:t>a</w:t>
      </w:r>
      <w:r>
        <w:rPr>
          <w:sz w:val="24"/>
          <w:szCs w:val="24"/>
        </w:rPr>
        <w:t>ms.</w:t>
      </w:r>
      <w:r>
        <w:rPr>
          <w:spacing w:val="8"/>
          <w:sz w:val="24"/>
          <w:szCs w:val="24"/>
        </w:rPr>
        <w:t xml:space="preserve"> </w:t>
      </w:r>
      <w:r w:rsidR="00BB7733">
        <w:rPr>
          <w:sz w:val="24"/>
          <w:szCs w:val="24"/>
        </w:rPr>
        <w:t>SWA</w:t>
      </w:r>
      <w:r>
        <w:rPr>
          <w:sz w:val="24"/>
          <w:szCs w:val="24"/>
        </w:rPr>
        <w:t xml:space="preserve"> h</w:t>
      </w:r>
      <w:r>
        <w:rPr>
          <w:spacing w:val="-1"/>
          <w:sz w:val="24"/>
          <w:szCs w:val="24"/>
        </w:rPr>
        <w:t>a</w:t>
      </w:r>
      <w:r>
        <w:rPr>
          <w:sz w:val="24"/>
          <w:szCs w:val="24"/>
        </w:rPr>
        <w:t>s</w:t>
      </w:r>
      <w:r>
        <w:rPr>
          <w:spacing w:val="4"/>
          <w:sz w:val="24"/>
          <w:szCs w:val="24"/>
        </w:rPr>
        <w:t xml:space="preserve"> </w:t>
      </w:r>
      <w:r>
        <w:rPr>
          <w:sz w:val="24"/>
          <w:szCs w:val="24"/>
        </w:rPr>
        <w:t>d</w:t>
      </w:r>
      <w:r>
        <w:rPr>
          <w:spacing w:val="-1"/>
          <w:sz w:val="24"/>
          <w:szCs w:val="24"/>
        </w:rPr>
        <w:t>e</w:t>
      </w:r>
      <w:r>
        <w:rPr>
          <w:sz w:val="24"/>
          <w:szCs w:val="24"/>
        </w:rPr>
        <w:t>v</w:t>
      </w:r>
      <w:r>
        <w:rPr>
          <w:spacing w:val="-1"/>
          <w:sz w:val="24"/>
          <w:szCs w:val="24"/>
        </w:rPr>
        <w:t>e</w:t>
      </w:r>
      <w:r>
        <w:rPr>
          <w:sz w:val="24"/>
          <w:szCs w:val="24"/>
        </w:rPr>
        <w:t>loped</w:t>
      </w:r>
      <w:r>
        <w:rPr>
          <w:spacing w:val="4"/>
          <w:sz w:val="24"/>
          <w:szCs w:val="24"/>
        </w:rPr>
        <w:t xml:space="preserve"> </w:t>
      </w:r>
      <w:r>
        <w:rPr>
          <w:spacing w:val="-1"/>
          <w:sz w:val="24"/>
          <w:szCs w:val="24"/>
        </w:rPr>
        <w:t>a</w:t>
      </w:r>
      <w:r>
        <w:rPr>
          <w:sz w:val="24"/>
          <w:szCs w:val="24"/>
        </w:rPr>
        <w:t>nd</w:t>
      </w:r>
      <w:r>
        <w:rPr>
          <w:spacing w:val="4"/>
          <w:sz w:val="24"/>
          <w:szCs w:val="24"/>
        </w:rPr>
        <w:t xml:space="preserve"> </w:t>
      </w:r>
      <w:r>
        <w:rPr>
          <w:spacing w:val="-1"/>
          <w:sz w:val="24"/>
          <w:szCs w:val="24"/>
        </w:rPr>
        <w:t>a</w:t>
      </w:r>
      <w:r>
        <w:rPr>
          <w:sz w:val="24"/>
          <w:szCs w:val="24"/>
        </w:rPr>
        <w:t>dopted</w:t>
      </w:r>
      <w:r>
        <w:rPr>
          <w:spacing w:val="5"/>
          <w:sz w:val="24"/>
          <w:szCs w:val="24"/>
        </w:rPr>
        <w:t xml:space="preserve"> </w:t>
      </w:r>
      <w:r>
        <w:rPr>
          <w:sz w:val="24"/>
          <w:szCs w:val="24"/>
        </w:rPr>
        <w:t>pol</w:t>
      </w:r>
      <w:r>
        <w:rPr>
          <w:spacing w:val="1"/>
          <w:sz w:val="24"/>
          <w:szCs w:val="24"/>
        </w:rPr>
        <w:t>i</w:t>
      </w:r>
      <w:r>
        <w:rPr>
          <w:spacing w:val="-1"/>
          <w:sz w:val="24"/>
          <w:szCs w:val="24"/>
        </w:rPr>
        <w:t>c</w:t>
      </w:r>
      <w:r>
        <w:rPr>
          <w:sz w:val="24"/>
          <w:szCs w:val="24"/>
        </w:rPr>
        <w:t>ies</w:t>
      </w:r>
      <w:r>
        <w:rPr>
          <w:spacing w:val="4"/>
          <w:sz w:val="24"/>
          <w:szCs w:val="24"/>
        </w:rPr>
        <w:t xml:space="preserve"> </w:t>
      </w:r>
      <w:r>
        <w:rPr>
          <w:spacing w:val="-1"/>
          <w:sz w:val="24"/>
          <w:szCs w:val="24"/>
        </w:rPr>
        <w:t>a</w:t>
      </w:r>
      <w:r>
        <w:rPr>
          <w:sz w:val="24"/>
          <w:szCs w:val="24"/>
        </w:rPr>
        <w:t>nd</w:t>
      </w:r>
      <w:r>
        <w:rPr>
          <w:spacing w:val="4"/>
          <w:sz w:val="24"/>
          <w:szCs w:val="24"/>
        </w:rPr>
        <w:t xml:space="preserve"> </w:t>
      </w:r>
      <w:r>
        <w:rPr>
          <w:sz w:val="24"/>
          <w:szCs w:val="24"/>
        </w:rPr>
        <w:t>pro</w:t>
      </w:r>
      <w:r>
        <w:rPr>
          <w:spacing w:val="-2"/>
          <w:sz w:val="24"/>
          <w:szCs w:val="24"/>
        </w:rPr>
        <w:t>c</w:t>
      </w:r>
      <w:r>
        <w:rPr>
          <w:spacing w:val="-1"/>
          <w:sz w:val="24"/>
          <w:szCs w:val="24"/>
        </w:rPr>
        <w:t>e</w:t>
      </w:r>
      <w:r>
        <w:rPr>
          <w:sz w:val="24"/>
          <w:szCs w:val="24"/>
        </w:rPr>
        <w:t>dur</w:t>
      </w:r>
      <w:r>
        <w:rPr>
          <w:spacing w:val="-2"/>
          <w:sz w:val="24"/>
          <w:szCs w:val="24"/>
        </w:rPr>
        <w:t>e</w:t>
      </w:r>
      <w:r>
        <w:rPr>
          <w:sz w:val="24"/>
          <w:szCs w:val="24"/>
        </w:rPr>
        <w:t>s</w:t>
      </w:r>
      <w:r>
        <w:rPr>
          <w:spacing w:val="4"/>
          <w:sz w:val="24"/>
          <w:szCs w:val="24"/>
        </w:rPr>
        <w:t xml:space="preserve"> </w:t>
      </w:r>
      <w:r>
        <w:rPr>
          <w:sz w:val="24"/>
          <w:szCs w:val="24"/>
        </w:rPr>
        <w:t>d</w:t>
      </w:r>
      <w:r>
        <w:rPr>
          <w:spacing w:val="-1"/>
          <w:sz w:val="24"/>
          <w:szCs w:val="24"/>
        </w:rPr>
        <w:t>e</w:t>
      </w:r>
      <w:r>
        <w:rPr>
          <w:sz w:val="24"/>
          <w:szCs w:val="24"/>
        </w:rPr>
        <w:t>si</w:t>
      </w:r>
      <w:r>
        <w:rPr>
          <w:spacing w:val="-2"/>
          <w:sz w:val="24"/>
          <w:szCs w:val="24"/>
        </w:rPr>
        <w:t>g</w:t>
      </w:r>
      <w:r>
        <w:rPr>
          <w:sz w:val="24"/>
          <w:szCs w:val="24"/>
        </w:rPr>
        <w:t>n</w:t>
      </w:r>
      <w:r>
        <w:rPr>
          <w:spacing w:val="-1"/>
          <w:sz w:val="24"/>
          <w:szCs w:val="24"/>
        </w:rPr>
        <w:t>e</w:t>
      </w:r>
      <w:r>
        <w:rPr>
          <w:sz w:val="24"/>
          <w:szCs w:val="24"/>
        </w:rPr>
        <w:t>d</w:t>
      </w:r>
      <w:r>
        <w:rPr>
          <w:spacing w:val="4"/>
          <w:sz w:val="24"/>
          <w:szCs w:val="24"/>
        </w:rPr>
        <w:t xml:space="preserve"> </w:t>
      </w:r>
      <w:r>
        <w:rPr>
          <w:sz w:val="24"/>
          <w:szCs w:val="24"/>
        </w:rPr>
        <w:t>to</w:t>
      </w:r>
      <w:r>
        <w:rPr>
          <w:spacing w:val="2"/>
          <w:sz w:val="24"/>
          <w:szCs w:val="24"/>
        </w:rPr>
        <w:t xml:space="preserve"> </w:t>
      </w:r>
      <w:r>
        <w:rPr>
          <w:spacing w:val="-1"/>
          <w:sz w:val="24"/>
          <w:szCs w:val="24"/>
        </w:rPr>
        <w:t>e</w:t>
      </w:r>
      <w:r>
        <w:rPr>
          <w:sz w:val="24"/>
          <w:szCs w:val="24"/>
        </w:rPr>
        <w:t xml:space="preserve">nsure </w:t>
      </w:r>
      <w:r>
        <w:rPr>
          <w:spacing w:val="-1"/>
          <w:sz w:val="24"/>
          <w:szCs w:val="24"/>
        </w:rPr>
        <w:t>c</w:t>
      </w:r>
      <w:r>
        <w:rPr>
          <w:sz w:val="24"/>
          <w:szCs w:val="24"/>
        </w:rPr>
        <w:t>omp</w:t>
      </w:r>
      <w:r>
        <w:rPr>
          <w:spacing w:val="1"/>
          <w:sz w:val="24"/>
          <w:szCs w:val="24"/>
        </w:rPr>
        <w:t>l</w:t>
      </w:r>
      <w:r>
        <w:rPr>
          <w:sz w:val="24"/>
          <w:szCs w:val="24"/>
        </w:rPr>
        <w:t>ian</w:t>
      </w:r>
      <w:r>
        <w:rPr>
          <w:spacing w:val="-1"/>
          <w:sz w:val="24"/>
          <w:szCs w:val="24"/>
        </w:rPr>
        <w:t>c</w:t>
      </w:r>
      <w:r>
        <w:rPr>
          <w:sz w:val="24"/>
          <w:szCs w:val="24"/>
        </w:rPr>
        <w:t>e</w:t>
      </w:r>
      <w:r>
        <w:rPr>
          <w:spacing w:val="1"/>
          <w:sz w:val="24"/>
          <w:szCs w:val="24"/>
        </w:rPr>
        <w:t xml:space="preserve"> </w:t>
      </w:r>
      <w:r>
        <w:rPr>
          <w:sz w:val="24"/>
          <w:szCs w:val="24"/>
        </w:rPr>
        <w:t>with f</w:t>
      </w:r>
      <w:r>
        <w:rPr>
          <w:spacing w:val="-2"/>
          <w:sz w:val="24"/>
          <w:szCs w:val="24"/>
        </w:rPr>
        <w:t>e</w:t>
      </w:r>
      <w:r>
        <w:rPr>
          <w:sz w:val="24"/>
          <w:szCs w:val="24"/>
        </w:rPr>
        <w:t>d</w:t>
      </w:r>
      <w:r>
        <w:rPr>
          <w:spacing w:val="-1"/>
          <w:sz w:val="24"/>
          <w:szCs w:val="24"/>
        </w:rPr>
        <w:t>e</w:t>
      </w:r>
      <w:r>
        <w:rPr>
          <w:sz w:val="24"/>
          <w:szCs w:val="24"/>
        </w:rPr>
        <w:t>r</w:t>
      </w:r>
      <w:r>
        <w:rPr>
          <w:spacing w:val="-2"/>
          <w:sz w:val="24"/>
          <w:szCs w:val="24"/>
        </w:rPr>
        <w:t>a</w:t>
      </w:r>
      <w:r>
        <w:rPr>
          <w:sz w:val="24"/>
          <w:szCs w:val="24"/>
        </w:rPr>
        <w:t>l and st</w:t>
      </w:r>
      <w:r>
        <w:rPr>
          <w:spacing w:val="-1"/>
          <w:sz w:val="24"/>
          <w:szCs w:val="24"/>
        </w:rPr>
        <w:t>a</w:t>
      </w:r>
      <w:r>
        <w:rPr>
          <w:sz w:val="24"/>
          <w:szCs w:val="24"/>
        </w:rPr>
        <w:t>te l</w:t>
      </w:r>
      <w:r>
        <w:rPr>
          <w:spacing w:val="-1"/>
          <w:sz w:val="24"/>
          <w:szCs w:val="24"/>
        </w:rPr>
        <w:t>a</w:t>
      </w:r>
      <w:r>
        <w:rPr>
          <w:sz w:val="24"/>
          <w:szCs w:val="24"/>
        </w:rPr>
        <w:t>ws r</w:t>
      </w:r>
      <w:r>
        <w:rPr>
          <w:spacing w:val="-2"/>
          <w:sz w:val="24"/>
          <w:szCs w:val="24"/>
        </w:rPr>
        <w:t>eg</w:t>
      </w:r>
      <w:r>
        <w:rPr>
          <w:spacing w:val="-1"/>
          <w:sz w:val="24"/>
          <w:szCs w:val="24"/>
        </w:rPr>
        <w:t>a</w:t>
      </w:r>
      <w:r>
        <w:rPr>
          <w:sz w:val="24"/>
          <w:szCs w:val="24"/>
        </w:rPr>
        <w:t>rding</w:t>
      </w:r>
      <w:r>
        <w:rPr>
          <w:spacing w:val="-3"/>
          <w:sz w:val="24"/>
          <w:szCs w:val="24"/>
        </w:rPr>
        <w:t xml:space="preserve"> </w:t>
      </w:r>
      <w:r>
        <w:rPr>
          <w:sz w:val="24"/>
          <w:szCs w:val="24"/>
        </w:rPr>
        <w:t>i</w:t>
      </w:r>
      <w:r>
        <w:rPr>
          <w:spacing w:val="2"/>
          <w:sz w:val="24"/>
          <w:szCs w:val="24"/>
        </w:rPr>
        <w:t>l</w:t>
      </w:r>
      <w:r>
        <w:rPr>
          <w:sz w:val="24"/>
          <w:szCs w:val="24"/>
        </w:rPr>
        <w:t>le</w:t>
      </w:r>
      <w:r>
        <w:rPr>
          <w:spacing w:val="-3"/>
          <w:sz w:val="24"/>
          <w:szCs w:val="24"/>
        </w:rPr>
        <w:t>g</w:t>
      </w:r>
      <w:r>
        <w:rPr>
          <w:spacing w:val="-1"/>
          <w:sz w:val="24"/>
          <w:szCs w:val="24"/>
        </w:rPr>
        <w:t>a</w:t>
      </w:r>
      <w:r>
        <w:rPr>
          <w:sz w:val="24"/>
          <w:szCs w:val="24"/>
        </w:rPr>
        <w:t>l r</w:t>
      </w:r>
      <w:r>
        <w:rPr>
          <w:spacing w:val="-1"/>
          <w:sz w:val="24"/>
          <w:szCs w:val="24"/>
        </w:rPr>
        <w:t>e</w:t>
      </w:r>
      <w:r>
        <w:rPr>
          <w:sz w:val="24"/>
          <w:szCs w:val="24"/>
        </w:rPr>
        <w:t>f</w:t>
      </w:r>
      <w:r>
        <w:rPr>
          <w:spacing w:val="-2"/>
          <w:sz w:val="24"/>
          <w:szCs w:val="24"/>
        </w:rPr>
        <w:t>e</w:t>
      </w:r>
      <w:r>
        <w:rPr>
          <w:sz w:val="24"/>
          <w:szCs w:val="24"/>
        </w:rPr>
        <w:t>r</w:t>
      </w:r>
      <w:r>
        <w:rPr>
          <w:spacing w:val="-1"/>
          <w:sz w:val="24"/>
          <w:szCs w:val="24"/>
        </w:rPr>
        <w:t>ra</w:t>
      </w:r>
      <w:r>
        <w:rPr>
          <w:sz w:val="24"/>
          <w:szCs w:val="24"/>
        </w:rPr>
        <w:t>ls.</w:t>
      </w:r>
    </w:p>
    <w:p w:rsidR="00A044D9" w14:paraId="6D4237F6" w14:textId="77777777">
      <w:pPr>
        <w:spacing w:line="240" w:lineRule="exact"/>
        <w:rPr>
          <w:sz w:val="24"/>
          <w:szCs w:val="24"/>
        </w:rPr>
      </w:pPr>
    </w:p>
    <w:p w:rsidR="00A044D9" w14:paraId="2069BB93" w14:textId="77777777">
      <w:pPr>
        <w:spacing w:before="61" w:line="246" w:lineRule="auto"/>
        <w:ind w:left="100" w:right="76"/>
        <w:jc w:val="both"/>
        <w:rPr>
          <w:sz w:val="24"/>
          <w:szCs w:val="24"/>
        </w:rPr>
      </w:pPr>
      <w:r>
        <w:rPr>
          <w:spacing w:val="-1"/>
          <w:sz w:val="24"/>
          <w:szCs w:val="24"/>
        </w:rPr>
        <w:t>S</w:t>
      </w:r>
      <w:r w:rsidR="00D743CD">
        <w:rPr>
          <w:spacing w:val="-1"/>
          <w:sz w:val="24"/>
          <w:szCs w:val="24"/>
        </w:rPr>
        <w:t>ec</w:t>
      </w:r>
      <w:r w:rsidR="00D743CD">
        <w:rPr>
          <w:sz w:val="24"/>
          <w:szCs w:val="24"/>
        </w:rPr>
        <w:t>t</w:t>
      </w:r>
      <w:r w:rsidR="00D743CD">
        <w:rPr>
          <w:spacing w:val="1"/>
          <w:sz w:val="24"/>
          <w:szCs w:val="24"/>
        </w:rPr>
        <w:t>i</w:t>
      </w:r>
      <w:r w:rsidR="00D743CD">
        <w:rPr>
          <w:sz w:val="24"/>
          <w:szCs w:val="24"/>
        </w:rPr>
        <w:t xml:space="preserve">on 6.2            </w:t>
      </w:r>
      <w:r w:rsidR="00D743CD">
        <w:rPr>
          <w:sz w:val="24"/>
          <w:szCs w:val="24"/>
          <w:u w:val="single" w:color="000000"/>
        </w:rPr>
        <w:t>No Rout</w:t>
      </w:r>
      <w:r w:rsidR="00D743CD">
        <w:rPr>
          <w:spacing w:val="1"/>
          <w:sz w:val="24"/>
          <w:szCs w:val="24"/>
          <w:u w:val="single" w:color="000000"/>
        </w:rPr>
        <w:t>i</w:t>
      </w:r>
      <w:r w:rsidR="00D743CD">
        <w:rPr>
          <w:sz w:val="24"/>
          <w:szCs w:val="24"/>
          <w:u w:val="single" w:color="000000"/>
        </w:rPr>
        <w:t xml:space="preserve">ne </w:t>
      </w:r>
      <w:r w:rsidR="00D743CD">
        <w:rPr>
          <w:spacing w:val="1"/>
          <w:sz w:val="24"/>
          <w:szCs w:val="24"/>
          <w:u w:val="single" w:color="000000"/>
        </w:rPr>
        <w:t>W</w:t>
      </w:r>
      <w:r w:rsidR="00D743CD">
        <w:rPr>
          <w:spacing w:val="-1"/>
          <w:sz w:val="24"/>
          <w:szCs w:val="24"/>
          <w:u w:val="single" w:color="000000"/>
        </w:rPr>
        <w:t>a</w:t>
      </w:r>
      <w:r w:rsidR="00D743CD">
        <w:rPr>
          <w:sz w:val="24"/>
          <w:szCs w:val="24"/>
          <w:u w:val="single" w:color="000000"/>
        </w:rPr>
        <w:t>ive</w:t>
      </w:r>
      <w:r w:rsidR="00D743CD">
        <w:rPr>
          <w:spacing w:val="1"/>
          <w:sz w:val="24"/>
          <w:szCs w:val="24"/>
          <w:u w:val="single" w:color="000000"/>
        </w:rPr>
        <w:t>r</w:t>
      </w:r>
      <w:r w:rsidR="00D743CD">
        <w:rPr>
          <w:sz w:val="24"/>
          <w:szCs w:val="24"/>
          <w:u w:val="single" w:color="000000"/>
        </w:rPr>
        <w:t>.</w:t>
      </w:r>
      <w:r w:rsidR="00D743CD">
        <w:rPr>
          <w:sz w:val="24"/>
          <w:szCs w:val="24"/>
        </w:rPr>
        <w:t xml:space="preserve">   </w:t>
      </w:r>
      <w:r w:rsidR="00D743CD">
        <w:rPr>
          <w:spacing w:val="34"/>
          <w:sz w:val="24"/>
          <w:szCs w:val="24"/>
        </w:rPr>
        <w:t xml:space="preserve"> </w:t>
      </w:r>
      <w:r w:rsidR="00BB7733">
        <w:rPr>
          <w:sz w:val="24"/>
          <w:szCs w:val="24"/>
        </w:rPr>
        <w:t>SWA</w:t>
      </w:r>
      <w:r w:rsidR="00D743CD">
        <w:rPr>
          <w:sz w:val="24"/>
          <w:szCs w:val="24"/>
        </w:rPr>
        <w:t xml:space="preserve"> do</w:t>
      </w:r>
      <w:r w:rsidR="00D743CD">
        <w:rPr>
          <w:spacing w:val="-1"/>
          <w:sz w:val="24"/>
          <w:szCs w:val="24"/>
        </w:rPr>
        <w:t>e</w:t>
      </w:r>
      <w:r w:rsidR="00D743CD">
        <w:rPr>
          <w:sz w:val="24"/>
          <w:szCs w:val="24"/>
        </w:rPr>
        <w:t>s not routin</w:t>
      </w:r>
      <w:r w:rsidR="00D743CD">
        <w:rPr>
          <w:spacing w:val="-1"/>
          <w:sz w:val="24"/>
          <w:szCs w:val="24"/>
        </w:rPr>
        <w:t>e</w:t>
      </w:r>
      <w:r w:rsidR="00D743CD">
        <w:rPr>
          <w:sz w:val="24"/>
          <w:szCs w:val="24"/>
        </w:rPr>
        <w:t>ly w</w:t>
      </w:r>
      <w:r w:rsidR="00D743CD">
        <w:rPr>
          <w:spacing w:val="-1"/>
          <w:sz w:val="24"/>
          <w:szCs w:val="24"/>
        </w:rPr>
        <w:t>a</w:t>
      </w:r>
      <w:r w:rsidR="00D743CD">
        <w:rPr>
          <w:sz w:val="24"/>
          <w:szCs w:val="24"/>
        </w:rPr>
        <w:t>ive insur</w:t>
      </w:r>
      <w:r w:rsidR="00D743CD">
        <w:rPr>
          <w:spacing w:val="-1"/>
          <w:sz w:val="24"/>
          <w:szCs w:val="24"/>
        </w:rPr>
        <w:t>a</w:t>
      </w:r>
      <w:r w:rsidR="00D743CD">
        <w:rPr>
          <w:sz w:val="24"/>
          <w:szCs w:val="24"/>
        </w:rPr>
        <w:t>n</w:t>
      </w:r>
      <w:r w:rsidR="00D743CD">
        <w:rPr>
          <w:spacing w:val="-1"/>
          <w:sz w:val="24"/>
          <w:szCs w:val="24"/>
        </w:rPr>
        <w:t>c</w:t>
      </w:r>
      <w:r w:rsidR="00D743CD">
        <w:rPr>
          <w:sz w:val="24"/>
          <w:szCs w:val="24"/>
        </w:rPr>
        <w:t xml:space="preserve">e </w:t>
      </w:r>
      <w:r w:rsidR="00D743CD">
        <w:rPr>
          <w:spacing w:val="-1"/>
          <w:sz w:val="24"/>
          <w:szCs w:val="24"/>
        </w:rPr>
        <w:t>c</w:t>
      </w:r>
      <w:r w:rsidR="00D743CD">
        <w:rPr>
          <w:spacing w:val="1"/>
          <w:sz w:val="24"/>
          <w:szCs w:val="24"/>
        </w:rPr>
        <w:t>o</w:t>
      </w:r>
      <w:r w:rsidR="00D743CD">
        <w:rPr>
          <w:sz w:val="24"/>
          <w:szCs w:val="24"/>
        </w:rPr>
        <w:t>- p</w:t>
      </w:r>
      <w:r w:rsidR="00D743CD">
        <w:rPr>
          <w:spacing w:val="-1"/>
          <w:sz w:val="24"/>
          <w:szCs w:val="24"/>
        </w:rPr>
        <w:t>a</w:t>
      </w:r>
      <w:r w:rsidR="00D743CD">
        <w:rPr>
          <w:spacing w:val="-7"/>
          <w:sz w:val="24"/>
          <w:szCs w:val="24"/>
        </w:rPr>
        <w:t>y</w:t>
      </w:r>
      <w:r w:rsidR="00D743CD">
        <w:rPr>
          <w:sz w:val="24"/>
          <w:szCs w:val="24"/>
        </w:rPr>
        <w:t xml:space="preserve">ments or provide </w:t>
      </w:r>
      <w:r w:rsidR="009F0626">
        <w:rPr>
          <w:sz w:val="24"/>
          <w:szCs w:val="24"/>
        </w:rPr>
        <w:t xml:space="preserve">other </w:t>
      </w:r>
      <w:r w:rsidR="00D743CD">
        <w:rPr>
          <w:sz w:val="24"/>
          <w:szCs w:val="24"/>
        </w:rPr>
        <w:t>b</w:t>
      </w:r>
      <w:r w:rsidR="00D743CD">
        <w:rPr>
          <w:spacing w:val="-1"/>
          <w:sz w:val="24"/>
          <w:szCs w:val="24"/>
        </w:rPr>
        <w:t>e</w:t>
      </w:r>
      <w:r w:rsidR="00D743CD">
        <w:rPr>
          <w:sz w:val="24"/>
          <w:szCs w:val="24"/>
        </w:rPr>
        <w:t>n</w:t>
      </w:r>
      <w:r w:rsidR="00D743CD">
        <w:rPr>
          <w:spacing w:val="-1"/>
          <w:sz w:val="24"/>
          <w:szCs w:val="24"/>
        </w:rPr>
        <w:t>e</w:t>
      </w:r>
      <w:r w:rsidR="00D743CD">
        <w:rPr>
          <w:sz w:val="24"/>
          <w:szCs w:val="24"/>
        </w:rPr>
        <w:t>fits</w:t>
      </w:r>
      <w:r w:rsidR="00D743CD">
        <w:rPr>
          <w:spacing w:val="2"/>
          <w:sz w:val="24"/>
          <w:szCs w:val="24"/>
        </w:rPr>
        <w:t xml:space="preserve"> </w:t>
      </w:r>
      <w:r w:rsidR="00D743CD">
        <w:rPr>
          <w:sz w:val="24"/>
          <w:szCs w:val="24"/>
        </w:rPr>
        <w:t>to p</w:t>
      </w:r>
      <w:r w:rsidR="00D743CD">
        <w:rPr>
          <w:spacing w:val="-1"/>
          <w:sz w:val="24"/>
          <w:szCs w:val="24"/>
        </w:rPr>
        <w:t>a</w:t>
      </w:r>
      <w:r w:rsidR="00D743CD">
        <w:rPr>
          <w:sz w:val="24"/>
          <w:szCs w:val="24"/>
        </w:rPr>
        <w:t>t</w:t>
      </w:r>
      <w:r w:rsidR="00D743CD">
        <w:rPr>
          <w:spacing w:val="1"/>
          <w:sz w:val="24"/>
          <w:szCs w:val="24"/>
        </w:rPr>
        <w:t>i</w:t>
      </w:r>
      <w:r w:rsidR="00D743CD">
        <w:rPr>
          <w:spacing w:val="-1"/>
          <w:sz w:val="24"/>
          <w:szCs w:val="24"/>
        </w:rPr>
        <w:t>e</w:t>
      </w:r>
      <w:r w:rsidR="00D743CD">
        <w:rPr>
          <w:sz w:val="24"/>
          <w:szCs w:val="24"/>
        </w:rPr>
        <w:t>nts in</w:t>
      </w:r>
      <w:r w:rsidR="00D743CD">
        <w:rPr>
          <w:spacing w:val="2"/>
          <w:sz w:val="24"/>
          <w:szCs w:val="24"/>
        </w:rPr>
        <w:t xml:space="preserve"> </w:t>
      </w:r>
      <w:r w:rsidR="00D743CD">
        <w:rPr>
          <w:sz w:val="24"/>
          <w:szCs w:val="24"/>
        </w:rPr>
        <w:t>r</w:t>
      </w:r>
      <w:r w:rsidR="00D743CD">
        <w:rPr>
          <w:spacing w:val="-2"/>
          <w:sz w:val="24"/>
          <w:szCs w:val="24"/>
        </w:rPr>
        <w:t>e</w:t>
      </w:r>
      <w:r w:rsidR="00D743CD">
        <w:rPr>
          <w:sz w:val="24"/>
          <w:szCs w:val="24"/>
        </w:rPr>
        <w:t>turn</w:t>
      </w:r>
      <w:r w:rsidR="00D743CD">
        <w:rPr>
          <w:spacing w:val="1"/>
          <w:sz w:val="24"/>
          <w:szCs w:val="24"/>
        </w:rPr>
        <w:t xml:space="preserve"> </w:t>
      </w:r>
      <w:r w:rsidR="00D743CD">
        <w:rPr>
          <w:sz w:val="24"/>
          <w:szCs w:val="24"/>
        </w:rPr>
        <w:t>for</w:t>
      </w:r>
      <w:r w:rsidR="00D743CD">
        <w:rPr>
          <w:spacing w:val="3"/>
          <w:sz w:val="24"/>
          <w:szCs w:val="24"/>
        </w:rPr>
        <w:t xml:space="preserve"> </w:t>
      </w:r>
      <w:r w:rsidR="00D743CD">
        <w:rPr>
          <w:sz w:val="24"/>
          <w:szCs w:val="24"/>
        </w:rPr>
        <w:t>the p</w:t>
      </w:r>
      <w:r w:rsidR="00D743CD">
        <w:rPr>
          <w:spacing w:val="-1"/>
          <w:sz w:val="24"/>
          <w:szCs w:val="24"/>
        </w:rPr>
        <w:t>a</w:t>
      </w:r>
      <w:r w:rsidR="00D743CD">
        <w:rPr>
          <w:sz w:val="24"/>
          <w:szCs w:val="24"/>
        </w:rPr>
        <w:t>t</w:t>
      </w:r>
      <w:r w:rsidR="00D743CD">
        <w:rPr>
          <w:spacing w:val="1"/>
          <w:sz w:val="24"/>
          <w:szCs w:val="24"/>
        </w:rPr>
        <w:t>i</w:t>
      </w:r>
      <w:r w:rsidR="00D743CD">
        <w:rPr>
          <w:spacing w:val="-1"/>
          <w:sz w:val="24"/>
          <w:szCs w:val="24"/>
        </w:rPr>
        <w:t>e</w:t>
      </w:r>
      <w:r w:rsidR="00D743CD">
        <w:rPr>
          <w:sz w:val="24"/>
          <w:szCs w:val="24"/>
        </w:rPr>
        <w:t>nts</w:t>
      </w:r>
      <w:r w:rsidR="00D743CD">
        <w:rPr>
          <w:spacing w:val="2"/>
          <w:sz w:val="24"/>
          <w:szCs w:val="24"/>
        </w:rPr>
        <w:t xml:space="preserve"> </w:t>
      </w:r>
      <w:r w:rsidR="00D743CD">
        <w:rPr>
          <w:sz w:val="24"/>
          <w:szCs w:val="24"/>
        </w:rPr>
        <w:t xml:space="preserve">using </w:t>
      </w:r>
      <w:r w:rsidR="00BB7733">
        <w:rPr>
          <w:sz w:val="24"/>
          <w:szCs w:val="24"/>
        </w:rPr>
        <w:t>SWA</w:t>
      </w:r>
      <w:r w:rsidR="00D743CD">
        <w:rPr>
          <w:spacing w:val="-1"/>
          <w:sz w:val="24"/>
          <w:szCs w:val="24"/>
        </w:rPr>
        <w:t xml:space="preserve">’s </w:t>
      </w:r>
      <w:r w:rsidR="00D743CD">
        <w:rPr>
          <w:sz w:val="24"/>
          <w:szCs w:val="24"/>
        </w:rPr>
        <w:t>s</w:t>
      </w:r>
      <w:r w:rsidR="00D743CD">
        <w:rPr>
          <w:spacing w:val="-1"/>
          <w:sz w:val="24"/>
          <w:szCs w:val="24"/>
        </w:rPr>
        <w:t>e</w:t>
      </w:r>
      <w:r w:rsidR="00D743CD">
        <w:rPr>
          <w:sz w:val="24"/>
          <w:szCs w:val="24"/>
        </w:rPr>
        <w:t>rvi</w:t>
      </w:r>
      <w:r w:rsidR="00D743CD">
        <w:rPr>
          <w:spacing w:val="-1"/>
          <w:sz w:val="24"/>
          <w:szCs w:val="24"/>
        </w:rPr>
        <w:t>ce</w:t>
      </w:r>
      <w:r w:rsidR="00D743CD">
        <w:rPr>
          <w:sz w:val="24"/>
          <w:szCs w:val="24"/>
        </w:rPr>
        <w:t>s.</w:t>
      </w:r>
    </w:p>
    <w:p w:rsidR="00ED79BE" w14:paraId="134DBCC3" w14:textId="77777777">
      <w:pPr>
        <w:rPr>
          <w:b/>
          <w:spacing w:val="-3"/>
          <w:sz w:val="24"/>
          <w:szCs w:val="24"/>
        </w:rPr>
      </w:pPr>
    </w:p>
    <w:p w:rsidR="00A044D9" w:rsidP="009F0626" w14:paraId="284F4DD2" w14:textId="77777777">
      <w:pPr>
        <w:ind w:left="100" w:right="1870"/>
        <w:jc w:val="both"/>
        <w:rPr>
          <w:sz w:val="24"/>
          <w:szCs w:val="24"/>
        </w:rPr>
      </w:pPr>
      <w:r>
        <w:rPr>
          <w:b/>
          <w:spacing w:val="-3"/>
          <w:sz w:val="24"/>
          <w:szCs w:val="24"/>
        </w:rPr>
        <w:t>P</w:t>
      </w:r>
      <w:r>
        <w:rPr>
          <w:b/>
          <w:sz w:val="24"/>
          <w:szCs w:val="24"/>
        </w:rPr>
        <w:t>RI</w:t>
      </w:r>
      <w:r>
        <w:rPr>
          <w:b/>
          <w:spacing w:val="-1"/>
          <w:sz w:val="24"/>
          <w:szCs w:val="24"/>
        </w:rPr>
        <w:t>N</w:t>
      </w:r>
      <w:r>
        <w:rPr>
          <w:b/>
          <w:sz w:val="24"/>
          <w:szCs w:val="24"/>
        </w:rPr>
        <w:t>CI</w:t>
      </w:r>
      <w:r>
        <w:rPr>
          <w:b/>
          <w:spacing w:val="-3"/>
          <w:sz w:val="24"/>
          <w:szCs w:val="24"/>
        </w:rPr>
        <w:t>P</w:t>
      </w:r>
      <w:r>
        <w:rPr>
          <w:b/>
          <w:sz w:val="24"/>
          <w:szCs w:val="24"/>
        </w:rPr>
        <w:t>LE 7 -</w:t>
      </w:r>
      <w:r>
        <w:rPr>
          <w:b/>
          <w:spacing w:val="-1"/>
          <w:sz w:val="24"/>
          <w:szCs w:val="24"/>
        </w:rPr>
        <w:t xml:space="preserve"> </w:t>
      </w:r>
      <w:r>
        <w:rPr>
          <w:b/>
          <w:sz w:val="24"/>
          <w:szCs w:val="24"/>
        </w:rPr>
        <w:t>REIMBU</w:t>
      </w:r>
      <w:r>
        <w:rPr>
          <w:b/>
          <w:spacing w:val="-1"/>
          <w:sz w:val="24"/>
          <w:szCs w:val="24"/>
        </w:rPr>
        <w:t>R</w:t>
      </w:r>
      <w:r>
        <w:rPr>
          <w:b/>
          <w:spacing w:val="1"/>
          <w:sz w:val="24"/>
          <w:szCs w:val="24"/>
        </w:rPr>
        <w:t>S</w:t>
      </w:r>
      <w:r>
        <w:rPr>
          <w:b/>
          <w:sz w:val="24"/>
          <w:szCs w:val="24"/>
        </w:rPr>
        <w:t>E</w:t>
      </w:r>
      <w:r>
        <w:rPr>
          <w:b/>
          <w:spacing w:val="-1"/>
          <w:sz w:val="24"/>
          <w:szCs w:val="24"/>
        </w:rPr>
        <w:t>M</w:t>
      </w:r>
      <w:r>
        <w:rPr>
          <w:b/>
          <w:sz w:val="24"/>
          <w:szCs w:val="24"/>
        </w:rPr>
        <w:t xml:space="preserve">ENT </w:t>
      </w:r>
      <w:r w:rsidR="009F0626">
        <w:rPr>
          <w:b/>
          <w:sz w:val="24"/>
          <w:szCs w:val="24"/>
        </w:rPr>
        <w:t>C</w:t>
      </w:r>
      <w:r>
        <w:rPr>
          <w:b/>
          <w:sz w:val="24"/>
          <w:szCs w:val="24"/>
        </w:rPr>
        <w:t>LAI</w:t>
      </w:r>
      <w:r>
        <w:rPr>
          <w:b/>
          <w:spacing w:val="-1"/>
          <w:sz w:val="24"/>
          <w:szCs w:val="24"/>
        </w:rPr>
        <w:t>M</w:t>
      </w:r>
      <w:r>
        <w:rPr>
          <w:b/>
          <w:sz w:val="24"/>
          <w:szCs w:val="24"/>
        </w:rPr>
        <w:t>S</w:t>
      </w:r>
    </w:p>
    <w:p w:rsidR="00A044D9" w14:paraId="056947FC" w14:textId="77777777">
      <w:pPr>
        <w:spacing w:before="10" w:line="280" w:lineRule="exact"/>
        <w:rPr>
          <w:sz w:val="28"/>
          <w:szCs w:val="28"/>
        </w:rPr>
      </w:pPr>
    </w:p>
    <w:p w:rsidR="00A044D9" w14:paraId="32FB4818" w14:textId="77777777">
      <w:pPr>
        <w:spacing w:line="246" w:lineRule="auto"/>
        <w:ind w:left="100" w:right="83"/>
        <w:jc w:val="both"/>
        <w:rPr>
          <w:sz w:val="24"/>
          <w:szCs w:val="24"/>
        </w:rPr>
      </w:pPr>
      <w:r>
        <w:rPr>
          <w:b/>
          <w:sz w:val="24"/>
          <w:szCs w:val="24"/>
        </w:rPr>
        <w:t>SWA</w:t>
      </w:r>
      <w:r w:rsidR="00D743CD">
        <w:rPr>
          <w:b/>
          <w:spacing w:val="4"/>
          <w:sz w:val="24"/>
          <w:szCs w:val="24"/>
        </w:rPr>
        <w:t xml:space="preserve"> </w:t>
      </w:r>
      <w:r w:rsidR="00D743CD">
        <w:rPr>
          <w:b/>
          <w:spacing w:val="2"/>
          <w:sz w:val="24"/>
          <w:szCs w:val="24"/>
        </w:rPr>
        <w:t>w</w:t>
      </w:r>
      <w:r w:rsidR="00D743CD">
        <w:rPr>
          <w:b/>
          <w:sz w:val="24"/>
          <w:szCs w:val="24"/>
        </w:rPr>
        <w:t>i</w:t>
      </w:r>
      <w:r w:rsidR="00D743CD">
        <w:rPr>
          <w:b/>
          <w:spacing w:val="1"/>
          <w:sz w:val="24"/>
          <w:szCs w:val="24"/>
        </w:rPr>
        <w:t>l</w:t>
      </w:r>
      <w:r w:rsidR="00D743CD">
        <w:rPr>
          <w:b/>
          <w:sz w:val="24"/>
          <w:szCs w:val="24"/>
        </w:rPr>
        <w:t>l</w:t>
      </w:r>
      <w:r w:rsidR="00D743CD">
        <w:rPr>
          <w:b/>
          <w:spacing w:val="3"/>
          <w:sz w:val="24"/>
          <w:szCs w:val="24"/>
        </w:rPr>
        <w:t xml:space="preserve"> </w:t>
      </w:r>
      <w:r w:rsidR="00D743CD">
        <w:rPr>
          <w:b/>
          <w:sz w:val="24"/>
          <w:szCs w:val="24"/>
        </w:rPr>
        <w:t>st</w:t>
      </w:r>
      <w:r w:rsidR="00D743CD">
        <w:rPr>
          <w:b/>
          <w:spacing w:val="-1"/>
          <w:sz w:val="24"/>
          <w:szCs w:val="24"/>
        </w:rPr>
        <w:t>r</w:t>
      </w:r>
      <w:r w:rsidR="00D743CD">
        <w:rPr>
          <w:b/>
          <w:sz w:val="24"/>
          <w:szCs w:val="24"/>
        </w:rPr>
        <w:t>ive</w:t>
      </w:r>
      <w:r w:rsidR="00D743CD">
        <w:rPr>
          <w:b/>
          <w:spacing w:val="2"/>
          <w:sz w:val="24"/>
          <w:szCs w:val="24"/>
        </w:rPr>
        <w:t xml:space="preserve"> </w:t>
      </w:r>
      <w:r w:rsidR="00D743CD">
        <w:rPr>
          <w:b/>
          <w:sz w:val="24"/>
          <w:szCs w:val="24"/>
        </w:rPr>
        <w:t>to</w:t>
      </w:r>
      <w:r w:rsidR="00D743CD">
        <w:rPr>
          <w:b/>
          <w:spacing w:val="3"/>
          <w:sz w:val="24"/>
          <w:szCs w:val="24"/>
        </w:rPr>
        <w:t xml:space="preserve"> </w:t>
      </w:r>
      <w:r w:rsidR="00D743CD">
        <w:rPr>
          <w:b/>
          <w:spacing w:val="-1"/>
          <w:sz w:val="24"/>
          <w:szCs w:val="24"/>
        </w:rPr>
        <w:t>c</w:t>
      </w:r>
      <w:r w:rsidR="00D743CD">
        <w:rPr>
          <w:b/>
          <w:sz w:val="24"/>
          <w:szCs w:val="24"/>
        </w:rPr>
        <w:t>o</w:t>
      </w:r>
      <w:r w:rsidR="00D743CD">
        <w:rPr>
          <w:b/>
          <w:spacing w:val="-3"/>
          <w:sz w:val="24"/>
          <w:szCs w:val="24"/>
        </w:rPr>
        <w:t>m</w:t>
      </w:r>
      <w:r w:rsidR="00D743CD">
        <w:rPr>
          <w:b/>
          <w:spacing w:val="1"/>
          <w:sz w:val="24"/>
          <w:szCs w:val="24"/>
        </w:rPr>
        <w:t>p</w:t>
      </w:r>
      <w:r w:rsidR="00D743CD">
        <w:rPr>
          <w:b/>
          <w:sz w:val="24"/>
          <w:szCs w:val="24"/>
        </w:rPr>
        <w:t>ly</w:t>
      </w:r>
      <w:r w:rsidR="00D743CD">
        <w:rPr>
          <w:b/>
          <w:spacing w:val="3"/>
          <w:sz w:val="24"/>
          <w:szCs w:val="24"/>
        </w:rPr>
        <w:t xml:space="preserve"> </w:t>
      </w:r>
      <w:r w:rsidR="00D743CD">
        <w:rPr>
          <w:b/>
          <w:spacing w:val="2"/>
          <w:sz w:val="24"/>
          <w:szCs w:val="24"/>
        </w:rPr>
        <w:t>w</w:t>
      </w:r>
      <w:r w:rsidR="00D743CD">
        <w:rPr>
          <w:b/>
          <w:sz w:val="24"/>
          <w:szCs w:val="24"/>
        </w:rPr>
        <w:t>ith</w:t>
      </w:r>
      <w:r w:rsidR="00D743CD">
        <w:rPr>
          <w:b/>
          <w:spacing w:val="3"/>
          <w:sz w:val="24"/>
          <w:szCs w:val="24"/>
        </w:rPr>
        <w:t xml:space="preserve"> </w:t>
      </w:r>
      <w:r w:rsidR="00D743CD">
        <w:rPr>
          <w:b/>
          <w:spacing w:val="1"/>
          <w:sz w:val="24"/>
          <w:szCs w:val="24"/>
        </w:rPr>
        <w:t>f</w:t>
      </w:r>
      <w:r w:rsidR="00D743CD">
        <w:rPr>
          <w:b/>
          <w:spacing w:val="-1"/>
          <w:sz w:val="24"/>
          <w:szCs w:val="24"/>
        </w:rPr>
        <w:t>e</w:t>
      </w:r>
      <w:r w:rsidR="00D743CD">
        <w:rPr>
          <w:b/>
          <w:spacing w:val="1"/>
          <w:sz w:val="24"/>
          <w:szCs w:val="24"/>
        </w:rPr>
        <w:t>d</w:t>
      </w:r>
      <w:r w:rsidR="00D743CD">
        <w:rPr>
          <w:b/>
          <w:spacing w:val="-1"/>
          <w:sz w:val="24"/>
          <w:szCs w:val="24"/>
        </w:rPr>
        <w:t>er</w:t>
      </w:r>
      <w:r w:rsidR="00D743CD">
        <w:rPr>
          <w:b/>
          <w:sz w:val="24"/>
          <w:szCs w:val="24"/>
        </w:rPr>
        <w:t>al</w:t>
      </w:r>
      <w:r w:rsidR="00D743CD">
        <w:rPr>
          <w:b/>
          <w:spacing w:val="3"/>
          <w:sz w:val="24"/>
          <w:szCs w:val="24"/>
        </w:rPr>
        <w:t xml:space="preserve"> </w:t>
      </w:r>
      <w:r w:rsidR="00D743CD">
        <w:rPr>
          <w:b/>
          <w:sz w:val="24"/>
          <w:szCs w:val="24"/>
        </w:rPr>
        <w:t>a</w:t>
      </w:r>
      <w:r w:rsidR="00D743CD">
        <w:rPr>
          <w:b/>
          <w:spacing w:val="1"/>
          <w:sz w:val="24"/>
          <w:szCs w:val="24"/>
        </w:rPr>
        <w:t>n</w:t>
      </w:r>
      <w:r w:rsidR="00D743CD">
        <w:rPr>
          <w:b/>
          <w:sz w:val="24"/>
          <w:szCs w:val="24"/>
        </w:rPr>
        <w:t>d</w:t>
      </w:r>
      <w:r w:rsidR="00D743CD">
        <w:rPr>
          <w:b/>
          <w:spacing w:val="3"/>
          <w:sz w:val="24"/>
          <w:szCs w:val="24"/>
        </w:rPr>
        <w:t xml:space="preserve"> </w:t>
      </w:r>
      <w:r w:rsidR="00D743CD">
        <w:rPr>
          <w:b/>
          <w:sz w:val="24"/>
          <w:szCs w:val="24"/>
        </w:rPr>
        <w:t>sta</w:t>
      </w:r>
      <w:r w:rsidR="00D743CD">
        <w:rPr>
          <w:b/>
          <w:spacing w:val="-1"/>
          <w:sz w:val="24"/>
          <w:szCs w:val="24"/>
        </w:rPr>
        <w:t>t</w:t>
      </w:r>
      <w:r w:rsidR="00D743CD">
        <w:rPr>
          <w:b/>
          <w:sz w:val="24"/>
          <w:szCs w:val="24"/>
        </w:rPr>
        <w:t>e</w:t>
      </w:r>
      <w:r w:rsidR="00D743CD">
        <w:rPr>
          <w:b/>
          <w:spacing w:val="2"/>
          <w:sz w:val="24"/>
          <w:szCs w:val="24"/>
        </w:rPr>
        <w:t xml:space="preserve"> </w:t>
      </w:r>
      <w:r w:rsidR="00D743CD">
        <w:rPr>
          <w:b/>
          <w:sz w:val="24"/>
          <w:szCs w:val="24"/>
        </w:rPr>
        <w:t>la</w:t>
      </w:r>
      <w:r w:rsidR="00D743CD">
        <w:rPr>
          <w:b/>
          <w:spacing w:val="2"/>
          <w:sz w:val="24"/>
          <w:szCs w:val="24"/>
        </w:rPr>
        <w:t>w</w:t>
      </w:r>
      <w:r w:rsidR="00D743CD">
        <w:rPr>
          <w:b/>
          <w:sz w:val="24"/>
          <w:szCs w:val="24"/>
        </w:rPr>
        <w:t>s</w:t>
      </w:r>
      <w:r w:rsidR="00D743CD">
        <w:rPr>
          <w:b/>
          <w:spacing w:val="3"/>
          <w:sz w:val="24"/>
          <w:szCs w:val="24"/>
        </w:rPr>
        <w:t xml:space="preserve"> </w:t>
      </w:r>
      <w:r w:rsidR="00D743CD">
        <w:rPr>
          <w:b/>
          <w:sz w:val="24"/>
          <w:szCs w:val="24"/>
        </w:rPr>
        <w:t>a</w:t>
      </w:r>
      <w:r w:rsidR="00D743CD">
        <w:rPr>
          <w:b/>
          <w:spacing w:val="1"/>
          <w:sz w:val="24"/>
          <w:szCs w:val="24"/>
        </w:rPr>
        <w:t>n</w:t>
      </w:r>
      <w:r w:rsidR="00D743CD">
        <w:rPr>
          <w:b/>
          <w:sz w:val="24"/>
          <w:szCs w:val="24"/>
        </w:rPr>
        <w:t>d</w:t>
      </w:r>
      <w:r w:rsidR="00D743CD">
        <w:rPr>
          <w:b/>
          <w:spacing w:val="3"/>
          <w:sz w:val="24"/>
          <w:szCs w:val="24"/>
        </w:rPr>
        <w:t xml:space="preserve"> </w:t>
      </w:r>
      <w:r w:rsidR="00D743CD">
        <w:rPr>
          <w:b/>
          <w:spacing w:val="-1"/>
          <w:sz w:val="24"/>
          <w:szCs w:val="24"/>
        </w:rPr>
        <w:t>re</w:t>
      </w:r>
      <w:r w:rsidR="00D743CD">
        <w:rPr>
          <w:b/>
          <w:sz w:val="24"/>
          <w:szCs w:val="24"/>
        </w:rPr>
        <w:t>g</w:t>
      </w:r>
      <w:r w:rsidR="00D743CD">
        <w:rPr>
          <w:b/>
          <w:spacing w:val="1"/>
          <w:sz w:val="24"/>
          <w:szCs w:val="24"/>
        </w:rPr>
        <w:t>u</w:t>
      </w:r>
      <w:r w:rsidR="00D743CD">
        <w:rPr>
          <w:b/>
          <w:sz w:val="24"/>
          <w:szCs w:val="24"/>
        </w:rPr>
        <w:t>latio</w:t>
      </w:r>
      <w:r w:rsidR="00D743CD">
        <w:rPr>
          <w:b/>
          <w:spacing w:val="1"/>
          <w:sz w:val="24"/>
          <w:szCs w:val="24"/>
        </w:rPr>
        <w:t>n</w:t>
      </w:r>
      <w:r w:rsidR="00D743CD">
        <w:rPr>
          <w:b/>
          <w:sz w:val="24"/>
          <w:szCs w:val="24"/>
        </w:rPr>
        <w:t>s</w:t>
      </w:r>
      <w:r w:rsidR="00D743CD">
        <w:rPr>
          <w:b/>
          <w:spacing w:val="1"/>
          <w:sz w:val="24"/>
          <w:szCs w:val="24"/>
        </w:rPr>
        <w:t xml:space="preserve"> </w:t>
      </w:r>
      <w:r w:rsidR="00D743CD">
        <w:rPr>
          <w:b/>
          <w:spacing w:val="-1"/>
          <w:sz w:val="24"/>
          <w:szCs w:val="24"/>
        </w:rPr>
        <w:t>re</w:t>
      </w:r>
      <w:r w:rsidR="00D743CD">
        <w:rPr>
          <w:b/>
          <w:sz w:val="24"/>
          <w:szCs w:val="24"/>
        </w:rPr>
        <w:t>ga</w:t>
      </w:r>
      <w:r w:rsidR="00D743CD">
        <w:rPr>
          <w:b/>
          <w:spacing w:val="-1"/>
          <w:sz w:val="24"/>
          <w:szCs w:val="24"/>
        </w:rPr>
        <w:t>r</w:t>
      </w:r>
      <w:r w:rsidR="00D743CD">
        <w:rPr>
          <w:b/>
          <w:spacing w:val="1"/>
          <w:sz w:val="24"/>
          <w:szCs w:val="24"/>
        </w:rPr>
        <w:t>d</w:t>
      </w:r>
      <w:r w:rsidR="00D743CD">
        <w:rPr>
          <w:b/>
          <w:sz w:val="24"/>
          <w:szCs w:val="24"/>
        </w:rPr>
        <w:t>i</w:t>
      </w:r>
      <w:r w:rsidR="00D743CD">
        <w:rPr>
          <w:b/>
          <w:spacing w:val="1"/>
          <w:sz w:val="24"/>
          <w:szCs w:val="24"/>
        </w:rPr>
        <w:t>n</w:t>
      </w:r>
      <w:r w:rsidR="00D743CD">
        <w:rPr>
          <w:b/>
          <w:sz w:val="24"/>
          <w:szCs w:val="24"/>
        </w:rPr>
        <w:t>g the s</w:t>
      </w:r>
      <w:r w:rsidR="00D743CD">
        <w:rPr>
          <w:b/>
          <w:spacing w:val="1"/>
          <w:sz w:val="24"/>
          <w:szCs w:val="24"/>
        </w:rPr>
        <w:t>ub</w:t>
      </w:r>
      <w:r w:rsidR="00D743CD">
        <w:rPr>
          <w:b/>
          <w:spacing w:val="-3"/>
          <w:sz w:val="24"/>
          <w:szCs w:val="24"/>
        </w:rPr>
        <w:t>m</w:t>
      </w:r>
      <w:r w:rsidR="00D743CD">
        <w:rPr>
          <w:b/>
          <w:sz w:val="24"/>
          <w:szCs w:val="24"/>
        </w:rPr>
        <w:t>is</w:t>
      </w:r>
      <w:r w:rsidR="00D743CD">
        <w:rPr>
          <w:b/>
          <w:spacing w:val="1"/>
          <w:sz w:val="24"/>
          <w:szCs w:val="24"/>
        </w:rPr>
        <w:t>s</w:t>
      </w:r>
      <w:r w:rsidR="00D743CD">
        <w:rPr>
          <w:b/>
          <w:sz w:val="24"/>
          <w:szCs w:val="24"/>
        </w:rPr>
        <w:t>ion</w:t>
      </w:r>
      <w:r w:rsidR="00D743CD">
        <w:rPr>
          <w:b/>
          <w:spacing w:val="1"/>
          <w:sz w:val="24"/>
          <w:szCs w:val="24"/>
        </w:rPr>
        <w:t xml:space="preserve"> </w:t>
      </w:r>
      <w:r w:rsidR="00D743CD">
        <w:rPr>
          <w:b/>
          <w:sz w:val="24"/>
          <w:szCs w:val="24"/>
        </w:rPr>
        <w:t>of</w:t>
      </w:r>
      <w:r w:rsidR="00D743CD">
        <w:rPr>
          <w:b/>
          <w:spacing w:val="1"/>
          <w:sz w:val="24"/>
          <w:szCs w:val="24"/>
        </w:rPr>
        <w:t xml:space="preserve"> </w:t>
      </w:r>
      <w:r w:rsidR="00D743CD">
        <w:rPr>
          <w:b/>
          <w:spacing w:val="-1"/>
          <w:sz w:val="24"/>
          <w:szCs w:val="24"/>
        </w:rPr>
        <w:t>c</w:t>
      </w:r>
      <w:r w:rsidR="00D743CD">
        <w:rPr>
          <w:b/>
          <w:sz w:val="24"/>
          <w:szCs w:val="24"/>
        </w:rPr>
        <w:t>la</w:t>
      </w:r>
      <w:r w:rsidR="00D743CD">
        <w:rPr>
          <w:b/>
          <w:spacing w:val="1"/>
          <w:sz w:val="24"/>
          <w:szCs w:val="24"/>
        </w:rPr>
        <w:t>i</w:t>
      </w:r>
      <w:r w:rsidR="00D743CD">
        <w:rPr>
          <w:b/>
          <w:spacing w:val="-3"/>
          <w:sz w:val="24"/>
          <w:szCs w:val="24"/>
        </w:rPr>
        <w:t>m</w:t>
      </w:r>
      <w:r w:rsidR="00D743CD">
        <w:rPr>
          <w:b/>
          <w:sz w:val="24"/>
          <w:szCs w:val="24"/>
        </w:rPr>
        <w:t>s a</w:t>
      </w:r>
      <w:r w:rsidR="00D743CD">
        <w:rPr>
          <w:b/>
          <w:spacing w:val="1"/>
          <w:sz w:val="24"/>
          <w:szCs w:val="24"/>
        </w:rPr>
        <w:t>n</w:t>
      </w:r>
      <w:r w:rsidR="00D743CD">
        <w:rPr>
          <w:b/>
          <w:sz w:val="24"/>
          <w:szCs w:val="24"/>
        </w:rPr>
        <w:t>d</w:t>
      </w:r>
      <w:r w:rsidR="00D743CD">
        <w:rPr>
          <w:b/>
          <w:spacing w:val="1"/>
          <w:sz w:val="24"/>
          <w:szCs w:val="24"/>
        </w:rPr>
        <w:t xml:space="preserve"> </w:t>
      </w:r>
      <w:r w:rsidR="00D743CD">
        <w:rPr>
          <w:b/>
          <w:spacing w:val="-1"/>
          <w:sz w:val="24"/>
          <w:szCs w:val="24"/>
        </w:rPr>
        <w:t>Me</w:t>
      </w:r>
      <w:r w:rsidR="00D743CD">
        <w:rPr>
          <w:b/>
          <w:spacing w:val="1"/>
          <w:sz w:val="24"/>
          <w:szCs w:val="24"/>
        </w:rPr>
        <w:t>d</w:t>
      </w:r>
      <w:r w:rsidR="00D743CD">
        <w:rPr>
          <w:b/>
          <w:sz w:val="24"/>
          <w:szCs w:val="24"/>
        </w:rPr>
        <w:t>ica</w:t>
      </w:r>
      <w:r w:rsidR="00D743CD">
        <w:rPr>
          <w:b/>
          <w:spacing w:val="-1"/>
          <w:sz w:val="24"/>
          <w:szCs w:val="24"/>
        </w:rPr>
        <w:t>r</w:t>
      </w:r>
      <w:r w:rsidR="00D743CD">
        <w:rPr>
          <w:b/>
          <w:sz w:val="24"/>
          <w:szCs w:val="24"/>
        </w:rPr>
        <w:t>e</w:t>
      </w:r>
      <w:r w:rsidR="00D743CD">
        <w:rPr>
          <w:b/>
          <w:spacing w:val="-1"/>
          <w:sz w:val="24"/>
          <w:szCs w:val="24"/>
        </w:rPr>
        <w:t xml:space="preserve"> c</w:t>
      </w:r>
      <w:r w:rsidR="00D743CD">
        <w:rPr>
          <w:b/>
          <w:sz w:val="24"/>
          <w:szCs w:val="24"/>
        </w:rPr>
        <w:t xml:space="preserve">ost </w:t>
      </w:r>
      <w:r w:rsidR="00D743CD">
        <w:rPr>
          <w:b/>
          <w:spacing w:val="-1"/>
          <w:sz w:val="24"/>
          <w:szCs w:val="24"/>
        </w:rPr>
        <w:t>re</w:t>
      </w:r>
      <w:r w:rsidR="00D743CD">
        <w:rPr>
          <w:b/>
          <w:spacing w:val="1"/>
          <w:sz w:val="24"/>
          <w:szCs w:val="24"/>
        </w:rPr>
        <w:t>p</w:t>
      </w:r>
      <w:r w:rsidR="00D743CD">
        <w:rPr>
          <w:b/>
          <w:sz w:val="24"/>
          <w:szCs w:val="24"/>
        </w:rPr>
        <w:t>o</w:t>
      </w:r>
      <w:r w:rsidR="00D743CD">
        <w:rPr>
          <w:b/>
          <w:spacing w:val="-1"/>
          <w:sz w:val="24"/>
          <w:szCs w:val="24"/>
        </w:rPr>
        <w:t>r</w:t>
      </w:r>
      <w:r w:rsidR="00D743CD">
        <w:rPr>
          <w:b/>
          <w:sz w:val="24"/>
          <w:szCs w:val="24"/>
        </w:rPr>
        <w:t>ts.</w:t>
      </w:r>
    </w:p>
    <w:p w:rsidR="00A044D9" w14:paraId="6D098760" w14:textId="77777777">
      <w:pPr>
        <w:spacing w:before="19" w:line="260" w:lineRule="exact"/>
        <w:rPr>
          <w:sz w:val="26"/>
          <w:szCs w:val="26"/>
        </w:rPr>
      </w:pPr>
    </w:p>
    <w:p w:rsidR="00625DC0" w:rsidP="007F715F" w14:paraId="219B52BB" w14:textId="77777777">
      <w:pPr>
        <w:spacing w:line="246" w:lineRule="auto"/>
        <w:ind w:left="100" w:right="75"/>
        <w:jc w:val="both"/>
        <w:rPr>
          <w:sz w:val="28"/>
          <w:szCs w:val="28"/>
        </w:rPr>
      </w:pPr>
      <w:r>
        <w:rPr>
          <w:spacing w:val="1"/>
          <w:sz w:val="24"/>
          <w:szCs w:val="24"/>
        </w:rPr>
        <w:t>S</w:t>
      </w:r>
      <w:r>
        <w:rPr>
          <w:sz w:val="24"/>
          <w:szCs w:val="24"/>
        </w:rPr>
        <w:t>tand</w:t>
      </w:r>
      <w:r>
        <w:rPr>
          <w:spacing w:val="-1"/>
          <w:sz w:val="24"/>
          <w:szCs w:val="24"/>
        </w:rPr>
        <w:t>a</w:t>
      </w:r>
      <w:r>
        <w:rPr>
          <w:sz w:val="24"/>
          <w:szCs w:val="24"/>
        </w:rPr>
        <w:t xml:space="preserve">rd 7.1        </w:t>
      </w:r>
      <w:r>
        <w:rPr>
          <w:spacing w:val="47"/>
          <w:sz w:val="24"/>
          <w:szCs w:val="24"/>
        </w:rPr>
        <w:t xml:space="preserve"> </w:t>
      </w:r>
      <w:r>
        <w:rPr>
          <w:spacing w:val="-2"/>
          <w:sz w:val="24"/>
          <w:szCs w:val="24"/>
          <w:u w:val="single" w:color="000000"/>
        </w:rPr>
        <w:t>B</w:t>
      </w:r>
      <w:r>
        <w:rPr>
          <w:sz w:val="24"/>
          <w:szCs w:val="24"/>
          <w:u w:val="single" w:color="000000"/>
        </w:rPr>
        <w:t>i</w:t>
      </w:r>
      <w:r>
        <w:rPr>
          <w:spacing w:val="1"/>
          <w:sz w:val="24"/>
          <w:szCs w:val="24"/>
          <w:u w:val="single" w:color="000000"/>
        </w:rPr>
        <w:t>l</w:t>
      </w:r>
      <w:r>
        <w:rPr>
          <w:sz w:val="24"/>
          <w:szCs w:val="24"/>
          <w:u w:val="single" w:color="000000"/>
        </w:rPr>
        <w:t>l</w:t>
      </w:r>
      <w:r>
        <w:rPr>
          <w:spacing w:val="1"/>
          <w:sz w:val="24"/>
          <w:szCs w:val="24"/>
          <w:u w:val="single" w:color="000000"/>
        </w:rPr>
        <w:t>i</w:t>
      </w:r>
      <w:r>
        <w:rPr>
          <w:sz w:val="24"/>
          <w:szCs w:val="24"/>
          <w:u w:val="single" w:color="000000"/>
        </w:rPr>
        <w:t>ng</w:t>
      </w:r>
      <w:r>
        <w:rPr>
          <w:spacing w:val="2"/>
          <w:sz w:val="24"/>
          <w:szCs w:val="24"/>
          <w:u w:val="single" w:color="000000"/>
        </w:rPr>
        <w:t xml:space="preserve"> </w:t>
      </w:r>
      <w:r>
        <w:rPr>
          <w:spacing w:val="-1"/>
          <w:sz w:val="24"/>
          <w:szCs w:val="24"/>
          <w:u w:val="single" w:color="000000"/>
        </w:rPr>
        <w:t>F</w:t>
      </w:r>
      <w:r>
        <w:rPr>
          <w:sz w:val="24"/>
          <w:szCs w:val="24"/>
          <w:u w:val="single" w:color="000000"/>
        </w:rPr>
        <w:t>r</w:t>
      </w:r>
      <w:r>
        <w:rPr>
          <w:spacing w:val="-2"/>
          <w:sz w:val="24"/>
          <w:szCs w:val="24"/>
          <w:u w:val="single" w:color="000000"/>
        </w:rPr>
        <w:t>a</w:t>
      </w:r>
      <w:r>
        <w:rPr>
          <w:sz w:val="24"/>
          <w:szCs w:val="24"/>
          <w:u w:val="single" w:color="000000"/>
        </w:rPr>
        <w:t>ud</w:t>
      </w:r>
      <w:r>
        <w:rPr>
          <w:spacing w:val="5"/>
          <w:sz w:val="24"/>
          <w:szCs w:val="24"/>
          <w:u w:val="single" w:color="000000"/>
        </w:rPr>
        <w:t xml:space="preserve"> </w:t>
      </w:r>
      <w:r>
        <w:rPr>
          <w:sz w:val="24"/>
          <w:szCs w:val="24"/>
          <w:u w:val="single" w:color="000000"/>
        </w:rPr>
        <w:t>&amp;</w:t>
      </w:r>
      <w:r>
        <w:rPr>
          <w:spacing w:val="3"/>
          <w:sz w:val="24"/>
          <w:szCs w:val="24"/>
          <w:u w:val="single" w:color="000000"/>
        </w:rPr>
        <w:t xml:space="preserve"> </w:t>
      </w:r>
      <w:r>
        <w:rPr>
          <w:sz w:val="24"/>
          <w:szCs w:val="24"/>
          <w:u w:val="single" w:color="000000"/>
        </w:rPr>
        <w:t>Abus</w:t>
      </w:r>
      <w:r>
        <w:rPr>
          <w:spacing w:val="-1"/>
          <w:sz w:val="24"/>
          <w:szCs w:val="24"/>
          <w:u w:val="single" w:color="000000"/>
        </w:rPr>
        <w:t>e</w:t>
      </w:r>
      <w:r>
        <w:rPr>
          <w:sz w:val="24"/>
          <w:szCs w:val="24"/>
          <w:u w:val="single" w:color="000000"/>
        </w:rPr>
        <w:t>.</w:t>
      </w:r>
      <w:r>
        <w:rPr>
          <w:sz w:val="24"/>
          <w:szCs w:val="24"/>
        </w:rPr>
        <w:t xml:space="preserve"> </w:t>
      </w:r>
      <w:r>
        <w:rPr>
          <w:spacing w:val="7"/>
          <w:sz w:val="24"/>
          <w:szCs w:val="24"/>
        </w:rPr>
        <w:t xml:space="preserve"> </w:t>
      </w:r>
      <w:r w:rsidR="00BB7733">
        <w:rPr>
          <w:sz w:val="24"/>
          <w:szCs w:val="24"/>
        </w:rPr>
        <w:t>SWA</w:t>
      </w:r>
      <w:r>
        <w:rPr>
          <w:spacing w:val="4"/>
          <w:sz w:val="24"/>
          <w:szCs w:val="24"/>
        </w:rPr>
        <w:t xml:space="preserve"> </w:t>
      </w:r>
      <w:r>
        <w:rPr>
          <w:sz w:val="24"/>
          <w:szCs w:val="24"/>
        </w:rPr>
        <w:t>will</w:t>
      </w:r>
      <w:r>
        <w:rPr>
          <w:spacing w:val="3"/>
          <w:sz w:val="24"/>
          <w:szCs w:val="24"/>
        </w:rPr>
        <w:t xml:space="preserve"> </w:t>
      </w:r>
      <w:r>
        <w:rPr>
          <w:sz w:val="24"/>
          <w:szCs w:val="24"/>
        </w:rPr>
        <w:t>bi</w:t>
      </w:r>
      <w:r>
        <w:rPr>
          <w:spacing w:val="1"/>
          <w:sz w:val="24"/>
          <w:szCs w:val="24"/>
        </w:rPr>
        <w:t>l</w:t>
      </w:r>
      <w:r>
        <w:rPr>
          <w:sz w:val="24"/>
          <w:szCs w:val="24"/>
        </w:rPr>
        <w:t>l</w:t>
      </w:r>
      <w:r>
        <w:rPr>
          <w:spacing w:val="4"/>
          <w:sz w:val="24"/>
          <w:szCs w:val="24"/>
        </w:rPr>
        <w:t xml:space="preserve"> </w:t>
      </w:r>
      <w:r>
        <w:rPr>
          <w:sz w:val="24"/>
          <w:szCs w:val="24"/>
        </w:rPr>
        <w:t>only</w:t>
      </w:r>
      <w:r>
        <w:rPr>
          <w:spacing w:val="-5"/>
          <w:sz w:val="24"/>
          <w:szCs w:val="24"/>
        </w:rPr>
        <w:t xml:space="preserve"> </w:t>
      </w:r>
      <w:r>
        <w:rPr>
          <w:sz w:val="24"/>
          <w:szCs w:val="24"/>
        </w:rPr>
        <w:t>for</w:t>
      </w:r>
      <w:r>
        <w:rPr>
          <w:spacing w:val="1"/>
          <w:sz w:val="24"/>
          <w:szCs w:val="24"/>
        </w:rPr>
        <w:t xml:space="preserve"> </w:t>
      </w:r>
      <w:r>
        <w:rPr>
          <w:sz w:val="24"/>
          <w:szCs w:val="24"/>
        </w:rPr>
        <w:t>s</w:t>
      </w:r>
      <w:r>
        <w:rPr>
          <w:spacing w:val="-1"/>
          <w:sz w:val="24"/>
          <w:szCs w:val="24"/>
        </w:rPr>
        <w:t>e</w:t>
      </w:r>
      <w:r>
        <w:rPr>
          <w:sz w:val="24"/>
          <w:szCs w:val="24"/>
        </w:rPr>
        <w:t>rvi</w:t>
      </w:r>
      <w:r>
        <w:rPr>
          <w:spacing w:val="-1"/>
          <w:sz w:val="24"/>
          <w:szCs w:val="24"/>
        </w:rPr>
        <w:t>ce</w:t>
      </w:r>
      <w:r>
        <w:rPr>
          <w:sz w:val="24"/>
          <w:szCs w:val="24"/>
        </w:rPr>
        <w:t>s</w:t>
      </w:r>
      <w:r>
        <w:rPr>
          <w:spacing w:val="2"/>
          <w:sz w:val="24"/>
          <w:szCs w:val="24"/>
        </w:rPr>
        <w:t xml:space="preserve"> </w:t>
      </w:r>
      <w:r>
        <w:rPr>
          <w:spacing w:val="-1"/>
          <w:sz w:val="24"/>
          <w:szCs w:val="24"/>
        </w:rPr>
        <w:t>ac</w:t>
      </w:r>
      <w:r>
        <w:rPr>
          <w:sz w:val="24"/>
          <w:szCs w:val="24"/>
        </w:rPr>
        <w:t>tually</w:t>
      </w:r>
      <w:r>
        <w:rPr>
          <w:spacing w:val="-5"/>
          <w:sz w:val="24"/>
          <w:szCs w:val="24"/>
        </w:rPr>
        <w:t xml:space="preserve"> </w:t>
      </w:r>
      <w:r>
        <w:rPr>
          <w:sz w:val="24"/>
          <w:szCs w:val="24"/>
        </w:rPr>
        <w:t>r</w:t>
      </w:r>
      <w:r>
        <w:rPr>
          <w:spacing w:val="-2"/>
          <w:sz w:val="24"/>
          <w:szCs w:val="24"/>
        </w:rPr>
        <w:t>e</w:t>
      </w:r>
      <w:r>
        <w:rPr>
          <w:sz w:val="24"/>
          <w:szCs w:val="24"/>
        </w:rPr>
        <w:t>nd</w:t>
      </w:r>
      <w:r>
        <w:rPr>
          <w:spacing w:val="-1"/>
          <w:sz w:val="24"/>
          <w:szCs w:val="24"/>
        </w:rPr>
        <w:t>e</w:t>
      </w:r>
      <w:r>
        <w:rPr>
          <w:sz w:val="24"/>
          <w:szCs w:val="24"/>
        </w:rPr>
        <w:t>r</w:t>
      </w:r>
      <w:r>
        <w:rPr>
          <w:spacing w:val="-2"/>
          <w:sz w:val="24"/>
          <w:szCs w:val="24"/>
        </w:rPr>
        <w:t>e</w:t>
      </w:r>
      <w:r>
        <w:rPr>
          <w:sz w:val="24"/>
          <w:szCs w:val="24"/>
        </w:rPr>
        <w:t>d</w:t>
      </w:r>
      <w:r>
        <w:rPr>
          <w:sz w:val="24"/>
          <w:szCs w:val="24"/>
        </w:rPr>
        <w:t xml:space="preserve"> </w:t>
      </w:r>
      <w:r>
        <w:rPr>
          <w:spacing w:val="-1"/>
          <w:sz w:val="24"/>
          <w:szCs w:val="24"/>
        </w:rPr>
        <w:t>a</w:t>
      </w:r>
      <w:r>
        <w:rPr>
          <w:sz w:val="24"/>
          <w:szCs w:val="24"/>
        </w:rPr>
        <w:t>nd</w:t>
      </w:r>
      <w:r>
        <w:rPr>
          <w:spacing w:val="7"/>
          <w:sz w:val="24"/>
          <w:szCs w:val="24"/>
        </w:rPr>
        <w:t xml:space="preserve"> </w:t>
      </w:r>
      <w:r>
        <w:rPr>
          <w:sz w:val="24"/>
          <w:szCs w:val="24"/>
        </w:rPr>
        <w:t>will</w:t>
      </w:r>
      <w:r>
        <w:rPr>
          <w:spacing w:val="8"/>
          <w:sz w:val="24"/>
          <w:szCs w:val="24"/>
        </w:rPr>
        <w:t xml:space="preserve"> </w:t>
      </w:r>
      <w:r>
        <w:rPr>
          <w:sz w:val="24"/>
          <w:szCs w:val="24"/>
        </w:rPr>
        <w:t>follow</w:t>
      </w:r>
      <w:r>
        <w:rPr>
          <w:spacing w:val="7"/>
          <w:sz w:val="24"/>
          <w:szCs w:val="24"/>
        </w:rPr>
        <w:t xml:space="preserve"> </w:t>
      </w:r>
      <w:r>
        <w:rPr>
          <w:sz w:val="24"/>
          <w:szCs w:val="24"/>
        </w:rPr>
        <w:t>the</w:t>
      </w:r>
      <w:r>
        <w:rPr>
          <w:spacing w:val="6"/>
          <w:sz w:val="24"/>
          <w:szCs w:val="24"/>
        </w:rPr>
        <w:t xml:space="preserve"> </w:t>
      </w:r>
      <w:r>
        <w:rPr>
          <w:spacing w:val="-1"/>
          <w:sz w:val="24"/>
          <w:szCs w:val="24"/>
        </w:rPr>
        <w:t>acce</w:t>
      </w:r>
      <w:r>
        <w:rPr>
          <w:sz w:val="24"/>
          <w:szCs w:val="24"/>
        </w:rPr>
        <w:t>pted</w:t>
      </w:r>
      <w:r>
        <w:rPr>
          <w:spacing w:val="6"/>
          <w:sz w:val="24"/>
          <w:szCs w:val="24"/>
        </w:rPr>
        <w:t xml:space="preserve"> </w:t>
      </w:r>
      <w:r>
        <w:rPr>
          <w:spacing w:val="-1"/>
          <w:sz w:val="24"/>
          <w:szCs w:val="24"/>
        </w:rPr>
        <w:t>c</w:t>
      </w:r>
      <w:r>
        <w:rPr>
          <w:sz w:val="24"/>
          <w:szCs w:val="24"/>
        </w:rPr>
        <w:t>oding</w:t>
      </w:r>
      <w:r>
        <w:rPr>
          <w:spacing w:val="5"/>
          <w:sz w:val="24"/>
          <w:szCs w:val="24"/>
        </w:rPr>
        <w:t xml:space="preserve"> </w:t>
      </w:r>
      <w:r>
        <w:rPr>
          <w:sz w:val="24"/>
          <w:szCs w:val="24"/>
        </w:rPr>
        <w:t>stand</w:t>
      </w:r>
      <w:r>
        <w:rPr>
          <w:spacing w:val="-1"/>
          <w:sz w:val="24"/>
          <w:szCs w:val="24"/>
        </w:rPr>
        <w:t>a</w:t>
      </w:r>
      <w:r>
        <w:rPr>
          <w:sz w:val="24"/>
          <w:szCs w:val="24"/>
        </w:rPr>
        <w:t>rds</w:t>
      </w:r>
      <w:r>
        <w:rPr>
          <w:spacing w:val="6"/>
          <w:sz w:val="24"/>
          <w:szCs w:val="24"/>
        </w:rPr>
        <w:t xml:space="preserve"> </w:t>
      </w:r>
      <w:r>
        <w:rPr>
          <w:spacing w:val="-1"/>
          <w:sz w:val="24"/>
          <w:szCs w:val="24"/>
        </w:rPr>
        <w:t>a</w:t>
      </w:r>
      <w:r>
        <w:rPr>
          <w:sz w:val="24"/>
          <w:szCs w:val="24"/>
        </w:rPr>
        <w:t>s</w:t>
      </w:r>
      <w:r>
        <w:rPr>
          <w:spacing w:val="7"/>
          <w:sz w:val="24"/>
          <w:szCs w:val="24"/>
        </w:rPr>
        <w:t xml:space="preserve"> </w:t>
      </w:r>
      <w:r>
        <w:rPr>
          <w:spacing w:val="-1"/>
          <w:sz w:val="24"/>
          <w:szCs w:val="24"/>
        </w:rPr>
        <w:t>e</w:t>
      </w:r>
      <w:r>
        <w:rPr>
          <w:spacing w:val="2"/>
          <w:sz w:val="24"/>
          <w:szCs w:val="24"/>
        </w:rPr>
        <w:t>s</w:t>
      </w:r>
      <w:r>
        <w:rPr>
          <w:sz w:val="24"/>
          <w:szCs w:val="24"/>
        </w:rPr>
        <w:t>tablish</w:t>
      </w:r>
      <w:r>
        <w:rPr>
          <w:spacing w:val="-1"/>
          <w:sz w:val="24"/>
          <w:szCs w:val="24"/>
        </w:rPr>
        <w:t>e</w:t>
      </w:r>
      <w:r>
        <w:rPr>
          <w:sz w:val="24"/>
          <w:szCs w:val="24"/>
        </w:rPr>
        <w:t>d</w:t>
      </w:r>
      <w:r>
        <w:rPr>
          <w:spacing w:val="7"/>
          <w:sz w:val="24"/>
          <w:szCs w:val="24"/>
        </w:rPr>
        <w:t xml:space="preserve"> </w:t>
      </w:r>
      <w:r>
        <w:rPr>
          <w:sz w:val="24"/>
          <w:szCs w:val="24"/>
        </w:rPr>
        <w:t>by of</w:t>
      </w:r>
      <w:r>
        <w:rPr>
          <w:spacing w:val="-1"/>
          <w:sz w:val="24"/>
          <w:szCs w:val="24"/>
        </w:rPr>
        <w:t>f</w:t>
      </w:r>
      <w:r>
        <w:rPr>
          <w:sz w:val="24"/>
          <w:szCs w:val="24"/>
        </w:rPr>
        <w:t>ici</w:t>
      </w:r>
      <w:r>
        <w:rPr>
          <w:spacing w:val="-1"/>
          <w:sz w:val="24"/>
          <w:szCs w:val="24"/>
        </w:rPr>
        <w:t>a</w:t>
      </w:r>
      <w:r>
        <w:rPr>
          <w:sz w:val="24"/>
          <w:szCs w:val="24"/>
        </w:rPr>
        <w:t>l</w:t>
      </w:r>
      <w:r>
        <w:rPr>
          <w:spacing w:val="7"/>
          <w:sz w:val="24"/>
          <w:szCs w:val="24"/>
        </w:rPr>
        <w:t xml:space="preserve"> </w:t>
      </w:r>
      <w:r>
        <w:rPr>
          <w:spacing w:val="-2"/>
          <w:sz w:val="24"/>
          <w:szCs w:val="24"/>
        </w:rPr>
        <w:t>g</w:t>
      </w:r>
      <w:r>
        <w:rPr>
          <w:sz w:val="24"/>
          <w:szCs w:val="24"/>
        </w:rPr>
        <w:t>uidelines</w:t>
      </w:r>
      <w:r>
        <w:rPr>
          <w:spacing w:val="5"/>
          <w:sz w:val="24"/>
          <w:szCs w:val="24"/>
        </w:rPr>
        <w:t xml:space="preserve"> </w:t>
      </w:r>
      <w:r>
        <w:rPr>
          <w:sz w:val="24"/>
          <w:szCs w:val="24"/>
        </w:rPr>
        <w:t>for</w:t>
      </w:r>
      <w:r>
        <w:rPr>
          <w:spacing w:val="3"/>
          <w:sz w:val="24"/>
          <w:szCs w:val="24"/>
        </w:rPr>
        <w:t xml:space="preserve"> </w:t>
      </w:r>
      <w:r>
        <w:rPr>
          <w:spacing w:val="-1"/>
          <w:sz w:val="24"/>
          <w:szCs w:val="24"/>
        </w:rPr>
        <w:t>c</w:t>
      </w:r>
      <w:r>
        <w:rPr>
          <w:sz w:val="24"/>
          <w:szCs w:val="24"/>
        </w:rPr>
        <w:t xml:space="preserve">oding </w:t>
      </w:r>
      <w:r>
        <w:rPr>
          <w:spacing w:val="-1"/>
          <w:sz w:val="24"/>
          <w:szCs w:val="24"/>
        </w:rPr>
        <w:t>a</w:t>
      </w:r>
      <w:r>
        <w:rPr>
          <w:sz w:val="24"/>
          <w:szCs w:val="24"/>
        </w:rPr>
        <w:t>nd</w:t>
      </w:r>
      <w:r>
        <w:rPr>
          <w:spacing w:val="9"/>
          <w:sz w:val="24"/>
          <w:szCs w:val="24"/>
        </w:rPr>
        <w:t xml:space="preserve"> </w:t>
      </w:r>
      <w:r>
        <w:rPr>
          <w:sz w:val="24"/>
          <w:szCs w:val="24"/>
        </w:rPr>
        <w:t>r</w:t>
      </w:r>
      <w:r>
        <w:rPr>
          <w:spacing w:val="-2"/>
          <w:sz w:val="24"/>
          <w:szCs w:val="24"/>
        </w:rPr>
        <w:t>e</w:t>
      </w:r>
      <w:r>
        <w:rPr>
          <w:sz w:val="24"/>
          <w:szCs w:val="24"/>
        </w:rPr>
        <w:t>portin</w:t>
      </w:r>
      <w:r>
        <w:rPr>
          <w:spacing w:val="-2"/>
          <w:sz w:val="24"/>
          <w:szCs w:val="24"/>
        </w:rPr>
        <w:t>g</w:t>
      </w:r>
      <w:r>
        <w:rPr>
          <w:sz w:val="24"/>
          <w:szCs w:val="24"/>
        </w:rPr>
        <w:t>.</w:t>
      </w:r>
      <w:r>
        <w:rPr>
          <w:spacing w:val="10"/>
          <w:sz w:val="24"/>
          <w:szCs w:val="24"/>
        </w:rPr>
        <w:t xml:space="preserve"> </w:t>
      </w:r>
      <w:r>
        <w:rPr>
          <w:spacing w:val="-2"/>
          <w:sz w:val="24"/>
          <w:szCs w:val="24"/>
        </w:rPr>
        <w:t>B</w:t>
      </w:r>
      <w:r>
        <w:rPr>
          <w:sz w:val="24"/>
          <w:szCs w:val="24"/>
        </w:rPr>
        <w:t>i</w:t>
      </w:r>
      <w:r>
        <w:rPr>
          <w:spacing w:val="1"/>
          <w:sz w:val="24"/>
          <w:szCs w:val="24"/>
        </w:rPr>
        <w:t>l</w:t>
      </w:r>
      <w:r>
        <w:rPr>
          <w:sz w:val="24"/>
          <w:szCs w:val="24"/>
        </w:rPr>
        <w:t>l</w:t>
      </w:r>
      <w:r>
        <w:rPr>
          <w:spacing w:val="1"/>
          <w:sz w:val="24"/>
          <w:szCs w:val="24"/>
        </w:rPr>
        <w:t>i</w:t>
      </w:r>
      <w:r>
        <w:rPr>
          <w:sz w:val="24"/>
          <w:szCs w:val="24"/>
        </w:rPr>
        <w:t>ng</w:t>
      </w:r>
      <w:r>
        <w:rPr>
          <w:spacing w:val="7"/>
          <w:sz w:val="24"/>
          <w:szCs w:val="24"/>
        </w:rPr>
        <w:t xml:space="preserve"> </w:t>
      </w:r>
      <w:r>
        <w:rPr>
          <w:sz w:val="24"/>
          <w:szCs w:val="24"/>
        </w:rPr>
        <w:t>pr</w:t>
      </w:r>
      <w:r>
        <w:rPr>
          <w:spacing w:val="-2"/>
          <w:sz w:val="24"/>
          <w:szCs w:val="24"/>
        </w:rPr>
        <w:t>a</w:t>
      </w:r>
      <w:r>
        <w:rPr>
          <w:spacing w:val="-1"/>
          <w:sz w:val="24"/>
          <w:szCs w:val="24"/>
        </w:rPr>
        <w:t>c</w:t>
      </w:r>
      <w:r>
        <w:rPr>
          <w:sz w:val="24"/>
          <w:szCs w:val="24"/>
        </w:rPr>
        <w:t>t</w:t>
      </w:r>
      <w:r>
        <w:rPr>
          <w:spacing w:val="1"/>
          <w:sz w:val="24"/>
          <w:szCs w:val="24"/>
        </w:rPr>
        <w:t>i</w:t>
      </w:r>
      <w:r>
        <w:rPr>
          <w:spacing w:val="-1"/>
          <w:sz w:val="24"/>
          <w:szCs w:val="24"/>
        </w:rPr>
        <w:t>ce</w:t>
      </w:r>
      <w:r>
        <w:rPr>
          <w:sz w:val="24"/>
          <w:szCs w:val="24"/>
        </w:rPr>
        <w:t>s</w:t>
      </w:r>
      <w:r>
        <w:rPr>
          <w:spacing w:val="11"/>
          <w:sz w:val="24"/>
          <w:szCs w:val="24"/>
        </w:rPr>
        <w:t xml:space="preserve"> </w:t>
      </w:r>
      <w:r>
        <w:rPr>
          <w:spacing w:val="-1"/>
          <w:sz w:val="24"/>
          <w:szCs w:val="24"/>
        </w:rPr>
        <w:t>a</w:t>
      </w:r>
      <w:r>
        <w:rPr>
          <w:sz w:val="24"/>
          <w:szCs w:val="24"/>
        </w:rPr>
        <w:t>re</w:t>
      </w:r>
      <w:r>
        <w:rPr>
          <w:spacing w:val="7"/>
          <w:sz w:val="24"/>
          <w:szCs w:val="24"/>
        </w:rPr>
        <w:t xml:space="preserve"> </w:t>
      </w:r>
      <w:r>
        <w:rPr>
          <w:sz w:val="24"/>
          <w:szCs w:val="24"/>
        </w:rPr>
        <w:t>r</w:t>
      </w:r>
      <w:r>
        <w:rPr>
          <w:spacing w:val="-2"/>
          <w:sz w:val="24"/>
          <w:szCs w:val="24"/>
        </w:rPr>
        <w:t>e</w:t>
      </w:r>
      <w:r>
        <w:rPr>
          <w:sz w:val="24"/>
          <w:szCs w:val="24"/>
        </w:rPr>
        <w:t>quir</w:t>
      </w:r>
      <w:r>
        <w:rPr>
          <w:spacing w:val="-1"/>
          <w:sz w:val="24"/>
          <w:szCs w:val="24"/>
        </w:rPr>
        <w:t>e</w:t>
      </w:r>
      <w:r>
        <w:rPr>
          <w:sz w:val="24"/>
          <w:szCs w:val="24"/>
        </w:rPr>
        <w:t>d</w:t>
      </w:r>
      <w:r>
        <w:rPr>
          <w:spacing w:val="9"/>
          <w:sz w:val="24"/>
          <w:szCs w:val="24"/>
        </w:rPr>
        <w:t xml:space="preserve"> </w:t>
      </w:r>
      <w:r>
        <w:rPr>
          <w:sz w:val="24"/>
          <w:szCs w:val="24"/>
        </w:rPr>
        <w:t>to</w:t>
      </w:r>
      <w:r>
        <w:rPr>
          <w:spacing w:val="8"/>
          <w:sz w:val="24"/>
          <w:szCs w:val="24"/>
        </w:rPr>
        <w:t xml:space="preserve"> </w:t>
      </w:r>
      <w:r>
        <w:rPr>
          <w:spacing w:val="-1"/>
          <w:sz w:val="24"/>
          <w:szCs w:val="24"/>
        </w:rPr>
        <w:t>c</w:t>
      </w:r>
      <w:r>
        <w:rPr>
          <w:sz w:val="24"/>
          <w:szCs w:val="24"/>
        </w:rPr>
        <w:t>omp</w:t>
      </w:r>
      <w:r>
        <w:rPr>
          <w:spacing w:val="1"/>
          <w:sz w:val="24"/>
          <w:szCs w:val="24"/>
        </w:rPr>
        <w:t>l</w:t>
      </w:r>
      <w:r>
        <w:rPr>
          <w:sz w:val="24"/>
          <w:szCs w:val="24"/>
        </w:rPr>
        <w:t>y with</w:t>
      </w:r>
      <w:r>
        <w:rPr>
          <w:spacing w:val="7"/>
          <w:sz w:val="24"/>
          <w:szCs w:val="24"/>
        </w:rPr>
        <w:t xml:space="preserve"> </w:t>
      </w:r>
      <w:r>
        <w:rPr>
          <w:sz w:val="24"/>
          <w:szCs w:val="24"/>
        </w:rPr>
        <w:t>the</w:t>
      </w:r>
      <w:r>
        <w:rPr>
          <w:spacing w:val="6"/>
          <w:sz w:val="24"/>
          <w:szCs w:val="24"/>
        </w:rPr>
        <w:t xml:space="preserve"> </w:t>
      </w:r>
      <w:r>
        <w:rPr>
          <w:sz w:val="24"/>
          <w:szCs w:val="24"/>
        </w:rPr>
        <w:t>r</w:t>
      </w:r>
      <w:r>
        <w:rPr>
          <w:spacing w:val="-2"/>
          <w:sz w:val="24"/>
          <w:szCs w:val="24"/>
        </w:rPr>
        <w:t>e</w:t>
      </w:r>
      <w:r>
        <w:rPr>
          <w:sz w:val="24"/>
          <w:szCs w:val="24"/>
        </w:rPr>
        <w:t>quir</w:t>
      </w:r>
      <w:r>
        <w:rPr>
          <w:spacing w:val="-1"/>
          <w:sz w:val="24"/>
          <w:szCs w:val="24"/>
        </w:rPr>
        <w:t>e</w:t>
      </w:r>
      <w:r>
        <w:rPr>
          <w:sz w:val="24"/>
          <w:szCs w:val="24"/>
        </w:rPr>
        <w:t>ments</w:t>
      </w:r>
      <w:r>
        <w:rPr>
          <w:spacing w:val="7"/>
          <w:sz w:val="24"/>
          <w:szCs w:val="24"/>
        </w:rPr>
        <w:t xml:space="preserve"> </w:t>
      </w:r>
      <w:r>
        <w:rPr>
          <w:sz w:val="24"/>
          <w:szCs w:val="24"/>
        </w:rPr>
        <w:t>of</w:t>
      </w:r>
      <w:r>
        <w:rPr>
          <w:spacing w:val="6"/>
          <w:sz w:val="24"/>
          <w:szCs w:val="24"/>
        </w:rPr>
        <w:t xml:space="preserve"> </w:t>
      </w:r>
      <w:r>
        <w:rPr>
          <w:sz w:val="24"/>
          <w:szCs w:val="24"/>
        </w:rPr>
        <w:t>state</w:t>
      </w:r>
      <w:r>
        <w:rPr>
          <w:spacing w:val="6"/>
          <w:sz w:val="24"/>
          <w:szCs w:val="24"/>
        </w:rPr>
        <w:t xml:space="preserve"> </w:t>
      </w:r>
      <w:r>
        <w:rPr>
          <w:spacing w:val="-1"/>
          <w:sz w:val="24"/>
          <w:szCs w:val="24"/>
        </w:rPr>
        <w:t>a</w:t>
      </w:r>
      <w:r>
        <w:rPr>
          <w:sz w:val="24"/>
          <w:szCs w:val="24"/>
        </w:rPr>
        <w:t>nd f</w:t>
      </w:r>
      <w:r>
        <w:rPr>
          <w:spacing w:val="-2"/>
          <w:sz w:val="24"/>
          <w:szCs w:val="24"/>
        </w:rPr>
        <w:t>e</w:t>
      </w:r>
      <w:r>
        <w:rPr>
          <w:sz w:val="24"/>
          <w:szCs w:val="24"/>
        </w:rPr>
        <w:t>d</w:t>
      </w:r>
      <w:r>
        <w:rPr>
          <w:spacing w:val="-1"/>
          <w:sz w:val="24"/>
          <w:szCs w:val="24"/>
        </w:rPr>
        <w:t>e</w:t>
      </w:r>
      <w:r>
        <w:rPr>
          <w:sz w:val="24"/>
          <w:szCs w:val="24"/>
        </w:rPr>
        <w:t>r</w:t>
      </w:r>
      <w:r>
        <w:rPr>
          <w:spacing w:val="-2"/>
          <w:sz w:val="24"/>
          <w:szCs w:val="24"/>
        </w:rPr>
        <w:t>a</w:t>
      </w:r>
      <w:r>
        <w:rPr>
          <w:sz w:val="24"/>
          <w:szCs w:val="24"/>
        </w:rPr>
        <w:t>l</w:t>
      </w:r>
      <w:r>
        <w:rPr>
          <w:spacing w:val="4"/>
          <w:sz w:val="24"/>
          <w:szCs w:val="24"/>
        </w:rPr>
        <w:t xml:space="preserve"> </w:t>
      </w:r>
      <w:r>
        <w:rPr>
          <w:sz w:val="24"/>
          <w:szCs w:val="24"/>
        </w:rPr>
        <w:t>p</w:t>
      </w:r>
      <w:r>
        <w:rPr>
          <w:spacing w:val="-1"/>
          <w:sz w:val="24"/>
          <w:szCs w:val="24"/>
        </w:rPr>
        <w:t>a</w:t>
      </w:r>
      <w:r>
        <w:rPr>
          <w:spacing w:val="-7"/>
          <w:sz w:val="24"/>
          <w:szCs w:val="24"/>
        </w:rPr>
        <w:t>y</w:t>
      </w:r>
      <w:r>
        <w:rPr>
          <w:sz w:val="24"/>
          <w:szCs w:val="24"/>
        </w:rPr>
        <w:t>ors</w:t>
      </w:r>
      <w:r>
        <w:rPr>
          <w:spacing w:val="3"/>
          <w:sz w:val="24"/>
          <w:szCs w:val="24"/>
        </w:rPr>
        <w:t xml:space="preserve"> </w:t>
      </w:r>
      <w:r>
        <w:rPr>
          <w:spacing w:val="-1"/>
          <w:sz w:val="24"/>
          <w:szCs w:val="24"/>
        </w:rPr>
        <w:t>a</w:t>
      </w:r>
      <w:r>
        <w:rPr>
          <w:sz w:val="24"/>
          <w:szCs w:val="24"/>
        </w:rPr>
        <w:t>nd</w:t>
      </w:r>
      <w:r>
        <w:rPr>
          <w:spacing w:val="3"/>
          <w:sz w:val="24"/>
          <w:szCs w:val="24"/>
        </w:rPr>
        <w:t xml:space="preserve"> </w:t>
      </w:r>
      <w:r>
        <w:rPr>
          <w:spacing w:val="-1"/>
          <w:sz w:val="24"/>
          <w:szCs w:val="24"/>
        </w:rPr>
        <w:t>c</w:t>
      </w:r>
      <w:r>
        <w:rPr>
          <w:sz w:val="24"/>
          <w:szCs w:val="24"/>
        </w:rPr>
        <w:t>onfo</w:t>
      </w:r>
      <w:r>
        <w:rPr>
          <w:spacing w:val="-1"/>
          <w:sz w:val="24"/>
          <w:szCs w:val="24"/>
        </w:rPr>
        <w:t>r</w:t>
      </w:r>
      <w:r>
        <w:rPr>
          <w:sz w:val="24"/>
          <w:szCs w:val="24"/>
        </w:rPr>
        <w:t>m</w:t>
      </w:r>
      <w:r>
        <w:rPr>
          <w:spacing w:val="4"/>
          <w:sz w:val="24"/>
          <w:szCs w:val="24"/>
        </w:rPr>
        <w:t xml:space="preserve"> </w:t>
      </w:r>
      <w:r>
        <w:rPr>
          <w:sz w:val="24"/>
          <w:szCs w:val="24"/>
        </w:rPr>
        <w:t>to</w:t>
      </w:r>
      <w:r>
        <w:rPr>
          <w:spacing w:val="1"/>
          <w:sz w:val="24"/>
          <w:szCs w:val="24"/>
        </w:rPr>
        <w:t xml:space="preserve"> </w:t>
      </w:r>
      <w:r>
        <w:rPr>
          <w:spacing w:val="-1"/>
          <w:sz w:val="24"/>
          <w:szCs w:val="24"/>
        </w:rPr>
        <w:t>a</w:t>
      </w:r>
      <w:r>
        <w:rPr>
          <w:sz w:val="24"/>
          <w:szCs w:val="24"/>
        </w:rPr>
        <w:t>ll</w:t>
      </w:r>
      <w:r>
        <w:rPr>
          <w:spacing w:val="1"/>
          <w:sz w:val="24"/>
          <w:szCs w:val="24"/>
        </w:rPr>
        <w:t xml:space="preserve"> </w:t>
      </w:r>
      <w:r>
        <w:rPr>
          <w:sz w:val="24"/>
          <w:szCs w:val="24"/>
        </w:rPr>
        <w:t>p</w:t>
      </w:r>
      <w:r>
        <w:rPr>
          <w:spacing w:val="-1"/>
          <w:sz w:val="24"/>
          <w:szCs w:val="24"/>
        </w:rPr>
        <w:t>a</w:t>
      </w:r>
      <w:r>
        <w:rPr>
          <w:spacing w:val="-7"/>
          <w:sz w:val="24"/>
          <w:szCs w:val="24"/>
        </w:rPr>
        <w:t>y</w:t>
      </w:r>
      <w:r>
        <w:rPr>
          <w:sz w:val="24"/>
          <w:szCs w:val="24"/>
        </w:rPr>
        <w:t xml:space="preserve">or </w:t>
      </w:r>
      <w:r>
        <w:rPr>
          <w:spacing w:val="-1"/>
          <w:sz w:val="24"/>
          <w:szCs w:val="24"/>
        </w:rPr>
        <w:t>c</w:t>
      </w:r>
      <w:r>
        <w:rPr>
          <w:sz w:val="24"/>
          <w:szCs w:val="24"/>
        </w:rPr>
        <w:t>ontr</w:t>
      </w:r>
      <w:r>
        <w:rPr>
          <w:spacing w:val="-1"/>
          <w:sz w:val="24"/>
          <w:szCs w:val="24"/>
        </w:rPr>
        <w:t>ac</w:t>
      </w:r>
      <w:r>
        <w:rPr>
          <w:sz w:val="24"/>
          <w:szCs w:val="24"/>
        </w:rPr>
        <w:t>ts</w:t>
      </w:r>
      <w:r>
        <w:rPr>
          <w:spacing w:val="1"/>
          <w:sz w:val="24"/>
          <w:szCs w:val="24"/>
        </w:rPr>
        <w:t xml:space="preserve"> </w:t>
      </w:r>
      <w:r>
        <w:rPr>
          <w:spacing w:val="-1"/>
          <w:sz w:val="24"/>
          <w:szCs w:val="24"/>
        </w:rPr>
        <w:t>a</w:t>
      </w:r>
      <w:r>
        <w:rPr>
          <w:sz w:val="24"/>
          <w:szCs w:val="24"/>
        </w:rPr>
        <w:t>nd</w:t>
      </w:r>
      <w:r>
        <w:rPr>
          <w:spacing w:val="1"/>
          <w:sz w:val="24"/>
          <w:szCs w:val="24"/>
        </w:rPr>
        <w:t xml:space="preserve"> </w:t>
      </w:r>
      <w:r>
        <w:rPr>
          <w:spacing w:val="-1"/>
          <w:sz w:val="24"/>
          <w:szCs w:val="24"/>
        </w:rPr>
        <w:t>a</w:t>
      </w:r>
      <w:r>
        <w:rPr>
          <w:spacing w:val="-2"/>
          <w:sz w:val="24"/>
          <w:szCs w:val="24"/>
        </w:rPr>
        <w:t>g</w:t>
      </w:r>
      <w:r>
        <w:rPr>
          <w:sz w:val="24"/>
          <w:szCs w:val="24"/>
        </w:rPr>
        <w:t>r</w:t>
      </w:r>
      <w:r>
        <w:rPr>
          <w:spacing w:val="-2"/>
          <w:sz w:val="24"/>
          <w:szCs w:val="24"/>
        </w:rPr>
        <w:t>e</w:t>
      </w:r>
      <w:r>
        <w:rPr>
          <w:spacing w:val="-1"/>
          <w:sz w:val="24"/>
          <w:szCs w:val="24"/>
        </w:rPr>
        <w:t>e</w:t>
      </w:r>
      <w:r>
        <w:rPr>
          <w:sz w:val="24"/>
          <w:szCs w:val="24"/>
        </w:rPr>
        <w:t>ments.</w:t>
      </w:r>
      <w:r>
        <w:rPr>
          <w:spacing w:val="5"/>
          <w:sz w:val="24"/>
          <w:szCs w:val="24"/>
        </w:rPr>
        <w:t xml:space="preserve"> </w:t>
      </w:r>
      <w:r w:rsidR="00BB7733">
        <w:rPr>
          <w:sz w:val="24"/>
          <w:szCs w:val="24"/>
        </w:rPr>
        <w:t>SWA</w:t>
      </w:r>
      <w:r>
        <w:rPr>
          <w:spacing w:val="3"/>
          <w:sz w:val="24"/>
          <w:szCs w:val="24"/>
        </w:rPr>
        <w:t xml:space="preserve"> </w:t>
      </w:r>
      <w:r>
        <w:rPr>
          <w:spacing w:val="-1"/>
          <w:sz w:val="24"/>
          <w:szCs w:val="24"/>
        </w:rPr>
        <w:t>e</w:t>
      </w:r>
      <w:r>
        <w:rPr>
          <w:sz w:val="24"/>
          <w:szCs w:val="24"/>
        </w:rPr>
        <w:t>mp</w:t>
      </w:r>
      <w:r>
        <w:rPr>
          <w:spacing w:val="1"/>
          <w:sz w:val="24"/>
          <w:szCs w:val="24"/>
        </w:rPr>
        <w:t>l</w:t>
      </w:r>
      <w:r>
        <w:rPr>
          <w:sz w:val="24"/>
          <w:szCs w:val="24"/>
        </w:rPr>
        <w:t>o</w:t>
      </w:r>
      <w:r>
        <w:rPr>
          <w:spacing w:val="-7"/>
          <w:sz w:val="24"/>
          <w:szCs w:val="24"/>
        </w:rPr>
        <w:t>y</w:t>
      </w:r>
      <w:r>
        <w:rPr>
          <w:spacing w:val="-1"/>
          <w:sz w:val="24"/>
          <w:szCs w:val="24"/>
        </w:rPr>
        <w:t>ee</w:t>
      </w:r>
      <w:r>
        <w:rPr>
          <w:sz w:val="24"/>
          <w:szCs w:val="24"/>
        </w:rPr>
        <w:t>s</w:t>
      </w:r>
      <w:r>
        <w:rPr>
          <w:spacing w:val="1"/>
          <w:sz w:val="24"/>
          <w:szCs w:val="24"/>
        </w:rPr>
        <w:t xml:space="preserve"> </w:t>
      </w:r>
      <w:r>
        <w:rPr>
          <w:spacing w:val="-1"/>
          <w:sz w:val="24"/>
          <w:szCs w:val="24"/>
        </w:rPr>
        <w:t>a</w:t>
      </w:r>
      <w:r>
        <w:rPr>
          <w:sz w:val="24"/>
          <w:szCs w:val="24"/>
        </w:rPr>
        <w:t>re r</w:t>
      </w:r>
      <w:r>
        <w:rPr>
          <w:spacing w:val="-2"/>
          <w:sz w:val="24"/>
          <w:szCs w:val="24"/>
        </w:rPr>
        <w:t>e</w:t>
      </w:r>
      <w:r>
        <w:rPr>
          <w:sz w:val="24"/>
          <w:szCs w:val="24"/>
        </w:rPr>
        <w:t>quir</w:t>
      </w:r>
      <w:r>
        <w:rPr>
          <w:spacing w:val="-1"/>
          <w:sz w:val="24"/>
          <w:szCs w:val="24"/>
        </w:rPr>
        <w:t>e</w:t>
      </w:r>
      <w:r>
        <w:rPr>
          <w:sz w:val="24"/>
          <w:szCs w:val="24"/>
        </w:rPr>
        <w:t>d</w:t>
      </w:r>
      <w:r>
        <w:rPr>
          <w:spacing w:val="8"/>
          <w:sz w:val="24"/>
          <w:szCs w:val="24"/>
        </w:rPr>
        <w:t xml:space="preserve"> </w:t>
      </w:r>
      <w:r>
        <w:rPr>
          <w:sz w:val="24"/>
          <w:szCs w:val="24"/>
        </w:rPr>
        <w:t>to</w:t>
      </w:r>
      <w:r>
        <w:rPr>
          <w:spacing w:val="9"/>
          <w:sz w:val="24"/>
          <w:szCs w:val="24"/>
        </w:rPr>
        <w:t xml:space="preserve"> </w:t>
      </w:r>
      <w:r>
        <w:rPr>
          <w:sz w:val="24"/>
          <w:szCs w:val="24"/>
        </w:rPr>
        <w:t>r</w:t>
      </w:r>
      <w:r>
        <w:rPr>
          <w:spacing w:val="-2"/>
          <w:sz w:val="24"/>
          <w:szCs w:val="24"/>
        </w:rPr>
        <w:t>e</w:t>
      </w:r>
      <w:r>
        <w:rPr>
          <w:sz w:val="24"/>
          <w:szCs w:val="24"/>
        </w:rPr>
        <w:t>f</w:t>
      </w:r>
      <w:r>
        <w:rPr>
          <w:spacing w:val="-1"/>
          <w:sz w:val="24"/>
          <w:szCs w:val="24"/>
        </w:rPr>
        <w:t>ra</w:t>
      </w:r>
      <w:r>
        <w:rPr>
          <w:sz w:val="24"/>
          <w:szCs w:val="24"/>
        </w:rPr>
        <w:t>in</w:t>
      </w:r>
      <w:r>
        <w:rPr>
          <w:spacing w:val="9"/>
          <w:sz w:val="24"/>
          <w:szCs w:val="24"/>
        </w:rPr>
        <w:t xml:space="preserve"> </w:t>
      </w:r>
      <w:r>
        <w:rPr>
          <w:sz w:val="24"/>
          <w:szCs w:val="24"/>
        </w:rPr>
        <w:t>f</w:t>
      </w:r>
      <w:r>
        <w:rPr>
          <w:spacing w:val="-1"/>
          <w:sz w:val="24"/>
          <w:szCs w:val="24"/>
        </w:rPr>
        <w:t>r</w:t>
      </w:r>
      <w:r>
        <w:rPr>
          <w:sz w:val="24"/>
          <w:szCs w:val="24"/>
        </w:rPr>
        <w:t>om</w:t>
      </w:r>
      <w:r>
        <w:rPr>
          <w:spacing w:val="9"/>
          <w:sz w:val="24"/>
          <w:szCs w:val="24"/>
        </w:rPr>
        <w:t xml:space="preserve"> </w:t>
      </w:r>
      <w:r>
        <w:rPr>
          <w:spacing w:val="-1"/>
          <w:sz w:val="24"/>
          <w:szCs w:val="24"/>
        </w:rPr>
        <w:t>c</w:t>
      </w:r>
      <w:r>
        <w:rPr>
          <w:sz w:val="24"/>
          <w:szCs w:val="24"/>
        </w:rPr>
        <w:t>ondu</w:t>
      </w:r>
      <w:r>
        <w:rPr>
          <w:spacing w:val="-1"/>
          <w:sz w:val="24"/>
          <w:szCs w:val="24"/>
        </w:rPr>
        <w:t>c</w:t>
      </w:r>
      <w:r>
        <w:rPr>
          <w:sz w:val="24"/>
          <w:szCs w:val="24"/>
        </w:rPr>
        <w:t>t</w:t>
      </w:r>
      <w:r>
        <w:rPr>
          <w:spacing w:val="9"/>
          <w:sz w:val="24"/>
          <w:szCs w:val="24"/>
        </w:rPr>
        <w:t xml:space="preserve"> </w:t>
      </w:r>
      <w:r>
        <w:rPr>
          <w:sz w:val="24"/>
          <w:szCs w:val="24"/>
        </w:rPr>
        <w:t>wh</w:t>
      </w:r>
      <w:r>
        <w:rPr>
          <w:spacing w:val="1"/>
          <w:sz w:val="24"/>
          <w:szCs w:val="24"/>
        </w:rPr>
        <w:t>i</w:t>
      </w:r>
      <w:r>
        <w:rPr>
          <w:spacing w:val="-1"/>
          <w:sz w:val="24"/>
          <w:szCs w:val="24"/>
        </w:rPr>
        <w:t>c</w:t>
      </w:r>
      <w:r>
        <w:rPr>
          <w:sz w:val="24"/>
          <w:szCs w:val="24"/>
        </w:rPr>
        <w:t>h</w:t>
      </w:r>
      <w:r>
        <w:rPr>
          <w:spacing w:val="8"/>
          <w:sz w:val="24"/>
          <w:szCs w:val="24"/>
        </w:rPr>
        <w:t xml:space="preserve"> </w:t>
      </w:r>
      <w:r>
        <w:rPr>
          <w:sz w:val="24"/>
          <w:szCs w:val="24"/>
        </w:rPr>
        <w:t>may vio</w:t>
      </w:r>
      <w:r>
        <w:rPr>
          <w:spacing w:val="1"/>
          <w:sz w:val="24"/>
          <w:szCs w:val="24"/>
        </w:rPr>
        <w:t>l</w:t>
      </w:r>
      <w:r>
        <w:rPr>
          <w:spacing w:val="-1"/>
          <w:sz w:val="24"/>
          <w:szCs w:val="24"/>
        </w:rPr>
        <w:t>a</w:t>
      </w:r>
      <w:r>
        <w:rPr>
          <w:sz w:val="24"/>
          <w:szCs w:val="24"/>
        </w:rPr>
        <w:t>te</w:t>
      </w:r>
      <w:r>
        <w:rPr>
          <w:spacing w:val="5"/>
          <w:sz w:val="24"/>
          <w:szCs w:val="24"/>
        </w:rPr>
        <w:t xml:space="preserve"> </w:t>
      </w:r>
      <w:r>
        <w:rPr>
          <w:sz w:val="24"/>
          <w:szCs w:val="24"/>
        </w:rPr>
        <w:t>f</w:t>
      </w:r>
      <w:r>
        <w:rPr>
          <w:spacing w:val="-1"/>
          <w:sz w:val="24"/>
          <w:szCs w:val="24"/>
        </w:rPr>
        <w:t>ra</w:t>
      </w:r>
      <w:r>
        <w:rPr>
          <w:sz w:val="24"/>
          <w:szCs w:val="24"/>
        </w:rPr>
        <w:t>ud</w:t>
      </w:r>
      <w:r>
        <w:rPr>
          <w:spacing w:val="6"/>
          <w:sz w:val="24"/>
          <w:szCs w:val="24"/>
        </w:rPr>
        <w:t xml:space="preserve"> </w:t>
      </w:r>
      <w:r>
        <w:rPr>
          <w:spacing w:val="-1"/>
          <w:sz w:val="24"/>
          <w:szCs w:val="24"/>
        </w:rPr>
        <w:t>a</w:t>
      </w:r>
      <w:r>
        <w:rPr>
          <w:sz w:val="24"/>
          <w:szCs w:val="24"/>
        </w:rPr>
        <w:t>nd</w:t>
      </w:r>
      <w:r>
        <w:rPr>
          <w:spacing w:val="6"/>
          <w:sz w:val="24"/>
          <w:szCs w:val="24"/>
        </w:rPr>
        <w:t xml:space="preserve"> </w:t>
      </w:r>
      <w:r>
        <w:rPr>
          <w:spacing w:val="-1"/>
          <w:sz w:val="24"/>
          <w:szCs w:val="24"/>
        </w:rPr>
        <w:t>a</w:t>
      </w:r>
      <w:r>
        <w:rPr>
          <w:sz w:val="24"/>
          <w:szCs w:val="24"/>
        </w:rPr>
        <w:t>buse</w:t>
      </w:r>
      <w:r>
        <w:rPr>
          <w:spacing w:val="5"/>
          <w:sz w:val="24"/>
          <w:szCs w:val="24"/>
        </w:rPr>
        <w:t xml:space="preserve"> </w:t>
      </w:r>
      <w:r>
        <w:rPr>
          <w:sz w:val="24"/>
          <w:szCs w:val="24"/>
        </w:rPr>
        <w:t>la</w:t>
      </w:r>
      <w:r>
        <w:rPr>
          <w:spacing w:val="-1"/>
          <w:sz w:val="24"/>
          <w:szCs w:val="24"/>
        </w:rPr>
        <w:t>w</w:t>
      </w:r>
      <w:r>
        <w:rPr>
          <w:sz w:val="24"/>
          <w:szCs w:val="24"/>
        </w:rPr>
        <w:t>s,</w:t>
      </w:r>
      <w:r>
        <w:rPr>
          <w:spacing w:val="6"/>
          <w:sz w:val="24"/>
          <w:szCs w:val="24"/>
        </w:rPr>
        <w:t xml:space="preserve"> </w:t>
      </w:r>
      <w:r>
        <w:rPr>
          <w:sz w:val="24"/>
          <w:szCs w:val="24"/>
        </w:rPr>
        <w:t>including</w:t>
      </w:r>
      <w:r>
        <w:rPr>
          <w:spacing w:val="4"/>
          <w:sz w:val="24"/>
          <w:szCs w:val="24"/>
        </w:rPr>
        <w:t xml:space="preserve"> </w:t>
      </w:r>
      <w:r>
        <w:rPr>
          <w:sz w:val="24"/>
          <w:szCs w:val="24"/>
        </w:rPr>
        <w:t>the submis</w:t>
      </w:r>
      <w:r>
        <w:rPr>
          <w:spacing w:val="1"/>
          <w:sz w:val="24"/>
          <w:szCs w:val="24"/>
        </w:rPr>
        <w:t>s</w:t>
      </w:r>
      <w:r>
        <w:rPr>
          <w:sz w:val="24"/>
          <w:szCs w:val="24"/>
        </w:rPr>
        <w:t>ion</w:t>
      </w:r>
      <w:r>
        <w:rPr>
          <w:spacing w:val="10"/>
          <w:sz w:val="24"/>
          <w:szCs w:val="24"/>
        </w:rPr>
        <w:t xml:space="preserve"> </w:t>
      </w:r>
      <w:r>
        <w:rPr>
          <w:sz w:val="24"/>
          <w:szCs w:val="24"/>
        </w:rPr>
        <w:t>of</w:t>
      </w:r>
      <w:r>
        <w:rPr>
          <w:spacing w:val="7"/>
          <w:sz w:val="24"/>
          <w:szCs w:val="24"/>
        </w:rPr>
        <w:t xml:space="preserve"> </w:t>
      </w:r>
      <w:r>
        <w:rPr>
          <w:sz w:val="24"/>
          <w:szCs w:val="24"/>
        </w:rPr>
        <w:t>f</w:t>
      </w:r>
      <w:r>
        <w:rPr>
          <w:spacing w:val="-2"/>
          <w:sz w:val="24"/>
          <w:szCs w:val="24"/>
        </w:rPr>
        <w:t>a</w:t>
      </w:r>
      <w:r>
        <w:rPr>
          <w:sz w:val="24"/>
          <w:szCs w:val="24"/>
        </w:rPr>
        <w:t>lse,</w:t>
      </w:r>
      <w:r>
        <w:rPr>
          <w:spacing w:val="7"/>
          <w:sz w:val="24"/>
          <w:szCs w:val="24"/>
        </w:rPr>
        <w:t xml:space="preserve"> </w:t>
      </w:r>
      <w:r>
        <w:rPr>
          <w:sz w:val="24"/>
          <w:szCs w:val="24"/>
        </w:rPr>
        <w:t>f</w:t>
      </w:r>
      <w:r>
        <w:rPr>
          <w:spacing w:val="-1"/>
          <w:sz w:val="24"/>
          <w:szCs w:val="24"/>
        </w:rPr>
        <w:t>ra</w:t>
      </w:r>
      <w:r>
        <w:rPr>
          <w:sz w:val="24"/>
          <w:szCs w:val="24"/>
        </w:rPr>
        <w:t>udulent</w:t>
      </w:r>
      <w:r>
        <w:rPr>
          <w:spacing w:val="8"/>
          <w:sz w:val="24"/>
          <w:szCs w:val="24"/>
        </w:rPr>
        <w:t xml:space="preserve"> </w:t>
      </w:r>
      <w:r>
        <w:rPr>
          <w:sz w:val="24"/>
          <w:szCs w:val="24"/>
        </w:rPr>
        <w:t>or</w:t>
      </w:r>
      <w:r>
        <w:rPr>
          <w:spacing w:val="7"/>
          <w:sz w:val="24"/>
          <w:szCs w:val="24"/>
        </w:rPr>
        <w:t xml:space="preserve"> </w:t>
      </w:r>
      <w:r>
        <w:rPr>
          <w:sz w:val="24"/>
          <w:szCs w:val="24"/>
        </w:rPr>
        <w:t>m</w:t>
      </w:r>
      <w:r>
        <w:rPr>
          <w:spacing w:val="1"/>
          <w:sz w:val="24"/>
          <w:szCs w:val="24"/>
        </w:rPr>
        <w:t>i</w:t>
      </w:r>
      <w:r>
        <w:rPr>
          <w:sz w:val="24"/>
          <w:szCs w:val="24"/>
        </w:rPr>
        <w:t>sle</w:t>
      </w:r>
      <w:r>
        <w:rPr>
          <w:spacing w:val="-1"/>
          <w:sz w:val="24"/>
          <w:szCs w:val="24"/>
        </w:rPr>
        <w:t>a</w:t>
      </w:r>
      <w:r>
        <w:rPr>
          <w:sz w:val="24"/>
          <w:szCs w:val="24"/>
        </w:rPr>
        <w:t>ding</w:t>
      </w:r>
      <w:r>
        <w:rPr>
          <w:spacing w:val="6"/>
          <w:sz w:val="24"/>
          <w:szCs w:val="24"/>
        </w:rPr>
        <w:t xml:space="preserve"> </w:t>
      </w:r>
      <w:r>
        <w:rPr>
          <w:spacing w:val="-1"/>
          <w:sz w:val="24"/>
          <w:szCs w:val="24"/>
        </w:rPr>
        <w:t>c</w:t>
      </w:r>
      <w:r>
        <w:rPr>
          <w:sz w:val="24"/>
          <w:szCs w:val="24"/>
        </w:rPr>
        <w:t>laims</w:t>
      </w:r>
      <w:r>
        <w:rPr>
          <w:spacing w:val="8"/>
          <w:sz w:val="24"/>
          <w:szCs w:val="24"/>
        </w:rPr>
        <w:t xml:space="preserve"> </w:t>
      </w:r>
      <w:r>
        <w:rPr>
          <w:sz w:val="24"/>
          <w:szCs w:val="24"/>
        </w:rPr>
        <w:t>to</w:t>
      </w:r>
      <w:r>
        <w:rPr>
          <w:spacing w:val="8"/>
          <w:sz w:val="24"/>
          <w:szCs w:val="24"/>
        </w:rPr>
        <w:t xml:space="preserve"> </w:t>
      </w:r>
      <w:r>
        <w:rPr>
          <w:spacing w:val="-1"/>
          <w:sz w:val="24"/>
          <w:szCs w:val="24"/>
        </w:rPr>
        <w:t>a</w:t>
      </w:r>
      <w:r>
        <w:rPr>
          <w:sz w:val="24"/>
          <w:szCs w:val="24"/>
        </w:rPr>
        <w:t xml:space="preserve">ny </w:t>
      </w:r>
      <w:r>
        <w:rPr>
          <w:spacing w:val="-2"/>
          <w:sz w:val="24"/>
          <w:szCs w:val="24"/>
        </w:rPr>
        <w:t>g</w:t>
      </w:r>
      <w:r>
        <w:rPr>
          <w:sz w:val="24"/>
          <w:szCs w:val="24"/>
        </w:rPr>
        <w:t>ov</w:t>
      </w:r>
      <w:r>
        <w:rPr>
          <w:spacing w:val="-1"/>
          <w:sz w:val="24"/>
          <w:szCs w:val="24"/>
        </w:rPr>
        <w:t>e</w:t>
      </w:r>
      <w:r>
        <w:rPr>
          <w:sz w:val="24"/>
          <w:szCs w:val="24"/>
        </w:rPr>
        <w:t>rnm</w:t>
      </w:r>
      <w:r>
        <w:rPr>
          <w:spacing w:val="-1"/>
          <w:sz w:val="24"/>
          <w:szCs w:val="24"/>
        </w:rPr>
        <w:t>e</w:t>
      </w:r>
      <w:r>
        <w:rPr>
          <w:sz w:val="24"/>
          <w:szCs w:val="24"/>
        </w:rPr>
        <w:t>nt</w:t>
      </w:r>
      <w:r>
        <w:rPr>
          <w:spacing w:val="8"/>
          <w:sz w:val="24"/>
          <w:szCs w:val="24"/>
        </w:rPr>
        <w:t xml:space="preserve"> </w:t>
      </w:r>
      <w:r>
        <w:rPr>
          <w:spacing w:val="-1"/>
          <w:sz w:val="24"/>
          <w:szCs w:val="24"/>
        </w:rPr>
        <w:t>e</w:t>
      </w:r>
      <w:r>
        <w:rPr>
          <w:sz w:val="24"/>
          <w:szCs w:val="24"/>
        </w:rPr>
        <w:t>nt</w:t>
      </w:r>
      <w:r>
        <w:rPr>
          <w:spacing w:val="1"/>
          <w:sz w:val="24"/>
          <w:szCs w:val="24"/>
        </w:rPr>
        <w:t>i</w:t>
      </w:r>
      <w:r>
        <w:rPr>
          <w:sz w:val="24"/>
          <w:szCs w:val="24"/>
        </w:rPr>
        <w:t>ty</w:t>
      </w:r>
      <w:r>
        <w:rPr>
          <w:spacing w:val="1"/>
          <w:sz w:val="24"/>
          <w:szCs w:val="24"/>
        </w:rPr>
        <w:t xml:space="preserve"> </w:t>
      </w:r>
      <w:r>
        <w:rPr>
          <w:sz w:val="24"/>
          <w:szCs w:val="24"/>
        </w:rPr>
        <w:t>or</w:t>
      </w:r>
      <w:r>
        <w:rPr>
          <w:spacing w:val="7"/>
          <w:sz w:val="24"/>
          <w:szCs w:val="24"/>
        </w:rPr>
        <w:t xml:space="preserve"> </w:t>
      </w:r>
      <w:r>
        <w:rPr>
          <w:sz w:val="24"/>
          <w:szCs w:val="24"/>
        </w:rPr>
        <w:t>th</w:t>
      </w:r>
      <w:r>
        <w:rPr>
          <w:spacing w:val="1"/>
          <w:sz w:val="24"/>
          <w:szCs w:val="24"/>
        </w:rPr>
        <w:t>i</w:t>
      </w:r>
      <w:r>
        <w:rPr>
          <w:sz w:val="24"/>
          <w:szCs w:val="24"/>
        </w:rPr>
        <w:t>rd</w:t>
      </w:r>
      <w:r>
        <w:rPr>
          <w:spacing w:val="7"/>
          <w:sz w:val="24"/>
          <w:szCs w:val="24"/>
        </w:rPr>
        <w:t xml:space="preserve"> </w:t>
      </w:r>
      <w:r>
        <w:rPr>
          <w:sz w:val="24"/>
          <w:szCs w:val="24"/>
        </w:rPr>
        <w:t>p</w:t>
      </w:r>
      <w:r>
        <w:rPr>
          <w:spacing w:val="-1"/>
          <w:sz w:val="24"/>
          <w:szCs w:val="24"/>
        </w:rPr>
        <w:t>a</w:t>
      </w:r>
      <w:r>
        <w:rPr>
          <w:sz w:val="24"/>
          <w:szCs w:val="24"/>
        </w:rPr>
        <w:t>rty</w:t>
      </w:r>
      <w:r>
        <w:rPr>
          <w:sz w:val="24"/>
          <w:szCs w:val="24"/>
        </w:rPr>
        <w:t xml:space="preserve"> p</w:t>
      </w:r>
      <w:r>
        <w:rPr>
          <w:spacing w:val="-1"/>
          <w:sz w:val="24"/>
          <w:szCs w:val="24"/>
        </w:rPr>
        <w:t>a</w:t>
      </w:r>
      <w:r>
        <w:rPr>
          <w:spacing w:val="-7"/>
          <w:sz w:val="24"/>
          <w:szCs w:val="24"/>
        </w:rPr>
        <w:t>y</w:t>
      </w:r>
      <w:r>
        <w:rPr>
          <w:sz w:val="24"/>
          <w:szCs w:val="24"/>
        </w:rPr>
        <w:t>or,</w:t>
      </w:r>
      <w:r>
        <w:rPr>
          <w:spacing w:val="3"/>
          <w:sz w:val="24"/>
          <w:szCs w:val="24"/>
        </w:rPr>
        <w:t xml:space="preserve"> </w:t>
      </w:r>
      <w:r>
        <w:rPr>
          <w:sz w:val="24"/>
          <w:szCs w:val="24"/>
        </w:rPr>
        <w:t>including</w:t>
      </w:r>
      <w:r>
        <w:rPr>
          <w:spacing w:val="1"/>
          <w:sz w:val="24"/>
          <w:szCs w:val="24"/>
        </w:rPr>
        <w:t xml:space="preserve"> </w:t>
      </w:r>
      <w:r>
        <w:rPr>
          <w:spacing w:val="-1"/>
          <w:sz w:val="24"/>
          <w:szCs w:val="24"/>
        </w:rPr>
        <w:t>c</w:t>
      </w:r>
      <w:r>
        <w:rPr>
          <w:sz w:val="24"/>
          <w:szCs w:val="24"/>
        </w:rPr>
        <w:t>laims</w:t>
      </w:r>
      <w:r>
        <w:rPr>
          <w:spacing w:val="4"/>
          <w:sz w:val="24"/>
          <w:szCs w:val="24"/>
        </w:rPr>
        <w:t xml:space="preserve"> </w:t>
      </w:r>
      <w:r>
        <w:rPr>
          <w:sz w:val="24"/>
          <w:szCs w:val="24"/>
        </w:rPr>
        <w:t>for</w:t>
      </w:r>
      <w:r>
        <w:rPr>
          <w:spacing w:val="2"/>
          <w:sz w:val="24"/>
          <w:szCs w:val="24"/>
        </w:rPr>
        <w:t xml:space="preserve"> </w:t>
      </w:r>
      <w:r>
        <w:rPr>
          <w:sz w:val="24"/>
          <w:szCs w:val="24"/>
        </w:rPr>
        <w:t>s</w:t>
      </w:r>
      <w:r>
        <w:rPr>
          <w:spacing w:val="-1"/>
          <w:sz w:val="24"/>
          <w:szCs w:val="24"/>
        </w:rPr>
        <w:t>e</w:t>
      </w:r>
      <w:r>
        <w:rPr>
          <w:sz w:val="24"/>
          <w:szCs w:val="24"/>
        </w:rPr>
        <w:t>rvi</w:t>
      </w:r>
      <w:r>
        <w:rPr>
          <w:spacing w:val="-1"/>
          <w:sz w:val="24"/>
          <w:szCs w:val="24"/>
        </w:rPr>
        <w:t>ce</w:t>
      </w:r>
      <w:r>
        <w:rPr>
          <w:sz w:val="24"/>
          <w:szCs w:val="24"/>
        </w:rPr>
        <w:t>s</w:t>
      </w:r>
      <w:r>
        <w:rPr>
          <w:spacing w:val="4"/>
          <w:sz w:val="24"/>
          <w:szCs w:val="24"/>
        </w:rPr>
        <w:t xml:space="preserve"> </w:t>
      </w:r>
      <w:r>
        <w:rPr>
          <w:sz w:val="24"/>
          <w:szCs w:val="24"/>
        </w:rPr>
        <w:t>not</w:t>
      </w:r>
      <w:r>
        <w:rPr>
          <w:spacing w:val="4"/>
          <w:sz w:val="24"/>
          <w:szCs w:val="24"/>
        </w:rPr>
        <w:t xml:space="preserve"> </w:t>
      </w:r>
      <w:r>
        <w:rPr>
          <w:sz w:val="24"/>
          <w:szCs w:val="24"/>
        </w:rPr>
        <w:t>r</w:t>
      </w:r>
      <w:r>
        <w:rPr>
          <w:spacing w:val="-2"/>
          <w:sz w:val="24"/>
          <w:szCs w:val="24"/>
        </w:rPr>
        <w:t>e</w:t>
      </w:r>
      <w:r>
        <w:rPr>
          <w:sz w:val="24"/>
          <w:szCs w:val="24"/>
        </w:rPr>
        <w:t>nd</w:t>
      </w:r>
      <w:r>
        <w:rPr>
          <w:spacing w:val="-1"/>
          <w:sz w:val="24"/>
          <w:szCs w:val="24"/>
        </w:rPr>
        <w:t>e</w:t>
      </w:r>
      <w:r>
        <w:rPr>
          <w:sz w:val="24"/>
          <w:szCs w:val="24"/>
        </w:rPr>
        <w:t>r</w:t>
      </w:r>
      <w:r>
        <w:rPr>
          <w:spacing w:val="-2"/>
          <w:sz w:val="24"/>
          <w:szCs w:val="24"/>
        </w:rPr>
        <w:t>e</w:t>
      </w:r>
      <w:r>
        <w:rPr>
          <w:sz w:val="24"/>
          <w:szCs w:val="24"/>
        </w:rPr>
        <w:t>d,</w:t>
      </w:r>
      <w:r>
        <w:rPr>
          <w:spacing w:val="3"/>
          <w:sz w:val="24"/>
          <w:szCs w:val="24"/>
        </w:rPr>
        <w:t xml:space="preserve"> </w:t>
      </w:r>
      <w:r>
        <w:rPr>
          <w:spacing w:val="-1"/>
          <w:sz w:val="24"/>
          <w:szCs w:val="24"/>
        </w:rPr>
        <w:t>c</w:t>
      </w:r>
      <w:r>
        <w:rPr>
          <w:sz w:val="24"/>
          <w:szCs w:val="24"/>
        </w:rPr>
        <w:t>laims</w:t>
      </w:r>
      <w:r>
        <w:rPr>
          <w:spacing w:val="1"/>
          <w:sz w:val="24"/>
          <w:szCs w:val="24"/>
        </w:rPr>
        <w:t xml:space="preserve"> </w:t>
      </w:r>
      <w:r>
        <w:rPr>
          <w:sz w:val="24"/>
          <w:szCs w:val="24"/>
        </w:rPr>
        <w:t>whi</w:t>
      </w:r>
      <w:r>
        <w:rPr>
          <w:spacing w:val="-1"/>
          <w:sz w:val="24"/>
          <w:szCs w:val="24"/>
        </w:rPr>
        <w:t>c</w:t>
      </w:r>
      <w:r>
        <w:rPr>
          <w:sz w:val="24"/>
          <w:szCs w:val="24"/>
        </w:rPr>
        <w:t>h</w:t>
      </w:r>
      <w:r>
        <w:rPr>
          <w:spacing w:val="1"/>
          <w:sz w:val="24"/>
          <w:szCs w:val="24"/>
        </w:rPr>
        <w:t xml:space="preserve"> </w:t>
      </w:r>
      <w:r>
        <w:rPr>
          <w:spacing w:val="-1"/>
          <w:sz w:val="24"/>
          <w:szCs w:val="24"/>
        </w:rPr>
        <w:t>c</w:t>
      </w:r>
      <w:r>
        <w:rPr>
          <w:sz w:val="24"/>
          <w:szCs w:val="24"/>
        </w:rPr>
        <w:t>h</w:t>
      </w:r>
      <w:r>
        <w:rPr>
          <w:spacing w:val="-1"/>
          <w:sz w:val="24"/>
          <w:szCs w:val="24"/>
        </w:rPr>
        <w:t>a</w:t>
      </w:r>
      <w:r>
        <w:rPr>
          <w:sz w:val="24"/>
          <w:szCs w:val="24"/>
        </w:rPr>
        <w:t>r</w:t>
      </w:r>
      <w:r>
        <w:rPr>
          <w:spacing w:val="-2"/>
          <w:sz w:val="24"/>
          <w:szCs w:val="24"/>
        </w:rPr>
        <w:t>a</w:t>
      </w:r>
      <w:r>
        <w:rPr>
          <w:spacing w:val="-1"/>
          <w:sz w:val="24"/>
          <w:szCs w:val="24"/>
        </w:rPr>
        <w:t>c</w:t>
      </w:r>
      <w:r>
        <w:rPr>
          <w:sz w:val="24"/>
          <w:szCs w:val="24"/>
        </w:rPr>
        <w:t>te</w:t>
      </w:r>
      <w:r>
        <w:rPr>
          <w:spacing w:val="-1"/>
          <w:sz w:val="24"/>
          <w:szCs w:val="24"/>
        </w:rPr>
        <w:t>r</w:t>
      </w:r>
      <w:r>
        <w:rPr>
          <w:sz w:val="24"/>
          <w:szCs w:val="24"/>
        </w:rPr>
        <w:t>i</w:t>
      </w:r>
      <w:r>
        <w:rPr>
          <w:spacing w:val="2"/>
          <w:sz w:val="24"/>
          <w:szCs w:val="24"/>
        </w:rPr>
        <w:t>z</w:t>
      </w:r>
      <w:r>
        <w:rPr>
          <w:sz w:val="24"/>
          <w:szCs w:val="24"/>
        </w:rPr>
        <w:t>e the s</w:t>
      </w:r>
      <w:r>
        <w:rPr>
          <w:spacing w:val="-1"/>
          <w:sz w:val="24"/>
          <w:szCs w:val="24"/>
        </w:rPr>
        <w:t>e</w:t>
      </w:r>
      <w:r>
        <w:rPr>
          <w:sz w:val="24"/>
          <w:szCs w:val="24"/>
        </w:rPr>
        <w:t>rvi</w:t>
      </w:r>
      <w:r>
        <w:rPr>
          <w:spacing w:val="-1"/>
          <w:sz w:val="24"/>
          <w:szCs w:val="24"/>
        </w:rPr>
        <w:t>c</w:t>
      </w:r>
      <w:r>
        <w:rPr>
          <w:sz w:val="24"/>
          <w:szCs w:val="24"/>
        </w:rPr>
        <w:t>e dif</w:t>
      </w:r>
      <w:r>
        <w:rPr>
          <w:spacing w:val="-1"/>
          <w:sz w:val="24"/>
          <w:szCs w:val="24"/>
        </w:rPr>
        <w:t>fe</w:t>
      </w:r>
      <w:r>
        <w:rPr>
          <w:sz w:val="24"/>
          <w:szCs w:val="24"/>
        </w:rPr>
        <w:t>r</w:t>
      </w:r>
      <w:r>
        <w:rPr>
          <w:spacing w:val="-2"/>
          <w:sz w:val="24"/>
          <w:szCs w:val="24"/>
        </w:rPr>
        <w:t>e</w:t>
      </w:r>
      <w:r>
        <w:rPr>
          <w:sz w:val="24"/>
          <w:szCs w:val="24"/>
        </w:rPr>
        <w:t>nt</w:t>
      </w:r>
      <w:r>
        <w:rPr>
          <w:spacing w:val="1"/>
          <w:sz w:val="24"/>
          <w:szCs w:val="24"/>
        </w:rPr>
        <w:t>l</w:t>
      </w:r>
      <w:r>
        <w:rPr>
          <w:sz w:val="24"/>
          <w:szCs w:val="24"/>
        </w:rPr>
        <w:t>y</w:t>
      </w:r>
      <w:r>
        <w:rPr>
          <w:spacing w:val="2"/>
          <w:sz w:val="24"/>
          <w:szCs w:val="24"/>
        </w:rPr>
        <w:t xml:space="preserve"> </w:t>
      </w:r>
      <w:r>
        <w:rPr>
          <w:sz w:val="24"/>
          <w:szCs w:val="24"/>
        </w:rPr>
        <w:t>than</w:t>
      </w:r>
      <w:r>
        <w:rPr>
          <w:spacing w:val="6"/>
          <w:sz w:val="24"/>
          <w:szCs w:val="24"/>
        </w:rPr>
        <w:t xml:space="preserve"> </w:t>
      </w:r>
      <w:r>
        <w:rPr>
          <w:sz w:val="24"/>
          <w:szCs w:val="24"/>
        </w:rPr>
        <w:t>the</w:t>
      </w:r>
      <w:r>
        <w:rPr>
          <w:spacing w:val="6"/>
          <w:sz w:val="24"/>
          <w:szCs w:val="24"/>
        </w:rPr>
        <w:t xml:space="preserve"> </w:t>
      </w:r>
      <w:r>
        <w:rPr>
          <w:sz w:val="24"/>
          <w:szCs w:val="24"/>
        </w:rPr>
        <w:t>servi</w:t>
      </w:r>
      <w:r>
        <w:rPr>
          <w:spacing w:val="-1"/>
          <w:sz w:val="24"/>
          <w:szCs w:val="24"/>
        </w:rPr>
        <w:t>c</w:t>
      </w:r>
      <w:r>
        <w:rPr>
          <w:sz w:val="24"/>
          <w:szCs w:val="24"/>
        </w:rPr>
        <w:t>e</w:t>
      </w:r>
      <w:r>
        <w:rPr>
          <w:spacing w:val="6"/>
          <w:sz w:val="24"/>
          <w:szCs w:val="24"/>
        </w:rPr>
        <w:t xml:space="preserve"> </w:t>
      </w:r>
      <w:r>
        <w:rPr>
          <w:spacing w:val="-1"/>
          <w:sz w:val="24"/>
          <w:szCs w:val="24"/>
        </w:rPr>
        <w:t>ac</w:t>
      </w:r>
      <w:r>
        <w:rPr>
          <w:sz w:val="24"/>
          <w:szCs w:val="24"/>
        </w:rPr>
        <w:t>tually r</w:t>
      </w:r>
      <w:r>
        <w:rPr>
          <w:spacing w:val="-2"/>
          <w:sz w:val="24"/>
          <w:szCs w:val="24"/>
        </w:rPr>
        <w:t>e</w:t>
      </w:r>
      <w:r>
        <w:rPr>
          <w:sz w:val="24"/>
          <w:szCs w:val="24"/>
        </w:rPr>
        <w:t>nd</w:t>
      </w:r>
      <w:r>
        <w:rPr>
          <w:spacing w:val="-1"/>
          <w:sz w:val="24"/>
          <w:szCs w:val="24"/>
        </w:rPr>
        <w:t>e</w:t>
      </w:r>
      <w:r>
        <w:rPr>
          <w:sz w:val="24"/>
          <w:szCs w:val="24"/>
        </w:rPr>
        <w:t>r</w:t>
      </w:r>
      <w:r>
        <w:rPr>
          <w:spacing w:val="-2"/>
          <w:sz w:val="24"/>
          <w:szCs w:val="24"/>
        </w:rPr>
        <w:t>e</w:t>
      </w:r>
      <w:r>
        <w:rPr>
          <w:sz w:val="24"/>
          <w:szCs w:val="24"/>
        </w:rPr>
        <w:t>d</w:t>
      </w:r>
      <w:r>
        <w:rPr>
          <w:spacing w:val="7"/>
          <w:sz w:val="24"/>
          <w:szCs w:val="24"/>
        </w:rPr>
        <w:t xml:space="preserve"> </w:t>
      </w:r>
      <w:r>
        <w:rPr>
          <w:sz w:val="24"/>
          <w:szCs w:val="24"/>
        </w:rPr>
        <w:t>(su</w:t>
      </w:r>
      <w:r>
        <w:rPr>
          <w:spacing w:val="-1"/>
          <w:sz w:val="24"/>
          <w:szCs w:val="24"/>
        </w:rPr>
        <w:t>c</w:t>
      </w:r>
      <w:r>
        <w:rPr>
          <w:sz w:val="24"/>
          <w:szCs w:val="24"/>
        </w:rPr>
        <w:t>h</w:t>
      </w:r>
      <w:r>
        <w:rPr>
          <w:spacing w:val="7"/>
          <w:sz w:val="24"/>
          <w:szCs w:val="24"/>
        </w:rPr>
        <w:t xml:space="preserve"> </w:t>
      </w:r>
      <w:r>
        <w:rPr>
          <w:spacing w:val="-1"/>
          <w:sz w:val="24"/>
          <w:szCs w:val="24"/>
        </w:rPr>
        <w:t>a</w:t>
      </w:r>
      <w:r>
        <w:rPr>
          <w:sz w:val="24"/>
          <w:szCs w:val="24"/>
        </w:rPr>
        <w:t>s</w:t>
      </w:r>
      <w:r>
        <w:rPr>
          <w:spacing w:val="7"/>
          <w:sz w:val="24"/>
          <w:szCs w:val="24"/>
        </w:rPr>
        <w:t xml:space="preserve"> </w:t>
      </w:r>
      <w:r>
        <w:rPr>
          <w:spacing w:val="-1"/>
          <w:sz w:val="24"/>
          <w:szCs w:val="24"/>
        </w:rPr>
        <w:t>“</w:t>
      </w:r>
      <w:r>
        <w:rPr>
          <w:sz w:val="24"/>
          <w:szCs w:val="24"/>
        </w:rPr>
        <w:t>u</w:t>
      </w:r>
      <w:r>
        <w:rPr>
          <w:spacing w:val="2"/>
          <w:sz w:val="24"/>
          <w:szCs w:val="24"/>
        </w:rPr>
        <w:t>p</w:t>
      </w:r>
      <w:r>
        <w:rPr>
          <w:spacing w:val="-1"/>
          <w:sz w:val="24"/>
          <w:szCs w:val="24"/>
        </w:rPr>
        <w:t>-c</w:t>
      </w:r>
      <w:r>
        <w:rPr>
          <w:sz w:val="24"/>
          <w:szCs w:val="24"/>
        </w:rPr>
        <w:t>odin</w:t>
      </w:r>
      <w:r>
        <w:rPr>
          <w:spacing w:val="-2"/>
          <w:sz w:val="24"/>
          <w:szCs w:val="24"/>
        </w:rPr>
        <w:t>g</w:t>
      </w:r>
      <w:r>
        <w:rPr>
          <w:spacing w:val="-1"/>
          <w:sz w:val="24"/>
          <w:szCs w:val="24"/>
        </w:rPr>
        <w:t>”)</w:t>
      </w:r>
      <w:r>
        <w:rPr>
          <w:sz w:val="24"/>
          <w:szCs w:val="24"/>
        </w:rPr>
        <w:t>,</w:t>
      </w:r>
      <w:r>
        <w:rPr>
          <w:spacing w:val="7"/>
          <w:sz w:val="24"/>
          <w:szCs w:val="24"/>
        </w:rPr>
        <w:t xml:space="preserve"> </w:t>
      </w:r>
      <w:r>
        <w:rPr>
          <w:sz w:val="24"/>
          <w:szCs w:val="24"/>
        </w:rPr>
        <w:t>or</w:t>
      </w:r>
      <w:r>
        <w:rPr>
          <w:spacing w:val="6"/>
          <w:sz w:val="24"/>
          <w:szCs w:val="24"/>
        </w:rPr>
        <w:t xml:space="preserve"> </w:t>
      </w:r>
      <w:r>
        <w:rPr>
          <w:spacing w:val="-1"/>
          <w:sz w:val="24"/>
          <w:szCs w:val="24"/>
        </w:rPr>
        <w:t>c</w:t>
      </w:r>
      <w:r>
        <w:rPr>
          <w:sz w:val="24"/>
          <w:szCs w:val="24"/>
        </w:rPr>
        <w:t>laims</w:t>
      </w:r>
      <w:r>
        <w:rPr>
          <w:spacing w:val="7"/>
          <w:sz w:val="24"/>
          <w:szCs w:val="24"/>
        </w:rPr>
        <w:t xml:space="preserve"> </w:t>
      </w:r>
      <w:r>
        <w:rPr>
          <w:sz w:val="24"/>
          <w:szCs w:val="24"/>
        </w:rPr>
        <w:t>whi</w:t>
      </w:r>
      <w:r>
        <w:rPr>
          <w:spacing w:val="-1"/>
          <w:sz w:val="24"/>
          <w:szCs w:val="24"/>
        </w:rPr>
        <w:t>c</w:t>
      </w:r>
      <w:r>
        <w:rPr>
          <w:sz w:val="24"/>
          <w:szCs w:val="24"/>
        </w:rPr>
        <w:t>h</w:t>
      </w:r>
      <w:r>
        <w:rPr>
          <w:spacing w:val="7"/>
          <w:sz w:val="24"/>
          <w:szCs w:val="24"/>
        </w:rPr>
        <w:t xml:space="preserve"> </w:t>
      </w:r>
      <w:r>
        <w:rPr>
          <w:sz w:val="24"/>
          <w:szCs w:val="24"/>
        </w:rPr>
        <w:t>do</w:t>
      </w:r>
      <w:r>
        <w:rPr>
          <w:spacing w:val="7"/>
          <w:sz w:val="24"/>
          <w:szCs w:val="24"/>
        </w:rPr>
        <w:t xml:space="preserve"> </w:t>
      </w:r>
      <w:r>
        <w:rPr>
          <w:sz w:val="24"/>
          <w:szCs w:val="24"/>
        </w:rPr>
        <w:t>not othe</w:t>
      </w:r>
      <w:r>
        <w:rPr>
          <w:spacing w:val="-1"/>
          <w:sz w:val="24"/>
          <w:szCs w:val="24"/>
        </w:rPr>
        <w:t>r</w:t>
      </w:r>
      <w:r>
        <w:rPr>
          <w:sz w:val="24"/>
          <w:szCs w:val="24"/>
        </w:rPr>
        <w:t>wise</w:t>
      </w:r>
      <w:r>
        <w:rPr>
          <w:spacing w:val="-1"/>
          <w:sz w:val="24"/>
          <w:szCs w:val="24"/>
        </w:rPr>
        <w:t xml:space="preserve"> c</w:t>
      </w:r>
      <w:r>
        <w:rPr>
          <w:sz w:val="24"/>
          <w:szCs w:val="24"/>
        </w:rPr>
        <w:t>omp</w:t>
      </w:r>
      <w:r>
        <w:rPr>
          <w:spacing w:val="1"/>
          <w:sz w:val="24"/>
          <w:szCs w:val="24"/>
        </w:rPr>
        <w:t>l</w:t>
      </w:r>
      <w:r>
        <w:rPr>
          <w:sz w:val="24"/>
          <w:szCs w:val="24"/>
        </w:rPr>
        <w:t>y</w:t>
      </w:r>
      <w:r>
        <w:rPr>
          <w:spacing w:val="-7"/>
          <w:sz w:val="24"/>
          <w:szCs w:val="24"/>
        </w:rPr>
        <w:t xml:space="preserve"> </w:t>
      </w:r>
      <w:r>
        <w:rPr>
          <w:sz w:val="24"/>
          <w:szCs w:val="24"/>
        </w:rPr>
        <w:t>with applic</w:t>
      </w:r>
      <w:r>
        <w:rPr>
          <w:spacing w:val="-1"/>
          <w:sz w:val="24"/>
          <w:szCs w:val="24"/>
        </w:rPr>
        <w:t>a</w:t>
      </w:r>
      <w:r>
        <w:rPr>
          <w:sz w:val="24"/>
          <w:szCs w:val="24"/>
        </w:rPr>
        <w:t>ble p</w:t>
      </w:r>
      <w:r>
        <w:rPr>
          <w:spacing w:val="-1"/>
          <w:sz w:val="24"/>
          <w:szCs w:val="24"/>
        </w:rPr>
        <w:t>r</w:t>
      </w:r>
      <w:r>
        <w:rPr>
          <w:sz w:val="24"/>
          <w:szCs w:val="24"/>
        </w:rPr>
        <w:t>o</w:t>
      </w:r>
      <w:r>
        <w:rPr>
          <w:spacing w:val="-2"/>
          <w:sz w:val="24"/>
          <w:szCs w:val="24"/>
        </w:rPr>
        <w:t>g</w:t>
      </w:r>
      <w:r>
        <w:rPr>
          <w:sz w:val="24"/>
          <w:szCs w:val="24"/>
        </w:rPr>
        <w:t>r</w:t>
      </w:r>
      <w:r>
        <w:rPr>
          <w:spacing w:val="-2"/>
          <w:sz w:val="24"/>
          <w:szCs w:val="24"/>
        </w:rPr>
        <w:t>a</w:t>
      </w:r>
      <w:r>
        <w:rPr>
          <w:sz w:val="24"/>
          <w:szCs w:val="24"/>
        </w:rPr>
        <w:t xml:space="preserve">m or </w:t>
      </w:r>
      <w:r>
        <w:rPr>
          <w:spacing w:val="-1"/>
          <w:sz w:val="24"/>
          <w:szCs w:val="24"/>
        </w:rPr>
        <w:t>c</w:t>
      </w:r>
      <w:r>
        <w:rPr>
          <w:sz w:val="24"/>
          <w:szCs w:val="24"/>
        </w:rPr>
        <w:t>ontr</w:t>
      </w:r>
      <w:r>
        <w:rPr>
          <w:spacing w:val="-1"/>
          <w:sz w:val="24"/>
          <w:szCs w:val="24"/>
        </w:rPr>
        <w:t>ac</w:t>
      </w:r>
      <w:r>
        <w:rPr>
          <w:sz w:val="24"/>
          <w:szCs w:val="24"/>
        </w:rPr>
        <w:t xml:space="preserve">tual </w:t>
      </w:r>
      <w:r>
        <w:rPr>
          <w:spacing w:val="-1"/>
          <w:sz w:val="24"/>
          <w:szCs w:val="24"/>
        </w:rPr>
        <w:t>re</w:t>
      </w:r>
      <w:r>
        <w:rPr>
          <w:sz w:val="24"/>
          <w:szCs w:val="24"/>
        </w:rPr>
        <w:t>quir</w:t>
      </w:r>
      <w:r>
        <w:rPr>
          <w:spacing w:val="-1"/>
          <w:sz w:val="24"/>
          <w:szCs w:val="24"/>
        </w:rPr>
        <w:t>e</w:t>
      </w:r>
      <w:r>
        <w:rPr>
          <w:sz w:val="24"/>
          <w:szCs w:val="24"/>
        </w:rPr>
        <w:t>ments.</w:t>
      </w:r>
    </w:p>
    <w:p w:rsidR="00A044D9" w14:paraId="5EC1964A" w14:textId="77777777">
      <w:pPr>
        <w:spacing w:before="4" w:line="280" w:lineRule="exact"/>
        <w:rPr>
          <w:sz w:val="28"/>
          <w:szCs w:val="28"/>
        </w:rPr>
      </w:pPr>
    </w:p>
    <w:p w:rsidR="00A044D9" w14:paraId="43AF843A" w14:textId="77777777">
      <w:pPr>
        <w:spacing w:line="246" w:lineRule="auto"/>
        <w:ind w:left="100" w:right="78"/>
        <w:jc w:val="both"/>
        <w:rPr>
          <w:sz w:val="24"/>
          <w:szCs w:val="24"/>
        </w:rPr>
      </w:pPr>
      <w:r>
        <w:rPr>
          <w:sz w:val="24"/>
          <w:szCs w:val="24"/>
        </w:rPr>
        <w:t>SWA</w:t>
      </w:r>
      <w:r w:rsidR="00D743CD">
        <w:rPr>
          <w:spacing w:val="3"/>
          <w:sz w:val="24"/>
          <w:szCs w:val="24"/>
        </w:rPr>
        <w:t xml:space="preserve"> </w:t>
      </w:r>
      <w:r w:rsidR="00D743CD">
        <w:rPr>
          <w:spacing w:val="-1"/>
          <w:sz w:val="24"/>
          <w:szCs w:val="24"/>
        </w:rPr>
        <w:t>e</w:t>
      </w:r>
      <w:r w:rsidR="00D743CD">
        <w:rPr>
          <w:sz w:val="24"/>
          <w:szCs w:val="24"/>
        </w:rPr>
        <w:t>mp</w:t>
      </w:r>
      <w:r w:rsidR="00D743CD">
        <w:rPr>
          <w:spacing w:val="1"/>
          <w:sz w:val="24"/>
          <w:szCs w:val="24"/>
        </w:rPr>
        <w:t>l</w:t>
      </w:r>
      <w:r w:rsidR="00D743CD">
        <w:rPr>
          <w:sz w:val="24"/>
          <w:szCs w:val="24"/>
        </w:rPr>
        <w:t>o</w:t>
      </w:r>
      <w:r w:rsidR="00D743CD">
        <w:rPr>
          <w:spacing w:val="-7"/>
          <w:sz w:val="24"/>
          <w:szCs w:val="24"/>
        </w:rPr>
        <w:t>y</w:t>
      </w:r>
      <w:r w:rsidR="00D743CD">
        <w:rPr>
          <w:spacing w:val="-1"/>
          <w:sz w:val="24"/>
          <w:szCs w:val="24"/>
        </w:rPr>
        <w:t>ee</w:t>
      </w:r>
      <w:r w:rsidR="00D743CD">
        <w:rPr>
          <w:sz w:val="24"/>
          <w:szCs w:val="24"/>
        </w:rPr>
        <w:t>s</w:t>
      </w:r>
      <w:r w:rsidR="00D743CD">
        <w:rPr>
          <w:spacing w:val="2"/>
          <w:sz w:val="24"/>
          <w:szCs w:val="24"/>
        </w:rPr>
        <w:t xml:space="preserve"> </w:t>
      </w:r>
      <w:r w:rsidR="00D743CD">
        <w:rPr>
          <w:sz w:val="24"/>
          <w:szCs w:val="24"/>
        </w:rPr>
        <w:t>h</w:t>
      </w:r>
      <w:r w:rsidR="00D743CD">
        <w:rPr>
          <w:spacing w:val="-1"/>
          <w:sz w:val="24"/>
          <w:szCs w:val="24"/>
        </w:rPr>
        <w:t>a</w:t>
      </w:r>
      <w:r w:rsidR="00D743CD">
        <w:rPr>
          <w:sz w:val="24"/>
          <w:szCs w:val="24"/>
        </w:rPr>
        <w:t>ve</w:t>
      </w:r>
      <w:r w:rsidR="00D743CD">
        <w:rPr>
          <w:spacing w:val="1"/>
          <w:sz w:val="24"/>
          <w:szCs w:val="24"/>
        </w:rPr>
        <w:t xml:space="preserve"> </w:t>
      </w:r>
      <w:r w:rsidR="00D743CD">
        <w:rPr>
          <w:spacing w:val="-1"/>
          <w:sz w:val="24"/>
          <w:szCs w:val="24"/>
        </w:rPr>
        <w:t>a</w:t>
      </w:r>
      <w:r w:rsidR="00D743CD">
        <w:rPr>
          <w:sz w:val="24"/>
          <w:szCs w:val="24"/>
        </w:rPr>
        <w:t>n</w:t>
      </w:r>
      <w:r w:rsidR="00D743CD">
        <w:rPr>
          <w:spacing w:val="2"/>
          <w:sz w:val="24"/>
          <w:szCs w:val="24"/>
        </w:rPr>
        <w:t xml:space="preserve"> </w:t>
      </w:r>
      <w:r w:rsidR="00D743CD">
        <w:rPr>
          <w:sz w:val="24"/>
          <w:szCs w:val="24"/>
        </w:rPr>
        <w:t>obl</w:t>
      </w:r>
      <w:r w:rsidR="00D743CD">
        <w:rPr>
          <w:spacing w:val="1"/>
          <w:sz w:val="24"/>
          <w:szCs w:val="24"/>
        </w:rPr>
        <w:t>i</w:t>
      </w:r>
      <w:r w:rsidR="00D743CD">
        <w:rPr>
          <w:spacing w:val="-2"/>
          <w:sz w:val="24"/>
          <w:szCs w:val="24"/>
        </w:rPr>
        <w:t>g</w:t>
      </w:r>
      <w:r w:rsidR="00D743CD">
        <w:rPr>
          <w:spacing w:val="-1"/>
          <w:sz w:val="24"/>
          <w:szCs w:val="24"/>
        </w:rPr>
        <w:t>a</w:t>
      </w:r>
      <w:r w:rsidR="00D743CD">
        <w:rPr>
          <w:sz w:val="24"/>
          <w:szCs w:val="24"/>
        </w:rPr>
        <w:t>t</w:t>
      </w:r>
      <w:r w:rsidR="00D743CD">
        <w:rPr>
          <w:spacing w:val="1"/>
          <w:sz w:val="24"/>
          <w:szCs w:val="24"/>
        </w:rPr>
        <w:t>i</w:t>
      </w:r>
      <w:r w:rsidR="00D743CD">
        <w:rPr>
          <w:sz w:val="24"/>
          <w:szCs w:val="24"/>
        </w:rPr>
        <w:t>on</w:t>
      </w:r>
      <w:r w:rsidR="00D743CD">
        <w:rPr>
          <w:spacing w:val="2"/>
          <w:sz w:val="24"/>
          <w:szCs w:val="24"/>
        </w:rPr>
        <w:t xml:space="preserve"> </w:t>
      </w:r>
      <w:r w:rsidR="00D743CD">
        <w:rPr>
          <w:sz w:val="24"/>
          <w:szCs w:val="24"/>
        </w:rPr>
        <w:t>to</w:t>
      </w:r>
      <w:r w:rsidR="00D743CD">
        <w:rPr>
          <w:spacing w:val="3"/>
          <w:sz w:val="24"/>
          <w:szCs w:val="24"/>
        </w:rPr>
        <w:t xml:space="preserve"> </w:t>
      </w:r>
      <w:r w:rsidR="00D743CD">
        <w:rPr>
          <w:spacing w:val="-1"/>
          <w:sz w:val="24"/>
          <w:szCs w:val="24"/>
        </w:rPr>
        <w:t>e</w:t>
      </w:r>
      <w:r w:rsidR="00D743CD">
        <w:rPr>
          <w:sz w:val="24"/>
          <w:szCs w:val="24"/>
        </w:rPr>
        <w:t>nsure</w:t>
      </w:r>
      <w:r w:rsidR="00D743CD">
        <w:rPr>
          <w:spacing w:val="1"/>
          <w:sz w:val="24"/>
          <w:szCs w:val="24"/>
        </w:rPr>
        <w:t xml:space="preserve"> </w:t>
      </w:r>
      <w:r w:rsidR="00D743CD">
        <w:rPr>
          <w:sz w:val="24"/>
          <w:szCs w:val="24"/>
        </w:rPr>
        <w:t>that</w:t>
      </w:r>
      <w:r w:rsidR="00D743CD">
        <w:rPr>
          <w:spacing w:val="2"/>
          <w:sz w:val="24"/>
          <w:szCs w:val="24"/>
        </w:rPr>
        <w:t xml:space="preserve"> </w:t>
      </w:r>
      <w:r w:rsidR="00D743CD">
        <w:rPr>
          <w:spacing w:val="-1"/>
          <w:sz w:val="24"/>
          <w:szCs w:val="24"/>
        </w:rPr>
        <w:t>a</w:t>
      </w:r>
      <w:r w:rsidR="00D743CD">
        <w:rPr>
          <w:sz w:val="24"/>
          <w:szCs w:val="24"/>
        </w:rPr>
        <w:t>ll</w:t>
      </w:r>
      <w:r w:rsidR="00D743CD">
        <w:rPr>
          <w:spacing w:val="3"/>
          <w:sz w:val="24"/>
          <w:szCs w:val="24"/>
        </w:rPr>
        <w:t xml:space="preserve"> </w:t>
      </w:r>
      <w:r w:rsidR="00D743CD">
        <w:rPr>
          <w:sz w:val="24"/>
          <w:szCs w:val="24"/>
        </w:rPr>
        <w:t>bi</w:t>
      </w:r>
      <w:r w:rsidR="00D743CD">
        <w:rPr>
          <w:spacing w:val="1"/>
          <w:sz w:val="24"/>
          <w:szCs w:val="24"/>
        </w:rPr>
        <w:t>l</w:t>
      </w:r>
      <w:r w:rsidR="00D743CD">
        <w:rPr>
          <w:sz w:val="24"/>
          <w:szCs w:val="24"/>
        </w:rPr>
        <w:t>ls</w:t>
      </w:r>
      <w:r w:rsidR="00D743CD">
        <w:rPr>
          <w:spacing w:val="3"/>
          <w:sz w:val="24"/>
          <w:szCs w:val="24"/>
        </w:rPr>
        <w:t xml:space="preserve"> </w:t>
      </w:r>
      <w:r w:rsidR="00D743CD">
        <w:rPr>
          <w:sz w:val="24"/>
          <w:szCs w:val="24"/>
        </w:rPr>
        <w:t>submi</w:t>
      </w:r>
      <w:r w:rsidR="00D743CD">
        <w:rPr>
          <w:spacing w:val="1"/>
          <w:sz w:val="24"/>
          <w:szCs w:val="24"/>
        </w:rPr>
        <w:t>t</w:t>
      </w:r>
      <w:r w:rsidR="00D743CD">
        <w:rPr>
          <w:sz w:val="24"/>
          <w:szCs w:val="24"/>
        </w:rPr>
        <w:t>ted</w:t>
      </w:r>
      <w:r w:rsidR="00D743CD">
        <w:rPr>
          <w:spacing w:val="2"/>
          <w:sz w:val="24"/>
          <w:szCs w:val="24"/>
        </w:rPr>
        <w:t xml:space="preserve"> </w:t>
      </w:r>
      <w:r w:rsidR="00D743CD">
        <w:rPr>
          <w:sz w:val="24"/>
          <w:szCs w:val="24"/>
        </w:rPr>
        <w:t>to</w:t>
      </w:r>
      <w:r w:rsidR="00D743CD">
        <w:rPr>
          <w:spacing w:val="3"/>
          <w:sz w:val="24"/>
          <w:szCs w:val="24"/>
        </w:rPr>
        <w:t xml:space="preserve"> </w:t>
      </w:r>
      <w:r w:rsidR="00D743CD">
        <w:rPr>
          <w:sz w:val="24"/>
          <w:szCs w:val="24"/>
        </w:rPr>
        <w:t>p</w:t>
      </w:r>
      <w:r w:rsidR="00D743CD">
        <w:rPr>
          <w:spacing w:val="-1"/>
          <w:sz w:val="24"/>
          <w:szCs w:val="24"/>
        </w:rPr>
        <w:t>a</w:t>
      </w:r>
      <w:r w:rsidR="00D743CD">
        <w:rPr>
          <w:sz w:val="24"/>
          <w:szCs w:val="24"/>
        </w:rPr>
        <w:t>t</w:t>
      </w:r>
      <w:r w:rsidR="00D743CD">
        <w:rPr>
          <w:spacing w:val="1"/>
          <w:sz w:val="24"/>
          <w:szCs w:val="24"/>
        </w:rPr>
        <w:t>i</w:t>
      </w:r>
      <w:r w:rsidR="00D743CD">
        <w:rPr>
          <w:spacing w:val="-1"/>
          <w:sz w:val="24"/>
          <w:szCs w:val="24"/>
        </w:rPr>
        <w:t>e</w:t>
      </w:r>
      <w:r w:rsidR="00D743CD">
        <w:rPr>
          <w:sz w:val="24"/>
          <w:szCs w:val="24"/>
        </w:rPr>
        <w:t xml:space="preserve">nts, </w:t>
      </w:r>
      <w:r w:rsidR="00D743CD">
        <w:rPr>
          <w:spacing w:val="-2"/>
          <w:sz w:val="24"/>
          <w:szCs w:val="24"/>
        </w:rPr>
        <w:t>g</w:t>
      </w:r>
      <w:r w:rsidR="00D743CD">
        <w:rPr>
          <w:sz w:val="24"/>
          <w:szCs w:val="24"/>
        </w:rPr>
        <w:t>ov</w:t>
      </w:r>
      <w:r w:rsidR="00D743CD">
        <w:rPr>
          <w:spacing w:val="-1"/>
          <w:sz w:val="24"/>
          <w:szCs w:val="24"/>
        </w:rPr>
        <w:t>e</w:t>
      </w:r>
      <w:r w:rsidR="00D743CD">
        <w:rPr>
          <w:sz w:val="24"/>
          <w:szCs w:val="24"/>
        </w:rPr>
        <w:t>rnm</w:t>
      </w:r>
      <w:r w:rsidR="00D743CD">
        <w:rPr>
          <w:spacing w:val="-1"/>
          <w:sz w:val="24"/>
          <w:szCs w:val="24"/>
        </w:rPr>
        <w:t>e</w:t>
      </w:r>
      <w:r w:rsidR="00D743CD">
        <w:rPr>
          <w:sz w:val="24"/>
          <w:szCs w:val="24"/>
        </w:rPr>
        <w:t>nt pro</w:t>
      </w:r>
      <w:r w:rsidR="00D743CD">
        <w:rPr>
          <w:spacing w:val="-3"/>
          <w:sz w:val="24"/>
          <w:szCs w:val="24"/>
        </w:rPr>
        <w:t>g</w:t>
      </w:r>
      <w:r w:rsidR="00D743CD">
        <w:rPr>
          <w:sz w:val="24"/>
          <w:szCs w:val="24"/>
        </w:rPr>
        <w:t>r</w:t>
      </w:r>
      <w:r w:rsidR="00D743CD">
        <w:rPr>
          <w:spacing w:val="-2"/>
          <w:sz w:val="24"/>
          <w:szCs w:val="24"/>
        </w:rPr>
        <w:t>a</w:t>
      </w:r>
      <w:r w:rsidR="00D743CD">
        <w:rPr>
          <w:sz w:val="24"/>
          <w:szCs w:val="24"/>
        </w:rPr>
        <w:t xml:space="preserve">ms, </w:t>
      </w:r>
      <w:r w:rsidR="00D743CD">
        <w:rPr>
          <w:spacing w:val="-1"/>
          <w:sz w:val="24"/>
          <w:szCs w:val="24"/>
        </w:rPr>
        <w:t>a</w:t>
      </w:r>
      <w:r w:rsidR="00D743CD">
        <w:rPr>
          <w:sz w:val="24"/>
          <w:szCs w:val="24"/>
        </w:rPr>
        <w:t>nd other</w:t>
      </w:r>
      <w:r w:rsidR="00D743CD">
        <w:rPr>
          <w:spacing w:val="2"/>
          <w:sz w:val="24"/>
          <w:szCs w:val="24"/>
        </w:rPr>
        <w:t xml:space="preserve"> </w:t>
      </w:r>
      <w:r w:rsidR="00D743CD">
        <w:rPr>
          <w:sz w:val="24"/>
          <w:szCs w:val="24"/>
        </w:rPr>
        <w:t>p</w:t>
      </w:r>
      <w:r w:rsidR="00D743CD">
        <w:rPr>
          <w:spacing w:val="-1"/>
          <w:sz w:val="24"/>
          <w:szCs w:val="24"/>
        </w:rPr>
        <w:t>a</w:t>
      </w:r>
      <w:r w:rsidR="00D743CD">
        <w:rPr>
          <w:spacing w:val="-7"/>
          <w:sz w:val="24"/>
          <w:szCs w:val="24"/>
        </w:rPr>
        <w:t>y</w:t>
      </w:r>
      <w:r w:rsidR="00D743CD">
        <w:rPr>
          <w:sz w:val="24"/>
          <w:szCs w:val="24"/>
        </w:rPr>
        <w:t>ors, including priv</w:t>
      </w:r>
      <w:r w:rsidR="00D743CD">
        <w:rPr>
          <w:spacing w:val="-1"/>
          <w:sz w:val="24"/>
          <w:szCs w:val="24"/>
        </w:rPr>
        <w:t>a</w:t>
      </w:r>
      <w:r w:rsidR="00D743CD">
        <w:rPr>
          <w:sz w:val="24"/>
          <w:szCs w:val="24"/>
        </w:rPr>
        <w:t>te h</w:t>
      </w:r>
      <w:r w:rsidR="00D743CD">
        <w:rPr>
          <w:spacing w:val="-1"/>
          <w:sz w:val="24"/>
          <w:szCs w:val="24"/>
        </w:rPr>
        <w:t>ea</w:t>
      </w:r>
      <w:r w:rsidR="00D743CD">
        <w:rPr>
          <w:sz w:val="24"/>
          <w:szCs w:val="24"/>
        </w:rPr>
        <w:t>l</w:t>
      </w:r>
      <w:r w:rsidR="00D743CD">
        <w:rPr>
          <w:spacing w:val="1"/>
          <w:sz w:val="24"/>
          <w:szCs w:val="24"/>
        </w:rPr>
        <w:t>t</w:t>
      </w:r>
      <w:r w:rsidR="00D743CD">
        <w:rPr>
          <w:sz w:val="24"/>
          <w:szCs w:val="24"/>
        </w:rPr>
        <w:t>h</w:t>
      </w:r>
      <w:r w:rsidR="00D743CD">
        <w:rPr>
          <w:spacing w:val="-1"/>
          <w:sz w:val="24"/>
          <w:szCs w:val="24"/>
        </w:rPr>
        <w:t>ca</w:t>
      </w:r>
      <w:r w:rsidR="00D743CD">
        <w:rPr>
          <w:sz w:val="24"/>
          <w:szCs w:val="24"/>
        </w:rPr>
        <w:t>re plans</w:t>
      </w:r>
      <w:r w:rsidR="00D743CD">
        <w:rPr>
          <w:spacing w:val="2"/>
          <w:sz w:val="24"/>
          <w:szCs w:val="24"/>
        </w:rPr>
        <w:t xml:space="preserve"> </w:t>
      </w:r>
      <w:r w:rsidR="00D743CD">
        <w:rPr>
          <w:spacing w:val="-1"/>
          <w:sz w:val="24"/>
          <w:szCs w:val="24"/>
        </w:rPr>
        <w:t>a</w:t>
      </w:r>
      <w:r w:rsidR="00D743CD">
        <w:rPr>
          <w:sz w:val="24"/>
          <w:szCs w:val="24"/>
        </w:rPr>
        <w:t xml:space="preserve">re </w:t>
      </w:r>
      <w:r w:rsidR="00D743CD">
        <w:rPr>
          <w:spacing w:val="-1"/>
          <w:sz w:val="24"/>
          <w:szCs w:val="24"/>
        </w:rPr>
        <w:t>acc</w:t>
      </w:r>
      <w:r w:rsidR="00D743CD">
        <w:rPr>
          <w:sz w:val="24"/>
          <w:szCs w:val="24"/>
        </w:rPr>
        <w:t>ur</w:t>
      </w:r>
      <w:r w:rsidR="00D743CD">
        <w:rPr>
          <w:spacing w:val="-2"/>
          <w:sz w:val="24"/>
          <w:szCs w:val="24"/>
        </w:rPr>
        <w:t>a</w:t>
      </w:r>
      <w:r w:rsidR="00D743CD">
        <w:rPr>
          <w:sz w:val="24"/>
          <w:szCs w:val="24"/>
        </w:rPr>
        <w:t>t</w:t>
      </w:r>
      <w:r w:rsidR="00D743CD">
        <w:rPr>
          <w:spacing w:val="2"/>
          <w:sz w:val="24"/>
          <w:szCs w:val="24"/>
        </w:rPr>
        <w:t>e</w:t>
      </w:r>
      <w:r w:rsidR="00D743CD">
        <w:rPr>
          <w:sz w:val="24"/>
          <w:szCs w:val="24"/>
        </w:rPr>
        <w:t xml:space="preserve">. </w:t>
      </w:r>
      <w:r w:rsidR="00D743CD">
        <w:rPr>
          <w:spacing w:val="2"/>
          <w:sz w:val="24"/>
          <w:szCs w:val="24"/>
        </w:rPr>
        <w:t xml:space="preserve"> </w:t>
      </w:r>
      <w:r>
        <w:rPr>
          <w:sz w:val="24"/>
          <w:szCs w:val="24"/>
        </w:rPr>
        <w:t>SWA</w:t>
      </w:r>
      <w:r w:rsidR="00D743CD">
        <w:rPr>
          <w:sz w:val="24"/>
          <w:szCs w:val="24"/>
        </w:rPr>
        <w:t xml:space="preserve"> </w:t>
      </w:r>
      <w:r w:rsidR="00D743CD">
        <w:rPr>
          <w:spacing w:val="-1"/>
          <w:sz w:val="24"/>
          <w:szCs w:val="24"/>
        </w:rPr>
        <w:t>e</w:t>
      </w:r>
      <w:r w:rsidR="00D743CD">
        <w:rPr>
          <w:sz w:val="24"/>
          <w:szCs w:val="24"/>
        </w:rPr>
        <w:t>mp</w:t>
      </w:r>
      <w:r w:rsidR="00D743CD">
        <w:rPr>
          <w:spacing w:val="1"/>
          <w:sz w:val="24"/>
          <w:szCs w:val="24"/>
        </w:rPr>
        <w:t>l</w:t>
      </w:r>
      <w:r w:rsidR="00D743CD">
        <w:rPr>
          <w:sz w:val="24"/>
          <w:szCs w:val="24"/>
        </w:rPr>
        <w:t>o</w:t>
      </w:r>
      <w:r w:rsidR="00D743CD">
        <w:rPr>
          <w:spacing w:val="-7"/>
          <w:sz w:val="24"/>
          <w:szCs w:val="24"/>
        </w:rPr>
        <w:t>y</w:t>
      </w:r>
      <w:r w:rsidR="00D743CD">
        <w:rPr>
          <w:spacing w:val="-1"/>
          <w:sz w:val="24"/>
          <w:szCs w:val="24"/>
        </w:rPr>
        <w:t>ee</w:t>
      </w:r>
      <w:r w:rsidR="00860626">
        <w:rPr>
          <w:sz w:val="24"/>
          <w:szCs w:val="24"/>
        </w:rPr>
        <w:t>s</w:t>
      </w:r>
      <w:r w:rsidR="00D743CD">
        <w:rPr>
          <w:spacing w:val="3"/>
          <w:sz w:val="24"/>
          <w:szCs w:val="24"/>
        </w:rPr>
        <w:t xml:space="preserve"> </w:t>
      </w:r>
      <w:r w:rsidR="00D743CD">
        <w:rPr>
          <w:spacing w:val="-1"/>
          <w:sz w:val="24"/>
          <w:szCs w:val="24"/>
        </w:rPr>
        <w:t>a</w:t>
      </w:r>
      <w:r w:rsidR="00D743CD">
        <w:rPr>
          <w:sz w:val="24"/>
          <w:szCs w:val="24"/>
        </w:rPr>
        <w:t>lso h</w:t>
      </w:r>
      <w:r w:rsidR="00D743CD">
        <w:rPr>
          <w:spacing w:val="-1"/>
          <w:sz w:val="24"/>
          <w:szCs w:val="24"/>
        </w:rPr>
        <w:t>a</w:t>
      </w:r>
      <w:r w:rsidR="00D743CD">
        <w:rPr>
          <w:sz w:val="24"/>
          <w:szCs w:val="24"/>
        </w:rPr>
        <w:t>ve</w:t>
      </w:r>
      <w:r w:rsidR="00D743CD">
        <w:rPr>
          <w:spacing w:val="2"/>
          <w:sz w:val="24"/>
          <w:szCs w:val="24"/>
        </w:rPr>
        <w:t xml:space="preserve"> </w:t>
      </w:r>
      <w:r w:rsidR="00D743CD">
        <w:rPr>
          <w:spacing w:val="-1"/>
          <w:sz w:val="24"/>
          <w:szCs w:val="24"/>
        </w:rPr>
        <w:t>a</w:t>
      </w:r>
      <w:r w:rsidR="00D743CD">
        <w:rPr>
          <w:sz w:val="24"/>
          <w:szCs w:val="24"/>
        </w:rPr>
        <w:t>n</w:t>
      </w:r>
      <w:r w:rsidR="00D743CD">
        <w:rPr>
          <w:spacing w:val="3"/>
          <w:sz w:val="24"/>
          <w:szCs w:val="24"/>
        </w:rPr>
        <w:t xml:space="preserve"> </w:t>
      </w:r>
      <w:r w:rsidR="00D743CD">
        <w:rPr>
          <w:sz w:val="24"/>
          <w:szCs w:val="24"/>
        </w:rPr>
        <w:t>obl</w:t>
      </w:r>
      <w:r w:rsidR="00D743CD">
        <w:rPr>
          <w:spacing w:val="1"/>
          <w:sz w:val="24"/>
          <w:szCs w:val="24"/>
        </w:rPr>
        <w:t>i</w:t>
      </w:r>
      <w:r w:rsidR="00D743CD">
        <w:rPr>
          <w:spacing w:val="-2"/>
          <w:sz w:val="24"/>
          <w:szCs w:val="24"/>
        </w:rPr>
        <w:t>g</w:t>
      </w:r>
      <w:r w:rsidR="00D743CD">
        <w:rPr>
          <w:spacing w:val="-1"/>
          <w:sz w:val="24"/>
          <w:szCs w:val="24"/>
        </w:rPr>
        <w:t>a</w:t>
      </w:r>
      <w:r w:rsidR="00D743CD">
        <w:rPr>
          <w:sz w:val="24"/>
          <w:szCs w:val="24"/>
        </w:rPr>
        <w:t>t</w:t>
      </w:r>
      <w:r w:rsidR="00D743CD">
        <w:rPr>
          <w:spacing w:val="1"/>
          <w:sz w:val="24"/>
          <w:szCs w:val="24"/>
        </w:rPr>
        <w:t>i</w:t>
      </w:r>
      <w:r w:rsidR="00D743CD">
        <w:rPr>
          <w:sz w:val="24"/>
          <w:szCs w:val="24"/>
        </w:rPr>
        <w:t>on to</w:t>
      </w:r>
      <w:r w:rsidR="00D743CD">
        <w:rPr>
          <w:spacing w:val="1"/>
          <w:sz w:val="24"/>
          <w:szCs w:val="24"/>
        </w:rPr>
        <w:t xml:space="preserve"> </w:t>
      </w:r>
      <w:r w:rsidR="00D743CD">
        <w:rPr>
          <w:sz w:val="24"/>
          <w:szCs w:val="24"/>
        </w:rPr>
        <w:t>prop</w:t>
      </w:r>
      <w:r w:rsidR="00D743CD">
        <w:rPr>
          <w:spacing w:val="-2"/>
          <w:sz w:val="24"/>
          <w:szCs w:val="24"/>
        </w:rPr>
        <w:t>e</w:t>
      </w:r>
      <w:r w:rsidR="00D743CD">
        <w:rPr>
          <w:sz w:val="24"/>
          <w:szCs w:val="24"/>
        </w:rPr>
        <w:t>rly</w:t>
      </w:r>
      <w:r w:rsidR="00860626">
        <w:rPr>
          <w:sz w:val="24"/>
          <w:szCs w:val="24"/>
        </w:rPr>
        <w:t xml:space="preserve"> </w:t>
      </w:r>
      <w:r w:rsidR="00D743CD">
        <w:rPr>
          <w:sz w:val="24"/>
          <w:szCs w:val="24"/>
        </w:rPr>
        <w:t>do</w:t>
      </w:r>
      <w:r w:rsidR="00D743CD">
        <w:rPr>
          <w:spacing w:val="-1"/>
          <w:sz w:val="24"/>
          <w:szCs w:val="24"/>
        </w:rPr>
        <w:t>c</w:t>
      </w:r>
      <w:r w:rsidR="00D743CD">
        <w:rPr>
          <w:sz w:val="24"/>
          <w:szCs w:val="24"/>
        </w:rPr>
        <w:t>ument</w:t>
      </w:r>
      <w:r w:rsidR="00860626">
        <w:rPr>
          <w:sz w:val="24"/>
          <w:szCs w:val="24"/>
        </w:rPr>
        <w:t xml:space="preserve"> </w:t>
      </w:r>
      <w:r w:rsidR="00D743CD">
        <w:rPr>
          <w:sz w:val="24"/>
          <w:szCs w:val="24"/>
        </w:rPr>
        <w:t>s</w:t>
      </w:r>
      <w:r w:rsidR="00D743CD">
        <w:rPr>
          <w:spacing w:val="-1"/>
          <w:sz w:val="24"/>
          <w:szCs w:val="24"/>
        </w:rPr>
        <w:t>e</w:t>
      </w:r>
      <w:r w:rsidR="00D743CD">
        <w:rPr>
          <w:sz w:val="24"/>
          <w:szCs w:val="24"/>
        </w:rPr>
        <w:t>rvi</w:t>
      </w:r>
      <w:r w:rsidR="00D743CD">
        <w:rPr>
          <w:spacing w:val="-1"/>
          <w:sz w:val="24"/>
          <w:szCs w:val="24"/>
        </w:rPr>
        <w:t>ce</w:t>
      </w:r>
      <w:r w:rsidR="00860626">
        <w:rPr>
          <w:sz w:val="24"/>
          <w:szCs w:val="24"/>
        </w:rPr>
        <w:t xml:space="preserve">s </w:t>
      </w:r>
      <w:r w:rsidR="00D743CD">
        <w:rPr>
          <w:sz w:val="24"/>
          <w:szCs w:val="24"/>
        </w:rPr>
        <w:t>bi</w:t>
      </w:r>
      <w:r w:rsidR="00D743CD">
        <w:rPr>
          <w:spacing w:val="1"/>
          <w:sz w:val="24"/>
          <w:szCs w:val="24"/>
        </w:rPr>
        <w:t>l</w:t>
      </w:r>
      <w:r w:rsidR="00D743CD">
        <w:rPr>
          <w:sz w:val="24"/>
          <w:szCs w:val="24"/>
        </w:rPr>
        <w:t xml:space="preserve">led.  </w:t>
      </w:r>
      <w:r w:rsidR="00D743CD">
        <w:rPr>
          <w:spacing w:val="1"/>
          <w:sz w:val="24"/>
          <w:szCs w:val="24"/>
        </w:rPr>
        <w:t>S</w:t>
      </w:r>
      <w:r w:rsidR="00D743CD">
        <w:rPr>
          <w:sz w:val="24"/>
          <w:szCs w:val="24"/>
        </w:rPr>
        <w:t>ubst</w:t>
      </w:r>
      <w:r w:rsidR="00D743CD">
        <w:rPr>
          <w:spacing w:val="-1"/>
          <w:sz w:val="24"/>
          <w:szCs w:val="24"/>
        </w:rPr>
        <w:t>a</w:t>
      </w:r>
      <w:r w:rsidR="00D743CD">
        <w:rPr>
          <w:sz w:val="24"/>
          <w:szCs w:val="24"/>
        </w:rPr>
        <w:t>nt</w:t>
      </w:r>
      <w:r w:rsidR="00D743CD">
        <w:rPr>
          <w:spacing w:val="1"/>
          <w:sz w:val="24"/>
          <w:szCs w:val="24"/>
        </w:rPr>
        <w:t>i</w:t>
      </w:r>
      <w:r w:rsidR="00D743CD">
        <w:rPr>
          <w:spacing w:val="-1"/>
          <w:sz w:val="24"/>
          <w:szCs w:val="24"/>
        </w:rPr>
        <w:t>a</w:t>
      </w:r>
      <w:r w:rsidR="00D743CD">
        <w:rPr>
          <w:sz w:val="24"/>
          <w:szCs w:val="24"/>
        </w:rPr>
        <w:t>t</w:t>
      </w:r>
      <w:r w:rsidR="00D743CD">
        <w:rPr>
          <w:spacing w:val="1"/>
          <w:sz w:val="24"/>
          <w:szCs w:val="24"/>
        </w:rPr>
        <w:t>i</w:t>
      </w:r>
      <w:r w:rsidR="00D743CD">
        <w:rPr>
          <w:sz w:val="24"/>
          <w:szCs w:val="24"/>
        </w:rPr>
        <w:t>ng medi</w:t>
      </w:r>
      <w:r w:rsidR="00D743CD">
        <w:rPr>
          <w:spacing w:val="-1"/>
          <w:sz w:val="24"/>
          <w:szCs w:val="24"/>
        </w:rPr>
        <w:t>ca</w:t>
      </w:r>
      <w:r w:rsidR="00D743CD">
        <w:rPr>
          <w:sz w:val="24"/>
          <w:szCs w:val="24"/>
        </w:rPr>
        <w:t>l docum</w:t>
      </w:r>
      <w:r w:rsidR="00D743CD">
        <w:rPr>
          <w:spacing w:val="-1"/>
          <w:sz w:val="24"/>
          <w:szCs w:val="24"/>
        </w:rPr>
        <w:t>e</w:t>
      </w:r>
      <w:r w:rsidR="00D743CD">
        <w:rPr>
          <w:sz w:val="24"/>
          <w:szCs w:val="24"/>
        </w:rPr>
        <w:t>ntation</w:t>
      </w:r>
      <w:r w:rsidR="00D743CD">
        <w:rPr>
          <w:spacing w:val="1"/>
          <w:sz w:val="24"/>
          <w:szCs w:val="24"/>
        </w:rPr>
        <w:t xml:space="preserve"> </w:t>
      </w:r>
      <w:r w:rsidR="00D743CD">
        <w:rPr>
          <w:sz w:val="24"/>
          <w:szCs w:val="24"/>
        </w:rPr>
        <w:t>is r</w:t>
      </w:r>
      <w:r w:rsidR="00D743CD">
        <w:rPr>
          <w:spacing w:val="-1"/>
          <w:sz w:val="24"/>
          <w:szCs w:val="24"/>
        </w:rPr>
        <w:t>e</w:t>
      </w:r>
      <w:r w:rsidR="00D743CD">
        <w:rPr>
          <w:sz w:val="24"/>
          <w:szCs w:val="24"/>
        </w:rPr>
        <w:t>quir</w:t>
      </w:r>
      <w:r w:rsidR="00D743CD">
        <w:rPr>
          <w:spacing w:val="-1"/>
          <w:sz w:val="24"/>
          <w:szCs w:val="24"/>
        </w:rPr>
        <w:t>e</w:t>
      </w:r>
      <w:r w:rsidR="00D743CD">
        <w:rPr>
          <w:sz w:val="24"/>
          <w:szCs w:val="24"/>
        </w:rPr>
        <w:t>d to be</w:t>
      </w:r>
      <w:r w:rsidR="00D743CD">
        <w:rPr>
          <w:spacing w:val="-1"/>
          <w:sz w:val="24"/>
          <w:szCs w:val="24"/>
        </w:rPr>
        <w:t xml:space="preserve"> </w:t>
      </w:r>
      <w:r w:rsidR="00D743CD">
        <w:rPr>
          <w:sz w:val="24"/>
          <w:szCs w:val="24"/>
        </w:rPr>
        <w:t>pro</w:t>
      </w:r>
      <w:r w:rsidR="00D743CD">
        <w:rPr>
          <w:spacing w:val="-1"/>
          <w:sz w:val="24"/>
          <w:szCs w:val="24"/>
        </w:rPr>
        <w:t>v</w:t>
      </w:r>
      <w:r w:rsidR="00D743CD">
        <w:rPr>
          <w:sz w:val="24"/>
          <w:szCs w:val="24"/>
        </w:rPr>
        <w:t xml:space="preserve">ided </w:t>
      </w:r>
      <w:r w:rsidR="00D743CD">
        <w:rPr>
          <w:spacing w:val="-1"/>
          <w:sz w:val="24"/>
          <w:szCs w:val="24"/>
        </w:rPr>
        <w:t>f</w:t>
      </w:r>
      <w:r w:rsidR="00D743CD">
        <w:rPr>
          <w:sz w:val="24"/>
          <w:szCs w:val="24"/>
        </w:rPr>
        <w:t xml:space="preserve">or </w:t>
      </w:r>
      <w:r w:rsidR="00D743CD">
        <w:rPr>
          <w:spacing w:val="-2"/>
          <w:sz w:val="24"/>
          <w:szCs w:val="24"/>
        </w:rPr>
        <w:t>a</w:t>
      </w:r>
      <w:r w:rsidR="00D743CD">
        <w:rPr>
          <w:sz w:val="24"/>
          <w:szCs w:val="24"/>
        </w:rPr>
        <w:t>ll</w:t>
      </w:r>
      <w:r w:rsidR="00D743CD">
        <w:rPr>
          <w:spacing w:val="1"/>
          <w:sz w:val="24"/>
          <w:szCs w:val="24"/>
        </w:rPr>
        <w:t xml:space="preserve"> </w:t>
      </w:r>
      <w:r w:rsidR="00D743CD">
        <w:rPr>
          <w:sz w:val="24"/>
          <w:szCs w:val="24"/>
        </w:rPr>
        <w:t>s</w:t>
      </w:r>
      <w:r w:rsidR="00D743CD">
        <w:rPr>
          <w:spacing w:val="-1"/>
          <w:sz w:val="24"/>
          <w:szCs w:val="24"/>
        </w:rPr>
        <w:t>e</w:t>
      </w:r>
      <w:r w:rsidR="00D743CD">
        <w:rPr>
          <w:sz w:val="24"/>
          <w:szCs w:val="24"/>
        </w:rPr>
        <w:t>rvi</w:t>
      </w:r>
      <w:r w:rsidR="00D743CD">
        <w:rPr>
          <w:spacing w:val="-1"/>
          <w:sz w:val="24"/>
          <w:szCs w:val="24"/>
        </w:rPr>
        <w:t>ce</w:t>
      </w:r>
      <w:r w:rsidR="00D743CD">
        <w:rPr>
          <w:sz w:val="24"/>
          <w:szCs w:val="24"/>
        </w:rPr>
        <w:t>s r</w:t>
      </w:r>
      <w:r w:rsidR="00D743CD">
        <w:rPr>
          <w:spacing w:val="-1"/>
          <w:sz w:val="24"/>
          <w:szCs w:val="24"/>
        </w:rPr>
        <w:t>e</w:t>
      </w:r>
      <w:r w:rsidR="00D743CD">
        <w:rPr>
          <w:sz w:val="24"/>
          <w:szCs w:val="24"/>
        </w:rPr>
        <w:t>nd</w:t>
      </w:r>
      <w:r w:rsidR="00D743CD">
        <w:rPr>
          <w:spacing w:val="-1"/>
          <w:sz w:val="24"/>
          <w:szCs w:val="24"/>
        </w:rPr>
        <w:t>e</w:t>
      </w:r>
      <w:r w:rsidR="00D743CD">
        <w:rPr>
          <w:sz w:val="24"/>
          <w:szCs w:val="24"/>
        </w:rPr>
        <w:t>r</w:t>
      </w:r>
      <w:r w:rsidR="00D743CD">
        <w:rPr>
          <w:spacing w:val="-2"/>
          <w:sz w:val="24"/>
          <w:szCs w:val="24"/>
        </w:rPr>
        <w:t>e</w:t>
      </w:r>
      <w:r w:rsidR="00D743CD">
        <w:rPr>
          <w:sz w:val="24"/>
          <w:szCs w:val="24"/>
        </w:rPr>
        <w:t>d.</w:t>
      </w:r>
    </w:p>
    <w:p w:rsidR="00A044D9" w14:paraId="3F707BC3" w14:textId="77777777">
      <w:pPr>
        <w:spacing w:before="4" w:line="280" w:lineRule="exact"/>
        <w:rPr>
          <w:sz w:val="28"/>
          <w:szCs w:val="28"/>
        </w:rPr>
      </w:pPr>
    </w:p>
    <w:p w:rsidR="00A044D9" w14:paraId="5948C7BF" w14:textId="77777777">
      <w:pPr>
        <w:spacing w:line="246" w:lineRule="auto"/>
        <w:ind w:left="100" w:right="70"/>
        <w:jc w:val="both"/>
        <w:rPr>
          <w:sz w:val="24"/>
          <w:szCs w:val="24"/>
        </w:rPr>
      </w:pPr>
      <w:r>
        <w:rPr>
          <w:sz w:val="24"/>
          <w:szCs w:val="24"/>
        </w:rPr>
        <w:t>All</w:t>
      </w:r>
      <w:r>
        <w:rPr>
          <w:spacing w:val="10"/>
          <w:sz w:val="24"/>
          <w:szCs w:val="24"/>
        </w:rPr>
        <w:t xml:space="preserve"> </w:t>
      </w:r>
      <w:r>
        <w:rPr>
          <w:spacing w:val="-1"/>
          <w:sz w:val="24"/>
          <w:szCs w:val="24"/>
        </w:rPr>
        <w:t>e</w:t>
      </w:r>
      <w:r>
        <w:rPr>
          <w:sz w:val="24"/>
          <w:szCs w:val="24"/>
        </w:rPr>
        <w:t>mp</w:t>
      </w:r>
      <w:r>
        <w:rPr>
          <w:spacing w:val="1"/>
          <w:sz w:val="24"/>
          <w:szCs w:val="24"/>
        </w:rPr>
        <w:t>l</w:t>
      </w:r>
      <w:r>
        <w:rPr>
          <w:sz w:val="24"/>
          <w:szCs w:val="24"/>
        </w:rPr>
        <w:t>o</w:t>
      </w:r>
      <w:r>
        <w:rPr>
          <w:spacing w:val="-7"/>
          <w:sz w:val="24"/>
          <w:szCs w:val="24"/>
        </w:rPr>
        <w:t>y</w:t>
      </w:r>
      <w:r>
        <w:rPr>
          <w:spacing w:val="-1"/>
          <w:sz w:val="24"/>
          <w:szCs w:val="24"/>
        </w:rPr>
        <w:t>ee</w:t>
      </w:r>
      <w:r>
        <w:rPr>
          <w:sz w:val="24"/>
          <w:szCs w:val="24"/>
        </w:rPr>
        <w:t>s</w:t>
      </w:r>
      <w:r>
        <w:rPr>
          <w:spacing w:val="10"/>
          <w:sz w:val="24"/>
          <w:szCs w:val="24"/>
        </w:rPr>
        <w:t xml:space="preserve"> </w:t>
      </w:r>
      <w:r>
        <w:rPr>
          <w:spacing w:val="-1"/>
          <w:sz w:val="24"/>
          <w:szCs w:val="24"/>
        </w:rPr>
        <w:t>a</w:t>
      </w:r>
      <w:r>
        <w:rPr>
          <w:sz w:val="24"/>
          <w:szCs w:val="24"/>
        </w:rPr>
        <w:t>re</w:t>
      </w:r>
      <w:r>
        <w:rPr>
          <w:spacing w:val="5"/>
          <w:sz w:val="24"/>
          <w:szCs w:val="24"/>
        </w:rPr>
        <w:t xml:space="preserve"> </w:t>
      </w:r>
      <w:r>
        <w:rPr>
          <w:sz w:val="24"/>
          <w:szCs w:val="24"/>
        </w:rPr>
        <w:t>r</w:t>
      </w:r>
      <w:r>
        <w:rPr>
          <w:spacing w:val="-2"/>
          <w:sz w:val="24"/>
          <w:szCs w:val="24"/>
        </w:rPr>
        <w:t>e</w:t>
      </w:r>
      <w:r>
        <w:rPr>
          <w:sz w:val="24"/>
          <w:szCs w:val="24"/>
        </w:rPr>
        <w:t>quir</w:t>
      </w:r>
      <w:r>
        <w:rPr>
          <w:spacing w:val="-1"/>
          <w:sz w:val="24"/>
          <w:szCs w:val="24"/>
        </w:rPr>
        <w:t>e</w:t>
      </w:r>
      <w:r>
        <w:rPr>
          <w:sz w:val="24"/>
          <w:szCs w:val="24"/>
        </w:rPr>
        <w:t>d</w:t>
      </w:r>
      <w:r>
        <w:rPr>
          <w:spacing w:val="7"/>
          <w:sz w:val="24"/>
          <w:szCs w:val="24"/>
        </w:rPr>
        <w:t xml:space="preserve"> </w:t>
      </w:r>
      <w:r>
        <w:rPr>
          <w:sz w:val="24"/>
          <w:szCs w:val="24"/>
        </w:rPr>
        <w:t>to</w:t>
      </w:r>
      <w:r>
        <w:rPr>
          <w:spacing w:val="9"/>
          <w:sz w:val="24"/>
          <w:szCs w:val="24"/>
        </w:rPr>
        <w:t xml:space="preserve"> </w:t>
      </w:r>
      <w:r>
        <w:rPr>
          <w:spacing w:val="-1"/>
          <w:sz w:val="24"/>
          <w:szCs w:val="24"/>
        </w:rPr>
        <w:t>e</w:t>
      </w:r>
      <w:r>
        <w:rPr>
          <w:spacing w:val="2"/>
          <w:sz w:val="24"/>
          <w:szCs w:val="24"/>
        </w:rPr>
        <w:t>x</w:t>
      </w:r>
      <w:r>
        <w:rPr>
          <w:spacing w:val="-1"/>
          <w:sz w:val="24"/>
          <w:szCs w:val="24"/>
        </w:rPr>
        <w:t>e</w:t>
      </w:r>
      <w:r>
        <w:rPr>
          <w:sz w:val="24"/>
          <w:szCs w:val="24"/>
        </w:rPr>
        <w:t>r</w:t>
      </w:r>
      <w:r>
        <w:rPr>
          <w:spacing w:val="-2"/>
          <w:sz w:val="24"/>
          <w:szCs w:val="24"/>
        </w:rPr>
        <w:t>c</w:t>
      </w:r>
      <w:r>
        <w:rPr>
          <w:sz w:val="24"/>
          <w:szCs w:val="24"/>
        </w:rPr>
        <w:t>ise</w:t>
      </w:r>
      <w:r>
        <w:rPr>
          <w:spacing w:val="7"/>
          <w:sz w:val="24"/>
          <w:szCs w:val="24"/>
        </w:rPr>
        <w:t xml:space="preserve"> </w:t>
      </w:r>
      <w:r>
        <w:rPr>
          <w:spacing w:val="-1"/>
          <w:sz w:val="24"/>
          <w:szCs w:val="24"/>
        </w:rPr>
        <w:t>ca</w:t>
      </w:r>
      <w:r>
        <w:rPr>
          <w:sz w:val="24"/>
          <w:szCs w:val="24"/>
        </w:rPr>
        <w:t>re</w:t>
      </w:r>
      <w:r>
        <w:rPr>
          <w:spacing w:val="5"/>
          <w:sz w:val="24"/>
          <w:szCs w:val="24"/>
        </w:rPr>
        <w:t xml:space="preserve"> </w:t>
      </w:r>
      <w:r>
        <w:rPr>
          <w:sz w:val="24"/>
          <w:szCs w:val="24"/>
        </w:rPr>
        <w:t>in</w:t>
      </w:r>
      <w:r>
        <w:rPr>
          <w:spacing w:val="8"/>
          <w:sz w:val="24"/>
          <w:szCs w:val="24"/>
        </w:rPr>
        <w:t xml:space="preserve"> </w:t>
      </w:r>
      <w:r>
        <w:rPr>
          <w:spacing w:val="-1"/>
          <w:sz w:val="24"/>
          <w:szCs w:val="24"/>
        </w:rPr>
        <w:t>a</w:t>
      </w:r>
      <w:r>
        <w:rPr>
          <w:sz w:val="24"/>
          <w:szCs w:val="24"/>
        </w:rPr>
        <w:t>ny w</w:t>
      </w:r>
      <w:r>
        <w:rPr>
          <w:spacing w:val="-1"/>
          <w:sz w:val="24"/>
          <w:szCs w:val="24"/>
        </w:rPr>
        <w:t>r</w:t>
      </w:r>
      <w:r>
        <w:rPr>
          <w:sz w:val="24"/>
          <w:szCs w:val="24"/>
        </w:rPr>
        <w:t>i</w:t>
      </w:r>
      <w:r>
        <w:rPr>
          <w:spacing w:val="1"/>
          <w:sz w:val="24"/>
          <w:szCs w:val="24"/>
        </w:rPr>
        <w:t>t</w:t>
      </w:r>
      <w:r>
        <w:rPr>
          <w:sz w:val="24"/>
          <w:szCs w:val="24"/>
        </w:rPr>
        <w:t>ten</w:t>
      </w:r>
      <w:r>
        <w:rPr>
          <w:spacing w:val="7"/>
          <w:sz w:val="24"/>
          <w:szCs w:val="24"/>
        </w:rPr>
        <w:t xml:space="preserve"> </w:t>
      </w:r>
      <w:r>
        <w:rPr>
          <w:sz w:val="24"/>
          <w:szCs w:val="24"/>
        </w:rPr>
        <w:t>or</w:t>
      </w:r>
      <w:r>
        <w:rPr>
          <w:spacing w:val="6"/>
          <w:sz w:val="24"/>
          <w:szCs w:val="24"/>
        </w:rPr>
        <w:t xml:space="preserve"> </w:t>
      </w:r>
      <w:r>
        <w:rPr>
          <w:sz w:val="24"/>
          <w:szCs w:val="24"/>
        </w:rPr>
        <w:t>or</w:t>
      </w:r>
      <w:r>
        <w:rPr>
          <w:spacing w:val="-2"/>
          <w:sz w:val="24"/>
          <w:szCs w:val="24"/>
        </w:rPr>
        <w:t>a</w:t>
      </w:r>
      <w:r>
        <w:rPr>
          <w:sz w:val="24"/>
          <w:szCs w:val="24"/>
        </w:rPr>
        <w:t>l</w:t>
      </w:r>
      <w:r>
        <w:rPr>
          <w:spacing w:val="8"/>
          <w:sz w:val="24"/>
          <w:szCs w:val="24"/>
        </w:rPr>
        <w:t xml:space="preserve"> </w:t>
      </w:r>
      <w:r>
        <w:rPr>
          <w:sz w:val="24"/>
          <w:szCs w:val="24"/>
        </w:rPr>
        <w:t>stat</w:t>
      </w:r>
      <w:r>
        <w:rPr>
          <w:spacing w:val="-1"/>
          <w:sz w:val="24"/>
          <w:szCs w:val="24"/>
        </w:rPr>
        <w:t>e</w:t>
      </w:r>
      <w:r>
        <w:rPr>
          <w:sz w:val="24"/>
          <w:szCs w:val="24"/>
        </w:rPr>
        <w:t>ment</w:t>
      </w:r>
      <w:r>
        <w:rPr>
          <w:spacing w:val="7"/>
          <w:sz w:val="24"/>
          <w:szCs w:val="24"/>
        </w:rPr>
        <w:t xml:space="preserve"> </w:t>
      </w:r>
      <w:r>
        <w:rPr>
          <w:sz w:val="24"/>
          <w:szCs w:val="24"/>
        </w:rPr>
        <w:t>made</w:t>
      </w:r>
      <w:r>
        <w:rPr>
          <w:spacing w:val="6"/>
          <w:sz w:val="24"/>
          <w:szCs w:val="24"/>
        </w:rPr>
        <w:t xml:space="preserve"> </w:t>
      </w:r>
      <w:r>
        <w:rPr>
          <w:sz w:val="24"/>
          <w:szCs w:val="24"/>
        </w:rPr>
        <w:t>to</w:t>
      </w:r>
      <w:r>
        <w:rPr>
          <w:spacing w:val="8"/>
          <w:sz w:val="24"/>
          <w:szCs w:val="24"/>
        </w:rPr>
        <w:t xml:space="preserve"> </w:t>
      </w:r>
      <w:r>
        <w:rPr>
          <w:spacing w:val="-1"/>
          <w:sz w:val="24"/>
          <w:szCs w:val="24"/>
        </w:rPr>
        <w:t>a</w:t>
      </w:r>
      <w:r>
        <w:rPr>
          <w:sz w:val="24"/>
          <w:szCs w:val="24"/>
        </w:rPr>
        <w:t xml:space="preserve">ny </w:t>
      </w:r>
      <w:r>
        <w:rPr>
          <w:spacing w:val="-2"/>
          <w:sz w:val="24"/>
          <w:szCs w:val="24"/>
        </w:rPr>
        <w:t>g</w:t>
      </w:r>
      <w:r>
        <w:rPr>
          <w:sz w:val="24"/>
          <w:szCs w:val="24"/>
        </w:rPr>
        <w:t>ov</w:t>
      </w:r>
      <w:r>
        <w:rPr>
          <w:spacing w:val="-1"/>
          <w:sz w:val="24"/>
          <w:szCs w:val="24"/>
        </w:rPr>
        <w:t>e</w:t>
      </w:r>
      <w:r>
        <w:rPr>
          <w:sz w:val="24"/>
          <w:szCs w:val="24"/>
        </w:rPr>
        <w:t>rnm</w:t>
      </w:r>
      <w:r>
        <w:rPr>
          <w:spacing w:val="-1"/>
          <w:sz w:val="24"/>
          <w:szCs w:val="24"/>
        </w:rPr>
        <w:t>e</w:t>
      </w:r>
      <w:r>
        <w:rPr>
          <w:sz w:val="24"/>
          <w:szCs w:val="24"/>
        </w:rPr>
        <w:t>nt</w:t>
      </w:r>
      <w:r>
        <w:rPr>
          <w:spacing w:val="5"/>
          <w:sz w:val="24"/>
          <w:szCs w:val="24"/>
        </w:rPr>
        <w:t xml:space="preserve"> </w:t>
      </w:r>
      <w:r>
        <w:rPr>
          <w:spacing w:val="-1"/>
          <w:sz w:val="24"/>
          <w:szCs w:val="24"/>
        </w:rPr>
        <w:t>a</w:t>
      </w:r>
      <w:r>
        <w:rPr>
          <w:spacing w:val="-2"/>
          <w:sz w:val="24"/>
          <w:szCs w:val="24"/>
        </w:rPr>
        <w:t>g</w:t>
      </w:r>
      <w:r>
        <w:rPr>
          <w:spacing w:val="-1"/>
          <w:sz w:val="24"/>
          <w:szCs w:val="24"/>
        </w:rPr>
        <w:t>e</w:t>
      </w:r>
      <w:r>
        <w:rPr>
          <w:sz w:val="24"/>
          <w:szCs w:val="24"/>
        </w:rPr>
        <w:t>n</w:t>
      </w:r>
      <w:r>
        <w:rPr>
          <w:spacing w:val="-1"/>
          <w:sz w:val="24"/>
          <w:szCs w:val="24"/>
        </w:rPr>
        <w:t>c</w:t>
      </w:r>
      <w:r>
        <w:rPr>
          <w:sz w:val="24"/>
          <w:szCs w:val="24"/>
        </w:rPr>
        <w:t>y</w:t>
      </w:r>
      <w:r>
        <w:rPr>
          <w:spacing w:val="-5"/>
          <w:sz w:val="24"/>
          <w:szCs w:val="24"/>
        </w:rPr>
        <w:t xml:space="preserve"> </w:t>
      </w:r>
      <w:r>
        <w:rPr>
          <w:sz w:val="24"/>
          <w:szCs w:val="24"/>
        </w:rPr>
        <w:t>or</w:t>
      </w:r>
      <w:r>
        <w:rPr>
          <w:spacing w:val="1"/>
          <w:sz w:val="24"/>
          <w:szCs w:val="24"/>
        </w:rPr>
        <w:t xml:space="preserve"> </w:t>
      </w:r>
      <w:r>
        <w:rPr>
          <w:sz w:val="24"/>
          <w:szCs w:val="24"/>
        </w:rPr>
        <w:t>other</w:t>
      </w:r>
      <w:r>
        <w:rPr>
          <w:spacing w:val="1"/>
          <w:sz w:val="24"/>
          <w:szCs w:val="24"/>
        </w:rPr>
        <w:t xml:space="preserve"> </w:t>
      </w:r>
      <w:r>
        <w:rPr>
          <w:sz w:val="24"/>
          <w:szCs w:val="24"/>
        </w:rPr>
        <w:t>p</w:t>
      </w:r>
      <w:r>
        <w:rPr>
          <w:spacing w:val="-1"/>
          <w:sz w:val="24"/>
          <w:szCs w:val="24"/>
        </w:rPr>
        <w:t>a</w:t>
      </w:r>
      <w:r>
        <w:rPr>
          <w:spacing w:val="-7"/>
          <w:sz w:val="24"/>
          <w:szCs w:val="24"/>
        </w:rPr>
        <w:t>y</w:t>
      </w:r>
      <w:r>
        <w:rPr>
          <w:sz w:val="24"/>
          <w:szCs w:val="24"/>
        </w:rPr>
        <w:t xml:space="preserve">or. </w:t>
      </w:r>
      <w:r>
        <w:rPr>
          <w:spacing w:val="6"/>
          <w:sz w:val="24"/>
          <w:szCs w:val="24"/>
        </w:rPr>
        <w:t xml:space="preserve"> </w:t>
      </w:r>
      <w:r w:rsidR="00BB7733">
        <w:rPr>
          <w:sz w:val="24"/>
          <w:szCs w:val="24"/>
        </w:rPr>
        <w:t>SWA</w:t>
      </w:r>
      <w:r>
        <w:rPr>
          <w:spacing w:val="3"/>
          <w:sz w:val="24"/>
          <w:szCs w:val="24"/>
        </w:rPr>
        <w:t xml:space="preserve"> </w:t>
      </w:r>
      <w:r>
        <w:rPr>
          <w:sz w:val="24"/>
          <w:szCs w:val="24"/>
        </w:rPr>
        <w:t>do</w:t>
      </w:r>
      <w:r>
        <w:rPr>
          <w:spacing w:val="-1"/>
          <w:sz w:val="24"/>
          <w:szCs w:val="24"/>
        </w:rPr>
        <w:t>e</w:t>
      </w:r>
      <w:r>
        <w:rPr>
          <w:sz w:val="24"/>
          <w:szCs w:val="24"/>
        </w:rPr>
        <w:t>s</w:t>
      </w:r>
      <w:r>
        <w:rPr>
          <w:spacing w:val="3"/>
          <w:sz w:val="24"/>
          <w:szCs w:val="24"/>
        </w:rPr>
        <w:t xml:space="preserve"> </w:t>
      </w:r>
      <w:r>
        <w:rPr>
          <w:sz w:val="24"/>
          <w:szCs w:val="24"/>
        </w:rPr>
        <w:t>not</w:t>
      </w:r>
      <w:r>
        <w:rPr>
          <w:spacing w:val="3"/>
          <w:sz w:val="24"/>
          <w:szCs w:val="24"/>
        </w:rPr>
        <w:t xml:space="preserve"> </w:t>
      </w:r>
      <w:r>
        <w:rPr>
          <w:sz w:val="24"/>
          <w:szCs w:val="24"/>
        </w:rPr>
        <w:t>to</w:t>
      </w:r>
      <w:r>
        <w:rPr>
          <w:spacing w:val="1"/>
          <w:sz w:val="24"/>
          <w:szCs w:val="24"/>
        </w:rPr>
        <w:t>l</w:t>
      </w:r>
      <w:r>
        <w:rPr>
          <w:spacing w:val="-1"/>
          <w:sz w:val="24"/>
          <w:szCs w:val="24"/>
        </w:rPr>
        <w:t>e</w:t>
      </w:r>
      <w:r>
        <w:rPr>
          <w:sz w:val="24"/>
          <w:szCs w:val="24"/>
        </w:rPr>
        <w:t>r</w:t>
      </w:r>
      <w:r>
        <w:rPr>
          <w:spacing w:val="-2"/>
          <w:sz w:val="24"/>
          <w:szCs w:val="24"/>
        </w:rPr>
        <w:t>a</w:t>
      </w:r>
      <w:r>
        <w:rPr>
          <w:sz w:val="24"/>
          <w:szCs w:val="24"/>
        </w:rPr>
        <w:t>te</w:t>
      </w:r>
      <w:r>
        <w:rPr>
          <w:spacing w:val="2"/>
          <w:sz w:val="24"/>
          <w:szCs w:val="24"/>
        </w:rPr>
        <w:t xml:space="preserve"> </w:t>
      </w:r>
      <w:r>
        <w:rPr>
          <w:sz w:val="24"/>
          <w:szCs w:val="24"/>
        </w:rPr>
        <w:t>f</w:t>
      </w:r>
      <w:r>
        <w:rPr>
          <w:spacing w:val="-2"/>
          <w:sz w:val="24"/>
          <w:szCs w:val="24"/>
        </w:rPr>
        <w:t>a</w:t>
      </w:r>
      <w:r>
        <w:rPr>
          <w:sz w:val="24"/>
          <w:szCs w:val="24"/>
        </w:rPr>
        <w:t>lse</w:t>
      </w:r>
      <w:r>
        <w:rPr>
          <w:spacing w:val="3"/>
          <w:sz w:val="24"/>
          <w:szCs w:val="24"/>
        </w:rPr>
        <w:t xml:space="preserve"> </w:t>
      </w:r>
      <w:r>
        <w:rPr>
          <w:sz w:val="24"/>
          <w:szCs w:val="24"/>
        </w:rPr>
        <w:t>or</w:t>
      </w:r>
      <w:r>
        <w:rPr>
          <w:spacing w:val="1"/>
          <w:sz w:val="24"/>
          <w:szCs w:val="24"/>
        </w:rPr>
        <w:t xml:space="preserve"> </w:t>
      </w:r>
      <w:r>
        <w:rPr>
          <w:sz w:val="24"/>
          <w:szCs w:val="24"/>
        </w:rPr>
        <w:t>m</w:t>
      </w:r>
      <w:r>
        <w:rPr>
          <w:spacing w:val="1"/>
          <w:sz w:val="24"/>
          <w:szCs w:val="24"/>
        </w:rPr>
        <w:t>i</w:t>
      </w:r>
      <w:r>
        <w:rPr>
          <w:sz w:val="24"/>
          <w:szCs w:val="24"/>
        </w:rPr>
        <w:t>sle</w:t>
      </w:r>
      <w:r>
        <w:rPr>
          <w:spacing w:val="-1"/>
          <w:sz w:val="24"/>
          <w:szCs w:val="24"/>
        </w:rPr>
        <w:t>a</w:t>
      </w:r>
      <w:r>
        <w:rPr>
          <w:sz w:val="24"/>
          <w:szCs w:val="24"/>
        </w:rPr>
        <w:t>ding</w:t>
      </w:r>
      <w:r>
        <w:rPr>
          <w:spacing w:val="2"/>
          <w:sz w:val="24"/>
          <w:szCs w:val="24"/>
        </w:rPr>
        <w:t xml:space="preserve"> </w:t>
      </w:r>
      <w:r>
        <w:rPr>
          <w:sz w:val="24"/>
          <w:szCs w:val="24"/>
        </w:rPr>
        <w:t>stat</w:t>
      </w:r>
      <w:r>
        <w:rPr>
          <w:spacing w:val="-1"/>
          <w:sz w:val="24"/>
          <w:szCs w:val="24"/>
        </w:rPr>
        <w:t>e</w:t>
      </w:r>
      <w:r>
        <w:rPr>
          <w:sz w:val="24"/>
          <w:szCs w:val="24"/>
        </w:rPr>
        <w:t>ments</w:t>
      </w:r>
      <w:r>
        <w:rPr>
          <w:spacing w:val="2"/>
          <w:sz w:val="24"/>
          <w:szCs w:val="24"/>
        </w:rPr>
        <w:t xml:space="preserve"> </w:t>
      </w:r>
      <w:r>
        <w:rPr>
          <w:sz w:val="24"/>
          <w:szCs w:val="24"/>
        </w:rPr>
        <w:t xml:space="preserve">by </w:t>
      </w:r>
      <w:r>
        <w:rPr>
          <w:spacing w:val="-1"/>
          <w:sz w:val="24"/>
          <w:szCs w:val="24"/>
        </w:rPr>
        <w:t>e</w:t>
      </w:r>
      <w:r>
        <w:rPr>
          <w:sz w:val="24"/>
          <w:szCs w:val="24"/>
        </w:rPr>
        <w:t>mp</w:t>
      </w:r>
      <w:r>
        <w:rPr>
          <w:spacing w:val="1"/>
          <w:sz w:val="24"/>
          <w:szCs w:val="24"/>
        </w:rPr>
        <w:t>l</w:t>
      </w:r>
      <w:r>
        <w:rPr>
          <w:sz w:val="24"/>
          <w:szCs w:val="24"/>
        </w:rPr>
        <w:t>o</w:t>
      </w:r>
      <w:r>
        <w:rPr>
          <w:spacing w:val="-7"/>
          <w:sz w:val="24"/>
          <w:szCs w:val="24"/>
        </w:rPr>
        <w:t>y</w:t>
      </w:r>
      <w:r>
        <w:rPr>
          <w:spacing w:val="-1"/>
          <w:sz w:val="24"/>
          <w:szCs w:val="24"/>
        </w:rPr>
        <w:t>ee</w:t>
      </w:r>
      <w:r>
        <w:rPr>
          <w:sz w:val="24"/>
          <w:szCs w:val="24"/>
        </w:rPr>
        <w:t>s</w:t>
      </w:r>
      <w:r>
        <w:rPr>
          <w:spacing w:val="8"/>
          <w:sz w:val="24"/>
          <w:szCs w:val="24"/>
        </w:rPr>
        <w:t xml:space="preserve"> </w:t>
      </w:r>
      <w:r>
        <w:rPr>
          <w:sz w:val="24"/>
          <w:szCs w:val="24"/>
        </w:rPr>
        <w:t>to</w:t>
      </w:r>
      <w:r>
        <w:rPr>
          <w:spacing w:val="8"/>
          <w:sz w:val="24"/>
          <w:szCs w:val="24"/>
        </w:rPr>
        <w:t xml:space="preserve"> </w:t>
      </w:r>
      <w:r>
        <w:rPr>
          <w:sz w:val="24"/>
          <w:szCs w:val="24"/>
        </w:rPr>
        <w:t>a</w:t>
      </w:r>
      <w:r>
        <w:rPr>
          <w:spacing w:val="7"/>
          <w:sz w:val="24"/>
          <w:szCs w:val="24"/>
        </w:rPr>
        <w:t xml:space="preserve"> </w:t>
      </w:r>
      <w:r>
        <w:rPr>
          <w:spacing w:val="-2"/>
          <w:sz w:val="24"/>
          <w:szCs w:val="24"/>
        </w:rPr>
        <w:t>g</w:t>
      </w:r>
      <w:r>
        <w:rPr>
          <w:sz w:val="24"/>
          <w:szCs w:val="24"/>
        </w:rPr>
        <w:t>ov</w:t>
      </w:r>
      <w:r>
        <w:rPr>
          <w:spacing w:val="-1"/>
          <w:sz w:val="24"/>
          <w:szCs w:val="24"/>
        </w:rPr>
        <w:t>e</w:t>
      </w:r>
      <w:r>
        <w:rPr>
          <w:sz w:val="24"/>
          <w:szCs w:val="24"/>
        </w:rPr>
        <w:t>rnm</w:t>
      </w:r>
      <w:r>
        <w:rPr>
          <w:spacing w:val="-1"/>
          <w:sz w:val="24"/>
          <w:szCs w:val="24"/>
        </w:rPr>
        <w:t>e</w:t>
      </w:r>
      <w:r>
        <w:rPr>
          <w:sz w:val="24"/>
          <w:szCs w:val="24"/>
        </w:rPr>
        <w:t>nt</w:t>
      </w:r>
      <w:r>
        <w:rPr>
          <w:spacing w:val="8"/>
          <w:sz w:val="24"/>
          <w:szCs w:val="24"/>
        </w:rPr>
        <w:t xml:space="preserve"> </w:t>
      </w:r>
      <w:r>
        <w:rPr>
          <w:spacing w:val="-1"/>
          <w:sz w:val="24"/>
          <w:szCs w:val="24"/>
        </w:rPr>
        <w:t>a</w:t>
      </w:r>
      <w:r>
        <w:rPr>
          <w:spacing w:val="-2"/>
          <w:sz w:val="24"/>
          <w:szCs w:val="24"/>
        </w:rPr>
        <w:t>g</w:t>
      </w:r>
      <w:r>
        <w:rPr>
          <w:spacing w:val="-1"/>
          <w:sz w:val="24"/>
          <w:szCs w:val="24"/>
        </w:rPr>
        <w:t>e</w:t>
      </w:r>
      <w:r>
        <w:rPr>
          <w:sz w:val="24"/>
          <w:szCs w:val="24"/>
        </w:rPr>
        <w:t>n</w:t>
      </w:r>
      <w:r>
        <w:rPr>
          <w:spacing w:val="-1"/>
          <w:sz w:val="24"/>
          <w:szCs w:val="24"/>
        </w:rPr>
        <w:t>c</w:t>
      </w:r>
      <w:r>
        <w:rPr>
          <w:sz w:val="24"/>
          <w:szCs w:val="24"/>
        </w:rPr>
        <w:t>y or</w:t>
      </w:r>
      <w:r>
        <w:rPr>
          <w:spacing w:val="4"/>
          <w:sz w:val="24"/>
          <w:szCs w:val="24"/>
        </w:rPr>
        <w:t xml:space="preserve"> </w:t>
      </w:r>
      <w:r>
        <w:rPr>
          <w:sz w:val="24"/>
          <w:szCs w:val="24"/>
        </w:rPr>
        <w:t>other</w:t>
      </w:r>
      <w:r>
        <w:rPr>
          <w:spacing w:val="4"/>
          <w:sz w:val="24"/>
          <w:szCs w:val="24"/>
        </w:rPr>
        <w:t xml:space="preserve"> </w:t>
      </w:r>
      <w:r>
        <w:rPr>
          <w:sz w:val="24"/>
          <w:szCs w:val="24"/>
        </w:rPr>
        <w:t>p</w:t>
      </w:r>
      <w:r>
        <w:rPr>
          <w:spacing w:val="-1"/>
          <w:sz w:val="24"/>
          <w:szCs w:val="24"/>
        </w:rPr>
        <w:t>a</w:t>
      </w:r>
      <w:r>
        <w:rPr>
          <w:spacing w:val="-7"/>
          <w:sz w:val="24"/>
          <w:szCs w:val="24"/>
        </w:rPr>
        <w:t>y</w:t>
      </w:r>
      <w:r>
        <w:rPr>
          <w:sz w:val="24"/>
          <w:szCs w:val="24"/>
        </w:rPr>
        <w:t xml:space="preserve">or. </w:t>
      </w:r>
      <w:r>
        <w:rPr>
          <w:spacing w:val="19"/>
          <w:sz w:val="24"/>
          <w:szCs w:val="24"/>
        </w:rPr>
        <w:t xml:space="preserve"> </w:t>
      </w:r>
      <w:r>
        <w:rPr>
          <w:sz w:val="24"/>
          <w:szCs w:val="24"/>
        </w:rPr>
        <w:t>D</w:t>
      </w:r>
      <w:r>
        <w:rPr>
          <w:spacing w:val="-1"/>
          <w:sz w:val="24"/>
          <w:szCs w:val="24"/>
        </w:rPr>
        <w:t>e</w:t>
      </w:r>
      <w:r>
        <w:rPr>
          <w:sz w:val="24"/>
          <w:szCs w:val="24"/>
        </w:rPr>
        <w:t>l</w:t>
      </w:r>
      <w:r>
        <w:rPr>
          <w:spacing w:val="1"/>
          <w:sz w:val="24"/>
          <w:szCs w:val="24"/>
        </w:rPr>
        <w:t>i</w:t>
      </w:r>
      <w:r>
        <w:rPr>
          <w:sz w:val="24"/>
          <w:szCs w:val="24"/>
        </w:rPr>
        <w:t>b</w:t>
      </w:r>
      <w:r>
        <w:rPr>
          <w:spacing w:val="-1"/>
          <w:sz w:val="24"/>
          <w:szCs w:val="24"/>
        </w:rPr>
        <w:t>e</w:t>
      </w:r>
      <w:r>
        <w:rPr>
          <w:sz w:val="24"/>
          <w:szCs w:val="24"/>
        </w:rPr>
        <w:t>r</w:t>
      </w:r>
      <w:r>
        <w:rPr>
          <w:spacing w:val="-2"/>
          <w:sz w:val="24"/>
          <w:szCs w:val="24"/>
        </w:rPr>
        <w:t>a</w:t>
      </w:r>
      <w:r>
        <w:rPr>
          <w:sz w:val="24"/>
          <w:szCs w:val="24"/>
        </w:rPr>
        <w:t>te</w:t>
      </w:r>
      <w:r>
        <w:rPr>
          <w:spacing w:val="5"/>
          <w:sz w:val="24"/>
          <w:szCs w:val="24"/>
        </w:rPr>
        <w:t xml:space="preserve"> </w:t>
      </w:r>
      <w:r>
        <w:rPr>
          <w:sz w:val="24"/>
          <w:szCs w:val="24"/>
        </w:rPr>
        <w:t>m</w:t>
      </w:r>
      <w:r>
        <w:rPr>
          <w:spacing w:val="1"/>
          <w:sz w:val="24"/>
          <w:szCs w:val="24"/>
        </w:rPr>
        <w:t>i</w:t>
      </w:r>
      <w:r>
        <w:rPr>
          <w:sz w:val="24"/>
          <w:szCs w:val="24"/>
        </w:rPr>
        <w:t>ss</w:t>
      </w:r>
      <w:r>
        <w:rPr>
          <w:spacing w:val="1"/>
          <w:sz w:val="24"/>
          <w:szCs w:val="24"/>
        </w:rPr>
        <w:t>t</w:t>
      </w:r>
      <w:r>
        <w:rPr>
          <w:spacing w:val="-1"/>
          <w:sz w:val="24"/>
          <w:szCs w:val="24"/>
        </w:rPr>
        <w:t>a</w:t>
      </w:r>
      <w:r>
        <w:rPr>
          <w:sz w:val="24"/>
          <w:szCs w:val="24"/>
        </w:rPr>
        <w:t>tem</w:t>
      </w:r>
      <w:r>
        <w:rPr>
          <w:spacing w:val="-1"/>
          <w:sz w:val="24"/>
          <w:szCs w:val="24"/>
        </w:rPr>
        <w:t>e</w:t>
      </w:r>
      <w:r>
        <w:rPr>
          <w:sz w:val="24"/>
          <w:szCs w:val="24"/>
        </w:rPr>
        <w:t>nts</w:t>
      </w:r>
      <w:r>
        <w:rPr>
          <w:spacing w:val="6"/>
          <w:sz w:val="24"/>
          <w:szCs w:val="24"/>
        </w:rPr>
        <w:t xml:space="preserve"> </w:t>
      </w:r>
      <w:r>
        <w:rPr>
          <w:sz w:val="24"/>
          <w:szCs w:val="24"/>
        </w:rPr>
        <w:t>to</w:t>
      </w:r>
      <w:r>
        <w:rPr>
          <w:spacing w:val="6"/>
          <w:sz w:val="24"/>
          <w:szCs w:val="24"/>
        </w:rPr>
        <w:t xml:space="preserve"> </w:t>
      </w:r>
      <w:r>
        <w:rPr>
          <w:spacing w:val="-2"/>
          <w:sz w:val="24"/>
          <w:szCs w:val="24"/>
        </w:rPr>
        <w:t>g</w:t>
      </w:r>
      <w:r>
        <w:rPr>
          <w:sz w:val="24"/>
          <w:szCs w:val="24"/>
        </w:rPr>
        <w:t>ov</w:t>
      </w:r>
      <w:r>
        <w:rPr>
          <w:spacing w:val="-1"/>
          <w:sz w:val="24"/>
          <w:szCs w:val="24"/>
        </w:rPr>
        <w:t>e</w:t>
      </w:r>
      <w:r>
        <w:rPr>
          <w:sz w:val="24"/>
          <w:szCs w:val="24"/>
        </w:rPr>
        <w:t>rnm</w:t>
      </w:r>
      <w:r>
        <w:rPr>
          <w:spacing w:val="-1"/>
          <w:sz w:val="24"/>
          <w:szCs w:val="24"/>
        </w:rPr>
        <w:t>e</w:t>
      </w:r>
      <w:r>
        <w:rPr>
          <w:sz w:val="24"/>
          <w:szCs w:val="24"/>
        </w:rPr>
        <w:t xml:space="preserve">nt </w:t>
      </w:r>
      <w:r>
        <w:rPr>
          <w:spacing w:val="-1"/>
          <w:sz w:val="24"/>
          <w:szCs w:val="24"/>
        </w:rPr>
        <w:t>a</w:t>
      </w:r>
      <w:r>
        <w:rPr>
          <w:spacing w:val="-2"/>
          <w:sz w:val="24"/>
          <w:szCs w:val="24"/>
        </w:rPr>
        <w:t>g</w:t>
      </w:r>
      <w:r>
        <w:rPr>
          <w:spacing w:val="-1"/>
          <w:sz w:val="24"/>
          <w:szCs w:val="24"/>
        </w:rPr>
        <w:t>e</w:t>
      </w:r>
      <w:r>
        <w:rPr>
          <w:sz w:val="24"/>
          <w:szCs w:val="24"/>
        </w:rPr>
        <w:t>n</w:t>
      </w:r>
      <w:r>
        <w:rPr>
          <w:spacing w:val="-1"/>
          <w:sz w:val="24"/>
          <w:szCs w:val="24"/>
        </w:rPr>
        <w:t>c</w:t>
      </w:r>
      <w:r>
        <w:rPr>
          <w:sz w:val="24"/>
          <w:szCs w:val="24"/>
        </w:rPr>
        <w:t>ies or</w:t>
      </w:r>
      <w:r>
        <w:rPr>
          <w:spacing w:val="-1"/>
          <w:sz w:val="24"/>
          <w:szCs w:val="24"/>
        </w:rPr>
        <w:t xml:space="preserve"> </w:t>
      </w:r>
      <w:r>
        <w:rPr>
          <w:sz w:val="24"/>
          <w:szCs w:val="24"/>
        </w:rPr>
        <w:t>oth</w:t>
      </w:r>
      <w:r>
        <w:rPr>
          <w:spacing w:val="-1"/>
          <w:sz w:val="24"/>
          <w:szCs w:val="24"/>
        </w:rPr>
        <w:t>e</w:t>
      </w:r>
      <w:r>
        <w:rPr>
          <w:sz w:val="24"/>
          <w:szCs w:val="24"/>
        </w:rPr>
        <w:t>r p</w:t>
      </w:r>
      <w:r>
        <w:rPr>
          <w:spacing w:val="-2"/>
          <w:sz w:val="24"/>
          <w:szCs w:val="24"/>
        </w:rPr>
        <w:t>a</w:t>
      </w:r>
      <w:r>
        <w:rPr>
          <w:spacing w:val="-7"/>
          <w:sz w:val="24"/>
          <w:szCs w:val="24"/>
        </w:rPr>
        <w:t>y</w:t>
      </w:r>
      <w:r>
        <w:rPr>
          <w:sz w:val="24"/>
          <w:szCs w:val="24"/>
        </w:rPr>
        <w:t>ors m</w:t>
      </w:r>
      <w:r>
        <w:rPr>
          <w:spacing w:val="-1"/>
          <w:sz w:val="24"/>
          <w:szCs w:val="24"/>
        </w:rPr>
        <w:t>a</w:t>
      </w:r>
      <w:r>
        <w:rPr>
          <w:sz w:val="24"/>
          <w:szCs w:val="24"/>
        </w:rPr>
        <w:t>y</w:t>
      </w:r>
      <w:r>
        <w:rPr>
          <w:spacing w:val="-7"/>
          <w:sz w:val="24"/>
          <w:szCs w:val="24"/>
        </w:rPr>
        <w:t xml:space="preserve"> </w:t>
      </w:r>
      <w:r>
        <w:rPr>
          <w:spacing w:val="-1"/>
          <w:sz w:val="24"/>
          <w:szCs w:val="24"/>
        </w:rPr>
        <w:t>e</w:t>
      </w:r>
      <w:r>
        <w:rPr>
          <w:spacing w:val="2"/>
          <w:sz w:val="24"/>
          <w:szCs w:val="24"/>
        </w:rPr>
        <w:t>x</w:t>
      </w:r>
      <w:r>
        <w:rPr>
          <w:sz w:val="24"/>
          <w:szCs w:val="24"/>
        </w:rPr>
        <w:t>pose</w:t>
      </w:r>
      <w:r>
        <w:rPr>
          <w:spacing w:val="-1"/>
          <w:sz w:val="24"/>
          <w:szCs w:val="24"/>
        </w:rPr>
        <w:t xml:space="preserve"> </w:t>
      </w:r>
      <w:r>
        <w:rPr>
          <w:sz w:val="24"/>
          <w:szCs w:val="24"/>
        </w:rPr>
        <w:t xml:space="preserve">the involved </w:t>
      </w:r>
      <w:r>
        <w:rPr>
          <w:spacing w:val="-1"/>
          <w:sz w:val="24"/>
          <w:szCs w:val="24"/>
        </w:rPr>
        <w:t>e</w:t>
      </w:r>
      <w:r>
        <w:rPr>
          <w:sz w:val="24"/>
          <w:szCs w:val="24"/>
        </w:rPr>
        <w:t>mp</w:t>
      </w:r>
      <w:r>
        <w:rPr>
          <w:spacing w:val="1"/>
          <w:sz w:val="24"/>
          <w:szCs w:val="24"/>
        </w:rPr>
        <w:t>l</w:t>
      </w:r>
      <w:r>
        <w:rPr>
          <w:sz w:val="24"/>
          <w:szCs w:val="24"/>
        </w:rPr>
        <w:t>o</w:t>
      </w:r>
      <w:r>
        <w:rPr>
          <w:spacing w:val="-7"/>
          <w:sz w:val="24"/>
          <w:szCs w:val="24"/>
        </w:rPr>
        <w:t>y</w:t>
      </w:r>
      <w:r>
        <w:rPr>
          <w:spacing w:val="-1"/>
          <w:sz w:val="24"/>
          <w:szCs w:val="24"/>
        </w:rPr>
        <w:t>e</w:t>
      </w:r>
      <w:r>
        <w:rPr>
          <w:sz w:val="24"/>
          <w:szCs w:val="24"/>
        </w:rPr>
        <w:t>e</w:t>
      </w:r>
      <w:r>
        <w:rPr>
          <w:spacing w:val="-1"/>
          <w:sz w:val="24"/>
          <w:szCs w:val="24"/>
        </w:rPr>
        <w:t xml:space="preserve"> </w:t>
      </w:r>
      <w:r>
        <w:rPr>
          <w:sz w:val="24"/>
          <w:szCs w:val="24"/>
        </w:rPr>
        <w:t>to c</w:t>
      </w:r>
      <w:r>
        <w:rPr>
          <w:spacing w:val="-1"/>
          <w:sz w:val="24"/>
          <w:szCs w:val="24"/>
        </w:rPr>
        <w:t>r</w:t>
      </w:r>
      <w:r>
        <w:rPr>
          <w:sz w:val="24"/>
          <w:szCs w:val="24"/>
        </w:rPr>
        <w:t>i</w:t>
      </w:r>
      <w:r>
        <w:rPr>
          <w:spacing w:val="1"/>
          <w:sz w:val="24"/>
          <w:szCs w:val="24"/>
        </w:rPr>
        <w:t>m</w:t>
      </w:r>
      <w:r>
        <w:rPr>
          <w:sz w:val="24"/>
          <w:szCs w:val="24"/>
        </w:rPr>
        <w:t>inal p</w:t>
      </w:r>
      <w:r>
        <w:rPr>
          <w:spacing w:val="-1"/>
          <w:sz w:val="24"/>
          <w:szCs w:val="24"/>
        </w:rPr>
        <w:t>e</w:t>
      </w:r>
      <w:r>
        <w:rPr>
          <w:sz w:val="24"/>
          <w:szCs w:val="24"/>
        </w:rPr>
        <w:t>n</w:t>
      </w:r>
      <w:r>
        <w:rPr>
          <w:spacing w:val="-1"/>
          <w:sz w:val="24"/>
          <w:szCs w:val="24"/>
        </w:rPr>
        <w:t>a</w:t>
      </w:r>
      <w:r>
        <w:rPr>
          <w:sz w:val="24"/>
          <w:szCs w:val="24"/>
        </w:rPr>
        <w:t>l</w:t>
      </w:r>
      <w:r>
        <w:rPr>
          <w:spacing w:val="1"/>
          <w:sz w:val="24"/>
          <w:szCs w:val="24"/>
        </w:rPr>
        <w:t>t</w:t>
      </w:r>
      <w:r>
        <w:rPr>
          <w:sz w:val="24"/>
          <w:szCs w:val="24"/>
        </w:rPr>
        <w:t>ies.</w:t>
      </w:r>
    </w:p>
    <w:p w:rsidR="00A044D9" w14:paraId="5823D768" w14:textId="77777777">
      <w:pPr>
        <w:spacing w:before="3" w:line="280" w:lineRule="exact"/>
        <w:rPr>
          <w:sz w:val="28"/>
          <w:szCs w:val="28"/>
        </w:rPr>
      </w:pPr>
    </w:p>
    <w:p w:rsidR="00A044D9" w14:paraId="720B95A2" w14:textId="77777777">
      <w:pPr>
        <w:spacing w:line="246" w:lineRule="auto"/>
        <w:ind w:left="100" w:right="77"/>
        <w:jc w:val="both"/>
        <w:rPr>
          <w:sz w:val="24"/>
          <w:szCs w:val="24"/>
        </w:rPr>
      </w:pPr>
      <w:r>
        <w:rPr>
          <w:sz w:val="24"/>
          <w:szCs w:val="24"/>
        </w:rPr>
        <w:t>Any</w:t>
      </w:r>
      <w:r>
        <w:rPr>
          <w:spacing w:val="2"/>
          <w:sz w:val="24"/>
          <w:szCs w:val="24"/>
        </w:rPr>
        <w:t xml:space="preserve"> </w:t>
      </w:r>
      <w:r w:rsidR="00BB7733">
        <w:rPr>
          <w:sz w:val="24"/>
          <w:szCs w:val="24"/>
        </w:rPr>
        <w:t>SWA</w:t>
      </w:r>
      <w:r>
        <w:rPr>
          <w:spacing w:val="11"/>
          <w:sz w:val="24"/>
          <w:szCs w:val="24"/>
        </w:rPr>
        <w:t xml:space="preserve"> </w:t>
      </w:r>
      <w:r>
        <w:rPr>
          <w:spacing w:val="-1"/>
          <w:sz w:val="24"/>
          <w:szCs w:val="24"/>
        </w:rPr>
        <w:t>e</w:t>
      </w:r>
      <w:r>
        <w:rPr>
          <w:sz w:val="24"/>
          <w:szCs w:val="24"/>
        </w:rPr>
        <w:t>mp</w:t>
      </w:r>
      <w:r>
        <w:rPr>
          <w:spacing w:val="1"/>
          <w:sz w:val="24"/>
          <w:szCs w:val="24"/>
        </w:rPr>
        <w:t>l</w:t>
      </w:r>
      <w:r>
        <w:rPr>
          <w:sz w:val="24"/>
          <w:szCs w:val="24"/>
        </w:rPr>
        <w:t>o</w:t>
      </w:r>
      <w:r>
        <w:rPr>
          <w:spacing w:val="-7"/>
          <w:sz w:val="24"/>
          <w:szCs w:val="24"/>
        </w:rPr>
        <w:t>y</w:t>
      </w:r>
      <w:r>
        <w:rPr>
          <w:spacing w:val="-1"/>
          <w:sz w:val="24"/>
          <w:szCs w:val="24"/>
        </w:rPr>
        <w:t>e</w:t>
      </w:r>
      <w:r>
        <w:rPr>
          <w:sz w:val="24"/>
          <w:szCs w:val="24"/>
        </w:rPr>
        <w:t>e</w:t>
      </w:r>
      <w:r>
        <w:rPr>
          <w:spacing w:val="9"/>
          <w:sz w:val="24"/>
          <w:szCs w:val="24"/>
        </w:rPr>
        <w:t xml:space="preserve"> </w:t>
      </w:r>
      <w:r>
        <w:rPr>
          <w:sz w:val="24"/>
          <w:szCs w:val="24"/>
        </w:rPr>
        <w:t>who</w:t>
      </w:r>
      <w:r>
        <w:rPr>
          <w:spacing w:val="9"/>
          <w:sz w:val="24"/>
          <w:szCs w:val="24"/>
        </w:rPr>
        <w:t xml:space="preserve"> </w:t>
      </w:r>
      <w:r>
        <w:rPr>
          <w:sz w:val="24"/>
          <w:szCs w:val="24"/>
        </w:rPr>
        <w:t>discov</w:t>
      </w:r>
      <w:r>
        <w:rPr>
          <w:spacing w:val="-1"/>
          <w:sz w:val="24"/>
          <w:szCs w:val="24"/>
        </w:rPr>
        <w:t>e</w:t>
      </w:r>
      <w:r>
        <w:rPr>
          <w:sz w:val="24"/>
          <w:szCs w:val="24"/>
        </w:rPr>
        <w:t>rs</w:t>
      </w:r>
      <w:r>
        <w:rPr>
          <w:spacing w:val="9"/>
          <w:sz w:val="24"/>
          <w:szCs w:val="24"/>
        </w:rPr>
        <w:t xml:space="preserve"> </w:t>
      </w:r>
      <w:r>
        <w:rPr>
          <w:spacing w:val="-1"/>
          <w:sz w:val="24"/>
          <w:szCs w:val="24"/>
        </w:rPr>
        <w:t>a</w:t>
      </w:r>
      <w:r>
        <w:rPr>
          <w:sz w:val="24"/>
          <w:szCs w:val="24"/>
        </w:rPr>
        <w:t>n</w:t>
      </w:r>
      <w:r>
        <w:rPr>
          <w:spacing w:val="7"/>
          <w:sz w:val="24"/>
          <w:szCs w:val="24"/>
        </w:rPr>
        <w:t xml:space="preserve"> </w:t>
      </w:r>
      <w:r>
        <w:rPr>
          <w:spacing w:val="-1"/>
          <w:sz w:val="24"/>
          <w:szCs w:val="24"/>
        </w:rPr>
        <w:t>e</w:t>
      </w:r>
      <w:r>
        <w:rPr>
          <w:sz w:val="24"/>
          <w:szCs w:val="24"/>
        </w:rPr>
        <w:t>r</w:t>
      </w:r>
      <w:r>
        <w:rPr>
          <w:spacing w:val="-1"/>
          <w:sz w:val="24"/>
          <w:szCs w:val="24"/>
        </w:rPr>
        <w:t>r</w:t>
      </w:r>
      <w:r>
        <w:rPr>
          <w:sz w:val="24"/>
          <w:szCs w:val="24"/>
        </w:rPr>
        <w:t>or</w:t>
      </w:r>
      <w:r>
        <w:rPr>
          <w:spacing w:val="6"/>
          <w:sz w:val="24"/>
          <w:szCs w:val="24"/>
        </w:rPr>
        <w:t xml:space="preserve"> </w:t>
      </w:r>
      <w:r>
        <w:rPr>
          <w:sz w:val="24"/>
          <w:szCs w:val="24"/>
        </w:rPr>
        <w:t>or</w:t>
      </w:r>
      <w:r>
        <w:rPr>
          <w:spacing w:val="6"/>
          <w:sz w:val="24"/>
          <w:szCs w:val="24"/>
        </w:rPr>
        <w:t xml:space="preserve"> </w:t>
      </w:r>
      <w:r>
        <w:rPr>
          <w:sz w:val="24"/>
          <w:szCs w:val="24"/>
        </w:rPr>
        <w:t>ina</w:t>
      </w:r>
      <w:r>
        <w:rPr>
          <w:spacing w:val="-1"/>
          <w:sz w:val="24"/>
          <w:szCs w:val="24"/>
        </w:rPr>
        <w:t>cc</w:t>
      </w:r>
      <w:r>
        <w:rPr>
          <w:sz w:val="24"/>
          <w:szCs w:val="24"/>
        </w:rPr>
        <w:t>ur</w:t>
      </w:r>
      <w:r>
        <w:rPr>
          <w:spacing w:val="-2"/>
          <w:sz w:val="24"/>
          <w:szCs w:val="24"/>
        </w:rPr>
        <w:t>a</w:t>
      </w:r>
      <w:r>
        <w:rPr>
          <w:spacing w:val="-1"/>
          <w:sz w:val="24"/>
          <w:szCs w:val="24"/>
        </w:rPr>
        <w:t>c</w:t>
      </w:r>
      <w:r>
        <w:rPr>
          <w:sz w:val="24"/>
          <w:szCs w:val="24"/>
        </w:rPr>
        <w:t>y in</w:t>
      </w:r>
      <w:r>
        <w:rPr>
          <w:spacing w:val="8"/>
          <w:sz w:val="24"/>
          <w:szCs w:val="24"/>
        </w:rPr>
        <w:t xml:space="preserve"> </w:t>
      </w:r>
      <w:r>
        <w:rPr>
          <w:spacing w:val="-1"/>
          <w:sz w:val="24"/>
          <w:szCs w:val="24"/>
        </w:rPr>
        <w:t>a</w:t>
      </w:r>
      <w:r>
        <w:rPr>
          <w:sz w:val="24"/>
          <w:szCs w:val="24"/>
        </w:rPr>
        <w:t xml:space="preserve">ny </w:t>
      </w:r>
      <w:r>
        <w:rPr>
          <w:spacing w:val="-1"/>
          <w:sz w:val="24"/>
          <w:szCs w:val="24"/>
        </w:rPr>
        <w:t>c</w:t>
      </w:r>
      <w:r>
        <w:rPr>
          <w:sz w:val="24"/>
          <w:szCs w:val="24"/>
        </w:rPr>
        <w:t>laim</w:t>
      </w:r>
      <w:r>
        <w:rPr>
          <w:spacing w:val="8"/>
          <w:sz w:val="24"/>
          <w:szCs w:val="24"/>
        </w:rPr>
        <w:t xml:space="preserve"> </w:t>
      </w:r>
      <w:r>
        <w:rPr>
          <w:sz w:val="24"/>
          <w:szCs w:val="24"/>
        </w:rPr>
        <w:t>for</w:t>
      </w:r>
      <w:r>
        <w:rPr>
          <w:spacing w:val="6"/>
          <w:sz w:val="24"/>
          <w:szCs w:val="24"/>
        </w:rPr>
        <w:t xml:space="preserve"> </w:t>
      </w:r>
      <w:r>
        <w:rPr>
          <w:sz w:val="24"/>
          <w:szCs w:val="24"/>
        </w:rPr>
        <w:t>p</w:t>
      </w:r>
      <w:r>
        <w:rPr>
          <w:spacing w:val="-1"/>
          <w:sz w:val="24"/>
          <w:szCs w:val="24"/>
        </w:rPr>
        <w:t>a</w:t>
      </w:r>
      <w:r>
        <w:rPr>
          <w:spacing w:val="-7"/>
          <w:sz w:val="24"/>
          <w:szCs w:val="24"/>
        </w:rPr>
        <w:t>y</w:t>
      </w:r>
      <w:r>
        <w:rPr>
          <w:sz w:val="24"/>
          <w:szCs w:val="24"/>
        </w:rPr>
        <w:t>ment</w:t>
      </w:r>
      <w:r>
        <w:rPr>
          <w:spacing w:val="7"/>
          <w:sz w:val="24"/>
          <w:szCs w:val="24"/>
        </w:rPr>
        <w:t xml:space="preserve"> </w:t>
      </w:r>
      <w:r>
        <w:rPr>
          <w:sz w:val="24"/>
          <w:szCs w:val="24"/>
        </w:rPr>
        <w:t>for h</w:t>
      </w:r>
      <w:r>
        <w:rPr>
          <w:spacing w:val="-1"/>
          <w:sz w:val="24"/>
          <w:szCs w:val="24"/>
        </w:rPr>
        <w:t>ea</w:t>
      </w:r>
      <w:r>
        <w:rPr>
          <w:sz w:val="24"/>
          <w:szCs w:val="24"/>
        </w:rPr>
        <w:t>l</w:t>
      </w:r>
      <w:r>
        <w:rPr>
          <w:spacing w:val="1"/>
          <w:sz w:val="24"/>
          <w:szCs w:val="24"/>
        </w:rPr>
        <w:t>t</w:t>
      </w:r>
      <w:r>
        <w:rPr>
          <w:sz w:val="24"/>
          <w:szCs w:val="24"/>
        </w:rPr>
        <w:t>h</w:t>
      </w:r>
      <w:r>
        <w:rPr>
          <w:spacing w:val="4"/>
          <w:sz w:val="24"/>
          <w:szCs w:val="24"/>
        </w:rPr>
        <w:t xml:space="preserve"> </w:t>
      </w:r>
      <w:r>
        <w:rPr>
          <w:spacing w:val="-1"/>
          <w:sz w:val="24"/>
          <w:szCs w:val="24"/>
        </w:rPr>
        <w:t>ca</w:t>
      </w:r>
      <w:r>
        <w:rPr>
          <w:sz w:val="24"/>
          <w:szCs w:val="24"/>
        </w:rPr>
        <w:t>re</w:t>
      </w:r>
      <w:r>
        <w:rPr>
          <w:spacing w:val="2"/>
          <w:sz w:val="24"/>
          <w:szCs w:val="24"/>
        </w:rPr>
        <w:t xml:space="preserve"> </w:t>
      </w:r>
      <w:r>
        <w:rPr>
          <w:sz w:val="24"/>
          <w:szCs w:val="24"/>
        </w:rPr>
        <w:t>s</w:t>
      </w:r>
      <w:r>
        <w:rPr>
          <w:spacing w:val="-1"/>
          <w:sz w:val="24"/>
          <w:szCs w:val="24"/>
        </w:rPr>
        <w:t>e</w:t>
      </w:r>
      <w:r>
        <w:rPr>
          <w:sz w:val="24"/>
          <w:szCs w:val="24"/>
        </w:rPr>
        <w:t>rvi</w:t>
      </w:r>
      <w:r>
        <w:rPr>
          <w:spacing w:val="-1"/>
          <w:sz w:val="24"/>
          <w:szCs w:val="24"/>
        </w:rPr>
        <w:t>ce</w:t>
      </w:r>
      <w:r>
        <w:rPr>
          <w:sz w:val="24"/>
          <w:szCs w:val="24"/>
        </w:rPr>
        <w:t>s</w:t>
      </w:r>
      <w:r>
        <w:rPr>
          <w:spacing w:val="4"/>
          <w:sz w:val="24"/>
          <w:szCs w:val="24"/>
        </w:rPr>
        <w:t xml:space="preserve"> </w:t>
      </w:r>
      <w:r>
        <w:rPr>
          <w:sz w:val="24"/>
          <w:szCs w:val="24"/>
        </w:rPr>
        <w:t>that</w:t>
      </w:r>
      <w:r>
        <w:rPr>
          <w:spacing w:val="4"/>
          <w:sz w:val="24"/>
          <w:szCs w:val="24"/>
        </w:rPr>
        <w:t xml:space="preserve"> </w:t>
      </w:r>
      <w:r>
        <w:rPr>
          <w:sz w:val="24"/>
          <w:szCs w:val="24"/>
        </w:rPr>
        <w:t>h</w:t>
      </w:r>
      <w:r>
        <w:rPr>
          <w:spacing w:val="-1"/>
          <w:sz w:val="24"/>
          <w:szCs w:val="24"/>
        </w:rPr>
        <w:t>a</w:t>
      </w:r>
      <w:r>
        <w:rPr>
          <w:sz w:val="24"/>
          <w:szCs w:val="24"/>
        </w:rPr>
        <w:t>s</w:t>
      </w:r>
      <w:r>
        <w:rPr>
          <w:spacing w:val="2"/>
          <w:sz w:val="24"/>
          <w:szCs w:val="24"/>
        </w:rPr>
        <w:t xml:space="preserve"> </w:t>
      </w:r>
      <w:r>
        <w:rPr>
          <w:sz w:val="24"/>
          <w:szCs w:val="24"/>
        </w:rPr>
        <w:t>b</w:t>
      </w:r>
      <w:r>
        <w:rPr>
          <w:spacing w:val="-1"/>
          <w:sz w:val="24"/>
          <w:szCs w:val="24"/>
        </w:rPr>
        <w:t>ee</w:t>
      </w:r>
      <w:r>
        <w:rPr>
          <w:sz w:val="24"/>
          <w:szCs w:val="24"/>
        </w:rPr>
        <w:t>n</w:t>
      </w:r>
      <w:r>
        <w:rPr>
          <w:spacing w:val="1"/>
          <w:sz w:val="24"/>
          <w:szCs w:val="24"/>
        </w:rPr>
        <w:t xml:space="preserve"> </w:t>
      </w:r>
      <w:r>
        <w:rPr>
          <w:sz w:val="24"/>
          <w:szCs w:val="24"/>
        </w:rPr>
        <w:t>submi</w:t>
      </w:r>
      <w:r>
        <w:rPr>
          <w:spacing w:val="1"/>
          <w:sz w:val="24"/>
          <w:szCs w:val="24"/>
        </w:rPr>
        <w:t>t</w:t>
      </w:r>
      <w:r>
        <w:rPr>
          <w:sz w:val="24"/>
          <w:szCs w:val="24"/>
        </w:rPr>
        <w:t>ted</w:t>
      </w:r>
      <w:r>
        <w:rPr>
          <w:spacing w:val="1"/>
          <w:sz w:val="24"/>
          <w:szCs w:val="24"/>
        </w:rPr>
        <w:t xml:space="preserve"> </w:t>
      </w:r>
      <w:r>
        <w:rPr>
          <w:sz w:val="24"/>
          <w:szCs w:val="24"/>
        </w:rPr>
        <w:t>to</w:t>
      </w:r>
      <w:r>
        <w:rPr>
          <w:spacing w:val="2"/>
          <w:sz w:val="24"/>
          <w:szCs w:val="24"/>
        </w:rPr>
        <w:t xml:space="preserve"> </w:t>
      </w:r>
      <w:r>
        <w:rPr>
          <w:sz w:val="24"/>
          <w:szCs w:val="24"/>
        </w:rPr>
        <w:t>a p</w:t>
      </w:r>
      <w:r>
        <w:rPr>
          <w:spacing w:val="-1"/>
          <w:sz w:val="24"/>
          <w:szCs w:val="24"/>
        </w:rPr>
        <w:t>a</w:t>
      </w:r>
      <w:r>
        <w:rPr>
          <w:sz w:val="24"/>
          <w:szCs w:val="24"/>
        </w:rPr>
        <w:t>t</w:t>
      </w:r>
      <w:r>
        <w:rPr>
          <w:spacing w:val="1"/>
          <w:sz w:val="24"/>
          <w:szCs w:val="24"/>
        </w:rPr>
        <w:t>i</w:t>
      </w:r>
      <w:r>
        <w:rPr>
          <w:spacing w:val="-1"/>
          <w:sz w:val="24"/>
          <w:szCs w:val="24"/>
        </w:rPr>
        <w:t>e</w:t>
      </w:r>
      <w:r>
        <w:rPr>
          <w:sz w:val="24"/>
          <w:szCs w:val="24"/>
        </w:rPr>
        <w:t>nt,</w:t>
      </w:r>
      <w:r>
        <w:rPr>
          <w:spacing w:val="2"/>
          <w:sz w:val="24"/>
          <w:szCs w:val="24"/>
        </w:rPr>
        <w:t xml:space="preserve"> </w:t>
      </w:r>
      <w:r>
        <w:rPr>
          <w:spacing w:val="-2"/>
          <w:sz w:val="24"/>
          <w:szCs w:val="24"/>
        </w:rPr>
        <w:t>g</w:t>
      </w:r>
      <w:r>
        <w:rPr>
          <w:sz w:val="24"/>
          <w:szCs w:val="24"/>
        </w:rPr>
        <w:t>ov</w:t>
      </w:r>
      <w:r>
        <w:rPr>
          <w:spacing w:val="-1"/>
          <w:sz w:val="24"/>
          <w:szCs w:val="24"/>
        </w:rPr>
        <w:t>e</w:t>
      </w:r>
      <w:r>
        <w:rPr>
          <w:sz w:val="24"/>
          <w:szCs w:val="24"/>
        </w:rPr>
        <w:t>rnm</w:t>
      </w:r>
      <w:r>
        <w:rPr>
          <w:spacing w:val="-1"/>
          <w:sz w:val="24"/>
          <w:szCs w:val="24"/>
        </w:rPr>
        <w:t>e</w:t>
      </w:r>
      <w:r>
        <w:rPr>
          <w:sz w:val="24"/>
          <w:szCs w:val="24"/>
        </w:rPr>
        <w:t>nt</w:t>
      </w:r>
      <w:r>
        <w:rPr>
          <w:spacing w:val="2"/>
          <w:sz w:val="24"/>
          <w:szCs w:val="24"/>
        </w:rPr>
        <w:t xml:space="preserve"> </w:t>
      </w:r>
      <w:r>
        <w:rPr>
          <w:sz w:val="24"/>
          <w:szCs w:val="24"/>
        </w:rPr>
        <w:t>pro</w:t>
      </w:r>
      <w:r>
        <w:rPr>
          <w:spacing w:val="-3"/>
          <w:sz w:val="24"/>
          <w:szCs w:val="24"/>
        </w:rPr>
        <w:t>g</w:t>
      </w:r>
      <w:r>
        <w:rPr>
          <w:sz w:val="24"/>
          <w:szCs w:val="24"/>
        </w:rPr>
        <w:t>r</w:t>
      </w:r>
      <w:r>
        <w:rPr>
          <w:spacing w:val="-2"/>
          <w:sz w:val="24"/>
          <w:szCs w:val="24"/>
        </w:rPr>
        <w:t>a</w:t>
      </w:r>
      <w:r>
        <w:rPr>
          <w:sz w:val="24"/>
          <w:szCs w:val="24"/>
        </w:rPr>
        <w:t>m</w:t>
      </w:r>
      <w:r>
        <w:rPr>
          <w:spacing w:val="2"/>
          <w:sz w:val="24"/>
          <w:szCs w:val="24"/>
        </w:rPr>
        <w:t xml:space="preserve"> </w:t>
      </w:r>
      <w:r>
        <w:rPr>
          <w:sz w:val="24"/>
          <w:szCs w:val="24"/>
        </w:rPr>
        <w:t>or</w:t>
      </w:r>
      <w:r>
        <w:rPr>
          <w:spacing w:val="1"/>
          <w:sz w:val="24"/>
          <w:szCs w:val="24"/>
        </w:rPr>
        <w:t xml:space="preserve"> </w:t>
      </w:r>
      <w:r>
        <w:rPr>
          <w:sz w:val="24"/>
          <w:szCs w:val="24"/>
        </w:rPr>
        <w:t>other p</w:t>
      </w:r>
      <w:r>
        <w:rPr>
          <w:spacing w:val="-1"/>
          <w:sz w:val="24"/>
          <w:szCs w:val="24"/>
        </w:rPr>
        <w:t>a</w:t>
      </w:r>
      <w:r>
        <w:rPr>
          <w:spacing w:val="-7"/>
          <w:sz w:val="24"/>
          <w:szCs w:val="24"/>
        </w:rPr>
        <w:t>y</w:t>
      </w:r>
      <w:r>
        <w:rPr>
          <w:sz w:val="24"/>
          <w:szCs w:val="24"/>
        </w:rPr>
        <w:t>or should</w:t>
      </w:r>
      <w:r>
        <w:rPr>
          <w:spacing w:val="4"/>
          <w:sz w:val="24"/>
          <w:szCs w:val="24"/>
        </w:rPr>
        <w:t xml:space="preserve"> </w:t>
      </w:r>
      <w:r>
        <w:rPr>
          <w:spacing w:val="-1"/>
          <w:sz w:val="24"/>
          <w:szCs w:val="24"/>
        </w:rPr>
        <w:t>a</w:t>
      </w:r>
      <w:r>
        <w:rPr>
          <w:sz w:val="24"/>
          <w:szCs w:val="24"/>
        </w:rPr>
        <w:t>le</w:t>
      </w:r>
      <w:r>
        <w:rPr>
          <w:spacing w:val="-1"/>
          <w:sz w:val="24"/>
          <w:szCs w:val="24"/>
        </w:rPr>
        <w:t>r</w:t>
      </w:r>
      <w:r>
        <w:rPr>
          <w:sz w:val="24"/>
          <w:szCs w:val="24"/>
        </w:rPr>
        <w:t>t</w:t>
      </w:r>
      <w:r>
        <w:rPr>
          <w:spacing w:val="2"/>
          <w:sz w:val="24"/>
          <w:szCs w:val="24"/>
        </w:rPr>
        <w:t xml:space="preserve"> </w:t>
      </w:r>
      <w:r>
        <w:rPr>
          <w:sz w:val="24"/>
          <w:szCs w:val="24"/>
        </w:rPr>
        <w:t>his</w:t>
      </w:r>
      <w:r>
        <w:rPr>
          <w:spacing w:val="1"/>
          <w:sz w:val="24"/>
          <w:szCs w:val="24"/>
        </w:rPr>
        <w:t>/</w:t>
      </w:r>
      <w:r>
        <w:rPr>
          <w:sz w:val="24"/>
          <w:szCs w:val="24"/>
        </w:rPr>
        <w:t>h</w:t>
      </w:r>
      <w:r>
        <w:rPr>
          <w:spacing w:val="-1"/>
          <w:sz w:val="24"/>
          <w:szCs w:val="24"/>
        </w:rPr>
        <w:t>e</w:t>
      </w:r>
      <w:r>
        <w:rPr>
          <w:sz w:val="24"/>
          <w:szCs w:val="24"/>
        </w:rPr>
        <w:t>r man</w:t>
      </w:r>
      <w:r>
        <w:rPr>
          <w:spacing w:val="-1"/>
          <w:sz w:val="24"/>
          <w:szCs w:val="24"/>
        </w:rPr>
        <w:t>a</w:t>
      </w:r>
      <w:r>
        <w:rPr>
          <w:spacing w:val="-2"/>
          <w:sz w:val="24"/>
          <w:szCs w:val="24"/>
        </w:rPr>
        <w:t>g</w:t>
      </w:r>
      <w:r>
        <w:rPr>
          <w:spacing w:val="-1"/>
          <w:sz w:val="24"/>
          <w:szCs w:val="24"/>
        </w:rPr>
        <w:t>e</w:t>
      </w:r>
      <w:r>
        <w:rPr>
          <w:sz w:val="24"/>
          <w:szCs w:val="24"/>
        </w:rPr>
        <w:t>r or sup</w:t>
      </w:r>
      <w:r>
        <w:rPr>
          <w:spacing w:val="-1"/>
          <w:sz w:val="24"/>
          <w:szCs w:val="24"/>
        </w:rPr>
        <w:t>e</w:t>
      </w:r>
      <w:r>
        <w:rPr>
          <w:sz w:val="24"/>
          <w:szCs w:val="24"/>
        </w:rPr>
        <w:t>rviso</w:t>
      </w:r>
      <w:r>
        <w:rPr>
          <w:spacing w:val="-1"/>
          <w:sz w:val="24"/>
          <w:szCs w:val="24"/>
        </w:rPr>
        <w:t>r</w:t>
      </w:r>
      <w:r>
        <w:rPr>
          <w:sz w:val="24"/>
          <w:szCs w:val="24"/>
        </w:rPr>
        <w:t>,</w:t>
      </w:r>
      <w:r>
        <w:rPr>
          <w:spacing w:val="3"/>
          <w:sz w:val="24"/>
          <w:szCs w:val="24"/>
        </w:rPr>
        <w:t xml:space="preserve"> </w:t>
      </w:r>
      <w:r>
        <w:rPr>
          <w:sz w:val="24"/>
          <w:szCs w:val="24"/>
        </w:rPr>
        <w:t>the</w:t>
      </w:r>
      <w:r>
        <w:rPr>
          <w:spacing w:val="1"/>
          <w:sz w:val="24"/>
          <w:szCs w:val="24"/>
        </w:rPr>
        <w:t xml:space="preserve"> </w:t>
      </w:r>
      <w:r>
        <w:rPr>
          <w:sz w:val="24"/>
          <w:szCs w:val="24"/>
        </w:rPr>
        <w:t>Comp</w:t>
      </w:r>
      <w:r>
        <w:rPr>
          <w:spacing w:val="1"/>
          <w:sz w:val="24"/>
          <w:szCs w:val="24"/>
        </w:rPr>
        <w:t>l</w:t>
      </w:r>
      <w:r>
        <w:rPr>
          <w:sz w:val="24"/>
          <w:szCs w:val="24"/>
        </w:rPr>
        <w:t>ian</w:t>
      </w:r>
      <w:r>
        <w:rPr>
          <w:spacing w:val="-1"/>
          <w:sz w:val="24"/>
          <w:szCs w:val="24"/>
        </w:rPr>
        <w:t>c</w:t>
      </w:r>
      <w:r>
        <w:rPr>
          <w:sz w:val="24"/>
          <w:szCs w:val="24"/>
        </w:rPr>
        <w:t xml:space="preserve">e </w:t>
      </w:r>
      <w:r>
        <w:rPr>
          <w:sz w:val="24"/>
          <w:szCs w:val="24"/>
        </w:rPr>
        <w:t>O</w:t>
      </w:r>
      <w:r>
        <w:rPr>
          <w:spacing w:val="-1"/>
          <w:sz w:val="24"/>
          <w:szCs w:val="24"/>
        </w:rPr>
        <w:t>f</w:t>
      </w:r>
      <w:r>
        <w:rPr>
          <w:sz w:val="24"/>
          <w:szCs w:val="24"/>
        </w:rPr>
        <w:t>fi</w:t>
      </w:r>
      <w:r>
        <w:rPr>
          <w:spacing w:val="-1"/>
          <w:sz w:val="24"/>
          <w:szCs w:val="24"/>
        </w:rPr>
        <w:t>ce</w:t>
      </w:r>
      <w:r>
        <w:rPr>
          <w:sz w:val="24"/>
          <w:szCs w:val="24"/>
        </w:rPr>
        <w:t>r</w:t>
      </w:r>
      <w:r>
        <w:rPr>
          <w:spacing w:val="2"/>
          <w:sz w:val="24"/>
          <w:szCs w:val="24"/>
        </w:rPr>
        <w:t xml:space="preserve"> </w:t>
      </w:r>
      <w:r>
        <w:rPr>
          <w:sz w:val="24"/>
          <w:szCs w:val="24"/>
        </w:rPr>
        <w:t>or the</w:t>
      </w:r>
      <w:r>
        <w:rPr>
          <w:spacing w:val="1"/>
          <w:sz w:val="24"/>
          <w:szCs w:val="24"/>
        </w:rPr>
        <w:t xml:space="preserve"> </w:t>
      </w:r>
      <w:r>
        <w:rPr>
          <w:sz w:val="24"/>
          <w:szCs w:val="24"/>
        </w:rPr>
        <w:t>H</w:t>
      </w:r>
      <w:r>
        <w:rPr>
          <w:spacing w:val="-1"/>
          <w:sz w:val="24"/>
          <w:szCs w:val="24"/>
        </w:rPr>
        <w:t>e</w:t>
      </w:r>
      <w:r>
        <w:rPr>
          <w:sz w:val="24"/>
          <w:szCs w:val="24"/>
        </w:rPr>
        <w:t>lp</w:t>
      </w:r>
      <w:r>
        <w:rPr>
          <w:spacing w:val="1"/>
          <w:sz w:val="24"/>
          <w:szCs w:val="24"/>
        </w:rPr>
        <w:t>l</w:t>
      </w:r>
      <w:r>
        <w:rPr>
          <w:sz w:val="24"/>
          <w:szCs w:val="24"/>
        </w:rPr>
        <w:t>ine i</w:t>
      </w:r>
      <w:r>
        <w:rPr>
          <w:spacing w:val="1"/>
          <w:sz w:val="24"/>
          <w:szCs w:val="24"/>
        </w:rPr>
        <w:t>m</w:t>
      </w:r>
      <w:r>
        <w:rPr>
          <w:sz w:val="24"/>
          <w:szCs w:val="24"/>
        </w:rPr>
        <w:t>medi</w:t>
      </w:r>
      <w:r>
        <w:rPr>
          <w:spacing w:val="-1"/>
          <w:sz w:val="24"/>
          <w:szCs w:val="24"/>
        </w:rPr>
        <w:t>a</w:t>
      </w:r>
      <w:r>
        <w:rPr>
          <w:sz w:val="24"/>
          <w:szCs w:val="24"/>
        </w:rPr>
        <w:t>tel</w:t>
      </w:r>
      <w:r>
        <w:rPr>
          <w:spacing w:val="-7"/>
          <w:sz w:val="24"/>
          <w:szCs w:val="24"/>
        </w:rPr>
        <w:t>y</w:t>
      </w:r>
      <w:r>
        <w:rPr>
          <w:sz w:val="24"/>
          <w:szCs w:val="24"/>
        </w:rPr>
        <w:t>.</w:t>
      </w:r>
      <w:r>
        <w:rPr>
          <w:spacing w:val="4"/>
          <w:sz w:val="24"/>
          <w:szCs w:val="24"/>
        </w:rPr>
        <w:t xml:space="preserve"> </w:t>
      </w:r>
      <w:r>
        <w:rPr>
          <w:sz w:val="24"/>
          <w:szCs w:val="24"/>
        </w:rPr>
        <w:t>M</w:t>
      </w:r>
      <w:r>
        <w:rPr>
          <w:spacing w:val="-1"/>
          <w:sz w:val="24"/>
          <w:szCs w:val="24"/>
        </w:rPr>
        <w:t>a</w:t>
      </w:r>
      <w:r>
        <w:rPr>
          <w:sz w:val="24"/>
          <w:szCs w:val="24"/>
        </w:rPr>
        <w:t>n</w:t>
      </w:r>
      <w:r>
        <w:rPr>
          <w:spacing w:val="-1"/>
          <w:sz w:val="24"/>
          <w:szCs w:val="24"/>
        </w:rPr>
        <w:t>a</w:t>
      </w:r>
      <w:r>
        <w:rPr>
          <w:spacing w:val="-2"/>
          <w:sz w:val="24"/>
          <w:szCs w:val="24"/>
        </w:rPr>
        <w:t>g</w:t>
      </w:r>
      <w:r>
        <w:rPr>
          <w:spacing w:val="-1"/>
          <w:sz w:val="24"/>
          <w:szCs w:val="24"/>
        </w:rPr>
        <w:t>e</w:t>
      </w:r>
      <w:r>
        <w:rPr>
          <w:sz w:val="24"/>
          <w:szCs w:val="24"/>
        </w:rPr>
        <w:t>rs</w:t>
      </w:r>
      <w:r>
        <w:rPr>
          <w:spacing w:val="3"/>
          <w:sz w:val="24"/>
          <w:szCs w:val="24"/>
        </w:rPr>
        <w:t xml:space="preserve"> </w:t>
      </w:r>
      <w:r>
        <w:rPr>
          <w:sz w:val="24"/>
          <w:szCs w:val="24"/>
        </w:rPr>
        <w:t>or</w:t>
      </w:r>
      <w:r>
        <w:rPr>
          <w:spacing w:val="3"/>
          <w:sz w:val="24"/>
          <w:szCs w:val="24"/>
        </w:rPr>
        <w:t xml:space="preserve"> </w:t>
      </w:r>
      <w:r>
        <w:rPr>
          <w:sz w:val="24"/>
          <w:szCs w:val="24"/>
        </w:rPr>
        <w:t>sup</w:t>
      </w:r>
      <w:r>
        <w:rPr>
          <w:spacing w:val="-1"/>
          <w:sz w:val="24"/>
          <w:szCs w:val="24"/>
        </w:rPr>
        <w:t>e</w:t>
      </w:r>
      <w:r>
        <w:rPr>
          <w:sz w:val="24"/>
          <w:szCs w:val="24"/>
        </w:rPr>
        <w:t>rviso</w:t>
      </w:r>
      <w:r>
        <w:rPr>
          <w:spacing w:val="-1"/>
          <w:sz w:val="24"/>
          <w:szCs w:val="24"/>
        </w:rPr>
        <w:t>r</w:t>
      </w:r>
      <w:r>
        <w:rPr>
          <w:sz w:val="24"/>
          <w:szCs w:val="24"/>
        </w:rPr>
        <w:t>s</w:t>
      </w:r>
      <w:r>
        <w:rPr>
          <w:spacing w:val="4"/>
          <w:sz w:val="24"/>
          <w:szCs w:val="24"/>
        </w:rPr>
        <w:t xml:space="preserve"> </w:t>
      </w:r>
      <w:r>
        <w:rPr>
          <w:sz w:val="24"/>
          <w:szCs w:val="24"/>
        </w:rPr>
        <w:t>who</w:t>
      </w:r>
      <w:r>
        <w:rPr>
          <w:spacing w:val="3"/>
          <w:sz w:val="24"/>
          <w:szCs w:val="24"/>
        </w:rPr>
        <w:t xml:space="preserve"> </w:t>
      </w:r>
      <w:r>
        <w:rPr>
          <w:sz w:val="24"/>
          <w:szCs w:val="24"/>
        </w:rPr>
        <w:t>r</w:t>
      </w:r>
      <w:r>
        <w:rPr>
          <w:spacing w:val="-2"/>
          <w:sz w:val="24"/>
          <w:szCs w:val="24"/>
        </w:rPr>
        <w:t>e</w:t>
      </w:r>
      <w:r>
        <w:rPr>
          <w:spacing w:val="-1"/>
          <w:sz w:val="24"/>
          <w:szCs w:val="24"/>
        </w:rPr>
        <w:t>ce</w:t>
      </w:r>
      <w:r>
        <w:rPr>
          <w:sz w:val="24"/>
          <w:szCs w:val="24"/>
        </w:rPr>
        <w:t>ive</w:t>
      </w:r>
      <w:r>
        <w:rPr>
          <w:spacing w:val="3"/>
          <w:sz w:val="24"/>
          <w:szCs w:val="24"/>
        </w:rPr>
        <w:t xml:space="preserve"> </w:t>
      </w:r>
      <w:r>
        <w:rPr>
          <w:sz w:val="24"/>
          <w:szCs w:val="24"/>
        </w:rPr>
        <w:t>r</w:t>
      </w:r>
      <w:r>
        <w:rPr>
          <w:spacing w:val="-2"/>
          <w:sz w:val="24"/>
          <w:szCs w:val="24"/>
        </w:rPr>
        <w:t>e</w:t>
      </w:r>
      <w:r>
        <w:rPr>
          <w:sz w:val="24"/>
          <w:szCs w:val="24"/>
        </w:rPr>
        <w:t>ports</w:t>
      </w:r>
      <w:r>
        <w:rPr>
          <w:spacing w:val="4"/>
          <w:sz w:val="24"/>
          <w:szCs w:val="24"/>
        </w:rPr>
        <w:t xml:space="preserve"> </w:t>
      </w:r>
      <w:r>
        <w:rPr>
          <w:sz w:val="24"/>
          <w:szCs w:val="24"/>
        </w:rPr>
        <w:t>of</w:t>
      </w:r>
      <w:r>
        <w:rPr>
          <w:spacing w:val="3"/>
          <w:sz w:val="24"/>
          <w:szCs w:val="24"/>
        </w:rPr>
        <w:t xml:space="preserve"> </w:t>
      </w:r>
      <w:r>
        <w:rPr>
          <w:spacing w:val="-1"/>
          <w:sz w:val="24"/>
          <w:szCs w:val="24"/>
        </w:rPr>
        <w:t>e</w:t>
      </w:r>
      <w:r>
        <w:rPr>
          <w:sz w:val="24"/>
          <w:szCs w:val="24"/>
        </w:rPr>
        <w:t>r</w:t>
      </w:r>
      <w:r>
        <w:rPr>
          <w:spacing w:val="-1"/>
          <w:sz w:val="24"/>
          <w:szCs w:val="24"/>
        </w:rPr>
        <w:t>r</w:t>
      </w:r>
      <w:r>
        <w:rPr>
          <w:sz w:val="24"/>
          <w:szCs w:val="24"/>
        </w:rPr>
        <w:t>ors</w:t>
      </w:r>
      <w:r>
        <w:rPr>
          <w:spacing w:val="3"/>
          <w:sz w:val="24"/>
          <w:szCs w:val="24"/>
        </w:rPr>
        <w:t xml:space="preserve"> </w:t>
      </w:r>
      <w:r>
        <w:rPr>
          <w:sz w:val="24"/>
          <w:szCs w:val="24"/>
        </w:rPr>
        <w:t>or ina</w:t>
      </w:r>
      <w:r>
        <w:rPr>
          <w:spacing w:val="-1"/>
          <w:sz w:val="24"/>
          <w:szCs w:val="24"/>
        </w:rPr>
        <w:t>cc</w:t>
      </w:r>
      <w:r>
        <w:rPr>
          <w:sz w:val="24"/>
          <w:szCs w:val="24"/>
        </w:rPr>
        <w:t>ur</w:t>
      </w:r>
      <w:r>
        <w:rPr>
          <w:spacing w:val="-2"/>
          <w:sz w:val="24"/>
          <w:szCs w:val="24"/>
        </w:rPr>
        <w:t>a</w:t>
      </w:r>
      <w:r>
        <w:rPr>
          <w:spacing w:val="-1"/>
          <w:sz w:val="24"/>
          <w:szCs w:val="24"/>
        </w:rPr>
        <w:t>c</w:t>
      </w:r>
      <w:r>
        <w:rPr>
          <w:sz w:val="24"/>
          <w:szCs w:val="24"/>
        </w:rPr>
        <w:t>ies</w:t>
      </w:r>
      <w:r>
        <w:rPr>
          <w:spacing w:val="1"/>
          <w:sz w:val="24"/>
          <w:szCs w:val="24"/>
        </w:rPr>
        <w:t xml:space="preserve"> </w:t>
      </w:r>
      <w:r>
        <w:rPr>
          <w:sz w:val="24"/>
          <w:szCs w:val="24"/>
        </w:rPr>
        <w:t>should fi</w:t>
      </w:r>
      <w:r>
        <w:rPr>
          <w:spacing w:val="-1"/>
          <w:sz w:val="24"/>
          <w:szCs w:val="24"/>
        </w:rPr>
        <w:t>r</w:t>
      </w:r>
      <w:r>
        <w:rPr>
          <w:sz w:val="24"/>
          <w:szCs w:val="24"/>
        </w:rPr>
        <w:t>st</w:t>
      </w:r>
      <w:r>
        <w:rPr>
          <w:spacing w:val="8"/>
          <w:sz w:val="24"/>
          <w:szCs w:val="24"/>
        </w:rPr>
        <w:t xml:space="preserve"> </w:t>
      </w:r>
      <w:r>
        <w:rPr>
          <w:spacing w:val="-1"/>
          <w:sz w:val="24"/>
          <w:szCs w:val="24"/>
        </w:rPr>
        <w:t>c</w:t>
      </w:r>
      <w:r>
        <w:rPr>
          <w:sz w:val="24"/>
          <w:szCs w:val="24"/>
        </w:rPr>
        <w:t>or</w:t>
      </w:r>
      <w:r>
        <w:rPr>
          <w:spacing w:val="-1"/>
          <w:sz w:val="24"/>
          <w:szCs w:val="24"/>
        </w:rPr>
        <w:t>rec</w:t>
      </w:r>
      <w:r>
        <w:rPr>
          <w:sz w:val="24"/>
          <w:szCs w:val="24"/>
        </w:rPr>
        <w:t>t</w:t>
      </w:r>
      <w:r>
        <w:rPr>
          <w:spacing w:val="7"/>
          <w:sz w:val="24"/>
          <w:szCs w:val="24"/>
        </w:rPr>
        <w:t xml:space="preserve"> </w:t>
      </w:r>
      <w:r>
        <w:rPr>
          <w:sz w:val="24"/>
          <w:szCs w:val="24"/>
        </w:rPr>
        <w:t>the</w:t>
      </w:r>
      <w:r>
        <w:rPr>
          <w:spacing w:val="4"/>
          <w:sz w:val="24"/>
          <w:szCs w:val="24"/>
        </w:rPr>
        <w:t xml:space="preserve"> </w:t>
      </w:r>
      <w:r>
        <w:rPr>
          <w:spacing w:val="-1"/>
          <w:sz w:val="24"/>
          <w:szCs w:val="24"/>
        </w:rPr>
        <w:t>e</w:t>
      </w:r>
      <w:r>
        <w:rPr>
          <w:sz w:val="24"/>
          <w:szCs w:val="24"/>
        </w:rPr>
        <w:t>r</w:t>
      </w:r>
      <w:r>
        <w:rPr>
          <w:spacing w:val="-1"/>
          <w:sz w:val="24"/>
          <w:szCs w:val="24"/>
        </w:rPr>
        <w:t>r</w:t>
      </w:r>
      <w:r>
        <w:rPr>
          <w:sz w:val="24"/>
          <w:szCs w:val="24"/>
        </w:rPr>
        <w:t>or</w:t>
      </w:r>
      <w:r>
        <w:rPr>
          <w:spacing w:val="4"/>
          <w:sz w:val="24"/>
          <w:szCs w:val="24"/>
        </w:rPr>
        <w:t xml:space="preserve"> </w:t>
      </w:r>
      <w:r>
        <w:rPr>
          <w:sz w:val="24"/>
          <w:szCs w:val="24"/>
        </w:rPr>
        <w:t>or</w:t>
      </w:r>
      <w:r>
        <w:rPr>
          <w:spacing w:val="4"/>
          <w:sz w:val="24"/>
          <w:szCs w:val="24"/>
        </w:rPr>
        <w:t xml:space="preserve"> </w:t>
      </w:r>
      <w:r>
        <w:rPr>
          <w:sz w:val="24"/>
          <w:szCs w:val="24"/>
        </w:rPr>
        <w:t>ina</w:t>
      </w:r>
      <w:r>
        <w:rPr>
          <w:spacing w:val="-1"/>
          <w:sz w:val="24"/>
          <w:szCs w:val="24"/>
        </w:rPr>
        <w:t>cc</w:t>
      </w:r>
      <w:r>
        <w:rPr>
          <w:sz w:val="24"/>
          <w:szCs w:val="24"/>
        </w:rPr>
        <w:t>ur</w:t>
      </w:r>
      <w:r>
        <w:rPr>
          <w:spacing w:val="-2"/>
          <w:sz w:val="24"/>
          <w:szCs w:val="24"/>
        </w:rPr>
        <w:t>a</w:t>
      </w:r>
      <w:r>
        <w:rPr>
          <w:spacing w:val="-1"/>
          <w:sz w:val="24"/>
          <w:szCs w:val="24"/>
        </w:rPr>
        <w:t>c</w:t>
      </w:r>
      <w:r>
        <w:rPr>
          <w:sz w:val="24"/>
          <w:szCs w:val="24"/>
        </w:rPr>
        <w:t>y</w:t>
      </w:r>
      <w:r>
        <w:rPr>
          <w:spacing w:val="-3"/>
          <w:sz w:val="24"/>
          <w:szCs w:val="24"/>
        </w:rPr>
        <w:t xml:space="preserve"> </w:t>
      </w:r>
      <w:r>
        <w:rPr>
          <w:spacing w:val="-1"/>
          <w:sz w:val="24"/>
          <w:szCs w:val="24"/>
        </w:rPr>
        <w:t>a</w:t>
      </w:r>
      <w:r>
        <w:rPr>
          <w:sz w:val="24"/>
          <w:szCs w:val="24"/>
        </w:rPr>
        <w:t>nd</w:t>
      </w:r>
      <w:r>
        <w:rPr>
          <w:spacing w:val="5"/>
          <w:sz w:val="24"/>
          <w:szCs w:val="24"/>
        </w:rPr>
        <w:t xml:space="preserve"> </w:t>
      </w:r>
      <w:r>
        <w:rPr>
          <w:sz w:val="24"/>
          <w:szCs w:val="24"/>
        </w:rPr>
        <w:t>then</w:t>
      </w:r>
      <w:r>
        <w:rPr>
          <w:spacing w:val="4"/>
          <w:sz w:val="24"/>
          <w:szCs w:val="24"/>
        </w:rPr>
        <w:t xml:space="preserve"> </w:t>
      </w:r>
      <w:r>
        <w:rPr>
          <w:sz w:val="24"/>
          <w:szCs w:val="24"/>
        </w:rPr>
        <w:t>r</w:t>
      </w:r>
      <w:r>
        <w:rPr>
          <w:spacing w:val="-2"/>
          <w:sz w:val="24"/>
          <w:szCs w:val="24"/>
        </w:rPr>
        <w:t>e</w:t>
      </w:r>
      <w:r>
        <w:rPr>
          <w:sz w:val="24"/>
          <w:szCs w:val="24"/>
        </w:rPr>
        <w:t>port</w:t>
      </w:r>
      <w:r>
        <w:rPr>
          <w:spacing w:val="4"/>
          <w:sz w:val="24"/>
          <w:szCs w:val="24"/>
        </w:rPr>
        <w:t xml:space="preserve"> </w:t>
      </w:r>
      <w:r>
        <w:rPr>
          <w:sz w:val="24"/>
          <w:szCs w:val="24"/>
        </w:rPr>
        <w:t>to</w:t>
      </w:r>
      <w:r>
        <w:rPr>
          <w:spacing w:val="5"/>
          <w:sz w:val="24"/>
          <w:szCs w:val="24"/>
        </w:rPr>
        <w:t xml:space="preserve"> </w:t>
      </w:r>
      <w:r>
        <w:rPr>
          <w:sz w:val="24"/>
          <w:szCs w:val="24"/>
        </w:rPr>
        <w:t>the</w:t>
      </w:r>
      <w:r>
        <w:rPr>
          <w:spacing w:val="4"/>
          <w:sz w:val="24"/>
          <w:szCs w:val="24"/>
        </w:rPr>
        <w:t xml:space="preserve"> </w:t>
      </w:r>
      <w:r>
        <w:rPr>
          <w:sz w:val="24"/>
          <w:szCs w:val="24"/>
        </w:rPr>
        <w:t>Comp</w:t>
      </w:r>
      <w:r>
        <w:rPr>
          <w:spacing w:val="1"/>
          <w:sz w:val="24"/>
          <w:szCs w:val="24"/>
        </w:rPr>
        <w:t>l</w:t>
      </w:r>
      <w:r>
        <w:rPr>
          <w:sz w:val="24"/>
          <w:szCs w:val="24"/>
        </w:rPr>
        <w:t>ian</w:t>
      </w:r>
      <w:r>
        <w:rPr>
          <w:spacing w:val="-1"/>
          <w:sz w:val="24"/>
          <w:szCs w:val="24"/>
        </w:rPr>
        <w:t>c</w:t>
      </w:r>
      <w:r>
        <w:rPr>
          <w:sz w:val="24"/>
          <w:szCs w:val="24"/>
        </w:rPr>
        <w:t>e</w:t>
      </w:r>
      <w:r>
        <w:rPr>
          <w:spacing w:val="4"/>
          <w:sz w:val="24"/>
          <w:szCs w:val="24"/>
        </w:rPr>
        <w:t xml:space="preserve"> </w:t>
      </w:r>
      <w:r>
        <w:rPr>
          <w:sz w:val="24"/>
          <w:szCs w:val="24"/>
        </w:rPr>
        <w:t>Com</w:t>
      </w:r>
      <w:r>
        <w:rPr>
          <w:spacing w:val="1"/>
          <w:sz w:val="24"/>
          <w:szCs w:val="24"/>
        </w:rPr>
        <w:t>m</w:t>
      </w:r>
      <w:r>
        <w:rPr>
          <w:sz w:val="24"/>
          <w:szCs w:val="24"/>
        </w:rPr>
        <w:t>i</w:t>
      </w:r>
      <w:r>
        <w:rPr>
          <w:spacing w:val="1"/>
          <w:sz w:val="24"/>
          <w:szCs w:val="24"/>
        </w:rPr>
        <w:t>t</w:t>
      </w:r>
      <w:r>
        <w:rPr>
          <w:sz w:val="24"/>
          <w:szCs w:val="24"/>
        </w:rPr>
        <w:t>tee</w:t>
      </w:r>
      <w:r>
        <w:rPr>
          <w:spacing w:val="3"/>
          <w:sz w:val="24"/>
          <w:szCs w:val="24"/>
        </w:rPr>
        <w:t xml:space="preserve"> </w:t>
      </w:r>
      <w:r>
        <w:rPr>
          <w:sz w:val="24"/>
          <w:szCs w:val="24"/>
        </w:rPr>
        <w:t>the</w:t>
      </w:r>
      <w:r>
        <w:rPr>
          <w:spacing w:val="4"/>
          <w:sz w:val="24"/>
          <w:szCs w:val="24"/>
        </w:rPr>
        <w:t xml:space="preserve"> </w:t>
      </w:r>
      <w:r>
        <w:rPr>
          <w:spacing w:val="-1"/>
          <w:sz w:val="24"/>
          <w:szCs w:val="24"/>
        </w:rPr>
        <w:t>e</w:t>
      </w:r>
      <w:r>
        <w:rPr>
          <w:sz w:val="24"/>
          <w:szCs w:val="24"/>
        </w:rPr>
        <w:t>r</w:t>
      </w:r>
      <w:r>
        <w:rPr>
          <w:spacing w:val="-1"/>
          <w:sz w:val="24"/>
          <w:szCs w:val="24"/>
        </w:rPr>
        <w:t>r</w:t>
      </w:r>
      <w:r>
        <w:rPr>
          <w:sz w:val="24"/>
          <w:szCs w:val="24"/>
        </w:rPr>
        <w:t>or</w:t>
      </w:r>
      <w:r>
        <w:rPr>
          <w:spacing w:val="4"/>
          <w:sz w:val="24"/>
          <w:szCs w:val="24"/>
        </w:rPr>
        <w:t xml:space="preserve"> </w:t>
      </w:r>
      <w:r>
        <w:rPr>
          <w:sz w:val="24"/>
          <w:szCs w:val="24"/>
        </w:rPr>
        <w:t>or ina</w:t>
      </w:r>
      <w:r>
        <w:rPr>
          <w:spacing w:val="-1"/>
          <w:sz w:val="24"/>
          <w:szCs w:val="24"/>
        </w:rPr>
        <w:t>cc</w:t>
      </w:r>
      <w:r>
        <w:rPr>
          <w:sz w:val="24"/>
          <w:szCs w:val="24"/>
        </w:rPr>
        <w:t>ur</w:t>
      </w:r>
      <w:r>
        <w:rPr>
          <w:spacing w:val="-2"/>
          <w:sz w:val="24"/>
          <w:szCs w:val="24"/>
        </w:rPr>
        <w:t>a</w:t>
      </w:r>
      <w:r>
        <w:rPr>
          <w:spacing w:val="-1"/>
          <w:sz w:val="24"/>
          <w:szCs w:val="24"/>
        </w:rPr>
        <w:t>c</w:t>
      </w:r>
      <w:r>
        <w:rPr>
          <w:sz w:val="24"/>
          <w:szCs w:val="24"/>
        </w:rPr>
        <w:t>y</w:t>
      </w:r>
      <w:r>
        <w:rPr>
          <w:spacing w:val="-7"/>
          <w:sz w:val="24"/>
          <w:szCs w:val="24"/>
        </w:rPr>
        <w:t xml:space="preserve"> </w:t>
      </w:r>
      <w:r>
        <w:rPr>
          <w:spacing w:val="-1"/>
          <w:sz w:val="24"/>
          <w:szCs w:val="24"/>
        </w:rPr>
        <w:t>a</w:t>
      </w:r>
      <w:r>
        <w:rPr>
          <w:sz w:val="24"/>
          <w:szCs w:val="24"/>
        </w:rPr>
        <w:t xml:space="preserve">nd the </w:t>
      </w:r>
      <w:r>
        <w:rPr>
          <w:spacing w:val="-1"/>
          <w:sz w:val="24"/>
          <w:szCs w:val="24"/>
        </w:rPr>
        <w:t>c</w:t>
      </w:r>
      <w:r>
        <w:rPr>
          <w:sz w:val="24"/>
          <w:szCs w:val="24"/>
        </w:rPr>
        <w:t>or</w:t>
      </w:r>
      <w:r>
        <w:rPr>
          <w:spacing w:val="-1"/>
          <w:sz w:val="24"/>
          <w:szCs w:val="24"/>
        </w:rPr>
        <w:t>rec</w:t>
      </w:r>
      <w:r>
        <w:rPr>
          <w:sz w:val="24"/>
          <w:szCs w:val="24"/>
        </w:rPr>
        <w:t>t</w:t>
      </w:r>
      <w:r>
        <w:rPr>
          <w:spacing w:val="1"/>
          <w:sz w:val="24"/>
          <w:szCs w:val="24"/>
        </w:rPr>
        <w:t>i</w:t>
      </w:r>
      <w:r>
        <w:rPr>
          <w:sz w:val="24"/>
          <w:szCs w:val="24"/>
        </w:rPr>
        <w:t>ve</w:t>
      </w:r>
      <w:r>
        <w:rPr>
          <w:spacing w:val="-1"/>
          <w:sz w:val="24"/>
          <w:szCs w:val="24"/>
        </w:rPr>
        <w:t xml:space="preserve"> ac</w:t>
      </w:r>
      <w:r>
        <w:rPr>
          <w:sz w:val="24"/>
          <w:szCs w:val="24"/>
        </w:rPr>
        <w:t>t</w:t>
      </w:r>
      <w:r>
        <w:rPr>
          <w:spacing w:val="1"/>
          <w:sz w:val="24"/>
          <w:szCs w:val="24"/>
        </w:rPr>
        <w:t>i</w:t>
      </w:r>
      <w:r>
        <w:rPr>
          <w:sz w:val="24"/>
          <w:szCs w:val="24"/>
        </w:rPr>
        <w:t>on tak</w:t>
      </w:r>
      <w:r>
        <w:rPr>
          <w:spacing w:val="-1"/>
          <w:sz w:val="24"/>
          <w:szCs w:val="24"/>
        </w:rPr>
        <w:t>e</w:t>
      </w:r>
      <w:r>
        <w:rPr>
          <w:sz w:val="24"/>
          <w:szCs w:val="24"/>
        </w:rPr>
        <w:t>n.</w:t>
      </w:r>
    </w:p>
    <w:p w:rsidR="00A044D9" w14:paraId="4178546C" w14:textId="77777777">
      <w:pPr>
        <w:spacing w:before="4" w:line="280" w:lineRule="exact"/>
        <w:rPr>
          <w:sz w:val="28"/>
          <w:szCs w:val="28"/>
        </w:rPr>
      </w:pPr>
    </w:p>
    <w:p w:rsidR="00A044D9" w14:paraId="404B94B7" w14:textId="77777777">
      <w:pPr>
        <w:spacing w:line="246" w:lineRule="auto"/>
        <w:ind w:left="100" w:right="70"/>
        <w:jc w:val="both"/>
        <w:rPr>
          <w:sz w:val="24"/>
          <w:szCs w:val="24"/>
        </w:rPr>
      </w:pPr>
      <w:r>
        <w:rPr>
          <w:spacing w:val="1"/>
          <w:sz w:val="24"/>
          <w:szCs w:val="24"/>
        </w:rPr>
        <w:t>S</w:t>
      </w:r>
      <w:r>
        <w:rPr>
          <w:sz w:val="24"/>
          <w:szCs w:val="24"/>
        </w:rPr>
        <w:t>tand</w:t>
      </w:r>
      <w:r>
        <w:rPr>
          <w:spacing w:val="-1"/>
          <w:sz w:val="24"/>
          <w:szCs w:val="24"/>
        </w:rPr>
        <w:t>a</w:t>
      </w:r>
      <w:r>
        <w:rPr>
          <w:sz w:val="24"/>
          <w:szCs w:val="24"/>
        </w:rPr>
        <w:t xml:space="preserve">rd 7.2     </w:t>
      </w:r>
      <w:r w:rsidR="00520D48">
        <w:rPr>
          <w:sz w:val="24"/>
          <w:szCs w:val="24"/>
        </w:rPr>
        <w:t xml:space="preserve"> </w:t>
      </w:r>
      <w:r>
        <w:rPr>
          <w:sz w:val="24"/>
          <w:szCs w:val="24"/>
          <w:u w:val="single" w:color="000000"/>
        </w:rPr>
        <w:t>Cost</w:t>
      </w:r>
      <w:r>
        <w:rPr>
          <w:spacing w:val="5"/>
          <w:sz w:val="24"/>
          <w:szCs w:val="24"/>
          <w:u w:val="single" w:color="000000"/>
        </w:rPr>
        <w:t xml:space="preserve"> </w:t>
      </w:r>
      <w:r>
        <w:rPr>
          <w:sz w:val="24"/>
          <w:szCs w:val="24"/>
          <w:u w:val="single" w:color="000000"/>
        </w:rPr>
        <w:t>R</w:t>
      </w:r>
      <w:r>
        <w:rPr>
          <w:spacing w:val="-1"/>
          <w:sz w:val="24"/>
          <w:szCs w:val="24"/>
          <w:u w:val="single" w:color="000000"/>
        </w:rPr>
        <w:t>e</w:t>
      </w:r>
      <w:r>
        <w:rPr>
          <w:sz w:val="24"/>
          <w:szCs w:val="24"/>
          <w:u w:val="single" w:color="000000"/>
        </w:rPr>
        <w:t>ports.</w:t>
      </w:r>
      <w:r>
        <w:rPr>
          <w:sz w:val="24"/>
          <w:szCs w:val="24"/>
        </w:rPr>
        <w:t xml:space="preserve"> </w:t>
      </w:r>
      <w:r>
        <w:rPr>
          <w:spacing w:val="11"/>
          <w:sz w:val="24"/>
          <w:szCs w:val="24"/>
        </w:rPr>
        <w:t xml:space="preserve"> </w:t>
      </w:r>
      <w:r w:rsidR="00BB7733">
        <w:rPr>
          <w:sz w:val="24"/>
          <w:szCs w:val="24"/>
        </w:rPr>
        <w:t>SWA</w:t>
      </w:r>
      <w:r>
        <w:rPr>
          <w:spacing w:val="6"/>
          <w:sz w:val="24"/>
          <w:szCs w:val="24"/>
        </w:rPr>
        <w:t xml:space="preserve"> </w:t>
      </w:r>
      <w:r>
        <w:rPr>
          <w:spacing w:val="-1"/>
          <w:sz w:val="24"/>
          <w:szCs w:val="24"/>
        </w:rPr>
        <w:t>c</w:t>
      </w:r>
      <w:r>
        <w:rPr>
          <w:sz w:val="24"/>
          <w:szCs w:val="24"/>
        </w:rPr>
        <w:t>laims</w:t>
      </w:r>
      <w:r>
        <w:rPr>
          <w:spacing w:val="5"/>
          <w:sz w:val="24"/>
          <w:szCs w:val="24"/>
        </w:rPr>
        <w:t xml:space="preserve"> </w:t>
      </w:r>
      <w:r>
        <w:rPr>
          <w:sz w:val="24"/>
          <w:szCs w:val="24"/>
        </w:rPr>
        <w:t>r</w:t>
      </w:r>
      <w:r>
        <w:rPr>
          <w:spacing w:val="-2"/>
          <w:sz w:val="24"/>
          <w:szCs w:val="24"/>
        </w:rPr>
        <w:t>e</w:t>
      </w:r>
      <w:r>
        <w:rPr>
          <w:sz w:val="24"/>
          <w:szCs w:val="24"/>
        </w:rPr>
        <w:t>i</w:t>
      </w:r>
      <w:r>
        <w:rPr>
          <w:spacing w:val="1"/>
          <w:sz w:val="24"/>
          <w:szCs w:val="24"/>
        </w:rPr>
        <w:t>m</w:t>
      </w:r>
      <w:r>
        <w:rPr>
          <w:sz w:val="24"/>
          <w:szCs w:val="24"/>
        </w:rPr>
        <w:t>burs</w:t>
      </w:r>
      <w:r>
        <w:rPr>
          <w:spacing w:val="-1"/>
          <w:sz w:val="24"/>
          <w:szCs w:val="24"/>
        </w:rPr>
        <w:t>e</w:t>
      </w:r>
      <w:r>
        <w:rPr>
          <w:sz w:val="24"/>
          <w:szCs w:val="24"/>
        </w:rPr>
        <w:t>ment</w:t>
      </w:r>
      <w:r>
        <w:rPr>
          <w:spacing w:val="5"/>
          <w:sz w:val="24"/>
          <w:szCs w:val="24"/>
        </w:rPr>
        <w:t xml:space="preserve"> </w:t>
      </w:r>
      <w:r>
        <w:rPr>
          <w:sz w:val="24"/>
          <w:szCs w:val="24"/>
        </w:rPr>
        <w:t>for</w:t>
      </w:r>
      <w:r>
        <w:rPr>
          <w:spacing w:val="3"/>
          <w:sz w:val="24"/>
          <w:szCs w:val="24"/>
        </w:rPr>
        <w:t xml:space="preserve"> </w:t>
      </w:r>
      <w:r>
        <w:rPr>
          <w:spacing w:val="-1"/>
          <w:sz w:val="24"/>
          <w:szCs w:val="24"/>
        </w:rPr>
        <w:t>c</w:t>
      </w:r>
      <w:r>
        <w:rPr>
          <w:sz w:val="24"/>
          <w:szCs w:val="24"/>
        </w:rPr>
        <w:t>osts</w:t>
      </w:r>
      <w:r>
        <w:rPr>
          <w:spacing w:val="3"/>
          <w:sz w:val="24"/>
          <w:szCs w:val="24"/>
        </w:rPr>
        <w:t xml:space="preserve"> </w:t>
      </w:r>
      <w:r>
        <w:rPr>
          <w:sz w:val="24"/>
          <w:szCs w:val="24"/>
        </w:rPr>
        <w:t>b</w:t>
      </w:r>
      <w:r>
        <w:rPr>
          <w:spacing w:val="-1"/>
          <w:sz w:val="24"/>
          <w:szCs w:val="24"/>
        </w:rPr>
        <w:t>a</w:t>
      </w:r>
      <w:r>
        <w:rPr>
          <w:sz w:val="24"/>
          <w:szCs w:val="24"/>
        </w:rPr>
        <w:t>s</w:t>
      </w:r>
      <w:r>
        <w:rPr>
          <w:spacing w:val="-1"/>
          <w:sz w:val="24"/>
          <w:szCs w:val="24"/>
        </w:rPr>
        <w:t>e</w:t>
      </w:r>
      <w:r>
        <w:rPr>
          <w:sz w:val="24"/>
          <w:szCs w:val="24"/>
        </w:rPr>
        <w:t>d</w:t>
      </w:r>
      <w:r>
        <w:rPr>
          <w:spacing w:val="2"/>
          <w:sz w:val="24"/>
          <w:szCs w:val="24"/>
        </w:rPr>
        <w:t xml:space="preserve"> </w:t>
      </w:r>
      <w:r>
        <w:rPr>
          <w:sz w:val="24"/>
          <w:szCs w:val="24"/>
        </w:rPr>
        <w:t>on</w:t>
      </w:r>
      <w:r>
        <w:rPr>
          <w:spacing w:val="2"/>
          <w:sz w:val="24"/>
          <w:szCs w:val="24"/>
        </w:rPr>
        <w:t xml:space="preserve"> </w:t>
      </w:r>
      <w:r>
        <w:rPr>
          <w:spacing w:val="-1"/>
          <w:sz w:val="24"/>
          <w:szCs w:val="24"/>
        </w:rPr>
        <w:t>a</w:t>
      </w:r>
      <w:r>
        <w:rPr>
          <w:sz w:val="24"/>
          <w:szCs w:val="24"/>
        </w:rPr>
        <w:t>ppro</w:t>
      </w:r>
      <w:r>
        <w:rPr>
          <w:spacing w:val="-1"/>
          <w:sz w:val="24"/>
          <w:szCs w:val="24"/>
        </w:rPr>
        <w:t>p</w:t>
      </w:r>
      <w:r>
        <w:rPr>
          <w:sz w:val="24"/>
          <w:szCs w:val="24"/>
        </w:rPr>
        <w:t>ri</w:t>
      </w:r>
      <w:r>
        <w:rPr>
          <w:spacing w:val="-1"/>
          <w:sz w:val="24"/>
          <w:szCs w:val="24"/>
        </w:rPr>
        <w:t>a</w:t>
      </w:r>
      <w:r>
        <w:rPr>
          <w:sz w:val="24"/>
          <w:szCs w:val="24"/>
        </w:rPr>
        <w:t xml:space="preserve">te </w:t>
      </w:r>
      <w:r>
        <w:rPr>
          <w:spacing w:val="-1"/>
          <w:sz w:val="24"/>
          <w:szCs w:val="24"/>
        </w:rPr>
        <w:t>a</w:t>
      </w:r>
      <w:r>
        <w:rPr>
          <w:sz w:val="24"/>
          <w:szCs w:val="24"/>
        </w:rPr>
        <w:t xml:space="preserve">nd </w:t>
      </w:r>
      <w:r>
        <w:rPr>
          <w:spacing w:val="-1"/>
          <w:sz w:val="24"/>
          <w:szCs w:val="24"/>
        </w:rPr>
        <w:t>acc</w:t>
      </w:r>
      <w:r>
        <w:rPr>
          <w:sz w:val="24"/>
          <w:szCs w:val="24"/>
        </w:rPr>
        <w:t>ur</w:t>
      </w:r>
      <w:r>
        <w:rPr>
          <w:spacing w:val="-2"/>
          <w:sz w:val="24"/>
          <w:szCs w:val="24"/>
        </w:rPr>
        <w:t>a</w:t>
      </w:r>
      <w:r>
        <w:rPr>
          <w:sz w:val="24"/>
          <w:szCs w:val="24"/>
        </w:rPr>
        <w:t>te</w:t>
      </w:r>
      <w:r>
        <w:rPr>
          <w:spacing w:val="4"/>
          <w:sz w:val="24"/>
          <w:szCs w:val="24"/>
        </w:rPr>
        <w:t xml:space="preserve"> </w:t>
      </w:r>
      <w:r>
        <w:rPr>
          <w:sz w:val="24"/>
          <w:szCs w:val="24"/>
        </w:rPr>
        <w:t>do</w:t>
      </w:r>
      <w:r>
        <w:rPr>
          <w:spacing w:val="-1"/>
          <w:sz w:val="24"/>
          <w:szCs w:val="24"/>
        </w:rPr>
        <w:t>c</w:t>
      </w:r>
      <w:r>
        <w:rPr>
          <w:sz w:val="24"/>
          <w:szCs w:val="24"/>
        </w:rPr>
        <w:t>ument</w:t>
      </w:r>
      <w:r>
        <w:rPr>
          <w:spacing w:val="-1"/>
          <w:sz w:val="24"/>
          <w:szCs w:val="24"/>
        </w:rPr>
        <w:t>a</w:t>
      </w:r>
      <w:r>
        <w:rPr>
          <w:sz w:val="24"/>
          <w:szCs w:val="24"/>
        </w:rPr>
        <w:t>t</w:t>
      </w:r>
      <w:r>
        <w:rPr>
          <w:spacing w:val="1"/>
          <w:sz w:val="24"/>
          <w:szCs w:val="24"/>
        </w:rPr>
        <w:t>i</w:t>
      </w:r>
      <w:r>
        <w:rPr>
          <w:sz w:val="24"/>
          <w:szCs w:val="24"/>
        </w:rPr>
        <w:t xml:space="preserve">on.   </w:t>
      </w:r>
      <w:r>
        <w:rPr>
          <w:spacing w:val="21"/>
          <w:sz w:val="24"/>
          <w:szCs w:val="24"/>
        </w:rPr>
        <w:t xml:space="preserve"> </w:t>
      </w:r>
      <w:r>
        <w:rPr>
          <w:sz w:val="24"/>
          <w:szCs w:val="24"/>
        </w:rPr>
        <w:t>Emplo</w:t>
      </w:r>
      <w:r>
        <w:rPr>
          <w:spacing w:val="-7"/>
          <w:sz w:val="24"/>
          <w:szCs w:val="24"/>
        </w:rPr>
        <w:t>y</w:t>
      </w:r>
      <w:r>
        <w:rPr>
          <w:spacing w:val="-1"/>
          <w:sz w:val="24"/>
          <w:szCs w:val="24"/>
        </w:rPr>
        <w:t>ee</w:t>
      </w:r>
      <w:r>
        <w:rPr>
          <w:sz w:val="24"/>
          <w:szCs w:val="24"/>
        </w:rPr>
        <w:t xml:space="preserve">s </w:t>
      </w:r>
      <w:r>
        <w:rPr>
          <w:spacing w:val="-1"/>
          <w:sz w:val="24"/>
          <w:szCs w:val="24"/>
        </w:rPr>
        <w:t>a</w:t>
      </w:r>
      <w:r w:rsidR="00520D48">
        <w:rPr>
          <w:sz w:val="24"/>
          <w:szCs w:val="24"/>
        </w:rPr>
        <w:t xml:space="preserve">re </w:t>
      </w:r>
      <w:r>
        <w:rPr>
          <w:sz w:val="24"/>
          <w:szCs w:val="24"/>
        </w:rPr>
        <w:t>obl</w:t>
      </w:r>
      <w:r>
        <w:rPr>
          <w:spacing w:val="1"/>
          <w:sz w:val="24"/>
          <w:szCs w:val="24"/>
        </w:rPr>
        <w:t>i</w:t>
      </w:r>
      <w:r>
        <w:rPr>
          <w:spacing w:val="-2"/>
          <w:sz w:val="24"/>
          <w:szCs w:val="24"/>
        </w:rPr>
        <w:t>g</w:t>
      </w:r>
      <w:r>
        <w:rPr>
          <w:spacing w:val="-1"/>
          <w:sz w:val="24"/>
          <w:szCs w:val="24"/>
        </w:rPr>
        <w:t>a</w:t>
      </w:r>
      <w:r>
        <w:rPr>
          <w:sz w:val="24"/>
          <w:szCs w:val="24"/>
        </w:rPr>
        <w:t xml:space="preserve">ted to </w:t>
      </w:r>
      <w:r>
        <w:rPr>
          <w:spacing w:val="-1"/>
          <w:sz w:val="24"/>
          <w:szCs w:val="24"/>
        </w:rPr>
        <w:t>e</w:t>
      </w:r>
      <w:r>
        <w:rPr>
          <w:sz w:val="24"/>
          <w:szCs w:val="24"/>
        </w:rPr>
        <w:t>nsure that</w:t>
      </w:r>
      <w:r>
        <w:rPr>
          <w:spacing w:val="2"/>
          <w:sz w:val="24"/>
          <w:szCs w:val="24"/>
        </w:rPr>
        <w:t xml:space="preserve"> </w:t>
      </w:r>
      <w:r>
        <w:rPr>
          <w:spacing w:val="-1"/>
          <w:sz w:val="24"/>
          <w:szCs w:val="24"/>
        </w:rPr>
        <w:t>c</w:t>
      </w:r>
      <w:r>
        <w:rPr>
          <w:sz w:val="24"/>
          <w:szCs w:val="24"/>
        </w:rPr>
        <w:t>ost r</w:t>
      </w:r>
      <w:r>
        <w:rPr>
          <w:spacing w:val="-2"/>
          <w:sz w:val="24"/>
          <w:szCs w:val="24"/>
        </w:rPr>
        <w:t>e</w:t>
      </w:r>
      <w:r>
        <w:rPr>
          <w:sz w:val="24"/>
          <w:szCs w:val="24"/>
        </w:rPr>
        <w:t xml:space="preserve">ports </w:t>
      </w:r>
      <w:r>
        <w:rPr>
          <w:spacing w:val="-1"/>
          <w:sz w:val="24"/>
          <w:szCs w:val="24"/>
        </w:rPr>
        <w:t>a</w:t>
      </w:r>
      <w:r>
        <w:rPr>
          <w:sz w:val="24"/>
          <w:szCs w:val="24"/>
        </w:rPr>
        <w:t xml:space="preserve">re </w:t>
      </w:r>
      <w:r>
        <w:rPr>
          <w:spacing w:val="-1"/>
          <w:sz w:val="24"/>
          <w:szCs w:val="24"/>
        </w:rPr>
        <w:t>acc</w:t>
      </w:r>
      <w:r>
        <w:rPr>
          <w:sz w:val="24"/>
          <w:szCs w:val="24"/>
        </w:rPr>
        <w:t>ur</w:t>
      </w:r>
      <w:r>
        <w:rPr>
          <w:spacing w:val="-2"/>
          <w:sz w:val="24"/>
          <w:szCs w:val="24"/>
        </w:rPr>
        <w:t>a</w:t>
      </w:r>
      <w:r>
        <w:rPr>
          <w:sz w:val="24"/>
          <w:szCs w:val="24"/>
        </w:rPr>
        <w:t>t</w:t>
      </w:r>
      <w:r>
        <w:rPr>
          <w:spacing w:val="-1"/>
          <w:sz w:val="24"/>
          <w:szCs w:val="24"/>
        </w:rPr>
        <w:t>e</w:t>
      </w:r>
      <w:r>
        <w:rPr>
          <w:sz w:val="24"/>
          <w:szCs w:val="24"/>
        </w:rPr>
        <w:t>,</w:t>
      </w:r>
      <w:r>
        <w:rPr>
          <w:spacing w:val="10"/>
          <w:sz w:val="24"/>
          <w:szCs w:val="24"/>
        </w:rPr>
        <w:t xml:space="preserve"> </w:t>
      </w:r>
      <w:r>
        <w:rPr>
          <w:sz w:val="24"/>
          <w:szCs w:val="24"/>
        </w:rPr>
        <w:t>un</w:t>
      </w:r>
      <w:r>
        <w:rPr>
          <w:spacing w:val="-1"/>
          <w:sz w:val="24"/>
          <w:szCs w:val="24"/>
        </w:rPr>
        <w:t>a</w:t>
      </w:r>
      <w:r>
        <w:rPr>
          <w:sz w:val="24"/>
          <w:szCs w:val="24"/>
        </w:rPr>
        <w:t>l</w:t>
      </w:r>
      <w:r>
        <w:rPr>
          <w:spacing w:val="1"/>
          <w:sz w:val="24"/>
          <w:szCs w:val="24"/>
        </w:rPr>
        <w:t>l</w:t>
      </w:r>
      <w:r>
        <w:rPr>
          <w:sz w:val="24"/>
          <w:szCs w:val="24"/>
        </w:rPr>
        <w:t>ow</w:t>
      </w:r>
      <w:r>
        <w:rPr>
          <w:spacing w:val="-1"/>
          <w:sz w:val="24"/>
          <w:szCs w:val="24"/>
        </w:rPr>
        <w:t>a</w:t>
      </w:r>
      <w:r>
        <w:rPr>
          <w:sz w:val="24"/>
          <w:szCs w:val="24"/>
        </w:rPr>
        <w:t>ble</w:t>
      </w:r>
      <w:r>
        <w:rPr>
          <w:spacing w:val="10"/>
          <w:sz w:val="24"/>
          <w:szCs w:val="24"/>
        </w:rPr>
        <w:t xml:space="preserve"> </w:t>
      </w:r>
      <w:r>
        <w:rPr>
          <w:spacing w:val="-1"/>
          <w:sz w:val="24"/>
          <w:szCs w:val="24"/>
        </w:rPr>
        <w:t>c</w:t>
      </w:r>
      <w:r>
        <w:rPr>
          <w:sz w:val="24"/>
          <w:szCs w:val="24"/>
        </w:rPr>
        <w:t>osts</w:t>
      </w:r>
      <w:r>
        <w:rPr>
          <w:spacing w:val="11"/>
          <w:sz w:val="24"/>
          <w:szCs w:val="24"/>
        </w:rPr>
        <w:t xml:space="preserve"> </w:t>
      </w:r>
      <w:r>
        <w:rPr>
          <w:spacing w:val="-1"/>
          <w:sz w:val="24"/>
          <w:szCs w:val="24"/>
        </w:rPr>
        <w:t>a</w:t>
      </w:r>
      <w:r>
        <w:rPr>
          <w:sz w:val="24"/>
          <w:szCs w:val="24"/>
        </w:rPr>
        <w:t>re</w:t>
      </w:r>
      <w:r>
        <w:rPr>
          <w:spacing w:val="8"/>
          <w:sz w:val="24"/>
          <w:szCs w:val="24"/>
        </w:rPr>
        <w:t xml:space="preserve"> </w:t>
      </w:r>
      <w:r>
        <w:rPr>
          <w:sz w:val="24"/>
          <w:szCs w:val="24"/>
        </w:rPr>
        <w:t>not</w:t>
      </w:r>
      <w:r>
        <w:rPr>
          <w:spacing w:val="11"/>
          <w:sz w:val="24"/>
          <w:szCs w:val="24"/>
        </w:rPr>
        <w:t xml:space="preserve"> </w:t>
      </w:r>
      <w:r>
        <w:rPr>
          <w:spacing w:val="-1"/>
          <w:sz w:val="24"/>
          <w:szCs w:val="24"/>
        </w:rPr>
        <w:t>c</w:t>
      </w:r>
      <w:r>
        <w:rPr>
          <w:sz w:val="24"/>
          <w:szCs w:val="24"/>
        </w:rPr>
        <w:t>la</w:t>
      </w:r>
      <w:r>
        <w:rPr>
          <w:spacing w:val="2"/>
          <w:sz w:val="24"/>
          <w:szCs w:val="24"/>
        </w:rPr>
        <w:t>i</w:t>
      </w:r>
      <w:r>
        <w:rPr>
          <w:sz w:val="24"/>
          <w:szCs w:val="24"/>
        </w:rPr>
        <w:t>med,</w:t>
      </w:r>
      <w:r>
        <w:rPr>
          <w:spacing w:val="8"/>
          <w:sz w:val="24"/>
          <w:szCs w:val="24"/>
        </w:rPr>
        <w:t xml:space="preserve"> </w:t>
      </w:r>
      <w:r>
        <w:rPr>
          <w:spacing w:val="-1"/>
          <w:sz w:val="24"/>
          <w:szCs w:val="24"/>
        </w:rPr>
        <w:t>c</w:t>
      </w:r>
      <w:r>
        <w:rPr>
          <w:sz w:val="24"/>
          <w:szCs w:val="24"/>
        </w:rPr>
        <w:t>osts</w:t>
      </w:r>
      <w:r>
        <w:rPr>
          <w:spacing w:val="8"/>
          <w:sz w:val="24"/>
          <w:szCs w:val="24"/>
        </w:rPr>
        <w:t xml:space="preserve"> </w:t>
      </w:r>
      <w:r>
        <w:rPr>
          <w:spacing w:val="-1"/>
          <w:sz w:val="24"/>
          <w:szCs w:val="24"/>
        </w:rPr>
        <w:t>a</w:t>
      </w:r>
      <w:r>
        <w:rPr>
          <w:sz w:val="24"/>
          <w:szCs w:val="24"/>
        </w:rPr>
        <w:t>re</w:t>
      </w:r>
      <w:r>
        <w:rPr>
          <w:spacing w:val="6"/>
          <w:sz w:val="24"/>
          <w:szCs w:val="24"/>
        </w:rPr>
        <w:t xml:space="preserve"> </w:t>
      </w:r>
      <w:r>
        <w:rPr>
          <w:sz w:val="24"/>
          <w:szCs w:val="24"/>
        </w:rPr>
        <w:t>prop</w:t>
      </w:r>
      <w:r>
        <w:rPr>
          <w:spacing w:val="-2"/>
          <w:sz w:val="24"/>
          <w:szCs w:val="24"/>
        </w:rPr>
        <w:t>e</w:t>
      </w:r>
      <w:r>
        <w:rPr>
          <w:sz w:val="24"/>
          <w:szCs w:val="24"/>
        </w:rPr>
        <w:t xml:space="preserve">rly </w:t>
      </w:r>
      <w:r>
        <w:rPr>
          <w:spacing w:val="-1"/>
          <w:sz w:val="24"/>
          <w:szCs w:val="24"/>
        </w:rPr>
        <w:t>c</w:t>
      </w:r>
      <w:r>
        <w:rPr>
          <w:sz w:val="24"/>
          <w:szCs w:val="24"/>
        </w:rPr>
        <w:t>lassifi</w:t>
      </w:r>
      <w:r>
        <w:rPr>
          <w:spacing w:val="-1"/>
          <w:sz w:val="24"/>
          <w:szCs w:val="24"/>
        </w:rPr>
        <w:t>e</w:t>
      </w:r>
      <w:r>
        <w:rPr>
          <w:spacing w:val="1"/>
          <w:sz w:val="24"/>
          <w:szCs w:val="24"/>
        </w:rPr>
        <w:t>d</w:t>
      </w:r>
      <w:r>
        <w:rPr>
          <w:sz w:val="24"/>
          <w:szCs w:val="24"/>
        </w:rPr>
        <w:t>,</w:t>
      </w:r>
      <w:r>
        <w:rPr>
          <w:spacing w:val="8"/>
          <w:sz w:val="24"/>
          <w:szCs w:val="24"/>
        </w:rPr>
        <w:t xml:space="preserve"> </w:t>
      </w:r>
      <w:r>
        <w:rPr>
          <w:sz w:val="24"/>
          <w:szCs w:val="24"/>
        </w:rPr>
        <w:t>fis</w:t>
      </w:r>
      <w:r>
        <w:rPr>
          <w:spacing w:val="-1"/>
          <w:sz w:val="24"/>
          <w:szCs w:val="24"/>
        </w:rPr>
        <w:t>ca</w:t>
      </w:r>
      <w:r>
        <w:rPr>
          <w:sz w:val="24"/>
          <w:szCs w:val="24"/>
        </w:rPr>
        <w:t>l</w:t>
      </w:r>
      <w:r>
        <w:rPr>
          <w:spacing w:val="8"/>
          <w:sz w:val="24"/>
          <w:szCs w:val="24"/>
        </w:rPr>
        <w:t xml:space="preserve"> </w:t>
      </w:r>
      <w:r>
        <w:rPr>
          <w:sz w:val="24"/>
          <w:szCs w:val="24"/>
        </w:rPr>
        <w:t>in</w:t>
      </w:r>
      <w:r>
        <w:rPr>
          <w:spacing w:val="1"/>
          <w:sz w:val="24"/>
          <w:szCs w:val="24"/>
        </w:rPr>
        <w:t>t</w:t>
      </w:r>
      <w:r>
        <w:rPr>
          <w:spacing w:val="-1"/>
          <w:sz w:val="24"/>
          <w:szCs w:val="24"/>
        </w:rPr>
        <w:t>e</w:t>
      </w:r>
      <w:r>
        <w:rPr>
          <w:sz w:val="24"/>
          <w:szCs w:val="24"/>
        </w:rPr>
        <w:t>rm</w:t>
      </w:r>
      <w:r>
        <w:rPr>
          <w:spacing w:val="-1"/>
          <w:sz w:val="24"/>
          <w:szCs w:val="24"/>
        </w:rPr>
        <w:t>e</w:t>
      </w:r>
      <w:r>
        <w:rPr>
          <w:sz w:val="24"/>
          <w:szCs w:val="24"/>
        </w:rPr>
        <w:t>dia</w:t>
      </w:r>
      <w:r>
        <w:rPr>
          <w:spacing w:val="-1"/>
          <w:sz w:val="24"/>
          <w:szCs w:val="24"/>
        </w:rPr>
        <w:t>r</w:t>
      </w:r>
      <w:r>
        <w:rPr>
          <w:sz w:val="24"/>
          <w:szCs w:val="24"/>
        </w:rPr>
        <w:t>y prior</w:t>
      </w:r>
      <w:r>
        <w:rPr>
          <w:spacing w:val="-1"/>
          <w:sz w:val="24"/>
          <w:szCs w:val="24"/>
        </w:rPr>
        <w:t xml:space="preserve"> </w:t>
      </w:r>
      <w:r>
        <w:rPr>
          <w:spacing w:val="-7"/>
          <w:sz w:val="24"/>
          <w:szCs w:val="24"/>
        </w:rPr>
        <w:t>y</w:t>
      </w:r>
      <w:r>
        <w:rPr>
          <w:spacing w:val="-1"/>
          <w:sz w:val="24"/>
          <w:szCs w:val="24"/>
        </w:rPr>
        <w:t>ea</w:t>
      </w:r>
      <w:r>
        <w:rPr>
          <w:sz w:val="24"/>
          <w:szCs w:val="24"/>
        </w:rPr>
        <w:t xml:space="preserve">r </w:t>
      </w:r>
      <w:r>
        <w:rPr>
          <w:spacing w:val="-2"/>
          <w:sz w:val="24"/>
          <w:szCs w:val="24"/>
        </w:rPr>
        <w:t>a</w:t>
      </w:r>
      <w:r>
        <w:rPr>
          <w:sz w:val="24"/>
          <w:szCs w:val="24"/>
        </w:rPr>
        <w:t>udit</w:t>
      </w:r>
      <w:r>
        <w:rPr>
          <w:spacing w:val="1"/>
          <w:sz w:val="24"/>
          <w:szCs w:val="24"/>
        </w:rPr>
        <w:t xml:space="preserve"> </w:t>
      </w:r>
      <w:r>
        <w:rPr>
          <w:spacing w:val="-1"/>
          <w:sz w:val="24"/>
          <w:szCs w:val="24"/>
        </w:rPr>
        <w:t>a</w:t>
      </w:r>
      <w:r>
        <w:rPr>
          <w:sz w:val="24"/>
          <w:szCs w:val="24"/>
        </w:rPr>
        <w:t>djus</w:t>
      </w:r>
      <w:r>
        <w:rPr>
          <w:spacing w:val="1"/>
          <w:sz w:val="24"/>
          <w:szCs w:val="24"/>
        </w:rPr>
        <w:t>t</w:t>
      </w:r>
      <w:r>
        <w:rPr>
          <w:sz w:val="24"/>
          <w:szCs w:val="24"/>
        </w:rPr>
        <w:t xml:space="preserve">ments </w:t>
      </w:r>
      <w:r>
        <w:rPr>
          <w:spacing w:val="-1"/>
          <w:sz w:val="24"/>
          <w:szCs w:val="24"/>
        </w:rPr>
        <w:t>a</w:t>
      </w:r>
      <w:r>
        <w:rPr>
          <w:sz w:val="24"/>
          <w:szCs w:val="24"/>
        </w:rPr>
        <w:t>re</w:t>
      </w:r>
      <w:r>
        <w:rPr>
          <w:spacing w:val="-2"/>
          <w:sz w:val="24"/>
          <w:szCs w:val="24"/>
        </w:rPr>
        <w:t xml:space="preserve"> </w:t>
      </w:r>
      <w:r>
        <w:rPr>
          <w:sz w:val="24"/>
          <w:szCs w:val="24"/>
        </w:rPr>
        <w:t>i</w:t>
      </w:r>
      <w:r>
        <w:rPr>
          <w:spacing w:val="1"/>
          <w:sz w:val="24"/>
          <w:szCs w:val="24"/>
        </w:rPr>
        <w:t>m</w:t>
      </w:r>
      <w:r>
        <w:rPr>
          <w:sz w:val="24"/>
          <w:szCs w:val="24"/>
        </w:rPr>
        <w:t>plem</w:t>
      </w:r>
      <w:r>
        <w:rPr>
          <w:spacing w:val="-1"/>
          <w:sz w:val="24"/>
          <w:szCs w:val="24"/>
        </w:rPr>
        <w:t>e</w:t>
      </w:r>
      <w:r>
        <w:rPr>
          <w:sz w:val="24"/>
          <w:szCs w:val="24"/>
        </w:rPr>
        <w:t>nte</w:t>
      </w:r>
      <w:r>
        <w:rPr>
          <w:spacing w:val="1"/>
          <w:sz w:val="24"/>
          <w:szCs w:val="24"/>
        </w:rPr>
        <w:t>d</w:t>
      </w:r>
      <w:r>
        <w:rPr>
          <w:sz w:val="24"/>
          <w:szCs w:val="24"/>
        </w:rPr>
        <w:t xml:space="preserve">, </w:t>
      </w:r>
      <w:r>
        <w:rPr>
          <w:spacing w:val="-1"/>
          <w:sz w:val="24"/>
          <w:szCs w:val="24"/>
        </w:rPr>
        <w:t>a</w:t>
      </w:r>
      <w:r>
        <w:rPr>
          <w:sz w:val="24"/>
          <w:szCs w:val="24"/>
        </w:rPr>
        <w:t xml:space="preserve">nd </w:t>
      </w:r>
      <w:r>
        <w:rPr>
          <w:spacing w:val="-1"/>
          <w:sz w:val="24"/>
          <w:szCs w:val="24"/>
        </w:rPr>
        <w:t>a</w:t>
      </w:r>
      <w:r>
        <w:rPr>
          <w:sz w:val="24"/>
          <w:szCs w:val="24"/>
        </w:rPr>
        <w:t>ll</w:t>
      </w:r>
      <w:r>
        <w:rPr>
          <w:spacing w:val="1"/>
          <w:sz w:val="24"/>
          <w:szCs w:val="24"/>
        </w:rPr>
        <w:t xml:space="preserve"> </w:t>
      </w:r>
      <w:r>
        <w:rPr>
          <w:sz w:val="24"/>
          <w:szCs w:val="24"/>
        </w:rPr>
        <w:t>r</w:t>
      </w:r>
      <w:r>
        <w:rPr>
          <w:spacing w:val="-2"/>
          <w:sz w:val="24"/>
          <w:szCs w:val="24"/>
        </w:rPr>
        <w:t>e</w:t>
      </w:r>
      <w:r>
        <w:rPr>
          <w:sz w:val="24"/>
          <w:szCs w:val="24"/>
        </w:rPr>
        <w:t>lat</w:t>
      </w:r>
      <w:r>
        <w:rPr>
          <w:spacing w:val="-1"/>
          <w:sz w:val="24"/>
          <w:szCs w:val="24"/>
        </w:rPr>
        <w:t>e</w:t>
      </w:r>
      <w:r>
        <w:rPr>
          <w:sz w:val="24"/>
          <w:szCs w:val="24"/>
        </w:rPr>
        <w:t>d p</w:t>
      </w:r>
      <w:r>
        <w:rPr>
          <w:spacing w:val="-1"/>
          <w:sz w:val="24"/>
          <w:szCs w:val="24"/>
        </w:rPr>
        <w:t>a</w:t>
      </w:r>
      <w:r>
        <w:rPr>
          <w:sz w:val="24"/>
          <w:szCs w:val="24"/>
        </w:rPr>
        <w:t>rti</w:t>
      </w:r>
      <w:r>
        <w:rPr>
          <w:spacing w:val="-1"/>
          <w:sz w:val="24"/>
          <w:szCs w:val="24"/>
        </w:rPr>
        <w:t>e</w:t>
      </w:r>
      <w:r>
        <w:rPr>
          <w:sz w:val="24"/>
          <w:szCs w:val="24"/>
        </w:rPr>
        <w:t xml:space="preserve">s </w:t>
      </w:r>
      <w:r>
        <w:rPr>
          <w:spacing w:val="-1"/>
          <w:sz w:val="24"/>
          <w:szCs w:val="24"/>
        </w:rPr>
        <w:t>a</w:t>
      </w:r>
      <w:r>
        <w:rPr>
          <w:sz w:val="24"/>
          <w:szCs w:val="24"/>
        </w:rPr>
        <w:t>re</w:t>
      </w:r>
      <w:r>
        <w:rPr>
          <w:spacing w:val="-2"/>
          <w:sz w:val="24"/>
          <w:szCs w:val="24"/>
        </w:rPr>
        <w:t xml:space="preserve"> </w:t>
      </w:r>
      <w:r>
        <w:rPr>
          <w:sz w:val="24"/>
          <w:szCs w:val="24"/>
        </w:rPr>
        <w:t>identifi</w:t>
      </w:r>
      <w:r>
        <w:rPr>
          <w:spacing w:val="-1"/>
          <w:sz w:val="24"/>
          <w:szCs w:val="24"/>
        </w:rPr>
        <w:t>e</w:t>
      </w:r>
      <w:r>
        <w:rPr>
          <w:sz w:val="24"/>
          <w:szCs w:val="24"/>
        </w:rPr>
        <w:t>d.</w:t>
      </w:r>
    </w:p>
    <w:p w:rsidR="007040D5" w14:paraId="2E951662" w14:textId="77777777">
      <w:pPr>
        <w:spacing w:line="246" w:lineRule="auto"/>
        <w:ind w:left="100" w:right="70"/>
        <w:jc w:val="both"/>
        <w:rPr>
          <w:sz w:val="24"/>
          <w:szCs w:val="24"/>
        </w:rPr>
      </w:pPr>
    </w:p>
    <w:p w:rsidR="00A044D9" w:rsidP="00520D48" w14:paraId="288888A4" w14:textId="77777777">
      <w:pPr>
        <w:tabs>
          <w:tab w:val="left" w:pos="2070"/>
        </w:tabs>
        <w:spacing w:before="29" w:line="246" w:lineRule="auto"/>
        <w:ind w:left="100" w:right="78"/>
        <w:jc w:val="both"/>
        <w:rPr>
          <w:sz w:val="24"/>
          <w:szCs w:val="24"/>
        </w:rPr>
      </w:pPr>
      <w:r>
        <w:rPr>
          <w:spacing w:val="1"/>
          <w:sz w:val="24"/>
          <w:szCs w:val="24"/>
        </w:rPr>
        <w:t>S</w:t>
      </w:r>
      <w:r>
        <w:rPr>
          <w:sz w:val="24"/>
          <w:szCs w:val="24"/>
        </w:rPr>
        <w:t>tand</w:t>
      </w:r>
      <w:r>
        <w:rPr>
          <w:spacing w:val="-1"/>
          <w:sz w:val="24"/>
          <w:szCs w:val="24"/>
        </w:rPr>
        <w:t>a</w:t>
      </w:r>
      <w:r>
        <w:rPr>
          <w:sz w:val="24"/>
          <w:szCs w:val="24"/>
        </w:rPr>
        <w:t xml:space="preserve">rd 7.3        </w:t>
      </w:r>
      <w:r>
        <w:rPr>
          <w:spacing w:val="47"/>
          <w:sz w:val="24"/>
          <w:szCs w:val="24"/>
        </w:rPr>
        <w:t xml:space="preserve"> </w:t>
      </w:r>
      <w:r>
        <w:rPr>
          <w:sz w:val="24"/>
          <w:szCs w:val="24"/>
          <w:u w:val="single" w:color="000000"/>
        </w:rPr>
        <w:t>M</w:t>
      </w:r>
      <w:r>
        <w:rPr>
          <w:spacing w:val="-1"/>
          <w:sz w:val="24"/>
          <w:szCs w:val="24"/>
          <w:u w:val="single" w:color="000000"/>
        </w:rPr>
        <w:t>e</w:t>
      </w:r>
      <w:r>
        <w:rPr>
          <w:sz w:val="24"/>
          <w:szCs w:val="24"/>
          <w:u w:val="single" w:color="000000"/>
        </w:rPr>
        <w:t>dic</w:t>
      </w:r>
      <w:r>
        <w:rPr>
          <w:spacing w:val="-1"/>
          <w:sz w:val="24"/>
          <w:szCs w:val="24"/>
          <w:u w:val="single" w:color="000000"/>
        </w:rPr>
        <w:t>a</w:t>
      </w:r>
      <w:r>
        <w:rPr>
          <w:sz w:val="24"/>
          <w:szCs w:val="24"/>
          <w:u w:val="single" w:color="000000"/>
        </w:rPr>
        <w:t>l</w:t>
      </w:r>
      <w:r>
        <w:rPr>
          <w:spacing w:val="27"/>
          <w:sz w:val="24"/>
          <w:szCs w:val="24"/>
          <w:u w:val="single" w:color="000000"/>
        </w:rPr>
        <w:t xml:space="preserve"> </w:t>
      </w:r>
      <w:r>
        <w:rPr>
          <w:sz w:val="24"/>
          <w:szCs w:val="24"/>
          <w:u w:val="single" w:color="000000"/>
        </w:rPr>
        <w:t>N</w:t>
      </w:r>
      <w:r>
        <w:rPr>
          <w:spacing w:val="-1"/>
          <w:sz w:val="24"/>
          <w:szCs w:val="24"/>
          <w:u w:val="single" w:color="000000"/>
        </w:rPr>
        <w:t>ece</w:t>
      </w:r>
      <w:r>
        <w:rPr>
          <w:sz w:val="24"/>
          <w:szCs w:val="24"/>
          <w:u w:val="single" w:color="000000"/>
        </w:rPr>
        <w:t>ss</w:t>
      </w:r>
      <w:r>
        <w:rPr>
          <w:spacing w:val="1"/>
          <w:sz w:val="24"/>
          <w:szCs w:val="24"/>
          <w:u w:val="single" w:color="000000"/>
        </w:rPr>
        <w:t>i</w:t>
      </w:r>
      <w:r>
        <w:rPr>
          <w:sz w:val="24"/>
          <w:szCs w:val="24"/>
          <w:u w:val="single" w:color="000000"/>
        </w:rPr>
        <w:t>t</w:t>
      </w:r>
      <w:r>
        <w:rPr>
          <w:spacing w:val="-7"/>
          <w:sz w:val="24"/>
          <w:szCs w:val="24"/>
          <w:u w:val="single" w:color="000000"/>
        </w:rPr>
        <w:t>y</w:t>
      </w:r>
      <w:r>
        <w:rPr>
          <w:sz w:val="24"/>
          <w:szCs w:val="24"/>
          <w:u w:val="single" w:color="000000"/>
        </w:rPr>
        <w:t>.</w:t>
      </w:r>
      <w:r>
        <w:rPr>
          <w:sz w:val="24"/>
          <w:szCs w:val="24"/>
        </w:rPr>
        <w:t xml:space="preserve"> </w:t>
      </w:r>
      <w:r>
        <w:rPr>
          <w:spacing w:val="54"/>
          <w:sz w:val="24"/>
          <w:szCs w:val="24"/>
        </w:rPr>
        <w:t xml:space="preserve"> </w:t>
      </w:r>
      <w:r>
        <w:rPr>
          <w:sz w:val="24"/>
          <w:szCs w:val="24"/>
        </w:rPr>
        <w:t>Claims</w:t>
      </w:r>
      <w:r>
        <w:rPr>
          <w:spacing w:val="27"/>
          <w:sz w:val="24"/>
          <w:szCs w:val="24"/>
        </w:rPr>
        <w:t xml:space="preserve"> </w:t>
      </w:r>
      <w:r>
        <w:rPr>
          <w:sz w:val="24"/>
          <w:szCs w:val="24"/>
        </w:rPr>
        <w:t>should</w:t>
      </w:r>
      <w:r>
        <w:rPr>
          <w:spacing w:val="26"/>
          <w:sz w:val="24"/>
          <w:szCs w:val="24"/>
        </w:rPr>
        <w:t xml:space="preserve"> </w:t>
      </w:r>
      <w:r>
        <w:rPr>
          <w:sz w:val="24"/>
          <w:szCs w:val="24"/>
        </w:rPr>
        <w:t>only</w:t>
      </w:r>
      <w:r>
        <w:rPr>
          <w:spacing w:val="17"/>
          <w:sz w:val="24"/>
          <w:szCs w:val="24"/>
        </w:rPr>
        <w:t xml:space="preserve"> </w:t>
      </w:r>
      <w:r>
        <w:rPr>
          <w:sz w:val="24"/>
          <w:szCs w:val="24"/>
        </w:rPr>
        <w:t>be</w:t>
      </w:r>
      <w:r>
        <w:rPr>
          <w:spacing w:val="23"/>
          <w:sz w:val="24"/>
          <w:szCs w:val="24"/>
        </w:rPr>
        <w:t xml:space="preserve"> </w:t>
      </w:r>
      <w:r>
        <w:rPr>
          <w:sz w:val="24"/>
          <w:szCs w:val="24"/>
        </w:rPr>
        <w:t>submi</w:t>
      </w:r>
      <w:r>
        <w:rPr>
          <w:spacing w:val="1"/>
          <w:sz w:val="24"/>
          <w:szCs w:val="24"/>
        </w:rPr>
        <w:t>t</w:t>
      </w:r>
      <w:r>
        <w:rPr>
          <w:sz w:val="24"/>
          <w:szCs w:val="24"/>
        </w:rPr>
        <w:t>ted</w:t>
      </w:r>
      <w:r>
        <w:rPr>
          <w:spacing w:val="23"/>
          <w:sz w:val="24"/>
          <w:szCs w:val="24"/>
        </w:rPr>
        <w:t xml:space="preserve"> </w:t>
      </w:r>
      <w:r>
        <w:rPr>
          <w:sz w:val="24"/>
          <w:szCs w:val="24"/>
        </w:rPr>
        <w:t>for</w:t>
      </w:r>
      <w:r>
        <w:rPr>
          <w:spacing w:val="22"/>
          <w:sz w:val="24"/>
          <w:szCs w:val="24"/>
        </w:rPr>
        <w:t xml:space="preserve"> </w:t>
      </w:r>
      <w:r>
        <w:rPr>
          <w:sz w:val="24"/>
          <w:szCs w:val="24"/>
        </w:rPr>
        <w:t>s</w:t>
      </w:r>
      <w:r>
        <w:rPr>
          <w:spacing w:val="-1"/>
          <w:sz w:val="24"/>
          <w:szCs w:val="24"/>
        </w:rPr>
        <w:t>e</w:t>
      </w:r>
      <w:r>
        <w:rPr>
          <w:sz w:val="24"/>
          <w:szCs w:val="24"/>
        </w:rPr>
        <w:t>rvi</w:t>
      </w:r>
      <w:r>
        <w:rPr>
          <w:spacing w:val="-1"/>
          <w:sz w:val="24"/>
          <w:szCs w:val="24"/>
        </w:rPr>
        <w:t>ce</w:t>
      </w:r>
      <w:r>
        <w:rPr>
          <w:sz w:val="24"/>
          <w:szCs w:val="24"/>
        </w:rPr>
        <w:t>s</w:t>
      </w:r>
      <w:r>
        <w:rPr>
          <w:spacing w:val="28"/>
          <w:sz w:val="24"/>
          <w:szCs w:val="24"/>
        </w:rPr>
        <w:t xml:space="preserve"> </w:t>
      </w:r>
      <w:r w:rsidR="00BB7733">
        <w:rPr>
          <w:sz w:val="24"/>
          <w:szCs w:val="24"/>
        </w:rPr>
        <w:t>SWA</w:t>
      </w:r>
      <w:r>
        <w:rPr>
          <w:sz w:val="24"/>
          <w:szCs w:val="24"/>
        </w:rPr>
        <w:t xml:space="preserve"> h</w:t>
      </w:r>
      <w:r>
        <w:rPr>
          <w:spacing w:val="-1"/>
          <w:sz w:val="24"/>
          <w:szCs w:val="24"/>
        </w:rPr>
        <w:t>a</w:t>
      </w:r>
      <w:r>
        <w:rPr>
          <w:sz w:val="24"/>
          <w:szCs w:val="24"/>
        </w:rPr>
        <w:t>s</w:t>
      </w:r>
      <w:r>
        <w:rPr>
          <w:spacing w:val="7"/>
          <w:sz w:val="24"/>
          <w:szCs w:val="24"/>
        </w:rPr>
        <w:t xml:space="preserve"> </w:t>
      </w:r>
      <w:r>
        <w:rPr>
          <w:sz w:val="24"/>
          <w:szCs w:val="24"/>
        </w:rPr>
        <w:t>r</w:t>
      </w:r>
      <w:r>
        <w:rPr>
          <w:spacing w:val="-2"/>
          <w:sz w:val="24"/>
          <w:szCs w:val="24"/>
        </w:rPr>
        <w:t>e</w:t>
      </w:r>
      <w:r>
        <w:rPr>
          <w:spacing w:val="-1"/>
          <w:sz w:val="24"/>
          <w:szCs w:val="24"/>
        </w:rPr>
        <w:t>a</w:t>
      </w:r>
      <w:r>
        <w:rPr>
          <w:sz w:val="24"/>
          <w:szCs w:val="24"/>
        </w:rPr>
        <w:t>son</w:t>
      </w:r>
      <w:r>
        <w:rPr>
          <w:spacing w:val="7"/>
          <w:sz w:val="24"/>
          <w:szCs w:val="24"/>
        </w:rPr>
        <w:t xml:space="preserve"> </w:t>
      </w:r>
      <w:r>
        <w:rPr>
          <w:sz w:val="24"/>
          <w:szCs w:val="24"/>
        </w:rPr>
        <w:t>to</w:t>
      </w:r>
      <w:r>
        <w:rPr>
          <w:spacing w:val="8"/>
          <w:sz w:val="24"/>
          <w:szCs w:val="24"/>
        </w:rPr>
        <w:t xml:space="preserve"> </w:t>
      </w:r>
      <w:r>
        <w:rPr>
          <w:sz w:val="24"/>
          <w:szCs w:val="24"/>
        </w:rPr>
        <w:t>b</w:t>
      </w:r>
      <w:r>
        <w:rPr>
          <w:spacing w:val="-1"/>
          <w:sz w:val="24"/>
          <w:szCs w:val="24"/>
        </w:rPr>
        <w:t>e</w:t>
      </w:r>
      <w:r>
        <w:rPr>
          <w:sz w:val="24"/>
          <w:szCs w:val="24"/>
        </w:rPr>
        <w:t>l</w:t>
      </w:r>
      <w:r>
        <w:rPr>
          <w:spacing w:val="1"/>
          <w:sz w:val="24"/>
          <w:szCs w:val="24"/>
        </w:rPr>
        <w:t>i</w:t>
      </w:r>
      <w:r>
        <w:rPr>
          <w:spacing w:val="-1"/>
          <w:sz w:val="24"/>
          <w:szCs w:val="24"/>
        </w:rPr>
        <w:t>e</w:t>
      </w:r>
      <w:r>
        <w:rPr>
          <w:sz w:val="24"/>
          <w:szCs w:val="24"/>
        </w:rPr>
        <w:t>ve</w:t>
      </w:r>
      <w:r>
        <w:rPr>
          <w:spacing w:val="8"/>
          <w:sz w:val="24"/>
          <w:szCs w:val="24"/>
        </w:rPr>
        <w:t xml:space="preserve"> </w:t>
      </w:r>
      <w:r>
        <w:rPr>
          <w:sz w:val="24"/>
          <w:szCs w:val="24"/>
        </w:rPr>
        <w:t>w</w:t>
      </w:r>
      <w:r>
        <w:rPr>
          <w:spacing w:val="-1"/>
          <w:sz w:val="24"/>
          <w:szCs w:val="24"/>
        </w:rPr>
        <w:t>er</w:t>
      </w:r>
      <w:r>
        <w:rPr>
          <w:sz w:val="24"/>
          <w:szCs w:val="24"/>
        </w:rPr>
        <w:t>e</w:t>
      </w:r>
      <w:r>
        <w:rPr>
          <w:spacing w:val="6"/>
          <w:sz w:val="24"/>
          <w:szCs w:val="24"/>
        </w:rPr>
        <w:t xml:space="preserve"> </w:t>
      </w:r>
      <w:r>
        <w:rPr>
          <w:sz w:val="24"/>
          <w:szCs w:val="24"/>
        </w:rPr>
        <w:t>medi</w:t>
      </w:r>
      <w:r>
        <w:rPr>
          <w:spacing w:val="-1"/>
          <w:sz w:val="24"/>
          <w:szCs w:val="24"/>
        </w:rPr>
        <w:t>ca</w:t>
      </w:r>
      <w:r>
        <w:rPr>
          <w:sz w:val="24"/>
          <w:szCs w:val="24"/>
        </w:rPr>
        <w:t>l</w:t>
      </w:r>
      <w:r>
        <w:rPr>
          <w:spacing w:val="1"/>
          <w:sz w:val="24"/>
          <w:szCs w:val="24"/>
        </w:rPr>
        <w:t>l</w:t>
      </w:r>
      <w:r>
        <w:rPr>
          <w:sz w:val="24"/>
          <w:szCs w:val="24"/>
        </w:rPr>
        <w:t>y n</w:t>
      </w:r>
      <w:r>
        <w:rPr>
          <w:spacing w:val="-1"/>
          <w:sz w:val="24"/>
          <w:szCs w:val="24"/>
        </w:rPr>
        <w:t>ece</w:t>
      </w:r>
      <w:r>
        <w:rPr>
          <w:sz w:val="24"/>
          <w:szCs w:val="24"/>
        </w:rPr>
        <w:t>ssa</w:t>
      </w:r>
      <w:r>
        <w:rPr>
          <w:spacing w:val="-1"/>
          <w:sz w:val="24"/>
          <w:szCs w:val="24"/>
        </w:rPr>
        <w:t>r</w:t>
      </w:r>
      <w:r>
        <w:rPr>
          <w:sz w:val="24"/>
          <w:szCs w:val="24"/>
        </w:rPr>
        <w:t xml:space="preserve">y </w:t>
      </w:r>
      <w:r>
        <w:rPr>
          <w:spacing w:val="-1"/>
          <w:sz w:val="24"/>
          <w:szCs w:val="24"/>
        </w:rPr>
        <w:t>a</w:t>
      </w:r>
      <w:r>
        <w:rPr>
          <w:sz w:val="24"/>
          <w:szCs w:val="24"/>
        </w:rPr>
        <w:t>nd</w:t>
      </w:r>
      <w:r>
        <w:rPr>
          <w:spacing w:val="7"/>
          <w:sz w:val="24"/>
          <w:szCs w:val="24"/>
        </w:rPr>
        <w:t xml:space="preserve"> </w:t>
      </w:r>
      <w:r>
        <w:rPr>
          <w:sz w:val="24"/>
          <w:szCs w:val="24"/>
        </w:rPr>
        <w:t>w</w:t>
      </w:r>
      <w:r>
        <w:rPr>
          <w:spacing w:val="-1"/>
          <w:sz w:val="24"/>
          <w:szCs w:val="24"/>
        </w:rPr>
        <w:t>e</w:t>
      </w:r>
      <w:r>
        <w:rPr>
          <w:sz w:val="24"/>
          <w:szCs w:val="24"/>
        </w:rPr>
        <w:t>re</w:t>
      </w:r>
      <w:r>
        <w:rPr>
          <w:spacing w:val="5"/>
          <w:sz w:val="24"/>
          <w:szCs w:val="24"/>
        </w:rPr>
        <w:t xml:space="preserve"> </w:t>
      </w:r>
      <w:r>
        <w:rPr>
          <w:sz w:val="24"/>
          <w:szCs w:val="24"/>
        </w:rPr>
        <w:t>ord</w:t>
      </w:r>
      <w:r>
        <w:rPr>
          <w:spacing w:val="-2"/>
          <w:sz w:val="24"/>
          <w:szCs w:val="24"/>
        </w:rPr>
        <w:t>e</w:t>
      </w:r>
      <w:r>
        <w:rPr>
          <w:sz w:val="24"/>
          <w:szCs w:val="24"/>
        </w:rPr>
        <w:t>r</w:t>
      </w:r>
      <w:r>
        <w:rPr>
          <w:spacing w:val="-2"/>
          <w:sz w:val="24"/>
          <w:szCs w:val="24"/>
        </w:rPr>
        <w:t>e</w:t>
      </w:r>
      <w:r>
        <w:rPr>
          <w:sz w:val="24"/>
          <w:szCs w:val="24"/>
        </w:rPr>
        <w:t>d</w:t>
      </w:r>
      <w:r>
        <w:rPr>
          <w:spacing w:val="7"/>
          <w:sz w:val="24"/>
          <w:szCs w:val="24"/>
        </w:rPr>
        <w:t xml:space="preserve"> </w:t>
      </w:r>
      <w:r>
        <w:rPr>
          <w:sz w:val="24"/>
          <w:szCs w:val="24"/>
        </w:rPr>
        <w:t>by a</w:t>
      </w:r>
      <w:r>
        <w:rPr>
          <w:spacing w:val="6"/>
          <w:sz w:val="24"/>
          <w:szCs w:val="24"/>
        </w:rPr>
        <w:t xml:space="preserve"> </w:t>
      </w:r>
      <w:r>
        <w:rPr>
          <w:sz w:val="24"/>
          <w:szCs w:val="24"/>
        </w:rPr>
        <w:t>ph</w:t>
      </w:r>
      <w:r>
        <w:rPr>
          <w:spacing w:val="-7"/>
          <w:sz w:val="24"/>
          <w:szCs w:val="24"/>
        </w:rPr>
        <w:t>y</w:t>
      </w:r>
      <w:r>
        <w:rPr>
          <w:sz w:val="24"/>
          <w:szCs w:val="24"/>
        </w:rPr>
        <w:t>sici</w:t>
      </w:r>
      <w:r>
        <w:rPr>
          <w:spacing w:val="-1"/>
          <w:sz w:val="24"/>
          <w:szCs w:val="24"/>
        </w:rPr>
        <w:t>a</w:t>
      </w:r>
      <w:r>
        <w:rPr>
          <w:sz w:val="24"/>
          <w:szCs w:val="24"/>
        </w:rPr>
        <w:t>n</w:t>
      </w:r>
      <w:r>
        <w:rPr>
          <w:spacing w:val="7"/>
          <w:sz w:val="24"/>
          <w:szCs w:val="24"/>
        </w:rPr>
        <w:t xml:space="preserve"> </w:t>
      </w:r>
      <w:r>
        <w:rPr>
          <w:sz w:val="24"/>
          <w:szCs w:val="24"/>
        </w:rPr>
        <w:t>or</w:t>
      </w:r>
      <w:r>
        <w:rPr>
          <w:spacing w:val="4"/>
          <w:sz w:val="24"/>
          <w:szCs w:val="24"/>
        </w:rPr>
        <w:t xml:space="preserve"> </w:t>
      </w:r>
      <w:r>
        <w:rPr>
          <w:sz w:val="24"/>
          <w:szCs w:val="24"/>
        </w:rPr>
        <w:t xml:space="preserve">other </w:t>
      </w:r>
      <w:r>
        <w:rPr>
          <w:spacing w:val="-1"/>
          <w:sz w:val="24"/>
          <w:szCs w:val="24"/>
        </w:rPr>
        <w:t>a</w:t>
      </w:r>
      <w:r>
        <w:rPr>
          <w:sz w:val="24"/>
          <w:szCs w:val="24"/>
        </w:rPr>
        <w:t>uthori</w:t>
      </w:r>
      <w:r>
        <w:rPr>
          <w:spacing w:val="1"/>
          <w:sz w:val="24"/>
          <w:szCs w:val="24"/>
        </w:rPr>
        <w:t>z</w:t>
      </w:r>
      <w:r>
        <w:rPr>
          <w:spacing w:val="-1"/>
          <w:sz w:val="24"/>
          <w:szCs w:val="24"/>
        </w:rPr>
        <w:t>e</w:t>
      </w:r>
      <w:r>
        <w:rPr>
          <w:sz w:val="24"/>
          <w:szCs w:val="24"/>
        </w:rPr>
        <w:t>d ind</w:t>
      </w:r>
      <w:r>
        <w:rPr>
          <w:spacing w:val="1"/>
          <w:sz w:val="24"/>
          <w:szCs w:val="24"/>
        </w:rPr>
        <w:t>i</w:t>
      </w:r>
      <w:r>
        <w:rPr>
          <w:sz w:val="24"/>
          <w:szCs w:val="24"/>
        </w:rPr>
        <w:t>vidual.</w:t>
      </w:r>
    </w:p>
    <w:p w:rsidR="00A044D9" w14:paraId="18EEC9A8" w14:textId="77777777">
      <w:pPr>
        <w:spacing w:before="4" w:line="280" w:lineRule="exact"/>
        <w:rPr>
          <w:sz w:val="28"/>
          <w:szCs w:val="28"/>
        </w:rPr>
      </w:pPr>
    </w:p>
    <w:p w:rsidR="00A044D9" w14:paraId="1BBAEFDA" w14:textId="77777777">
      <w:pPr>
        <w:spacing w:line="246" w:lineRule="auto"/>
        <w:ind w:left="100" w:right="77"/>
        <w:jc w:val="both"/>
        <w:rPr>
          <w:sz w:val="24"/>
          <w:szCs w:val="24"/>
        </w:rPr>
      </w:pPr>
      <w:r>
        <w:rPr>
          <w:spacing w:val="1"/>
          <w:sz w:val="24"/>
          <w:szCs w:val="24"/>
        </w:rPr>
        <w:t>S</w:t>
      </w:r>
      <w:r>
        <w:rPr>
          <w:sz w:val="24"/>
          <w:szCs w:val="24"/>
        </w:rPr>
        <w:t>tand</w:t>
      </w:r>
      <w:r>
        <w:rPr>
          <w:spacing w:val="-1"/>
          <w:sz w:val="24"/>
          <w:szCs w:val="24"/>
        </w:rPr>
        <w:t>a</w:t>
      </w:r>
      <w:r>
        <w:rPr>
          <w:sz w:val="24"/>
          <w:szCs w:val="24"/>
        </w:rPr>
        <w:t>rd 7.</w:t>
      </w:r>
      <w:r>
        <w:rPr>
          <w:spacing w:val="-1"/>
          <w:sz w:val="24"/>
          <w:szCs w:val="24"/>
        </w:rPr>
        <w:t>4</w:t>
      </w:r>
      <w:r>
        <w:rPr>
          <w:sz w:val="24"/>
          <w:szCs w:val="24"/>
        </w:rPr>
        <w:t xml:space="preserve">.       </w:t>
      </w:r>
      <w:r>
        <w:rPr>
          <w:spacing w:val="48"/>
          <w:sz w:val="24"/>
          <w:szCs w:val="24"/>
        </w:rPr>
        <w:t xml:space="preserve"> </w:t>
      </w:r>
      <w:r>
        <w:rPr>
          <w:spacing w:val="-2"/>
          <w:sz w:val="24"/>
          <w:szCs w:val="24"/>
          <w:u w:val="single" w:color="000000"/>
        </w:rPr>
        <w:t>B</w:t>
      </w:r>
      <w:r>
        <w:rPr>
          <w:spacing w:val="-1"/>
          <w:sz w:val="24"/>
          <w:szCs w:val="24"/>
          <w:u w:val="single" w:color="000000"/>
        </w:rPr>
        <w:t>a</w:t>
      </w:r>
      <w:r>
        <w:rPr>
          <w:sz w:val="24"/>
          <w:szCs w:val="24"/>
          <w:u w:val="single" w:color="000000"/>
        </w:rPr>
        <w:t>d</w:t>
      </w:r>
      <w:r>
        <w:rPr>
          <w:spacing w:val="53"/>
          <w:sz w:val="24"/>
          <w:szCs w:val="24"/>
          <w:u w:val="single" w:color="000000"/>
        </w:rPr>
        <w:t xml:space="preserve"> </w:t>
      </w:r>
      <w:r>
        <w:rPr>
          <w:sz w:val="24"/>
          <w:szCs w:val="24"/>
          <w:u w:val="single" w:color="000000"/>
        </w:rPr>
        <w:t>D</w:t>
      </w:r>
      <w:r>
        <w:rPr>
          <w:spacing w:val="-1"/>
          <w:sz w:val="24"/>
          <w:szCs w:val="24"/>
          <w:u w:val="single" w:color="000000"/>
        </w:rPr>
        <w:t>e</w:t>
      </w:r>
      <w:r>
        <w:rPr>
          <w:sz w:val="24"/>
          <w:szCs w:val="24"/>
          <w:u w:val="single" w:color="000000"/>
        </w:rPr>
        <w:t>bt</w:t>
      </w:r>
      <w:r>
        <w:rPr>
          <w:spacing w:val="53"/>
          <w:sz w:val="24"/>
          <w:szCs w:val="24"/>
          <w:u w:val="single" w:color="000000"/>
        </w:rPr>
        <w:t xml:space="preserve"> </w:t>
      </w:r>
      <w:r>
        <w:rPr>
          <w:sz w:val="24"/>
          <w:szCs w:val="24"/>
          <w:u w:val="single" w:color="000000"/>
        </w:rPr>
        <w:t>R</w:t>
      </w:r>
      <w:r>
        <w:rPr>
          <w:spacing w:val="-1"/>
          <w:sz w:val="24"/>
          <w:szCs w:val="24"/>
          <w:u w:val="single" w:color="000000"/>
        </w:rPr>
        <w:t>e</w:t>
      </w:r>
      <w:r>
        <w:rPr>
          <w:sz w:val="24"/>
          <w:szCs w:val="24"/>
          <w:u w:val="single" w:color="000000"/>
        </w:rPr>
        <w:t>portin</w:t>
      </w:r>
      <w:r>
        <w:rPr>
          <w:spacing w:val="-2"/>
          <w:sz w:val="24"/>
          <w:szCs w:val="24"/>
          <w:u w:val="single" w:color="000000"/>
        </w:rPr>
        <w:t>g</w:t>
      </w:r>
      <w:r>
        <w:rPr>
          <w:sz w:val="24"/>
          <w:szCs w:val="24"/>
          <w:u w:val="single" w:color="000000"/>
        </w:rPr>
        <w:t>.</w:t>
      </w:r>
      <w:r>
        <w:rPr>
          <w:sz w:val="24"/>
          <w:szCs w:val="24"/>
        </w:rPr>
        <w:t xml:space="preserve">  </w:t>
      </w:r>
      <w:r>
        <w:rPr>
          <w:spacing w:val="47"/>
          <w:sz w:val="24"/>
          <w:szCs w:val="24"/>
        </w:rPr>
        <w:t xml:space="preserve"> </w:t>
      </w:r>
      <w:r w:rsidR="00BB7733">
        <w:rPr>
          <w:sz w:val="24"/>
          <w:szCs w:val="24"/>
        </w:rPr>
        <w:t>SWA</w:t>
      </w:r>
      <w:r>
        <w:rPr>
          <w:spacing w:val="54"/>
          <w:sz w:val="24"/>
          <w:szCs w:val="24"/>
        </w:rPr>
        <w:t xml:space="preserve"> </w:t>
      </w:r>
      <w:r>
        <w:rPr>
          <w:sz w:val="24"/>
          <w:szCs w:val="24"/>
        </w:rPr>
        <w:t>will</w:t>
      </w:r>
      <w:r>
        <w:rPr>
          <w:spacing w:val="51"/>
          <w:sz w:val="24"/>
          <w:szCs w:val="24"/>
        </w:rPr>
        <w:t xml:space="preserve"> </w:t>
      </w:r>
      <w:r>
        <w:rPr>
          <w:spacing w:val="-1"/>
          <w:sz w:val="24"/>
          <w:szCs w:val="24"/>
        </w:rPr>
        <w:t>a</w:t>
      </w:r>
      <w:r>
        <w:rPr>
          <w:sz w:val="24"/>
          <w:szCs w:val="24"/>
        </w:rPr>
        <w:t>nnu</w:t>
      </w:r>
      <w:r>
        <w:rPr>
          <w:spacing w:val="-1"/>
          <w:sz w:val="24"/>
          <w:szCs w:val="24"/>
        </w:rPr>
        <w:t>a</w:t>
      </w:r>
      <w:r>
        <w:rPr>
          <w:sz w:val="24"/>
          <w:szCs w:val="24"/>
        </w:rPr>
        <w:t>l</w:t>
      </w:r>
      <w:r>
        <w:rPr>
          <w:spacing w:val="1"/>
          <w:sz w:val="24"/>
          <w:szCs w:val="24"/>
        </w:rPr>
        <w:t>l</w:t>
      </w:r>
      <w:r>
        <w:rPr>
          <w:sz w:val="24"/>
          <w:szCs w:val="24"/>
        </w:rPr>
        <w:t>y</w:t>
      </w:r>
      <w:r>
        <w:rPr>
          <w:spacing w:val="43"/>
          <w:sz w:val="24"/>
          <w:szCs w:val="24"/>
        </w:rPr>
        <w:t xml:space="preserve"> </w:t>
      </w:r>
      <w:r>
        <w:rPr>
          <w:sz w:val="24"/>
          <w:szCs w:val="24"/>
        </w:rPr>
        <w:t>r</w:t>
      </w:r>
      <w:r>
        <w:rPr>
          <w:spacing w:val="-2"/>
          <w:sz w:val="24"/>
          <w:szCs w:val="24"/>
        </w:rPr>
        <w:t>e</w:t>
      </w:r>
      <w:r>
        <w:rPr>
          <w:sz w:val="24"/>
          <w:szCs w:val="24"/>
        </w:rPr>
        <w:t>view</w:t>
      </w:r>
      <w:r>
        <w:rPr>
          <w:spacing w:val="50"/>
          <w:sz w:val="24"/>
          <w:szCs w:val="24"/>
        </w:rPr>
        <w:t xml:space="preserve"> </w:t>
      </w:r>
      <w:r>
        <w:rPr>
          <w:sz w:val="24"/>
          <w:szCs w:val="24"/>
        </w:rPr>
        <w:t>i</w:t>
      </w:r>
      <w:r>
        <w:rPr>
          <w:spacing w:val="1"/>
          <w:sz w:val="24"/>
          <w:szCs w:val="24"/>
        </w:rPr>
        <w:t>t</w:t>
      </w:r>
      <w:r>
        <w:rPr>
          <w:sz w:val="24"/>
          <w:szCs w:val="24"/>
        </w:rPr>
        <w:t>s</w:t>
      </w:r>
      <w:r>
        <w:rPr>
          <w:spacing w:val="50"/>
          <w:sz w:val="24"/>
          <w:szCs w:val="24"/>
        </w:rPr>
        <w:t xml:space="preserve"> </w:t>
      </w:r>
      <w:r>
        <w:rPr>
          <w:sz w:val="24"/>
          <w:szCs w:val="24"/>
        </w:rPr>
        <w:t>r</w:t>
      </w:r>
      <w:r>
        <w:rPr>
          <w:spacing w:val="-2"/>
          <w:sz w:val="24"/>
          <w:szCs w:val="24"/>
        </w:rPr>
        <w:t>e</w:t>
      </w:r>
      <w:r>
        <w:rPr>
          <w:sz w:val="24"/>
          <w:szCs w:val="24"/>
        </w:rPr>
        <w:t>porting</w:t>
      </w:r>
      <w:r>
        <w:rPr>
          <w:spacing w:val="48"/>
          <w:sz w:val="24"/>
          <w:szCs w:val="24"/>
        </w:rPr>
        <w:t xml:space="preserve"> </w:t>
      </w:r>
      <w:r>
        <w:rPr>
          <w:sz w:val="24"/>
          <w:szCs w:val="24"/>
        </w:rPr>
        <w:t>of</w:t>
      </w:r>
      <w:r>
        <w:rPr>
          <w:spacing w:val="49"/>
          <w:sz w:val="24"/>
          <w:szCs w:val="24"/>
        </w:rPr>
        <w:t xml:space="preserve"> </w:t>
      </w:r>
      <w:r>
        <w:rPr>
          <w:sz w:val="24"/>
          <w:szCs w:val="24"/>
        </w:rPr>
        <w:t>b</w:t>
      </w:r>
      <w:r>
        <w:rPr>
          <w:spacing w:val="-1"/>
          <w:sz w:val="24"/>
          <w:szCs w:val="24"/>
        </w:rPr>
        <w:t>a</w:t>
      </w:r>
      <w:r>
        <w:rPr>
          <w:sz w:val="24"/>
          <w:szCs w:val="24"/>
        </w:rPr>
        <w:t>d d</w:t>
      </w:r>
      <w:r>
        <w:rPr>
          <w:spacing w:val="-1"/>
          <w:sz w:val="24"/>
          <w:szCs w:val="24"/>
        </w:rPr>
        <w:t>e</w:t>
      </w:r>
      <w:r>
        <w:rPr>
          <w:sz w:val="24"/>
          <w:szCs w:val="24"/>
        </w:rPr>
        <w:t>bt</w:t>
      </w:r>
      <w:r>
        <w:rPr>
          <w:spacing w:val="1"/>
          <w:sz w:val="24"/>
          <w:szCs w:val="24"/>
        </w:rPr>
        <w:t>s</w:t>
      </w:r>
      <w:r>
        <w:rPr>
          <w:sz w:val="24"/>
          <w:szCs w:val="24"/>
        </w:rPr>
        <w:t>.</w:t>
      </w:r>
      <w:r>
        <w:rPr>
          <w:spacing w:val="9"/>
          <w:sz w:val="24"/>
          <w:szCs w:val="24"/>
        </w:rPr>
        <w:t xml:space="preserve"> </w:t>
      </w:r>
      <w:r>
        <w:rPr>
          <w:spacing w:val="1"/>
          <w:sz w:val="24"/>
          <w:szCs w:val="24"/>
        </w:rPr>
        <w:t>S</w:t>
      </w:r>
      <w:r>
        <w:rPr>
          <w:sz w:val="24"/>
          <w:szCs w:val="24"/>
        </w:rPr>
        <w:t>u</w:t>
      </w:r>
      <w:r>
        <w:rPr>
          <w:spacing w:val="-1"/>
          <w:sz w:val="24"/>
          <w:szCs w:val="24"/>
        </w:rPr>
        <w:t>c</w:t>
      </w:r>
      <w:r>
        <w:rPr>
          <w:sz w:val="24"/>
          <w:szCs w:val="24"/>
        </w:rPr>
        <w:t>h</w:t>
      </w:r>
      <w:r>
        <w:rPr>
          <w:spacing w:val="7"/>
          <w:sz w:val="24"/>
          <w:szCs w:val="24"/>
        </w:rPr>
        <w:t xml:space="preserve"> </w:t>
      </w:r>
      <w:r>
        <w:rPr>
          <w:sz w:val="24"/>
          <w:szCs w:val="24"/>
        </w:rPr>
        <w:t>r</w:t>
      </w:r>
      <w:r>
        <w:rPr>
          <w:spacing w:val="-2"/>
          <w:sz w:val="24"/>
          <w:szCs w:val="24"/>
        </w:rPr>
        <w:t>e</w:t>
      </w:r>
      <w:r>
        <w:rPr>
          <w:sz w:val="24"/>
          <w:szCs w:val="24"/>
        </w:rPr>
        <w:t>view</w:t>
      </w:r>
      <w:r>
        <w:rPr>
          <w:spacing w:val="6"/>
          <w:sz w:val="24"/>
          <w:szCs w:val="24"/>
        </w:rPr>
        <w:t xml:space="preserve"> </w:t>
      </w:r>
      <w:r>
        <w:rPr>
          <w:sz w:val="24"/>
          <w:szCs w:val="24"/>
        </w:rPr>
        <w:t>will</w:t>
      </w:r>
      <w:r>
        <w:rPr>
          <w:spacing w:val="9"/>
          <w:sz w:val="24"/>
          <w:szCs w:val="24"/>
        </w:rPr>
        <w:t xml:space="preserve"> </w:t>
      </w:r>
      <w:r>
        <w:rPr>
          <w:sz w:val="24"/>
          <w:szCs w:val="24"/>
        </w:rPr>
        <w:t>include</w:t>
      </w:r>
      <w:r>
        <w:rPr>
          <w:spacing w:val="6"/>
          <w:sz w:val="24"/>
          <w:szCs w:val="24"/>
        </w:rPr>
        <w:t xml:space="preserve"> </w:t>
      </w:r>
      <w:r>
        <w:rPr>
          <w:sz w:val="24"/>
          <w:szCs w:val="24"/>
        </w:rPr>
        <w:t>a</w:t>
      </w:r>
      <w:r>
        <w:rPr>
          <w:spacing w:val="6"/>
          <w:sz w:val="24"/>
          <w:szCs w:val="24"/>
        </w:rPr>
        <w:t xml:space="preserve"> </w:t>
      </w:r>
      <w:r>
        <w:rPr>
          <w:sz w:val="24"/>
          <w:szCs w:val="24"/>
        </w:rPr>
        <w:t>r</w:t>
      </w:r>
      <w:r>
        <w:rPr>
          <w:spacing w:val="-2"/>
          <w:sz w:val="24"/>
          <w:szCs w:val="24"/>
        </w:rPr>
        <w:t>e</w:t>
      </w:r>
      <w:r>
        <w:rPr>
          <w:sz w:val="24"/>
          <w:szCs w:val="24"/>
        </w:rPr>
        <w:t>view</w:t>
      </w:r>
      <w:r>
        <w:rPr>
          <w:spacing w:val="6"/>
          <w:sz w:val="24"/>
          <w:szCs w:val="24"/>
        </w:rPr>
        <w:t xml:space="preserve"> </w:t>
      </w:r>
      <w:r>
        <w:rPr>
          <w:sz w:val="24"/>
          <w:szCs w:val="24"/>
        </w:rPr>
        <w:t>of</w:t>
      </w:r>
      <w:r>
        <w:rPr>
          <w:spacing w:val="6"/>
          <w:sz w:val="24"/>
          <w:szCs w:val="24"/>
        </w:rPr>
        <w:t xml:space="preserve"> </w:t>
      </w:r>
      <w:r>
        <w:rPr>
          <w:sz w:val="24"/>
          <w:szCs w:val="24"/>
        </w:rPr>
        <w:t>b</w:t>
      </w:r>
      <w:r>
        <w:rPr>
          <w:spacing w:val="-1"/>
          <w:sz w:val="24"/>
          <w:szCs w:val="24"/>
        </w:rPr>
        <w:t>e</w:t>
      </w:r>
      <w:r>
        <w:rPr>
          <w:sz w:val="24"/>
          <w:szCs w:val="24"/>
        </w:rPr>
        <w:t>n</w:t>
      </w:r>
      <w:r>
        <w:rPr>
          <w:spacing w:val="-1"/>
          <w:sz w:val="24"/>
          <w:szCs w:val="24"/>
        </w:rPr>
        <w:t>e</w:t>
      </w:r>
      <w:r>
        <w:rPr>
          <w:sz w:val="24"/>
          <w:szCs w:val="24"/>
        </w:rPr>
        <w:t>fi</w:t>
      </w:r>
      <w:r>
        <w:rPr>
          <w:spacing w:val="-1"/>
          <w:sz w:val="24"/>
          <w:szCs w:val="24"/>
        </w:rPr>
        <w:t>c</w:t>
      </w:r>
      <w:r>
        <w:rPr>
          <w:sz w:val="24"/>
          <w:szCs w:val="24"/>
        </w:rPr>
        <w:t>ia</w:t>
      </w:r>
      <w:r>
        <w:rPr>
          <w:spacing w:val="-1"/>
          <w:sz w:val="24"/>
          <w:szCs w:val="24"/>
        </w:rPr>
        <w:t>r</w:t>
      </w:r>
      <w:r>
        <w:rPr>
          <w:sz w:val="24"/>
          <w:szCs w:val="24"/>
        </w:rPr>
        <w:t>y d</w:t>
      </w:r>
      <w:r>
        <w:rPr>
          <w:spacing w:val="-1"/>
          <w:sz w:val="24"/>
          <w:szCs w:val="24"/>
        </w:rPr>
        <w:t>e</w:t>
      </w:r>
      <w:r>
        <w:rPr>
          <w:sz w:val="24"/>
          <w:szCs w:val="24"/>
        </w:rPr>
        <w:t>du</w:t>
      </w:r>
      <w:r>
        <w:rPr>
          <w:spacing w:val="-1"/>
          <w:sz w:val="24"/>
          <w:szCs w:val="24"/>
        </w:rPr>
        <w:t>c</w:t>
      </w:r>
      <w:r>
        <w:rPr>
          <w:sz w:val="24"/>
          <w:szCs w:val="24"/>
        </w:rPr>
        <w:t>t</w:t>
      </w:r>
      <w:r>
        <w:rPr>
          <w:spacing w:val="1"/>
          <w:sz w:val="24"/>
          <w:szCs w:val="24"/>
        </w:rPr>
        <w:t>i</w:t>
      </w:r>
      <w:r>
        <w:rPr>
          <w:sz w:val="24"/>
          <w:szCs w:val="24"/>
        </w:rPr>
        <w:t>ble</w:t>
      </w:r>
      <w:r>
        <w:rPr>
          <w:spacing w:val="6"/>
          <w:sz w:val="24"/>
          <w:szCs w:val="24"/>
        </w:rPr>
        <w:t xml:space="preserve"> </w:t>
      </w:r>
      <w:r>
        <w:rPr>
          <w:spacing w:val="-1"/>
          <w:sz w:val="24"/>
          <w:szCs w:val="24"/>
        </w:rPr>
        <w:t>a</w:t>
      </w:r>
      <w:r>
        <w:rPr>
          <w:sz w:val="24"/>
          <w:szCs w:val="24"/>
        </w:rPr>
        <w:t>nd</w:t>
      </w:r>
      <w:r>
        <w:rPr>
          <w:spacing w:val="7"/>
          <w:sz w:val="24"/>
          <w:szCs w:val="24"/>
        </w:rPr>
        <w:t xml:space="preserve"> </w:t>
      </w:r>
      <w:r>
        <w:rPr>
          <w:spacing w:val="-1"/>
          <w:sz w:val="24"/>
          <w:szCs w:val="24"/>
        </w:rPr>
        <w:t>c</w:t>
      </w:r>
      <w:r>
        <w:rPr>
          <w:sz w:val="24"/>
          <w:szCs w:val="24"/>
        </w:rPr>
        <w:t>op</w:t>
      </w:r>
      <w:r>
        <w:rPr>
          <w:spacing w:val="-1"/>
          <w:sz w:val="24"/>
          <w:szCs w:val="24"/>
        </w:rPr>
        <w:t>a</w:t>
      </w:r>
      <w:r>
        <w:rPr>
          <w:spacing w:val="-7"/>
          <w:sz w:val="24"/>
          <w:szCs w:val="24"/>
        </w:rPr>
        <w:t>y</w:t>
      </w:r>
      <w:r>
        <w:rPr>
          <w:sz w:val="24"/>
          <w:szCs w:val="24"/>
        </w:rPr>
        <w:t>ment</w:t>
      </w:r>
      <w:r>
        <w:rPr>
          <w:spacing w:val="7"/>
          <w:sz w:val="24"/>
          <w:szCs w:val="24"/>
        </w:rPr>
        <w:t xml:space="preserve"> </w:t>
      </w:r>
      <w:r>
        <w:rPr>
          <w:spacing w:val="-1"/>
          <w:sz w:val="24"/>
          <w:szCs w:val="24"/>
        </w:rPr>
        <w:t>c</w:t>
      </w:r>
      <w:r>
        <w:rPr>
          <w:sz w:val="24"/>
          <w:szCs w:val="24"/>
        </w:rPr>
        <w:t>ol</w:t>
      </w:r>
      <w:r>
        <w:rPr>
          <w:spacing w:val="4"/>
          <w:sz w:val="24"/>
          <w:szCs w:val="24"/>
        </w:rPr>
        <w:t>l</w:t>
      </w:r>
      <w:r>
        <w:rPr>
          <w:spacing w:val="-1"/>
          <w:sz w:val="24"/>
          <w:szCs w:val="24"/>
        </w:rPr>
        <w:t>ec</w:t>
      </w:r>
      <w:r>
        <w:rPr>
          <w:sz w:val="24"/>
          <w:szCs w:val="24"/>
        </w:rPr>
        <w:t>t</w:t>
      </w:r>
      <w:r>
        <w:rPr>
          <w:spacing w:val="1"/>
          <w:sz w:val="24"/>
          <w:szCs w:val="24"/>
        </w:rPr>
        <w:t>i</w:t>
      </w:r>
      <w:r>
        <w:rPr>
          <w:sz w:val="24"/>
          <w:szCs w:val="24"/>
        </w:rPr>
        <w:t xml:space="preserve">on </w:t>
      </w:r>
      <w:r>
        <w:rPr>
          <w:spacing w:val="-1"/>
          <w:sz w:val="24"/>
          <w:szCs w:val="24"/>
        </w:rPr>
        <w:t>e</w:t>
      </w:r>
      <w:r>
        <w:rPr>
          <w:sz w:val="24"/>
          <w:szCs w:val="24"/>
        </w:rPr>
        <w:t>f</w:t>
      </w:r>
      <w:r>
        <w:rPr>
          <w:spacing w:val="-1"/>
          <w:sz w:val="24"/>
          <w:szCs w:val="24"/>
        </w:rPr>
        <w:t>f</w:t>
      </w:r>
      <w:r>
        <w:rPr>
          <w:sz w:val="24"/>
          <w:szCs w:val="24"/>
        </w:rPr>
        <w:t>orts</w:t>
      </w:r>
      <w:r>
        <w:rPr>
          <w:spacing w:val="5"/>
          <w:sz w:val="24"/>
          <w:szCs w:val="24"/>
        </w:rPr>
        <w:t xml:space="preserve"> </w:t>
      </w:r>
      <w:r>
        <w:rPr>
          <w:spacing w:val="-1"/>
          <w:sz w:val="24"/>
          <w:szCs w:val="24"/>
        </w:rPr>
        <w:t>a</w:t>
      </w:r>
      <w:r>
        <w:rPr>
          <w:sz w:val="24"/>
          <w:szCs w:val="24"/>
        </w:rPr>
        <w:t>nd</w:t>
      </w:r>
      <w:r>
        <w:rPr>
          <w:spacing w:val="2"/>
          <w:sz w:val="24"/>
          <w:szCs w:val="24"/>
        </w:rPr>
        <w:t xml:space="preserve"> </w:t>
      </w:r>
      <w:r>
        <w:rPr>
          <w:sz w:val="24"/>
          <w:szCs w:val="24"/>
        </w:rPr>
        <w:t>the</w:t>
      </w:r>
      <w:r>
        <w:rPr>
          <w:spacing w:val="2"/>
          <w:sz w:val="24"/>
          <w:szCs w:val="24"/>
        </w:rPr>
        <w:t xml:space="preserve"> </w:t>
      </w:r>
      <w:r>
        <w:rPr>
          <w:sz w:val="24"/>
          <w:szCs w:val="24"/>
        </w:rPr>
        <w:t>me</w:t>
      </w:r>
      <w:r>
        <w:rPr>
          <w:spacing w:val="-1"/>
          <w:sz w:val="24"/>
          <w:szCs w:val="24"/>
        </w:rPr>
        <w:t>c</w:t>
      </w:r>
      <w:r>
        <w:rPr>
          <w:sz w:val="24"/>
          <w:szCs w:val="24"/>
        </w:rPr>
        <w:t>h</w:t>
      </w:r>
      <w:r>
        <w:rPr>
          <w:spacing w:val="-1"/>
          <w:sz w:val="24"/>
          <w:szCs w:val="24"/>
        </w:rPr>
        <w:t>a</w:t>
      </w:r>
      <w:r>
        <w:rPr>
          <w:sz w:val="24"/>
          <w:szCs w:val="24"/>
        </w:rPr>
        <w:t>nis</w:t>
      </w:r>
      <w:r>
        <w:rPr>
          <w:spacing w:val="1"/>
          <w:sz w:val="24"/>
          <w:szCs w:val="24"/>
        </w:rPr>
        <w:t>m</w:t>
      </w:r>
      <w:r>
        <w:rPr>
          <w:sz w:val="24"/>
          <w:szCs w:val="24"/>
        </w:rPr>
        <w:t>s</w:t>
      </w:r>
      <w:r>
        <w:rPr>
          <w:spacing w:val="2"/>
          <w:sz w:val="24"/>
          <w:szCs w:val="24"/>
        </w:rPr>
        <w:t xml:space="preserve"> </w:t>
      </w:r>
      <w:r>
        <w:rPr>
          <w:sz w:val="24"/>
          <w:szCs w:val="24"/>
        </w:rPr>
        <w:t>d</w:t>
      </w:r>
      <w:r>
        <w:rPr>
          <w:spacing w:val="-1"/>
          <w:sz w:val="24"/>
          <w:szCs w:val="24"/>
        </w:rPr>
        <w:t>e</w:t>
      </w:r>
      <w:r>
        <w:rPr>
          <w:sz w:val="24"/>
          <w:szCs w:val="24"/>
        </w:rPr>
        <w:t>si</w:t>
      </w:r>
      <w:r>
        <w:rPr>
          <w:spacing w:val="-2"/>
          <w:sz w:val="24"/>
          <w:szCs w:val="24"/>
        </w:rPr>
        <w:t>g</w:t>
      </w:r>
      <w:r>
        <w:rPr>
          <w:sz w:val="24"/>
          <w:szCs w:val="24"/>
        </w:rPr>
        <w:t>n</w:t>
      </w:r>
      <w:r>
        <w:rPr>
          <w:spacing w:val="-1"/>
          <w:sz w:val="24"/>
          <w:szCs w:val="24"/>
        </w:rPr>
        <w:t>e</w:t>
      </w:r>
      <w:r>
        <w:rPr>
          <w:sz w:val="24"/>
          <w:szCs w:val="24"/>
        </w:rPr>
        <w:t>d</w:t>
      </w:r>
      <w:r>
        <w:rPr>
          <w:spacing w:val="2"/>
          <w:sz w:val="24"/>
          <w:szCs w:val="24"/>
        </w:rPr>
        <w:t xml:space="preserve"> </w:t>
      </w:r>
      <w:r>
        <w:rPr>
          <w:sz w:val="24"/>
          <w:szCs w:val="24"/>
        </w:rPr>
        <w:t>to</w:t>
      </w:r>
      <w:r>
        <w:rPr>
          <w:spacing w:val="3"/>
          <w:sz w:val="24"/>
          <w:szCs w:val="24"/>
        </w:rPr>
        <w:t xml:space="preserve"> </w:t>
      </w:r>
      <w:r>
        <w:rPr>
          <w:spacing w:val="-1"/>
          <w:sz w:val="24"/>
          <w:szCs w:val="24"/>
        </w:rPr>
        <w:t>e</w:t>
      </w:r>
      <w:r>
        <w:rPr>
          <w:sz w:val="24"/>
          <w:szCs w:val="24"/>
        </w:rPr>
        <w:t>nsure</w:t>
      </w:r>
      <w:r>
        <w:rPr>
          <w:spacing w:val="1"/>
          <w:sz w:val="24"/>
          <w:szCs w:val="24"/>
        </w:rPr>
        <w:t xml:space="preserve"> </w:t>
      </w:r>
      <w:r>
        <w:rPr>
          <w:sz w:val="24"/>
          <w:szCs w:val="24"/>
        </w:rPr>
        <w:t>that</w:t>
      </w:r>
      <w:r>
        <w:rPr>
          <w:spacing w:val="2"/>
          <w:sz w:val="24"/>
          <w:szCs w:val="24"/>
        </w:rPr>
        <w:t xml:space="preserve"> </w:t>
      </w:r>
      <w:r>
        <w:rPr>
          <w:sz w:val="24"/>
          <w:szCs w:val="24"/>
        </w:rPr>
        <w:t>b</w:t>
      </w:r>
      <w:r>
        <w:rPr>
          <w:spacing w:val="-1"/>
          <w:sz w:val="24"/>
          <w:szCs w:val="24"/>
        </w:rPr>
        <w:t>a</w:t>
      </w:r>
      <w:r>
        <w:rPr>
          <w:sz w:val="24"/>
          <w:szCs w:val="24"/>
        </w:rPr>
        <w:t>d</w:t>
      </w:r>
      <w:r>
        <w:rPr>
          <w:spacing w:val="2"/>
          <w:sz w:val="24"/>
          <w:szCs w:val="24"/>
        </w:rPr>
        <w:t xml:space="preserve"> </w:t>
      </w:r>
      <w:r>
        <w:rPr>
          <w:sz w:val="24"/>
          <w:szCs w:val="24"/>
        </w:rPr>
        <w:t>d</w:t>
      </w:r>
      <w:r>
        <w:rPr>
          <w:spacing w:val="-1"/>
          <w:sz w:val="24"/>
          <w:szCs w:val="24"/>
        </w:rPr>
        <w:t>e</w:t>
      </w:r>
      <w:r>
        <w:rPr>
          <w:sz w:val="24"/>
          <w:szCs w:val="24"/>
        </w:rPr>
        <w:t>bts</w:t>
      </w:r>
      <w:r>
        <w:rPr>
          <w:spacing w:val="3"/>
          <w:sz w:val="24"/>
          <w:szCs w:val="24"/>
        </w:rPr>
        <w:t xml:space="preserve"> </w:t>
      </w:r>
      <w:r>
        <w:rPr>
          <w:sz w:val="24"/>
          <w:szCs w:val="24"/>
        </w:rPr>
        <w:t>do</w:t>
      </w:r>
      <w:r>
        <w:rPr>
          <w:spacing w:val="2"/>
          <w:sz w:val="24"/>
          <w:szCs w:val="24"/>
        </w:rPr>
        <w:t xml:space="preserve"> </w:t>
      </w:r>
      <w:r>
        <w:rPr>
          <w:sz w:val="24"/>
          <w:szCs w:val="24"/>
        </w:rPr>
        <w:t>not</w:t>
      </w:r>
      <w:r>
        <w:rPr>
          <w:spacing w:val="3"/>
          <w:sz w:val="24"/>
          <w:szCs w:val="24"/>
        </w:rPr>
        <w:t xml:space="preserve"> </w:t>
      </w:r>
      <w:r>
        <w:rPr>
          <w:sz w:val="24"/>
          <w:szCs w:val="24"/>
        </w:rPr>
        <w:t>include</w:t>
      </w:r>
      <w:r>
        <w:rPr>
          <w:spacing w:val="1"/>
          <w:sz w:val="24"/>
          <w:szCs w:val="24"/>
        </w:rPr>
        <w:t xml:space="preserve"> </w:t>
      </w:r>
      <w:r>
        <w:rPr>
          <w:sz w:val="24"/>
          <w:szCs w:val="24"/>
        </w:rPr>
        <w:t>routin</w:t>
      </w:r>
      <w:r>
        <w:rPr>
          <w:spacing w:val="-1"/>
          <w:sz w:val="24"/>
          <w:szCs w:val="24"/>
        </w:rPr>
        <w:t>e</w:t>
      </w:r>
      <w:r>
        <w:rPr>
          <w:sz w:val="24"/>
          <w:szCs w:val="24"/>
        </w:rPr>
        <w:t>ly</w:t>
      </w:r>
      <w:r>
        <w:rPr>
          <w:spacing w:val="-5"/>
          <w:sz w:val="24"/>
          <w:szCs w:val="24"/>
        </w:rPr>
        <w:t xml:space="preserve"> </w:t>
      </w:r>
      <w:r>
        <w:rPr>
          <w:sz w:val="24"/>
          <w:szCs w:val="24"/>
        </w:rPr>
        <w:t>w</w:t>
      </w:r>
      <w:r>
        <w:rPr>
          <w:spacing w:val="-1"/>
          <w:sz w:val="24"/>
          <w:szCs w:val="24"/>
        </w:rPr>
        <w:t>a</w:t>
      </w:r>
      <w:r>
        <w:rPr>
          <w:sz w:val="24"/>
          <w:szCs w:val="24"/>
        </w:rPr>
        <w:t xml:space="preserve">ived </w:t>
      </w:r>
      <w:r>
        <w:rPr>
          <w:spacing w:val="-1"/>
          <w:sz w:val="24"/>
          <w:szCs w:val="24"/>
        </w:rPr>
        <w:t>c</w:t>
      </w:r>
      <w:r>
        <w:rPr>
          <w:sz w:val="24"/>
          <w:szCs w:val="24"/>
        </w:rPr>
        <w:t>op</w:t>
      </w:r>
      <w:r>
        <w:rPr>
          <w:spacing w:val="-1"/>
          <w:sz w:val="24"/>
          <w:szCs w:val="24"/>
        </w:rPr>
        <w:t>a</w:t>
      </w:r>
      <w:r>
        <w:rPr>
          <w:spacing w:val="-7"/>
          <w:sz w:val="24"/>
          <w:szCs w:val="24"/>
        </w:rPr>
        <w:t>y</w:t>
      </w:r>
      <w:r>
        <w:rPr>
          <w:sz w:val="24"/>
          <w:szCs w:val="24"/>
        </w:rPr>
        <w:t xml:space="preserve">ments </w:t>
      </w:r>
      <w:r>
        <w:rPr>
          <w:spacing w:val="-1"/>
          <w:sz w:val="24"/>
          <w:szCs w:val="24"/>
        </w:rPr>
        <w:t>a</w:t>
      </w:r>
      <w:r>
        <w:rPr>
          <w:sz w:val="24"/>
          <w:szCs w:val="24"/>
        </w:rPr>
        <w:t>nd d</w:t>
      </w:r>
      <w:r>
        <w:rPr>
          <w:spacing w:val="-1"/>
          <w:sz w:val="24"/>
          <w:szCs w:val="24"/>
        </w:rPr>
        <w:t>e</w:t>
      </w:r>
      <w:r>
        <w:rPr>
          <w:sz w:val="24"/>
          <w:szCs w:val="24"/>
        </w:rPr>
        <w:t>du</w:t>
      </w:r>
      <w:r>
        <w:rPr>
          <w:spacing w:val="-1"/>
          <w:sz w:val="24"/>
          <w:szCs w:val="24"/>
        </w:rPr>
        <w:t>c</w:t>
      </w:r>
      <w:r>
        <w:rPr>
          <w:sz w:val="24"/>
          <w:szCs w:val="24"/>
        </w:rPr>
        <w:t>t</w:t>
      </w:r>
      <w:r>
        <w:rPr>
          <w:spacing w:val="1"/>
          <w:sz w:val="24"/>
          <w:szCs w:val="24"/>
        </w:rPr>
        <w:t>i</w:t>
      </w:r>
      <w:r>
        <w:rPr>
          <w:sz w:val="24"/>
          <w:szCs w:val="24"/>
        </w:rPr>
        <w:t>ble</w:t>
      </w:r>
      <w:r>
        <w:rPr>
          <w:spacing w:val="1"/>
          <w:sz w:val="24"/>
          <w:szCs w:val="24"/>
        </w:rPr>
        <w:t>s</w:t>
      </w:r>
      <w:r>
        <w:rPr>
          <w:sz w:val="24"/>
          <w:szCs w:val="24"/>
        </w:rPr>
        <w:t xml:space="preserve">, if </w:t>
      </w:r>
      <w:r>
        <w:rPr>
          <w:spacing w:val="-1"/>
          <w:sz w:val="24"/>
          <w:szCs w:val="24"/>
        </w:rPr>
        <w:t>a</w:t>
      </w:r>
      <w:r>
        <w:rPr>
          <w:sz w:val="24"/>
          <w:szCs w:val="24"/>
        </w:rPr>
        <w:t>n</w:t>
      </w:r>
      <w:r>
        <w:rPr>
          <w:spacing w:val="-7"/>
          <w:sz w:val="24"/>
          <w:szCs w:val="24"/>
        </w:rPr>
        <w:t>y</w:t>
      </w:r>
      <w:r>
        <w:rPr>
          <w:sz w:val="24"/>
          <w:szCs w:val="24"/>
        </w:rPr>
        <w:t>.</w:t>
      </w:r>
    </w:p>
    <w:p w:rsidR="00A044D9" w14:paraId="6D902C0D" w14:textId="77777777">
      <w:pPr>
        <w:spacing w:before="8" w:line="280" w:lineRule="exact"/>
        <w:rPr>
          <w:sz w:val="28"/>
          <w:szCs w:val="28"/>
        </w:rPr>
      </w:pPr>
    </w:p>
    <w:p w:rsidR="004734E2" w14:paraId="4EF6CEDB" w14:textId="77777777">
      <w:pPr>
        <w:spacing w:before="8" w:line="280" w:lineRule="exact"/>
        <w:rPr>
          <w:sz w:val="28"/>
          <w:szCs w:val="28"/>
        </w:rPr>
      </w:pPr>
    </w:p>
    <w:p w:rsidR="00A044D9" w:rsidP="004E4D34" w14:paraId="6D6A8332" w14:textId="77777777">
      <w:pPr>
        <w:ind w:left="100" w:right="-20"/>
        <w:jc w:val="both"/>
        <w:rPr>
          <w:sz w:val="24"/>
          <w:szCs w:val="24"/>
        </w:rPr>
      </w:pPr>
      <w:r>
        <w:rPr>
          <w:b/>
          <w:spacing w:val="-3"/>
          <w:sz w:val="24"/>
          <w:szCs w:val="24"/>
        </w:rPr>
        <w:t>P</w:t>
      </w:r>
      <w:r>
        <w:rPr>
          <w:b/>
          <w:sz w:val="24"/>
          <w:szCs w:val="24"/>
        </w:rPr>
        <w:t>RI</w:t>
      </w:r>
      <w:r>
        <w:rPr>
          <w:b/>
          <w:spacing w:val="-1"/>
          <w:sz w:val="24"/>
          <w:szCs w:val="24"/>
        </w:rPr>
        <w:t>N</w:t>
      </w:r>
      <w:r>
        <w:rPr>
          <w:b/>
          <w:sz w:val="24"/>
          <w:szCs w:val="24"/>
        </w:rPr>
        <w:t>CI</w:t>
      </w:r>
      <w:r>
        <w:rPr>
          <w:b/>
          <w:spacing w:val="-3"/>
          <w:sz w:val="24"/>
          <w:szCs w:val="24"/>
        </w:rPr>
        <w:t>P</w:t>
      </w:r>
      <w:r>
        <w:rPr>
          <w:b/>
          <w:sz w:val="24"/>
          <w:szCs w:val="24"/>
        </w:rPr>
        <w:t>LE 8 – CON</w:t>
      </w:r>
      <w:r>
        <w:rPr>
          <w:b/>
          <w:spacing w:val="-3"/>
          <w:sz w:val="24"/>
          <w:szCs w:val="24"/>
        </w:rPr>
        <w:t>F</w:t>
      </w:r>
      <w:r>
        <w:rPr>
          <w:b/>
          <w:sz w:val="24"/>
          <w:szCs w:val="24"/>
        </w:rPr>
        <w:t>IDENTIALITY</w:t>
      </w:r>
      <w:r>
        <w:rPr>
          <w:b/>
          <w:spacing w:val="1"/>
          <w:sz w:val="24"/>
          <w:szCs w:val="24"/>
        </w:rPr>
        <w:t xml:space="preserve"> </w:t>
      </w:r>
      <w:r>
        <w:rPr>
          <w:b/>
          <w:sz w:val="24"/>
          <w:szCs w:val="24"/>
        </w:rPr>
        <w:t>OF</w:t>
      </w:r>
      <w:r>
        <w:rPr>
          <w:b/>
          <w:spacing w:val="-2"/>
          <w:sz w:val="24"/>
          <w:szCs w:val="24"/>
        </w:rPr>
        <w:t xml:space="preserve"> </w:t>
      </w:r>
      <w:r w:rsidR="004E4D34">
        <w:rPr>
          <w:b/>
          <w:spacing w:val="-2"/>
          <w:sz w:val="24"/>
          <w:szCs w:val="24"/>
        </w:rPr>
        <w:t>IN</w:t>
      </w:r>
      <w:r>
        <w:rPr>
          <w:b/>
          <w:spacing w:val="-3"/>
          <w:sz w:val="24"/>
          <w:szCs w:val="24"/>
        </w:rPr>
        <w:t>F</w:t>
      </w:r>
      <w:r>
        <w:rPr>
          <w:b/>
          <w:sz w:val="24"/>
          <w:szCs w:val="24"/>
        </w:rPr>
        <w:t>OR</w:t>
      </w:r>
      <w:r>
        <w:rPr>
          <w:b/>
          <w:spacing w:val="-1"/>
          <w:sz w:val="24"/>
          <w:szCs w:val="24"/>
        </w:rPr>
        <w:t>M</w:t>
      </w:r>
      <w:r>
        <w:rPr>
          <w:b/>
          <w:sz w:val="24"/>
          <w:szCs w:val="24"/>
        </w:rPr>
        <w:t>ATI</w:t>
      </w:r>
      <w:r>
        <w:rPr>
          <w:b/>
          <w:spacing w:val="1"/>
          <w:sz w:val="24"/>
          <w:szCs w:val="24"/>
        </w:rPr>
        <w:t>O</w:t>
      </w:r>
      <w:r>
        <w:rPr>
          <w:b/>
          <w:sz w:val="24"/>
          <w:szCs w:val="24"/>
        </w:rPr>
        <w:t>N</w:t>
      </w:r>
    </w:p>
    <w:p w:rsidR="00A044D9" w14:paraId="2A37F4A0" w14:textId="77777777">
      <w:pPr>
        <w:spacing w:before="10" w:line="280" w:lineRule="exact"/>
        <w:rPr>
          <w:sz w:val="28"/>
          <w:szCs w:val="28"/>
        </w:rPr>
      </w:pPr>
    </w:p>
    <w:p w:rsidR="00A044D9" w14:paraId="3FB0617C" w14:textId="77777777">
      <w:pPr>
        <w:spacing w:line="246" w:lineRule="auto"/>
        <w:ind w:left="100" w:right="77"/>
        <w:jc w:val="both"/>
        <w:rPr>
          <w:sz w:val="24"/>
          <w:szCs w:val="24"/>
        </w:rPr>
      </w:pPr>
      <w:r>
        <w:rPr>
          <w:b/>
          <w:sz w:val="24"/>
          <w:szCs w:val="24"/>
        </w:rPr>
        <w:t>SWA</w:t>
      </w:r>
      <w:r w:rsidR="00D743CD">
        <w:rPr>
          <w:b/>
          <w:spacing w:val="5"/>
          <w:sz w:val="24"/>
          <w:szCs w:val="24"/>
        </w:rPr>
        <w:t xml:space="preserve"> </w:t>
      </w:r>
      <w:r w:rsidR="00D743CD">
        <w:rPr>
          <w:b/>
          <w:spacing w:val="2"/>
          <w:sz w:val="24"/>
          <w:szCs w:val="24"/>
        </w:rPr>
        <w:t>w</w:t>
      </w:r>
      <w:r w:rsidR="00D743CD">
        <w:rPr>
          <w:b/>
          <w:sz w:val="24"/>
          <w:szCs w:val="24"/>
        </w:rPr>
        <w:t>i</w:t>
      </w:r>
      <w:r w:rsidR="00D743CD">
        <w:rPr>
          <w:b/>
          <w:spacing w:val="1"/>
          <w:sz w:val="24"/>
          <w:szCs w:val="24"/>
        </w:rPr>
        <w:t>l</w:t>
      </w:r>
      <w:r w:rsidR="00D743CD">
        <w:rPr>
          <w:b/>
          <w:sz w:val="24"/>
          <w:szCs w:val="24"/>
        </w:rPr>
        <w:t>l</w:t>
      </w:r>
      <w:r w:rsidR="00D743CD">
        <w:rPr>
          <w:b/>
          <w:spacing w:val="4"/>
          <w:sz w:val="24"/>
          <w:szCs w:val="24"/>
        </w:rPr>
        <w:t xml:space="preserve"> </w:t>
      </w:r>
      <w:r w:rsidR="00D743CD">
        <w:rPr>
          <w:b/>
          <w:sz w:val="24"/>
          <w:szCs w:val="24"/>
        </w:rPr>
        <w:t>st</w:t>
      </w:r>
      <w:r w:rsidR="00D743CD">
        <w:rPr>
          <w:b/>
          <w:spacing w:val="-1"/>
          <w:sz w:val="24"/>
          <w:szCs w:val="24"/>
        </w:rPr>
        <w:t>r</w:t>
      </w:r>
      <w:r w:rsidR="00D743CD">
        <w:rPr>
          <w:b/>
          <w:sz w:val="24"/>
          <w:szCs w:val="24"/>
        </w:rPr>
        <w:t>ive</w:t>
      </w:r>
      <w:r w:rsidR="00D743CD">
        <w:rPr>
          <w:b/>
          <w:spacing w:val="3"/>
          <w:sz w:val="24"/>
          <w:szCs w:val="24"/>
        </w:rPr>
        <w:t xml:space="preserve"> </w:t>
      </w:r>
      <w:r w:rsidR="00D743CD">
        <w:rPr>
          <w:b/>
          <w:sz w:val="24"/>
          <w:szCs w:val="24"/>
        </w:rPr>
        <w:t>to</w:t>
      </w:r>
      <w:r w:rsidR="00D743CD">
        <w:rPr>
          <w:b/>
          <w:spacing w:val="3"/>
          <w:sz w:val="24"/>
          <w:szCs w:val="24"/>
        </w:rPr>
        <w:t xml:space="preserve"> </w:t>
      </w:r>
      <w:r w:rsidR="00D743CD">
        <w:rPr>
          <w:b/>
          <w:spacing w:val="-3"/>
          <w:sz w:val="24"/>
          <w:szCs w:val="24"/>
        </w:rPr>
        <w:t>m</w:t>
      </w:r>
      <w:r w:rsidR="00D743CD">
        <w:rPr>
          <w:b/>
          <w:sz w:val="24"/>
          <w:szCs w:val="24"/>
        </w:rPr>
        <w:t>ai</w:t>
      </w:r>
      <w:r w:rsidR="00D743CD">
        <w:rPr>
          <w:b/>
          <w:spacing w:val="1"/>
          <w:sz w:val="24"/>
          <w:szCs w:val="24"/>
        </w:rPr>
        <w:t>n</w:t>
      </w:r>
      <w:r w:rsidR="00D743CD">
        <w:rPr>
          <w:b/>
          <w:sz w:val="24"/>
          <w:szCs w:val="24"/>
        </w:rPr>
        <w:t>tain</w:t>
      </w:r>
      <w:r w:rsidR="00D743CD">
        <w:rPr>
          <w:b/>
          <w:spacing w:val="4"/>
          <w:sz w:val="24"/>
          <w:szCs w:val="24"/>
        </w:rPr>
        <w:t xml:space="preserve"> </w:t>
      </w:r>
      <w:r w:rsidR="00D743CD">
        <w:rPr>
          <w:b/>
          <w:sz w:val="24"/>
          <w:szCs w:val="24"/>
        </w:rPr>
        <w:t>the</w:t>
      </w:r>
      <w:r w:rsidR="00D743CD">
        <w:rPr>
          <w:b/>
          <w:spacing w:val="3"/>
          <w:sz w:val="24"/>
          <w:szCs w:val="24"/>
        </w:rPr>
        <w:t xml:space="preserve"> </w:t>
      </w:r>
      <w:r w:rsidR="00D743CD">
        <w:rPr>
          <w:b/>
          <w:spacing w:val="-1"/>
          <w:sz w:val="24"/>
          <w:szCs w:val="24"/>
        </w:rPr>
        <w:t>c</w:t>
      </w:r>
      <w:r w:rsidR="00D743CD">
        <w:rPr>
          <w:b/>
          <w:sz w:val="24"/>
          <w:szCs w:val="24"/>
        </w:rPr>
        <w:t>o</w:t>
      </w:r>
      <w:r w:rsidR="00D743CD">
        <w:rPr>
          <w:b/>
          <w:spacing w:val="1"/>
          <w:sz w:val="24"/>
          <w:szCs w:val="24"/>
        </w:rPr>
        <w:t>nf</w:t>
      </w:r>
      <w:r w:rsidR="00D743CD">
        <w:rPr>
          <w:b/>
          <w:sz w:val="24"/>
          <w:szCs w:val="24"/>
        </w:rPr>
        <w:t>i</w:t>
      </w:r>
      <w:r w:rsidR="00D743CD">
        <w:rPr>
          <w:b/>
          <w:spacing w:val="1"/>
          <w:sz w:val="24"/>
          <w:szCs w:val="24"/>
        </w:rPr>
        <w:t>d</w:t>
      </w:r>
      <w:r w:rsidR="00D743CD">
        <w:rPr>
          <w:b/>
          <w:spacing w:val="-1"/>
          <w:sz w:val="24"/>
          <w:szCs w:val="24"/>
        </w:rPr>
        <w:t>e</w:t>
      </w:r>
      <w:r w:rsidR="00D743CD">
        <w:rPr>
          <w:b/>
          <w:spacing w:val="1"/>
          <w:sz w:val="24"/>
          <w:szCs w:val="24"/>
        </w:rPr>
        <w:t>n</w:t>
      </w:r>
      <w:r w:rsidR="00D743CD">
        <w:rPr>
          <w:b/>
          <w:sz w:val="24"/>
          <w:szCs w:val="24"/>
        </w:rPr>
        <w:t>tiality</w:t>
      </w:r>
      <w:r w:rsidR="00D743CD">
        <w:rPr>
          <w:b/>
          <w:spacing w:val="4"/>
          <w:sz w:val="24"/>
          <w:szCs w:val="24"/>
        </w:rPr>
        <w:t xml:space="preserve"> </w:t>
      </w:r>
      <w:r w:rsidR="00D743CD">
        <w:rPr>
          <w:b/>
          <w:sz w:val="24"/>
          <w:szCs w:val="24"/>
        </w:rPr>
        <w:t>of</w:t>
      </w:r>
      <w:r w:rsidR="00D743CD">
        <w:rPr>
          <w:b/>
          <w:spacing w:val="5"/>
          <w:sz w:val="24"/>
          <w:szCs w:val="24"/>
        </w:rPr>
        <w:t xml:space="preserve"> </w:t>
      </w:r>
      <w:r w:rsidR="00D743CD">
        <w:rPr>
          <w:b/>
          <w:spacing w:val="1"/>
          <w:sz w:val="24"/>
          <w:szCs w:val="24"/>
        </w:rPr>
        <w:t>p</w:t>
      </w:r>
      <w:r w:rsidR="00D743CD">
        <w:rPr>
          <w:b/>
          <w:sz w:val="24"/>
          <w:szCs w:val="24"/>
        </w:rPr>
        <w:t>ati</w:t>
      </w:r>
      <w:r w:rsidR="00D743CD">
        <w:rPr>
          <w:b/>
          <w:spacing w:val="-1"/>
          <w:sz w:val="24"/>
          <w:szCs w:val="24"/>
        </w:rPr>
        <w:t>e</w:t>
      </w:r>
      <w:r w:rsidR="00D743CD">
        <w:rPr>
          <w:b/>
          <w:spacing w:val="1"/>
          <w:sz w:val="24"/>
          <w:szCs w:val="24"/>
        </w:rPr>
        <w:t>n</w:t>
      </w:r>
      <w:r w:rsidR="00D743CD">
        <w:rPr>
          <w:b/>
          <w:sz w:val="24"/>
          <w:szCs w:val="24"/>
        </w:rPr>
        <w:t>t i</w:t>
      </w:r>
      <w:r w:rsidR="00D743CD">
        <w:rPr>
          <w:b/>
          <w:spacing w:val="1"/>
          <w:sz w:val="24"/>
          <w:szCs w:val="24"/>
        </w:rPr>
        <w:t>nf</w:t>
      </w:r>
      <w:r w:rsidR="00D743CD">
        <w:rPr>
          <w:b/>
          <w:sz w:val="24"/>
          <w:szCs w:val="24"/>
        </w:rPr>
        <w:t>o</w:t>
      </w:r>
      <w:r w:rsidR="00D743CD">
        <w:rPr>
          <w:b/>
          <w:spacing w:val="-1"/>
          <w:sz w:val="24"/>
          <w:szCs w:val="24"/>
        </w:rPr>
        <w:t>r</w:t>
      </w:r>
      <w:r w:rsidR="00D743CD">
        <w:rPr>
          <w:b/>
          <w:spacing w:val="-3"/>
          <w:sz w:val="24"/>
          <w:szCs w:val="24"/>
        </w:rPr>
        <w:t>m</w:t>
      </w:r>
      <w:r w:rsidR="00D743CD">
        <w:rPr>
          <w:b/>
          <w:sz w:val="24"/>
          <w:szCs w:val="24"/>
        </w:rPr>
        <w:t>ation</w:t>
      </w:r>
      <w:r w:rsidR="00D743CD">
        <w:rPr>
          <w:b/>
          <w:spacing w:val="9"/>
          <w:sz w:val="24"/>
          <w:szCs w:val="24"/>
        </w:rPr>
        <w:t xml:space="preserve"> </w:t>
      </w:r>
      <w:r w:rsidR="00D743CD">
        <w:rPr>
          <w:b/>
          <w:sz w:val="24"/>
          <w:szCs w:val="24"/>
        </w:rPr>
        <w:t>in</w:t>
      </w:r>
      <w:r w:rsidR="00D743CD">
        <w:rPr>
          <w:b/>
          <w:spacing w:val="2"/>
          <w:sz w:val="24"/>
          <w:szCs w:val="24"/>
        </w:rPr>
        <w:t xml:space="preserve"> </w:t>
      </w:r>
      <w:r w:rsidR="00D743CD">
        <w:rPr>
          <w:b/>
          <w:sz w:val="24"/>
          <w:szCs w:val="24"/>
        </w:rPr>
        <w:t>a</w:t>
      </w:r>
      <w:r w:rsidR="00D743CD">
        <w:rPr>
          <w:b/>
          <w:spacing w:val="-1"/>
          <w:sz w:val="24"/>
          <w:szCs w:val="24"/>
        </w:rPr>
        <w:t>cc</w:t>
      </w:r>
      <w:r w:rsidR="00D743CD">
        <w:rPr>
          <w:b/>
          <w:sz w:val="24"/>
          <w:szCs w:val="24"/>
        </w:rPr>
        <w:t>o</w:t>
      </w:r>
      <w:r w:rsidR="00D743CD">
        <w:rPr>
          <w:b/>
          <w:spacing w:val="-1"/>
          <w:sz w:val="24"/>
          <w:szCs w:val="24"/>
        </w:rPr>
        <w:t>r</w:t>
      </w:r>
      <w:r w:rsidR="00D743CD">
        <w:rPr>
          <w:b/>
          <w:spacing w:val="1"/>
          <w:sz w:val="24"/>
          <w:szCs w:val="24"/>
        </w:rPr>
        <w:t>d</w:t>
      </w:r>
      <w:r w:rsidR="00D743CD">
        <w:rPr>
          <w:b/>
          <w:sz w:val="24"/>
          <w:szCs w:val="24"/>
        </w:rPr>
        <w:t>a</w:t>
      </w:r>
      <w:r w:rsidR="00D743CD">
        <w:rPr>
          <w:b/>
          <w:spacing w:val="1"/>
          <w:sz w:val="24"/>
          <w:szCs w:val="24"/>
        </w:rPr>
        <w:t>n</w:t>
      </w:r>
      <w:r w:rsidR="00D743CD">
        <w:rPr>
          <w:b/>
          <w:spacing w:val="-1"/>
          <w:sz w:val="24"/>
          <w:szCs w:val="24"/>
        </w:rPr>
        <w:t>c</w:t>
      </w:r>
      <w:r w:rsidR="00D743CD">
        <w:rPr>
          <w:b/>
          <w:sz w:val="24"/>
          <w:szCs w:val="24"/>
        </w:rPr>
        <w:t xml:space="preserve">e </w:t>
      </w:r>
      <w:r w:rsidR="00D743CD">
        <w:rPr>
          <w:b/>
          <w:spacing w:val="2"/>
          <w:sz w:val="24"/>
          <w:szCs w:val="24"/>
        </w:rPr>
        <w:t>w</w:t>
      </w:r>
      <w:r w:rsidR="00D743CD">
        <w:rPr>
          <w:b/>
          <w:sz w:val="24"/>
          <w:szCs w:val="24"/>
        </w:rPr>
        <w:t>ith</w:t>
      </w:r>
      <w:r w:rsidR="00D743CD">
        <w:rPr>
          <w:b/>
          <w:spacing w:val="3"/>
          <w:sz w:val="24"/>
          <w:szCs w:val="24"/>
        </w:rPr>
        <w:t xml:space="preserve"> </w:t>
      </w:r>
      <w:r w:rsidR="00D743CD">
        <w:rPr>
          <w:b/>
          <w:sz w:val="24"/>
          <w:szCs w:val="24"/>
        </w:rPr>
        <w:t>a</w:t>
      </w:r>
      <w:r w:rsidR="00D743CD">
        <w:rPr>
          <w:b/>
          <w:spacing w:val="1"/>
          <w:sz w:val="24"/>
          <w:szCs w:val="24"/>
        </w:rPr>
        <w:t>pp</w:t>
      </w:r>
      <w:r w:rsidR="00D743CD">
        <w:rPr>
          <w:b/>
          <w:sz w:val="24"/>
          <w:szCs w:val="24"/>
        </w:rPr>
        <w:t>l</w:t>
      </w:r>
      <w:r w:rsidR="00D743CD">
        <w:rPr>
          <w:b/>
          <w:spacing w:val="1"/>
          <w:sz w:val="24"/>
          <w:szCs w:val="24"/>
        </w:rPr>
        <w:t>i</w:t>
      </w:r>
      <w:r w:rsidR="00D743CD">
        <w:rPr>
          <w:b/>
          <w:spacing w:val="-1"/>
          <w:sz w:val="24"/>
          <w:szCs w:val="24"/>
        </w:rPr>
        <w:t>c</w:t>
      </w:r>
      <w:r w:rsidR="00D743CD">
        <w:rPr>
          <w:b/>
          <w:sz w:val="24"/>
          <w:szCs w:val="24"/>
        </w:rPr>
        <w:t>a</w:t>
      </w:r>
      <w:r w:rsidR="00D743CD">
        <w:rPr>
          <w:b/>
          <w:spacing w:val="1"/>
          <w:sz w:val="24"/>
          <w:szCs w:val="24"/>
        </w:rPr>
        <w:t>b</w:t>
      </w:r>
      <w:r w:rsidR="00D743CD">
        <w:rPr>
          <w:b/>
          <w:sz w:val="24"/>
          <w:szCs w:val="24"/>
        </w:rPr>
        <w:t>le</w:t>
      </w:r>
      <w:r w:rsidR="00D743CD">
        <w:rPr>
          <w:b/>
          <w:spacing w:val="2"/>
          <w:sz w:val="24"/>
          <w:szCs w:val="24"/>
        </w:rPr>
        <w:t xml:space="preserve"> </w:t>
      </w:r>
      <w:r w:rsidR="00D743CD">
        <w:rPr>
          <w:b/>
          <w:sz w:val="24"/>
          <w:szCs w:val="24"/>
        </w:rPr>
        <w:t>la</w:t>
      </w:r>
      <w:r w:rsidR="00D743CD">
        <w:rPr>
          <w:b/>
          <w:spacing w:val="2"/>
          <w:sz w:val="24"/>
          <w:szCs w:val="24"/>
        </w:rPr>
        <w:t>w</w:t>
      </w:r>
      <w:r w:rsidR="00D743CD">
        <w:rPr>
          <w:b/>
          <w:sz w:val="24"/>
          <w:szCs w:val="24"/>
        </w:rPr>
        <w:t>s</w:t>
      </w:r>
      <w:r w:rsidR="00D743CD">
        <w:rPr>
          <w:b/>
          <w:spacing w:val="3"/>
          <w:sz w:val="24"/>
          <w:szCs w:val="24"/>
        </w:rPr>
        <w:t xml:space="preserve"> </w:t>
      </w:r>
      <w:r w:rsidR="00D743CD">
        <w:rPr>
          <w:b/>
          <w:sz w:val="24"/>
          <w:szCs w:val="24"/>
        </w:rPr>
        <w:t>a</w:t>
      </w:r>
      <w:r w:rsidR="00D743CD">
        <w:rPr>
          <w:b/>
          <w:spacing w:val="1"/>
          <w:sz w:val="24"/>
          <w:szCs w:val="24"/>
        </w:rPr>
        <w:t>n</w:t>
      </w:r>
      <w:r w:rsidR="00D743CD">
        <w:rPr>
          <w:b/>
          <w:sz w:val="24"/>
          <w:szCs w:val="24"/>
        </w:rPr>
        <w:t>d</w:t>
      </w:r>
      <w:r w:rsidR="00D743CD">
        <w:rPr>
          <w:b/>
          <w:spacing w:val="4"/>
          <w:sz w:val="24"/>
          <w:szCs w:val="24"/>
        </w:rPr>
        <w:t xml:space="preserve"> </w:t>
      </w:r>
      <w:r w:rsidR="00D743CD">
        <w:rPr>
          <w:b/>
          <w:spacing w:val="-1"/>
          <w:sz w:val="24"/>
          <w:szCs w:val="24"/>
        </w:rPr>
        <w:t>e</w:t>
      </w:r>
      <w:r w:rsidR="00D743CD">
        <w:rPr>
          <w:b/>
          <w:sz w:val="24"/>
          <w:szCs w:val="24"/>
        </w:rPr>
        <w:t>thical</w:t>
      </w:r>
      <w:r w:rsidR="00D743CD">
        <w:rPr>
          <w:b/>
          <w:spacing w:val="3"/>
          <w:sz w:val="24"/>
          <w:szCs w:val="24"/>
        </w:rPr>
        <w:t xml:space="preserve"> </w:t>
      </w:r>
      <w:r w:rsidR="00D743CD">
        <w:rPr>
          <w:b/>
          <w:sz w:val="24"/>
          <w:szCs w:val="24"/>
        </w:rPr>
        <w:t>stan</w:t>
      </w:r>
      <w:r w:rsidR="00D743CD">
        <w:rPr>
          <w:b/>
          <w:spacing w:val="1"/>
          <w:sz w:val="24"/>
          <w:szCs w:val="24"/>
        </w:rPr>
        <w:t>d</w:t>
      </w:r>
      <w:r w:rsidR="00D743CD">
        <w:rPr>
          <w:b/>
          <w:sz w:val="24"/>
          <w:szCs w:val="24"/>
        </w:rPr>
        <w:t>a</w:t>
      </w:r>
      <w:r w:rsidR="00D743CD">
        <w:rPr>
          <w:b/>
          <w:spacing w:val="-1"/>
          <w:sz w:val="24"/>
          <w:szCs w:val="24"/>
        </w:rPr>
        <w:t>r</w:t>
      </w:r>
      <w:r w:rsidR="00D743CD">
        <w:rPr>
          <w:b/>
          <w:spacing w:val="1"/>
          <w:sz w:val="24"/>
          <w:szCs w:val="24"/>
        </w:rPr>
        <w:t>d</w:t>
      </w:r>
      <w:r w:rsidR="00D743CD">
        <w:rPr>
          <w:b/>
          <w:sz w:val="24"/>
          <w:szCs w:val="24"/>
        </w:rPr>
        <w:t>s,</w:t>
      </w:r>
      <w:r w:rsidR="00D743CD">
        <w:rPr>
          <w:b/>
          <w:spacing w:val="1"/>
          <w:sz w:val="24"/>
          <w:szCs w:val="24"/>
        </w:rPr>
        <w:t xml:space="preserve"> </w:t>
      </w:r>
      <w:r w:rsidR="00D743CD">
        <w:rPr>
          <w:b/>
          <w:sz w:val="24"/>
          <w:szCs w:val="24"/>
        </w:rPr>
        <w:t>i</w:t>
      </w:r>
      <w:r w:rsidR="00D743CD">
        <w:rPr>
          <w:b/>
          <w:spacing w:val="1"/>
          <w:sz w:val="24"/>
          <w:szCs w:val="24"/>
        </w:rPr>
        <w:t>n</w:t>
      </w:r>
      <w:r w:rsidR="00D743CD">
        <w:rPr>
          <w:b/>
          <w:spacing w:val="-1"/>
          <w:sz w:val="24"/>
          <w:szCs w:val="24"/>
        </w:rPr>
        <w:t>c</w:t>
      </w:r>
      <w:r w:rsidR="00D743CD">
        <w:rPr>
          <w:b/>
          <w:sz w:val="24"/>
          <w:szCs w:val="24"/>
        </w:rPr>
        <w:t>l</w:t>
      </w:r>
      <w:r w:rsidR="00D743CD">
        <w:rPr>
          <w:b/>
          <w:spacing w:val="1"/>
          <w:sz w:val="24"/>
          <w:szCs w:val="24"/>
        </w:rPr>
        <w:t>ud</w:t>
      </w:r>
      <w:r w:rsidR="00D743CD">
        <w:rPr>
          <w:b/>
          <w:sz w:val="24"/>
          <w:szCs w:val="24"/>
        </w:rPr>
        <w:t>i</w:t>
      </w:r>
      <w:r w:rsidR="00D743CD">
        <w:rPr>
          <w:b/>
          <w:spacing w:val="1"/>
          <w:sz w:val="24"/>
          <w:szCs w:val="24"/>
        </w:rPr>
        <w:t>n</w:t>
      </w:r>
      <w:r w:rsidR="00D743CD">
        <w:rPr>
          <w:b/>
          <w:sz w:val="24"/>
          <w:szCs w:val="24"/>
        </w:rPr>
        <w:t>g</w:t>
      </w:r>
      <w:r w:rsidR="00D743CD">
        <w:rPr>
          <w:b/>
          <w:spacing w:val="1"/>
          <w:sz w:val="24"/>
          <w:szCs w:val="24"/>
        </w:rPr>
        <w:t xml:space="preserve"> </w:t>
      </w:r>
      <w:r w:rsidR="00D743CD">
        <w:rPr>
          <w:b/>
          <w:sz w:val="24"/>
          <w:szCs w:val="24"/>
        </w:rPr>
        <w:t>the Heal</w:t>
      </w:r>
      <w:r w:rsidR="00D743CD">
        <w:rPr>
          <w:b/>
          <w:spacing w:val="-1"/>
          <w:sz w:val="24"/>
          <w:szCs w:val="24"/>
        </w:rPr>
        <w:t>t</w:t>
      </w:r>
      <w:r w:rsidR="00D743CD">
        <w:rPr>
          <w:b/>
          <w:sz w:val="24"/>
          <w:szCs w:val="24"/>
        </w:rPr>
        <w:t>h</w:t>
      </w:r>
      <w:r w:rsidR="00D743CD">
        <w:rPr>
          <w:b/>
          <w:spacing w:val="1"/>
          <w:sz w:val="24"/>
          <w:szCs w:val="24"/>
        </w:rPr>
        <w:t xml:space="preserve"> </w:t>
      </w:r>
      <w:r w:rsidR="00D743CD">
        <w:rPr>
          <w:b/>
          <w:sz w:val="24"/>
          <w:szCs w:val="24"/>
        </w:rPr>
        <w:t>I</w:t>
      </w:r>
      <w:r w:rsidR="00D743CD">
        <w:rPr>
          <w:b/>
          <w:spacing w:val="1"/>
          <w:sz w:val="24"/>
          <w:szCs w:val="24"/>
        </w:rPr>
        <w:t>n</w:t>
      </w:r>
      <w:r w:rsidR="00D743CD">
        <w:rPr>
          <w:b/>
          <w:sz w:val="24"/>
          <w:szCs w:val="24"/>
        </w:rPr>
        <w:t>s</w:t>
      </w:r>
      <w:r w:rsidR="00D743CD">
        <w:rPr>
          <w:b/>
          <w:spacing w:val="1"/>
          <w:sz w:val="24"/>
          <w:szCs w:val="24"/>
        </w:rPr>
        <w:t>u</w:t>
      </w:r>
      <w:r w:rsidR="00D743CD">
        <w:rPr>
          <w:b/>
          <w:spacing w:val="-1"/>
          <w:sz w:val="24"/>
          <w:szCs w:val="24"/>
        </w:rPr>
        <w:t>r</w:t>
      </w:r>
      <w:r w:rsidR="00D743CD">
        <w:rPr>
          <w:b/>
          <w:sz w:val="24"/>
          <w:szCs w:val="24"/>
        </w:rPr>
        <w:t>a</w:t>
      </w:r>
      <w:r w:rsidR="00D743CD">
        <w:rPr>
          <w:b/>
          <w:spacing w:val="1"/>
          <w:sz w:val="24"/>
          <w:szCs w:val="24"/>
        </w:rPr>
        <w:t>n</w:t>
      </w:r>
      <w:r w:rsidR="00D743CD">
        <w:rPr>
          <w:b/>
          <w:spacing w:val="-1"/>
          <w:sz w:val="24"/>
          <w:szCs w:val="24"/>
        </w:rPr>
        <w:t>c</w:t>
      </w:r>
      <w:r w:rsidR="00D743CD">
        <w:rPr>
          <w:b/>
          <w:sz w:val="24"/>
          <w:szCs w:val="24"/>
        </w:rPr>
        <w:t xml:space="preserve">e </w:t>
      </w:r>
      <w:r w:rsidR="00D743CD">
        <w:rPr>
          <w:b/>
          <w:spacing w:val="-3"/>
          <w:sz w:val="24"/>
          <w:szCs w:val="24"/>
        </w:rPr>
        <w:t>P</w:t>
      </w:r>
      <w:r w:rsidR="00D743CD">
        <w:rPr>
          <w:b/>
          <w:sz w:val="24"/>
          <w:szCs w:val="24"/>
        </w:rPr>
        <w:t>o</w:t>
      </w:r>
      <w:r w:rsidR="00D743CD">
        <w:rPr>
          <w:b/>
          <w:spacing w:val="-1"/>
          <w:sz w:val="24"/>
          <w:szCs w:val="24"/>
        </w:rPr>
        <w:t>r</w:t>
      </w:r>
      <w:r w:rsidR="00D743CD">
        <w:rPr>
          <w:b/>
          <w:sz w:val="24"/>
          <w:szCs w:val="24"/>
        </w:rPr>
        <w:t>tabil</w:t>
      </w:r>
      <w:r w:rsidR="00D743CD">
        <w:rPr>
          <w:b/>
          <w:spacing w:val="1"/>
          <w:sz w:val="24"/>
          <w:szCs w:val="24"/>
        </w:rPr>
        <w:t>i</w:t>
      </w:r>
      <w:r w:rsidR="00D743CD">
        <w:rPr>
          <w:b/>
          <w:sz w:val="24"/>
          <w:szCs w:val="24"/>
        </w:rPr>
        <w:t>ty a</w:t>
      </w:r>
      <w:r w:rsidR="00D743CD">
        <w:rPr>
          <w:b/>
          <w:spacing w:val="1"/>
          <w:sz w:val="24"/>
          <w:szCs w:val="24"/>
        </w:rPr>
        <w:t>n</w:t>
      </w:r>
      <w:r w:rsidR="00D743CD">
        <w:rPr>
          <w:b/>
          <w:sz w:val="24"/>
          <w:szCs w:val="24"/>
        </w:rPr>
        <w:t>d</w:t>
      </w:r>
      <w:r w:rsidR="00D743CD">
        <w:rPr>
          <w:b/>
          <w:spacing w:val="1"/>
          <w:sz w:val="24"/>
          <w:szCs w:val="24"/>
        </w:rPr>
        <w:t xml:space="preserve"> </w:t>
      </w:r>
      <w:r w:rsidR="00D743CD">
        <w:rPr>
          <w:b/>
          <w:sz w:val="24"/>
          <w:szCs w:val="24"/>
        </w:rPr>
        <w:t>A</w:t>
      </w:r>
      <w:r w:rsidR="00D743CD">
        <w:rPr>
          <w:b/>
          <w:spacing w:val="-1"/>
          <w:sz w:val="24"/>
          <w:szCs w:val="24"/>
        </w:rPr>
        <w:t>cc</w:t>
      </w:r>
      <w:r w:rsidR="00D743CD">
        <w:rPr>
          <w:b/>
          <w:sz w:val="24"/>
          <w:szCs w:val="24"/>
        </w:rPr>
        <w:t>o</w:t>
      </w:r>
      <w:r w:rsidR="00D743CD">
        <w:rPr>
          <w:b/>
          <w:spacing w:val="1"/>
          <w:sz w:val="24"/>
          <w:szCs w:val="24"/>
        </w:rPr>
        <w:t>un</w:t>
      </w:r>
      <w:r w:rsidR="00D743CD">
        <w:rPr>
          <w:b/>
          <w:sz w:val="24"/>
          <w:szCs w:val="24"/>
        </w:rPr>
        <w:t>tabil</w:t>
      </w:r>
      <w:r w:rsidR="00D743CD">
        <w:rPr>
          <w:b/>
          <w:spacing w:val="1"/>
          <w:sz w:val="24"/>
          <w:szCs w:val="24"/>
        </w:rPr>
        <w:t>i</w:t>
      </w:r>
      <w:r w:rsidR="00D743CD">
        <w:rPr>
          <w:b/>
          <w:sz w:val="24"/>
          <w:szCs w:val="24"/>
        </w:rPr>
        <w:t xml:space="preserve">ty </w:t>
      </w:r>
      <w:r w:rsidR="00D743CD">
        <w:rPr>
          <w:b/>
          <w:spacing w:val="-1"/>
          <w:sz w:val="24"/>
          <w:szCs w:val="24"/>
        </w:rPr>
        <w:t>Ac</w:t>
      </w:r>
      <w:r w:rsidR="00D743CD">
        <w:rPr>
          <w:b/>
          <w:sz w:val="24"/>
          <w:szCs w:val="24"/>
        </w:rPr>
        <w:t>t of</w:t>
      </w:r>
      <w:r w:rsidR="00D743CD">
        <w:rPr>
          <w:b/>
          <w:spacing w:val="1"/>
          <w:sz w:val="24"/>
          <w:szCs w:val="24"/>
        </w:rPr>
        <w:t xml:space="preserve"> </w:t>
      </w:r>
      <w:r w:rsidR="00D743CD">
        <w:rPr>
          <w:b/>
          <w:sz w:val="24"/>
          <w:szCs w:val="24"/>
        </w:rPr>
        <w:t xml:space="preserve">1996 </w:t>
      </w:r>
      <w:r w:rsidR="00D743CD">
        <w:rPr>
          <w:b/>
          <w:spacing w:val="-1"/>
          <w:sz w:val="24"/>
          <w:szCs w:val="24"/>
        </w:rPr>
        <w:t>(</w:t>
      </w:r>
      <w:r w:rsidR="00D743CD">
        <w:rPr>
          <w:b/>
          <w:sz w:val="24"/>
          <w:szCs w:val="24"/>
        </w:rPr>
        <w:t>“HI</w:t>
      </w:r>
      <w:r w:rsidR="00D743CD">
        <w:rPr>
          <w:b/>
          <w:spacing w:val="-2"/>
          <w:sz w:val="24"/>
          <w:szCs w:val="24"/>
        </w:rPr>
        <w:t>P</w:t>
      </w:r>
      <w:r w:rsidR="00D743CD">
        <w:rPr>
          <w:b/>
          <w:sz w:val="24"/>
          <w:szCs w:val="24"/>
        </w:rPr>
        <w:t>A</w:t>
      </w:r>
      <w:r w:rsidR="00D743CD">
        <w:rPr>
          <w:b/>
          <w:spacing w:val="-1"/>
          <w:sz w:val="24"/>
          <w:szCs w:val="24"/>
        </w:rPr>
        <w:t>A</w:t>
      </w:r>
      <w:r w:rsidR="00D743CD">
        <w:rPr>
          <w:b/>
          <w:sz w:val="24"/>
          <w:szCs w:val="24"/>
        </w:rPr>
        <w:t>”).</w:t>
      </w:r>
    </w:p>
    <w:p w:rsidR="00A044D9" w14:paraId="6C98B733" w14:textId="77777777">
      <w:pPr>
        <w:spacing w:before="18" w:line="260" w:lineRule="exact"/>
        <w:rPr>
          <w:sz w:val="26"/>
          <w:szCs w:val="26"/>
        </w:rPr>
      </w:pPr>
    </w:p>
    <w:p w:rsidR="00A044D9" w14:paraId="39B9019C" w14:textId="77777777">
      <w:pPr>
        <w:spacing w:line="246" w:lineRule="auto"/>
        <w:ind w:left="100" w:right="76"/>
        <w:jc w:val="both"/>
        <w:rPr>
          <w:sz w:val="24"/>
          <w:szCs w:val="24"/>
        </w:rPr>
      </w:pPr>
      <w:r>
        <w:rPr>
          <w:spacing w:val="1"/>
          <w:sz w:val="24"/>
          <w:szCs w:val="24"/>
        </w:rPr>
        <w:t>S</w:t>
      </w:r>
      <w:r>
        <w:rPr>
          <w:sz w:val="24"/>
          <w:szCs w:val="24"/>
        </w:rPr>
        <w:t>tand</w:t>
      </w:r>
      <w:r>
        <w:rPr>
          <w:spacing w:val="-1"/>
          <w:sz w:val="24"/>
          <w:szCs w:val="24"/>
        </w:rPr>
        <w:t>a</w:t>
      </w:r>
      <w:r>
        <w:rPr>
          <w:sz w:val="24"/>
          <w:szCs w:val="24"/>
        </w:rPr>
        <w:t xml:space="preserve">rd 8.1        </w:t>
      </w:r>
      <w:r>
        <w:rPr>
          <w:spacing w:val="47"/>
          <w:sz w:val="24"/>
          <w:szCs w:val="24"/>
        </w:rPr>
        <w:t xml:space="preserve"> </w:t>
      </w:r>
      <w:r>
        <w:rPr>
          <w:spacing w:val="1"/>
          <w:sz w:val="24"/>
          <w:szCs w:val="24"/>
          <w:u w:val="single" w:color="000000"/>
        </w:rPr>
        <w:t>P</w:t>
      </w:r>
      <w:r>
        <w:rPr>
          <w:spacing w:val="-1"/>
          <w:sz w:val="24"/>
          <w:szCs w:val="24"/>
          <w:u w:val="single" w:color="000000"/>
        </w:rPr>
        <w:t>a</w:t>
      </w:r>
      <w:r>
        <w:rPr>
          <w:sz w:val="24"/>
          <w:szCs w:val="24"/>
          <w:u w:val="single" w:color="000000"/>
        </w:rPr>
        <w:t>t</w:t>
      </w:r>
      <w:r>
        <w:rPr>
          <w:spacing w:val="1"/>
          <w:sz w:val="24"/>
          <w:szCs w:val="24"/>
          <w:u w:val="single" w:color="000000"/>
        </w:rPr>
        <w:t>i</w:t>
      </w:r>
      <w:r>
        <w:rPr>
          <w:spacing w:val="-1"/>
          <w:sz w:val="24"/>
          <w:szCs w:val="24"/>
          <w:u w:val="single" w:color="000000"/>
        </w:rPr>
        <w:t>e</w:t>
      </w:r>
      <w:r>
        <w:rPr>
          <w:sz w:val="24"/>
          <w:szCs w:val="24"/>
          <w:u w:val="single" w:color="000000"/>
        </w:rPr>
        <w:t>nt</w:t>
      </w:r>
      <w:r>
        <w:rPr>
          <w:spacing w:val="41"/>
          <w:sz w:val="24"/>
          <w:szCs w:val="24"/>
          <w:u w:val="single" w:color="000000"/>
        </w:rPr>
        <w:t xml:space="preserve"> </w:t>
      </w:r>
      <w:r>
        <w:rPr>
          <w:spacing w:val="-6"/>
          <w:sz w:val="24"/>
          <w:szCs w:val="24"/>
          <w:u w:val="single" w:color="000000"/>
        </w:rPr>
        <w:t>I</w:t>
      </w:r>
      <w:r>
        <w:rPr>
          <w:sz w:val="24"/>
          <w:szCs w:val="24"/>
          <w:u w:val="single" w:color="000000"/>
        </w:rPr>
        <w:t>nfo</w:t>
      </w:r>
      <w:r>
        <w:rPr>
          <w:spacing w:val="-1"/>
          <w:sz w:val="24"/>
          <w:szCs w:val="24"/>
          <w:u w:val="single" w:color="000000"/>
        </w:rPr>
        <w:t>r</w:t>
      </w:r>
      <w:r>
        <w:rPr>
          <w:sz w:val="24"/>
          <w:szCs w:val="24"/>
          <w:u w:val="single" w:color="000000"/>
        </w:rPr>
        <w:t>mation.</w:t>
      </w:r>
      <w:r>
        <w:rPr>
          <w:spacing w:val="43"/>
          <w:sz w:val="24"/>
          <w:szCs w:val="24"/>
        </w:rPr>
        <w:t xml:space="preserve"> </w:t>
      </w:r>
      <w:r w:rsidR="00BB7733">
        <w:rPr>
          <w:sz w:val="24"/>
          <w:szCs w:val="24"/>
        </w:rPr>
        <w:t>SWA</w:t>
      </w:r>
      <w:r>
        <w:rPr>
          <w:spacing w:val="42"/>
          <w:sz w:val="24"/>
          <w:szCs w:val="24"/>
        </w:rPr>
        <w:t xml:space="preserve"> </w:t>
      </w:r>
      <w:r>
        <w:rPr>
          <w:sz w:val="24"/>
          <w:szCs w:val="24"/>
        </w:rPr>
        <w:t>will</w:t>
      </w:r>
      <w:r>
        <w:rPr>
          <w:spacing w:val="42"/>
          <w:sz w:val="24"/>
          <w:szCs w:val="24"/>
        </w:rPr>
        <w:t xml:space="preserve"> </w:t>
      </w:r>
      <w:r>
        <w:rPr>
          <w:sz w:val="24"/>
          <w:szCs w:val="24"/>
        </w:rPr>
        <w:t>strive</w:t>
      </w:r>
      <w:r>
        <w:rPr>
          <w:spacing w:val="40"/>
          <w:sz w:val="24"/>
          <w:szCs w:val="24"/>
        </w:rPr>
        <w:t xml:space="preserve"> </w:t>
      </w:r>
      <w:r>
        <w:rPr>
          <w:sz w:val="24"/>
          <w:szCs w:val="24"/>
        </w:rPr>
        <w:t>to</w:t>
      </w:r>
      <w:r>
        <w:rPr>
          <w:spacing w:val="41"/>
          <w:sz w:val="24"/>
          <w:szCs w:val="24"/>
        </w:rPr>
        <w:t xml:space="preserve"> </w:t>
      </w:r>
      <w:r>
        <w:rPr>
          <w:sz w:val="24"/>
          <w:szCs w:val="24"/>
        </w:rPr>
        <w:t>maintain</w:t>
      </w:r>
      <w:r>
        <w:rPr>
          <w:spacing w:val="38"/>
          <w:sz w:val="24"/>
          <w:szCs w:val="24"/>
        </w:rPr>
        <w:t xml:space="preserve"> </w:t>
      </w:r>
      <w:r>
        <w:rPr>
          <w:sz w:val="24"/>
          <w:szCs w:val="24"/>
        </w:rPr>
        <w:t>the</w:t>
      </w:r>
      <w:r>
        <w:rPr>
          <w:spacing w:val="38"/>
          <w:sz w:val="24"/>
          <w:szCs w:val="24"/>
        </w:rPr>
        <w:t xml:space="preserve"> </w:t>
      </w:r>
      <w:r>
        <w:rPr>
          <w:spacing w:val="-1"/>
          <w:sz w:val="24"/>
          <w:szCs w:val="24"/>
        </w:rPr>
        <w:t>c</w:t>
      </w:r>
      <w:r>
        <w:rPr>
          <w:sz w:val="24"/>
          <w:szCs w:val="24"/>
        </w:rPr>
        <w:t>onfid</w:t>
      </w:r>
      <w:r>
        <w:rPr>
          <w:spacing w:val="-1"/>
          <w:sz w:val="24"/>
          <w:szCs w:val="24"/>
        </w:rPr>
        <w:t>e</w:t>
      </w:r>
      <w:r>
        <w:rPr>
          <w:sz w:val="24"/>
          <w:szCs w:val="24"/>
        </w:rPr>
        <w:t>nt</w:t>
      </w:r>
      <w:r>
        <w:rPr>
          <w:spacing w:val="1"/>
          <w:sz w:val="24"/>
          <w:szCs w:val="24"/>
        </w:rPr>
        <w:t>i</w:t>
      </w:r>
      <w:r>
        <w:rPr>
          <w:spacing w:val="-1"/>
          <w:sz w:val="24"/>
          <w:szCs w:val="24"/>
        </w:rPr>
        <w:t>a</w:t>
      </w:r>
      <w:r>
        <w:rPr>
          <w:sz w:val="24"/>
          <w:szCs w:val="24"/>
        </w:rPr>
        <w:t>l</w:t>
      </w:r>
      <w:r>
        <w:rPr>
          <w:spacing w:val="1"/>
          <w:sz w:val="24"/>
          <w:szCs w:val="24"/>
        </w:rPr>
        <w:t>i</w:t>
      </w:r>
      <w:r>
        <w:rPr>
          <w:sz w:val="24"/>
          <w:szCs w:val="24"/>
        </w:rPr>
        <w:t>ty</w:t>
      </w:r>
      <w:r>
        <w:rPr>
          <w:spacing w:val="31"/>
          <w:sz w:val="24"/>
          <w:szCs w:val="24"/>
        </w:rPr>
        <w:t xml:space="preserve"> </w:t>
      </w:r>
      <w:r>
        <w:rPr>
          <w:sz w:val="24"/>
          <w:szCs w:val="24"/>
        </w:rPr>
        <w:t>of p</w:t>
      </w:r>
      <w:r>
        <w:rPr>
          <w:spacing w:val="-1"/>
          <w:sz w:val="24"/>
          <w:szCs w:val="24"/>
        </w:rPr>
        <w:t>a</w:t>
      </w:r>
      <w:r>
        <w:rPr>
          <w:sz w:val="24"/>
          <w:szCs w:val="24"/>
        </w:rPr>
        <w:t>t</w:t>
      </w:r>
      <w:r>
        <w:rPr>
          <w:spacing w:val="1"/>
          <w:sz w:val="24"/>
          <w:szCs w:val="24"/>
        </w:rPr>
        <w:t>i</w:t>
      </w:r>
      <w:r>
        <w:rPr>
          <w:spacing w:val="-1"/>
          <w:sz w:val="24"/>
          <w:szCs w:val="24"/>
        </w:rPr>
        <w:t>e</w:t>
      </w:r>
      <w:r>
        <w:rPr>
          <w:sz w:val="24"/>
          <w:szCs w:val="24"/>
        </w:rPr>
        <w:t>nts’</w:t>
      </w:r>
      <w:r>
        <w:rPr>
          <w:spacing w:val="2"/>
          <w:sz w:val="24"/>
          <w:szCs w:val="24"/>
        </w:rPr>
        <w:t xml:space="preserve"> </w:t>
      </w:r>
      <w:r>
        <w:rPr>
          <w:sz w:val="24"/>
          <w:szCs w:val="24"/>
        </w:rPr>
        <w:t>h</w:t>
      </w:r>
      <w:r>
        <w:rPr>
          <w:spacing w:val="-1"/>
          <w:sz w:val="24"/>
          <w:szCs w:val="24"/>
        </w:rPr>
        <w:t>ea</w:t>
      </w:r>
      <w:r>
        <w:rPr>
          <w:sz w:val="24"/>
          <w:szCs w:val="24"/>
        </w:rPr>
        <w:t>l</w:t>
      </w:r>
      <w:r>
        <w:rPr>
          <w:spacing w:val="1"/>
          <w:sz w:val="24"/>
          <w:szCs w:val="24"/>
        </w:rPr>
        <w:t>t</w:t>
      </w:r>
      <w:r>
        <w:rPr>
          <w:sz w:val="24"/>
          <w:szCs w:val="24"/>
        </w:rPr>
        <w:t>h</w:t>
      </w:r>
      <w:r>
        <w:rPr>
          <w:spacing w:val="2"/>
          <w:sz w:val="24"/>
          <w:szCs w:val="24"/>
        </w:rPr>
        <w:t xml:space="preserve"> </w:t>
      </w:r>
      <w:r>
        <w:rPr>
          <w:sz w:val="24"/>
          <w:szCs w:val="24"/>
        </w:rPr>
        <w:t>info</w:t>
      </w:r>
      <w:r>
        <w:rPr>
          <w:spacing w:val="-1"/>
          <w:sz w:val="24"/>
          <w:szCs w:val="24"/>
        </w:rPr>
        <w:t>r</w:t>
      </w:r>
      <w:r>
        <w:rPr>
          <w:sz w:val="24"/>
          <w:szCs w:val="24"/>
        </w:rPr>
        <w:t>m</w:t>
      </w:r>
      <w:r>
        <w:rPr>
          <w:spacing w:val="1"/>
          <w:sz w:val="24"/>
          <w:szCs w:val="24"/>
        </w:rPr>
        <w:t>a</w:t>
      </w:r>
      <w:r>
        <w:rPr>
          <w:sz w:val="24"/>
          <w:szCs w:val="24"/>
        </w:rPr>
        <w:t>t</w:t>
      </w:r>
      <w:r>
        <w:rPr>
          <w:spacing w:val="1"/>
          <w:sz w:val="24"/>
          <w:szCs w:val="24"/>
        </w:rPr>
        <w:t>i</w:t>
      </w:r>
      <w:r>
        <w:rPr>
          <w:sz w:val="24"/>
          <w:szCs w:val="24"/>
        </w:rPr>
        <w:t>on</w:t>
      </w:r>
      <w:r>
        <w:rPr>
          <w:spacing w:val="2"/>
          <w:sz w:val="24"/>
          <w:szCs w:val="24"/>
        </w:rPr>
        <w:t xml:space="preserve"> </w:t>
      </w:r>
      <w:r>
        <w:rPr>
          <w:spacing w:val="-1"/>
          <w:sz w:val="24"/>
          <w:szCs w:val="24"/>
        </w:rPr>
        <w:t>a</w:t>
      </w:r>
      <w:r>
        <w:rPr>
          <w:sz w:val="24"/>
          <w:szCs w:val="24"/>
        </w:rPr>
        <w:t>nd</w:t>
      </w:r>
      <w:r>
        <w:rPr>
          <w:spacing w:val="2"/>
          <w:sz w:val="24"/>
          <w:szCs w:val="24"/>
        </w:rPr>
        <w:t xml:space="preserve"> </w:t>
      </w:r>
      <w:r>
        <w:rPr>
          <w:sz w:val="24"/>
          <w:szCs w:val="24"/>
        </w:rPr>
        <w:t>other</w:t>
      </w:r>
      <w:r>
        <w:rPr>
          <w:spacing w:val="1"/>
          <w:sz w:val="24"/>
          <w:szCs w:val="24"/>
        </w:rPr>
        <w:t xml:space="preserve"> </w:t>
      </w:r>
      <w:r>
        <w:rPr>
          <w:spacing w:val="-1"/>
          <w:sz w:val="24"/>
          <w:szCs w:val="24"/>
        </w:rPr>
        <w:t>c</w:t>
      </w:r>
      <w:r>
        <w:rPr>
          <w:sz w:val="24"/>
          <w:szCs w:val="24"/>
        </w:rPr>
        <w:t>onfid</w:t>
      </w:r>
      <w:r>
        <w:rPr>
          <w:spacing w:val="-1"/>
          <w:sz w:val="24"/>
          <w:szCs w:val="24"/>
        </w:rPr>
        <w:t>e</w:t>
      </w:r>
      <w:r>
        <w:rPr>
          <w:sz w:val="24"/>
          <w:szCs w:val="24"/>
        </w:rPr>
        <w:t>nt</w:t>
      </w:r>
      <w:r>
        <w:rPr>
          <w:spacing w:val="1"/>
          <w:sz w:val="24"/>
          <w:szCs w:val="24"/>
        </w:rPr>
        <w:t>i</w:t>
      </w:r>
      <w:r>
        <w:rPr>
          <w:spacing w:val="-1"/>
          <w:sz w:val="24"/>
          <w:szCs w:val="24"/>
        </w:rPr>
        <w:t>a</w:t>
      </w:r>
      <w:r>
        <w:rPr>
          <w:sz w:val="24"/>
          <w:szCs w:val="24"/>
        </w:rPr>
        <w:t>l</w:t>
      </w:r>
      <w:r>
        <w:rPr>
          <w:spacing w:val="2"/>
          <w:sz w:val="24"/>
          <w:szCs w:val="24"/>
        </w:rPr>
        <w:t xml:space="preserve"> </w:t>
      </w:r>
      <w:r>
        <w:rPr>
          <w:sz w:val="24"/>
          <w:szCs w:val="24"/>
        </w:rPr>
        <w:t>info</w:t>
      </w:r>
      <w:r>
        <w:rPr>
          <w:spacing w:val="-1"/>
          <w:sz w:val="24"/>
          <w:szCs w:val="24"/>
        </w:rPr>
        <w:t>r</w:t>
      </w:r>
      <w:r>
        <w:rPr>
          <w:sz w:val="24"/>
          <w:szCs w:val="24"/>
        </w:rPr>
        <w:t>mation</w:t>
      </w:r>
      <w:r>
        <w:rPr>
          <w:spacing w:val="2"/>
          <w:sz w:val="24"/>
          <w:szCs w:val="24"/>
        </w:rPr>
        <w:t xml:space="preserve"> </w:t>
      </w:r>
      <w:r>
        <w:rPr>
          <w:sz w:val="24"/>
          <w:szCs w:val="24"/>
        </w:rPr>
        <w:t>in</w:t>
      </w:r>
      <w:r>
        <w:rPr>
          <w:spacing w:val="2"/>
          <w:sz w:val="24"/>
          <w:szCs w:val="24"/>
        </w:rPr>
        <w:t xml:space="preserve"> </w:t>
      </w:r>
      <w:r>
        <w:rPr>
          <w:spacing w:val="-1"/>
          <w:sz w:val="24"/>
          <w:szCs w:val="24"/>
        </w:rPr>
        <w:t>acc</w:t>
      </w:r>
      <w:r>
        <w:rPr>
          <w:sz w:val="24"/>
          <w:szCs w:val="24"/>
        </w:rPr>
        <w:t>ord</w:t>
      </w:r>
      <w:r>
        <w:rPr>
          <w:spacing w:val="-2"/>
          <w:sz w:val="24"/>
          <w:szCs w:val="24"/>
        </w:rPr>
        <w:t>a</w:t>
      </w:r>
      <w:r>
        <w:rPr>
          <w:sz w:val="24"/>
          <w:szCs w:val="24"/>
        </w:rPr>
        <w:t>n</w:t>
      </w:r>
      <w:r>
        <w:rPr>
          <w:spacing w:val="-1"/>
          <w:sz w:val="24"/>
          <w:szCs w:val="24"/>
        </w:rPr>
        <w:t>c</w:t>
      </w:r>
      <w:r>
        <w:rPr>
          <w:sz w:val="24"/>
          <w:szCs w:val="24"/>
        </w:rPr>
        <w:t>e</w:t>
      </w:r>
      <w:r>
        <w:rPr>
          <w:spacing w:val="1"/>
          <w:sz w:val="24"/>
          <w:szCs w:val="24"/>
        </w:rPr>
        <w:t xml:space="preserve"> </w:t>
      </w:r>
      <w:r>
        <w:rPr>
          <w:sz w:val="24"/>
          <w:szCs w:val="24"/>
        </w:rPr>
        <w:t xml:space="preserve">with </w:t>
      </w:r>
      <w:r>
        <w:rPr>
          <w:spacing w:val="-1"/>
          <w:sz w:val="24"/>
          <w:szCs w:val="24"/>
        </w:rPr>
        <w:t>a</w:t>
      </w:r>
      <w:r>
        <w:rPr>
          <w:sz w:val="24"/>
          <w:szCs w:val="24"/>
        </w:rPr>
        <w:t>ppl</w:t>
      </w:r>
      <w:r>
        <w:rPr>
          <w:spacing w:val="1"/>
          <w:sz w:val="24"/>
          <w:szCs w:val="24"/>
        </w:rPr>
        <w:t>i</w:t>
      </w:r>
      <w:r>
        <w:rPr>
          <w:spacing w:val="-1"/>
          <w:sz w:val="24"/>
          <w:szCs w:val="24"/>
        </w:rPr>
        <w:t>ca</w:t>
      </w:r>
      <w:r>
        <w:rPr>
          <w:sz w:val="24"/>
          <w:szCs w:val="24"/>
        </w:rPr>
        <w:t>ble la</w:t>
      </w:r>
      <w:r>
        <w:rPr>
          <w:spacing w:val="-1"/>
          <w:sz w:val="24"/>
          <w:szCs w:val="24"/>
        </w:rPr>
        <w:t>w</w:t>
      </w:r>
      <w:r>
        <w:rPr>
          <w:sz w:val="24"/>
          <w:szCs w:val="24"/>
        </w:rPr>
        <w:t>s</w:t>
      </w:r>
      <w:r>
        <w:rPr>
          <w:spacing w:val="7"/>
          <w:sz w:val="24"/>
          <w:szCs w:val="24"/>
        </w:rPr>
        <w:t xml:space="preserve"> </w:t>
      </w:r>
      <w:r>
        <w:rPr>
          <w:spacing w:val="-1"/>
          <w:sz w:val="24"/>
          <w:szCs w:val="24"/>
        </w:rPr>
        <w:t>a</w:t>
      </w:r>
      <w:r>
        <w:rPr>
          <w:sz w:val="24"/>
          <w:szCs w:val="24"/>
        </w:rPr>
        <w:t>nd</w:t>
      </w:r>
      <w:r>
        <w:rPr>
          <w:spacing w:val="7"/>
          <w:sz w:val="24"/>
          <w:szCs w:val="24"/>
        </w:rPr>
        <w:t xml:space="preserve"> </w:t>
      </w:r>
      <w:r>
        <w:rPr>
          <w:spacing w:val="-1"/>
          <w:sz w:val="24"/>
          <w:szCs w:val="24"/>
        </w:rPr>
        <w:t>e</w:t>
      </w:r>
      <w:r>
        <w:rPr>
          <w:sz w:val="24"/>
          <w:szCs w:val="24"/>
        </w:rPr>
        <w:t>th</w:t>
      </w:r>
      <w:r>
        <w:rPr>
          <w:spacing w:val="1"/>
          <w:sz w:val="24"/>
          <w:szCs w:val="24"/>
        </w:rPr>
        <w:t>i</w:t>
      </w:r>
      <w:r>
        <w:rPr>
          <w:spacing w:val="-1"/>
          <w:sz w:val="24"/>
          <w:szCs w:val="24"/>
        </w:rPr>
        <w:t>ca</w:t>
      </w:r>
      <w:r>
        <w:rPr>
          <w:sz w:val="24"/>
          <w:szCs w:val="24"/>
        </w:rPr>
        <w:t>l</w:t>
      </w:r>
      <w:r>
        <w:rPr>
          <w:spacing w:val="7"/>
          <w:sz w:val="24"/>
          <w:szCs w:val="24"/>
        </w:rPr>
        <w:t xml:space="preserve"> </w:t>
      </w:r>
      <w:r>
        <w:rPr>
          <w:sz w:val="24"/>
          <w:szCs w:val="24"/>
        </w:rPr>
        <w:t>stand</w:t>
      </w:r>
      <w:r>
        <w:rPr>
          <w:spacing w:val="-1"/>
          <w:sz w:val="24"/>
          <w:szCs w:val="24"/>
        </w:rPr>
        <w:t>a</w:t>
      </w:r>
      <w:r>
        <w:rPr>
          <w:sz w:val="24"/>
          <w:szCs w:val="24"/>
        </w:rPr>
        <w:t>rds,</w:t>
      </w:r>
      <w:r>
        <w:rPr>
          <w:spacing w:val="6"/>
          <w:sz w:val="24"/>
          <w:szCs w:val="24"/>
        </w:rPr>
        <w:t xml:space="preserve"> </w:t>
      </w:r>
      <w:r>
        <w:rPr>
          <w:sz w:val="24"/>
          <w:szCs w:val="24"/>
        </w:rPr>
        <w:t>including</w:t>
      </w:r>
      <w:r>
        <w:rPr>
          <w:spacing w:val="5"/>
          <w:sz w:val="24"/>
          <w:szCs w:val="24"/>
        </w:rPr>
        <w:t xml:space="preserve"> </w:t>
      </w:r>
      <w:r>
        <w:rPr>
          <w:sz w:val="24"/>
          <w:szCs w:val="24"/>
        </w:rPr>
        <w:t>the</w:t>
      </w:r>
      <w:r>
        <w:rPr>
          <w:spacing w:val="6"/>
          <w:sz w:val="24"/>
          <w:szCs w:val="24"/>
        </w:rPr>
        <w:t xml:space="preserve"> </w:t>
      </w:r>
      <w:r>
        <w:rPr>
          <w:sz w:val="24"/>
          <w:szCs w:val="24"/>
        </w:rPr>
        <w:t>H</w:t>
      </w:r>
      <w:r>
        <w:rPr>
          <w:spacing w:val="-1"/>
          <w:sz w:val="24"/>
          <w:szCs w:val="24"/>
        </w:rPr>
        <w:t>ea</w:t>
      </w:r>
      <w:r>
        <w:rPr>
          <w:sz w:val="24"/>
          <w:szCs w:val="24"/>
        </w:rPr>
        <w:t>l</w:t>
      </w:r>
      <w:r>
        <w:rPr>
          <w:spacing w:val="1"/>
          <w:sz w:val="24"/>
          <w:szCs w:val="24"/>
        </w:rPr>
        <w:t>t</w:t>
      </w:r>
      <w:r>
        <w:rPr>
          <w:sz w:val="24"/>
          <w:szCs w:val="24"/>
        </w:rPr>
        <w:t>h</w:t>
      </w:r>
      <w:r>
        <w:rPr>
          <w:spacing w:val="7"/>
          <w:sz w:val="24"/>
          <w:szCs w:val="24"/>
        </w:rPr>
        <w:t xml:space="preserve"> </w:t>
      </w:r>
      <w:r>
        <w:rPr>
          <w:spacing w:val="-6"/>
          <w:sz w:val="24"/>
          <w:szCs w:val="24"/>
        </w:rPr>
        <w:t>I</w:t>
      </w:r>
      <w:r>
        <w:rPr>
          <w:sz w:val="24"/>
          <w:szCs w:val="24"/>
        </w:rPr>
        <w:t>nsur</w:t>
      </w:r>
      <w:r>
        <w:rPr>
          <w:spacing w:val="-1"/>
          <w:sz w:val="24"/>
          <w:szCs w:val="24"/>
        </w:rPr>
        <w:t>a</w:t>
      </w:r>
      <w:r>
        <w:rPr>
          <w:sz w:val="24"/>
          <w:szCs w:val="24"/>
        </w:rPr>
        <w:t>n</w:t>
      </w:r>
      <w:r>
        <w:rPr>
          <w:spacing w:val="-1"/>
          <w:sz w:val="24"/>
          <w:szCs w:val="24"/>
        </w:rPr>
        <w:t>c</w:t>
      </w:r>
      <w:r>
        <w:rPr>
          <w:sz w:val="24"/>
          <w:szCs w:val="24"/>
        </w:rPr>
        <w:t>e</w:t>
      </w:r>
      <w:r>
        <w:rPr>
          <w:spacing w:val="6"/>
          <w:sz w:val="24"/>
          <w:szCs w:val="24"/>
        </w:rPr>
        <w:t xml:space="preserve"> </w:t>
      </w:r>
      <w:r>
        <w:rPr>
          <w:spacing w:val="1"/>
          <w:sz w:val="24"/>
          <w:szCs w:val="24"/>
        </w:rPr>
        <w:t>P</w:t>
      </w:r>
      <w:r>
        <w:rPr>
          <w:sz w:val="24"/>
          <w:szCs w:val="24"/>
        </w:rPr>
        <w:t>ort</w:t>
      </w:r>
      <w:r>
        <w:rPr>
          <w:spacing w:val="-1"/>
          <w:sz w:val="24"/>
          <w:szCs w:val="24"/>
        </w:rPr>
        <w:t>a</w:t>
      </w:r>
      <w:r>
        <w:rPr>
          <w:sz w:val="24"/>
          <w:szCs w:val="24"/>
        </w:rPr>
        <w:t>bi</w:t>
      </w:r>
      <w:r>
        <w:rPr>
          <w:spacing w:val="1"/>
          <w:sz w:val="24"/>
          <w:szCs w:val="24"/>
        </w:rPr>
        <w:t>l</w:t>
      </w:r>
      <w:r>
        <w:rPr>
          <w:sz w:val="24"/>
          <w:szCs w:val="24"/>
        </w:rPr>
        <w:t>i</w:t>
      </w:r>
      <w:r>
        <w:rPr>
          <w:spacing w:val="1"/>
          <w:sz w:val="24"/>
          <w:szCs w:val="24"/>
        </w:rPr>
        <w:t>t</w:t>
      </w:r>
      <w:r>
        <w:rPr>
          <w:sz w:val="24"/>
          <w:szCs w:val="24"/>
        </w:rPr>
        <w:t xml:space="preserve">y </w:t>
      </w:r>
      <w:r>
        <w:rPr>
          <w:spacing w:val="-1"/>
          <w:sz w:val="24"/>
          <w:szCs w:val="24"/>
        </w:rPr>
        <w:t>a</w:t>
      </w:r>
      <w:r>
        <w:rPr>
          <w:sz w:val="24"/>
          <w:szCs w:val="24"/>
        </w:rPr>
        <w:t>nd</w:t>
      </w:r>
      <w:r>
        <w:rPr>
          <w:spacing w:val="5"/>
          <w:sz w:val="24"/>
          <w:szCs w:val="24"/>
        </w:rPr>
        <w:t xml:space="preserve"> </w:t>
      </w:r>
      <w:r>
        <w:rPr>
          <w:sz w:val="24"/>
          <w:szCs w:val="24"/>
        </w:rPr>
        <w:t>A</w:t>
      </w:r>
      <w:r>
        <w:rPr>
          <w:spacing w:val="-1"/>
          <w:sz w:val="24"/>
          <w:szCs w:val="24"/>
        </w:rPr>
        <w:t>cc</w:t>
      </w:r>
      <w:r>
        <w:rPr>
          <w:sz w:val="24"/>
          <w:szCs w:val="24"/>
        </w:rPr>
        <w:t>ountabil</w:t>
      </w:r>
      <w:r>
        <w:rPr>
          <w:spacing w:val="1"/>
          <w:sz w:val="24"/>
          <w:szCs w:val="24"/>
        </w:rPr>
        <w:t>i</w:t>
      </w:r>
      <w:r>
        <w:rPr>
          <w:sz w:val="24"/>
          <w:szCs w:val="24"/>
        </w:rPr>
        <w:t>ty</w:t>
      </w:r>
      <w:r>
        <w:rPr>
          <w:spacing w:val="-2"/>
          <w:sz w:val="24"/>
          <w:szCs w:val="24"/>
        </w:rPr>
        <w:t xml:space="preserve"> </w:t>
      </w:r>
      <w:r>
        <w:rPr>
          <w:sz w:val="24"/>
          <w:szCs w:val="24"/>
        </w:rPr>
        <w:t>A</w:t>
      </w:r>
      <w:r>
        <w:rPr>
          <w:spacing w:val="-1"/>
          <w:sz w:val="24"/>
          <w:szCs w:val="24"/>
        </w:rPr>
        <w:t>c</w:t>
      </w:r>
      <w:r>
        <w:rPr>
          <w:sz w:val="24"/>
          <w:szCs w:val="24"/>
        </w:rPr>
        <w:t>t of</w:t>
      </w:r>
      <w:r>
        <w:rPr>
          <w:spacing w:val="3"/>
          <w:sz w:val="24"/>
          <w:szCs w:val="24"/>
        </w:rPr>
        <w:t xml:space="preserve"> </w:t>
      </w:r>
      <w:r>
        <w:rPr>
          <w:sz w:val="24"/>
          <w:szCs w:val="24"/>
        </w:rPr>
        <w:t>1996</w:t>
      </w:r>
      <w:r>
        <w:rPr>
          <w:spacing w:val="4"/>
          <w:sz w:val="24"/>
          <w:szCs w:val="24"/>
        </w:rPr>
        <w:t xml:space="preserve"> </w:t>
      </w:r>
      <w:r>
        <w:rPr>
          <w:sz w:val="24"/>
          <w:szCs w:val="24"/>
        </w:rPr>
        <w:t>(</w:t>
      </w:r>
      <w:r>
        <w:rPr>
          <w:spacing w:val="-2"/>
          <w:sz w:val="24"/>
          <w:szCs w:val="24"/>
        </w:rPr>
        <w:t>“</w:t>
      </w:r>
      <w:r>
        <w:rPr>
          <w:sz w:val="24"/>
          <w:szCs w:val="24"/>
        </w:rPr>
        <w:t>H</w:t>
      </w:r>
      <w:r>
        <w:rPr>
          <w:spacing w:val="-6"/>
          <w:sz w:val="24"/>
          <w:szCs w:val="24"/>
        </w:rPr>
        <w:t>I</w:t>
      </w:r>
      <w:r>
        <w:rPr>
          <w:spacing w:val="1"/>
          <w:sz w:val="24"/>
          <w:szCs w:val="24"/>
        </w:rPr>
        <w:t>P</w:t>
      </w:r>
      <w:r>
        <w:rPr>
          <w:sz w:val="24"/>
          <w:szCs w:val="24"/>
        </w:rPr>
        <w:t>A</w:t>
      </w:r>
      <w:r>
        <w:rPr>
          <w:spacing w:val="-1"/>
          <w:sz w:val="24"/>
          <w:szCs w:val="24"/>
        </w:rPr>
        <w:t>A”</w:t>
      </w:r>
      <w:r>
        <w:rPr>
          <w:sz w:val="24"/>
          <w:szCs w:val="24"/>
        </w:rPr>
        <w:t>).</w:t>
      </w:r>
      <w:r>
        <w:rPr>
          <w:spacing w:val="4"/>
          <w:sz w:val="24"/>
          <w:szCs w:val="24"/>
        </w:rPr>
        <w:t xml:space="preserve"> </w:t>
      </w:r>
      <w:r>
        <w:rPr>
          <w:sz w:val="24"/>
          <w:szCs w:val="24"/>
        </w:rPr>
        <w:t>H</w:t>
      </w:r>
      <w:r>
        <w:rPr>
          <w:spacing w:val="-6"/>
          <w:sz w:val="24"/>
          <w:szCs w:val="24"/>
        </w:rPr>
        <w:t>I</w:t>
      </w:r>
      <w:r>
        <w:rPr>
          <w:spacing w:val="1"/>
          <w:sz w:val="24"/>
          <w:szCs w:val="24"/>
        </w:rPr>
        <w:t>P</w:t>
      </w:r>
      <w:r>
        <w:rPr>
          <w:sz w:val="24"/>
          <w:szCs w:val="24"/>
        </w:rPr>
        <w:t>AA</w:t>
      </w:r>
      <w:r>
        <w:rPr>
          <w:spacing w:val="3"/>
          <w:sz w:val="24"/>
          <w:szCs w:val="24"/>
        </w:rPr>
        <w:t xml:space="preserve"> </w:t>
      </w:r>
      <w:r>
        <w:rPr>
          <w:sz w:val="24"/>
          <w:szCs w:val="24"/>
        </w:rPr>
        <w:t>r</w:t>
      </w:r>
      <w:r>
        <w:rPr>
          <w:spacing w:val="-2"/>
          <w:sz w:val="24"/>
          <w:szCs w:val="24"/>
        </w:rPr>
        <w:t>e</w:t>
      </w:r>
      <w:r>
        <w:rPr>
          <w:sz w:val="24"/>
          <w:szCs w:val="24"/>
        </w:rPr>
        <w:t>quir</w:t>
      </w:r>
      <w:r>
        <w:rPr>
          <w:spacing w:val="-1"/>
          <w:sz w:val="24"/>
          <w:szCs w:val="24"/>
        </w:rPr>
        <w:t>e</w:t>
      </w:r>
      <w:r>
        <w:rPr>
          <w:sz w:val="24"/>
          <w:szCs w:val="24"/>
        </w:rPr>
        <w:t>s</w:t>
      </w:r>
      <w:r>
        <w:rPr>
          <w:spacing w:val="6"/>
          <w:sz w:val="24"/>
          <w:szCs w:val="24"/>
        </w:rPr>
        <w:t xml:space="preserve"> </w:t>
      </w:r>
      <w:r w:rsidR="00BB7733">
        <w:rPr>
          <w:sz w:val="24"/>
          <w:szCs w:val="24"/>
        </w:rPr>
        <w:t>SWA</w:t>
      </w:r>
      <w:r>
        <w:rPr>
          <w:spacing w:val="3"/>
          <w:sz w:val="24"/>
          <w:szCs w:val="24"/>
        </w:rPr>
        <w:t xml:space="preserve"> </w:t>
      </w:r>
      <w:r>
        <w:rPr>
          <w:sz w:val="24"/>
          <w:szCs w:val="24"/>
        </w:rPr>
        <w:t>to</w:t>
      </w:r>
      <w:r>
        <w:rPr>
          <w:spacing w:val="2"/>
          <w:sz w:val="24"/>
          <w:szCs w:val="24"/>
        </w:rPr>
        <w:t xml:space="preserve"> </w:t>
      </w:r>
      <w:r>
        <w:rPr>
          <w:sz w:val="24"/>
          <w:szCs w:val="24"/>
        </w:rPr>
        <w:t>take r</w:t>
      </w:r>
      <w:r>
        <w:rPr>
          <w:spacing w:val="-2"/>
          <w:sz w:val="24"/>
          <w:szCs w:val="24"/>
        </w:rPr>
        <w:t>e</w:t>
      </w:r>
      <w:r>
        <w:rPr>
          <w:spacing w:val="-1"/>
          <w:sz w:val="24"/>
          <w:szCs w:val="24"/>
        </w:rPr>
        <w:t>a</w:t>
      </w:r>
      <w:r>
        <w:rPr>
          <w:sz w:val="24"/>
          <w:szCs w:val="24"/>
        </w:rPr>
        <w:t>son</w:t>
      </w:r>
      <w:r>
        <w:rPr>
          <w:spacing w:val="-1"/>
          <w:sz w:val="24"/>
          <w:szCs w:val="24"/>
        </w:rPr>
        <w:t>a</w:t>
      </w:r>
      <w:r>
        <w:rPr>
          <w:sz w:val="24"/>
          <w:szCs w:val="24"/>
        </w:rPr>
        <w:t>ble</w:t>
      </w:r>
      <w:r>
        <w:rPr>
          <w:spacing w:val="1"/>
          <w:sz w:val="24"/>
          <w:szCs w:val="24"/>
        </w:rPr>
        <w:t xml:space="preserve"> </w:t>
      </w:r>
      <w:r>
        <w:rPr>
          <w:sz w:val="24"/>
          <w:szCs w:val="24"/>
        </w:rPr>
        <w:t>me</w:t>
      </w:r>
      <w:r>
        <w:rPr>
          <w:spacing w:val="-1"/>
          <w:sz w:val="24"/>
          <w:szCs w:val="24"/>
        </w:rPr>
        <w:t>a</w:t>
      </w:r>
      <w:r>
        <w:rPr>
          <w:sz w:val="24"/>
          <w:szCs w:val="24"/>
        </w:rPr>
        <w:t>sur</w:t>
      </w:r>
      <w:r>
        <w:rPr>
          <w:spacing w:val="-1"/>
          <w:sz w:val="24"/>
          <w:szCs w:val="24"/>
        </w:rPr>
        <w:t>e</w:t>
      </w:r>
      <w:r>
        <w:rPr>
          <w:sz w:val="24"/>
          <w:szCs w:val="24"/>
        </w:rPr>
        <w:t>s</w:t>
      </w:r>
      <w:r>
        <w:rPr>
          <w:spacing w:val="2"/>
          <w:sz w:val="24"/>
          <w:szCs w:val="24"/>
        </w:rPr>
        <w:t xml:space="preserve"> </w:t>
      </w:r>
      <w:r>
        <w:rPr>
          <w:sz w:val="24"/>
          <w:szCs w:val="24"/>
        </w:rPr>
        <w:t>to</w:t>
      </w:r>
      <w:r>
        <w:rPr>
          <w:spacing w:val="2"/>
          <w:sz w:val="24"/>
          <w:szCs w:val="24"/>
        </w:rPr>
        <w:t xml:space="preserve"> </w:t>
      </w:r>
      <w:r>
        <w:rPr>
          <w:sz w:val="24"/>
          <w:szCs w:val="24"/>
        </w:rPr>
        <w:t>prot</w:t>
      </w:r>
      <w:r>
        <w:rPr>
          <w:spacing w:val="-1"/>
          <w:sz w:val="24"/>
          <w:szCs w:val="24"/>
        </w:rPr>
        <w:t>ec</w:t>
      </w:r>
      <w:r>
        <w:rPr>
          <w:sz w:val="24"/>
          <w:szCs w:val="24"/>
        </w:rPr>
        <w:t>t</w:t>
      </w:r>
      <w:r>
        <w:rPr>
          <w:spacing w:val="2"/>
          <w:sz w:val="24"/>
          <w:szCs w:val="24"/>
        </w:rPr>
        <w:t xml:space="preserve"> </w:t>
      </w:r>
      <w:r>
        <w:rPr>
          <w:sz w:val="24"/>
          <w:szCs w:val="24"/>
        </w:rPr>
        <w:t>p</w:t>
      </w:r>
      <w:r>
        <w:rPr>
          <w:spacing w:val="-1"/>
          <w:sz w:val="24"/>
          <w:szCs w:val="24"/>
        </w:rPr>
        <w:t>a</w:t>
      </w:r>
      <w:r>
        <w:rPr>
          <w:sz w:val="24"/>
          <w:szCs w:val="24"/>
        </w:rPr>
        <w:t>t</w:t>
      </w:r>
      <w:r>
        <w:rPr>
          <w:spacing w:val="1"/>
          <w:sz w:val="24"/>
          <w:szCs w:val="24"/>
        </w:rPr>
        <w:t>i</w:t>
      </w:r>
      <w:r>
        <w:rPr>
          <w:spacing w:val="-1"/>
          <w:sz w:val="24"/>
          <w:szCs w:val="24"/>
        </w:rPr>
        <w:t>e</w:t>
      </w:r>
      <w:r>
        <w:rPr>
          <w:sz w:val="24"/>
          <w:szCs w:val="24"/>
        </w:rPr>
        <w:t>nts’ prot</w:t>
      </w:r>
      <w:r>
        <w:rPr>
          <w:spacing w:val="-1"/>
          <w:sz w:val="24"/>
          <w:szCs w:val="24"/>
        </w:rPr>
        <w:t>ec</w:t>
      </w:r>
      <w:r>
        <w:rPr>
          <w:sz w:val="24"/>
          <w:szCs w:val="24"/>
        </w:rPr>
        <w:t>ted</w:t>
      </w:r>
      <w:r>
        <w:rPr>
          <w:spacing w:val="9"/>
          <w:sz w:val="24"/>
          <w:szCs w:val="24"/>
        </w:rPr>
        <w:t xml:space="preserve"> </w:t>
      </w:r>
      <w:r>
        <w:rPr>
          <w:sz w:val="24"/>
          <w:szCs w:val="24"/>
        </w:rPr>
        <w:t>h</w:t>
      </w:r>
      <w:r>
        <w:rPr>
          <w:spacing w:val="-1"/>
          <w:sz w:val="24"/>
          <w:szCs w:val="24"/>
        </w:rPr>
        <w:t>ea</w:t>
      </w:r>
      <w:r>
        <w:rPr>
          <w:sz w:val="24"/>
          <w:szCs w:val="24"/>
        </w:rPr>
        <w:t>l</w:t>
      </w:r>
      <w:r>
        <w:rPr>
          <w:spacing w:val="1"/>
          <w:sz w:val="24"/>
          <w:szCs w:val="24"/>
        </w:rPr>
        <w:t>t</w:t>
      </w:r>
      <w:r>
        <w:rPr>
          <w:sz w:val="24"/>
          <w:szCs w:val="24"/>
        </w:rPr>
        <w:t>h</w:t>
      </w:r>
      <w:r>
        <w:rPr>
          <w:spacing w:val="7"/>
          <w:sz w:val="24"/>
          <w:szCs w:val="24"/>
        </w:rPr>
        <w:t xml:space="preserve"> </w:t>
      </w:r>
      <w:r>
        <w:rPr>
          <w:sz w:val="24"/>
          <w:szCs w:val="24"/>
        </w:rPr>
        <w:t>info</w:t>
      </w:r>
      <w:r>
        <w:rPr>
          <w:spacing w:val="-1"/>
          <w:sz w:val="24"/>
          <w:szCs w:val="24"/>
        </w:rPr>
        <w:t>r</w:t>
      </w:r>
      <w:r>
        <w:rPr>
          <w:sz w:val="24"/>
          <w:szCs w:val="24"/>
        </w:rPr>
        <w:t>mation</w:t>
      </w:r>
      <w:r>
        <w:rPr>
          <w:spacing w:val="7"/>
          <w:sz w:val="24"/>
          <w:szCs w:val="24"/>
        </w:rPr>
        <w:t xml:space="preserve"> </w:t>
      </w:r>
      <w:r>
        <w:rPr>
          <w:sz w:val="24"/>
          <w:szCs w:val="24"/>
        </w:rPr>
        <w:t>(</w:t>
      </w:r>
      <w:r>
        <w:rPr>
          <w:spacing w:val="-2"/>
          <w:sz w:val="24"/>
          <w:szCs w:val="24"/>
        </w:rPr>
        <w:t>“</w:t>
      </w:r>
      <w:r>
        <w:rPr>
          <w:spacing w:val="1"/>
          <w:sz w:val="24"/>
          <w:szCs w:val="24"/>
        </w:rPr>
        <w:t>P</w:t>
      </w:r>
      <w:r>
        <w:rPr>
          <w:sz w:val="24"/>
          <w:szCs w:val="24"/>
        </w:rPr>
        <w:t>H</w:t>
      </w:r>
      <w:r>
        <w:rPr>
          <w:spacing w:val="-6"/>
          <w:sz w:val="24"/>
          <w:szCs w:val="24"/>
        </w:rPr>
        <w:t>I</w:t>
      </w:r>
      <w:r>
        <w:rPr>
          <w:spacing w:val="-1"/>
          <w:sz w:val="24"/>
          <w:szCs w:val="24"/>
        </w:rPr>
        <w:t>”</w:t>
      </w:r>
      <w:r>
        <w:rPr>
          <w:sz w:val="24"/>
          <w:szCs w:val="24"/>
        </w:rPr>
        <w:t xml:space="preserve">). </w:t>
      </w:r>
      <w:r>
        <w:rPr>
          <w:spacing w:val="13"/>
          <w:sz w:val="24"/>
          <w:szCs w:val="24"/>
        </w:rPr>
        <w:t xml:space="preserve"> </w:t>
      </w:r>
      <w:r>
        <w:rPr>
          <w:spacing w:val="1"/>
          <w:sz w:val="24"/>
          <w:szCs w:val="24"/>
        </w:rPr>
        <w:t>P</w:t>
      </w:r>
      <w:r>
        <w:rPr>
          <w:sz w:val="24"/>
          <w:szCs w:val="24"/>
        </w:rPr>
        <w:t>HI</w:t>
      </w:r>
      <w:r>
        <w:rPr>
          <w:spacing w:val="1"/>
          <w:sz w:val="24"/>
          <w:szCs w:val="24"/>
        </w:rPr>
        <w:t xml:space="preserve"> </w:t>
      </w:r>
      <w:r>
        <w:rPr>
          <w:sz w:val="24"/>
          <w:szCs w:val="24"/>
        </w:rPr>
        <w:t>is</w:t>
      </w:r>
      <w:r>
        <w:rPr>
          <w:spacing w:val="8"/>
          <w:sz w:val="24"/>
          <w:szCs w:val="24"/>
        </w:rPr>
        <w:t xml:space="preserve"> </w:t>
      </w:r>
      <w:r>
        <w:rPr>
          <w:sz w:val="24"/>
          <w:szCs w:val="24"/>
        </w:rPr>
        <w:t>d</w:t>
      </w:r>
      <w:r>
        <w:rPr>
          <w:spacing w:val="-1"/>
          <w:sz w:val="24"/>
          <w:szCs w:val="24"/>
        </w:rPr>
        <w:t>e</w:t>
      </w:r>
      <w:r>
        <w:rPr>
          <w:sz w:val="24"/>
          <w:szCs w:val="24"/>
        </w:rPr>
        <w:t>fin</w:t>
      </w:r>
      <w:r>
        <w:rPr>
          <w:spacing w:val="-1"/>
          <w:sz w:val="24"/>
          <w:szCs w:val="24"/>
        </w:rPr>
        <w:t>e</w:t>
      </w:r>
      <w:r>
        <w:rPr>
          <w:sz w:val="24"/>
          <w:szCs w:val="24"/>
        </w:rPr>
        <w:t>d</w:t>
      </w:r>
      <w:r>
        <w:rPr>
          <w:spacing w:val="7"/>
          <w:sz w:val="24"/>
          <w:szCs w:val="24"/>
        </w:rPr>
        <w:t xml:space="preserve"> </w:t>
      </w:r>
      <w:r>
        <w:rPr>
          <w:spacing w:val="-1"/>
          <w:sz w:val="24"/>
          <w:szCs w:val="24"/>
        </w:rPr>
        <w:t>a</w:t>
      </w:r>
      <w:r>
        <w:rPr>
          <w:sz w:val="24"/>
          <w:szCs w:val="24"/>
        </w:rPr>
        <w:t>s</w:t>
      </w:r>
      <w:r>
        <w:rPr>
          <w:spacing w:val="7"/>
          <w:sz w:val="24"/>
          <w:szCs w:val="24"/>
        </w:rPr>
        <w:t xml:space="preserve"> </w:t>
      </w:r>
      <w:r>
        <w:rPr>
          <w:sz w:val="24"/>
          <w:szCs w:val="24"/>
        </w:rPr>
        <w:t>ind</w:t>
      </w:r>
      <w:r>
        <w:rPr>
          <w:spacing w:val="1"/>
          <w:sz w:val="24"/>
          <w:szCs w:val="24"/>
        </w:rPr>
        <w:t>i</w:t>
      </w:r>
      <w:r>
        <w:rPr>
          <w:sz w:val="24"/>
          <w:szCs w:val="24"/>
        </w:rPr>
        <w:t>vidually identifi</w:t>
      </w:r>
      <w:r>
        <w:rPr>
          <w:spacing w:val="-1"/>
          <w:sz w:val="24"/>
          <w:szCs w:val="24"/>
        </w:rPr>
        <w:t>a</w:t>
      </w:r>
      <w:r>
        <w:rPr>
          <w:sz w:val="24"/>
          <w:szCs w:val="24"/>
        </w:rPr>
        <w:t>ble</w:t>
      </w:r>
      <w:r>
        <w:rPr>
          <w:spacing w:val="6"/>
          <w:sz w:val="24"/>
          <w:szCs w:val="24"/>
        </w:rPr>
        <w:t xml:space="preserve"> </w:t>
      </w:r>
      <w:r>
        <w:rPr>
          <w:sz w:val="24"/>
          <w:szCs w:val="24"/>
        </w:rPr>
        <w:t>info</w:t>
      </w:r>
      <w:r>
        <w:rPr>
          <w:spacing w:val="-1"/>
          <w:sz w:val="24"/>
          <w:szCs w:val="24"/>
        </w:rPr>
        <w:t>r</w:t>
      </w:r>
      <w:r>
        <w:rPr>
          <w:sz w:val="24"/>
          <w:szCs w:val="24"/>
        </w:rPr>
        <w:t>mation whi</w:t>
      </w:r>
      <w:r>
        <w:rPr>
          <w:spacing w:val="-1"/>
          <w:sz w:val="24"/>
          <w:szCs w:val="24"/>
        </w:rPr>
        <w:t>c</w:t>
      </w:r>
      <w:r>
        <w:rPr>
          <w:sz w:val="24"/>
          <w:szCs w:val="24"/>
        </w:rPr>
        <w:t>h</w:t>
      </w:r>
      <w:r>
        <w:rPr>
          <w:spacing w:val="38"/>
          <w:sz w:val="24"/>
          <w:szCs w:val="24"/>
        </w:rPr>
        <w:t xml:space="preserve"> </w:t>
      </w:r>
      <w:r>
        <w:rPr>
          <w:sz w:val="24"/>
          <w:szCs w:val="24"/>
        </w:rPr>
        <w:t>is</w:t>
      </w:r>
      <w:r>
        <w:rPr>
          <w:spacing w:val="39"/>
          <w:sz w:val="24"/>
          <w:szCs w:val="24"/>
        </w:rPr>
        <w:t xml:space="preserve"> </w:t>
      </w:r>
      <w:r>
        <w:rPr>
          <w:spacing w:val="-1"/>
          <w:sz w:val="24"/>
          <w:szCs w:val="24"/>
        </w:rPr>
        <w:t>c</w:t>
      </w:r>
      <w:r>
        <w:rPr>
          <w:sz w:val="24"/>
          <w:szCs w:val="24"/>
        </w:rPr>
        <w:t>r</w:t>
      </w:r>
      <w:r>
        <w:rPr>
          <w:spacing w:val="-2"/>
          <w:sz w:val="24"/>
          <w:szCs w:val="24"/>
        </w:rPr>
        <w:t>e</w:t>
      </w:r>
      <w:r>
        <w:rPr>
          <w:spacing w:val="-1"/>
          <w:sz w:val="24"/>
          <w:szCs w:val="24"/>
        </w:rPr>
        <w:t>a</w:t>
      </w:r>
      <w:r>
        <w:rPr>
          <w:sz w:val="24"/>
          <w:szCs w:val="24"/>
        </w:rPr>
        <w:t>ted</w:t>
      </w:r>
      <w:r>
        <w:rPr>
          <w:spacing w:val="38"/>
          <w:sz w:val="24"/>
          <w:szCs w:val="24"/>
        </w:rPr>
        <w:t xml:space="preserve"> </w:t>
      </w:r>
      <w:r>
        <w:rPr>
          <w:sz w:val="24"/>
          <w:szCs w:val="24"/>
        </w:rPr>
        <w:t>or</w:t>
      </w:r>
      <w:r>
        <w:rPr>
          <w:spacing w:val="37"/>
          <w:sz w:val="24"/>
          <w:szCs w:val="24"/>
        </w:rPr>
        <w:t xml:space="preserve"> </w:t>
      </w:r>
      <w:r>
        <w:rPr>
          <w:sz w:val="24"/>
          <w:szCs w:val="24"/>
        </w:rPr>
        <w:t>r</w:t>
      </w:r>
      <w:r>
        <w:rPr>
          <w:spacing w:val="-2"/>
          <w:sz w:val="24"/>
          <w:szCs w:val="24"/>
        </w:rPr>
        <w:t>e</w:t>
      </w:r>
      <w:r>
        <w:rPr>
          <w:spacing w:val="-1"/>
          <w:sz w:val="24"/>
          <w:szCs w:val="24"/>
        </w:rPr>
        <w:t>ce</w:t>
      </w:r>
      <w:r>
        <w:rPr>
          <w:sz w:val="24"/>
          <w:szCs w:val="24"/>
        </w:rPr>
        <w:t xml:space="preserve">ived  </w:t>
      </w:r>
      <w:r>
        <w:rPr>
          <w:spacing w:val="16"/>
          <w:sz w:val="24"/>
          <w:szCs w:val="24"/>
        </w:rPr>
        <w:t xml:space="preserve"> </w:t>
      </w:r>
      <w:r>
        <w:rPr>
          <w:spacing w:val="-1"/>
          <w:sz w:val="24"/>
          <w:szCs w:val="24"/>
        </w:rPr>
        <w:t>a</w:t>
      </w:r>
      <w:r>
        <w:rPr>
          <w:sz w:val="24"/>
          <w:szCs w:val="24"/>
        </w:rPr>
        <w:t>nd</w:t>
      </w:r>
      <w:r>
        <w:rPr>
          <w:spacing w:val="38"/>
          <w:sz w:val="24"/>
          <w:szCs w:val="24"/>
        </w:rPr>
        <w:t xml:space="preserve"> </w:t>
      </w:r>
      <w:r>
        <w:rPr>
          <w:sz w:val="24"/>
          <w:szCs w:val="24"/>
        </w:rPr>
        <w:t>r</w:t>
      </w:r>
      <w:r>
        <w:rPr>
          <w:spacing w:val="-2"/>
          <w:sz w:val="24"/>
          <w:szCs w:val="24"/>
        </w:rPr>
        <w:t>e</w:t>
      </w:r>
      <w:r>
        <w:rPr>
          <w:sz w:val="24"/>
          <w:szCs w:val="24"/>
        </w:rPr>
        <w:t>lat</w:t>
      </w:r>
      <w:r>
        <w:rPr>
          <w:spacing w:val="-1"/>
          <w:sz w:val="24"/>
          <w:szCs w:val="24"/>
        </w:rPr>
        <w:t>e</w:t>
      </w:r>
      <w:r>
        <w:rPr>
          <w:sz w:val="24"/>
          <w:szCs w:val="24"/>
        </w:rPr>
        <w:t>s</w:t>
      </w:r>
      <w:r>
        <w:rPr>
          <w:spacing w:val="38"/>
          <w:sz w:val="24"/>
          <w:szCs w:val="24"/>
        </w:rPr>
        <w:t xml:space="preserve"> </w:t>
      </w:r>
      <w:r>
        <w:rPr>
          <w:sz w:val="24"/>
          <w:szCs w:val="24"/>
        </w:rPr>
        <w:t>to</w:t>
      </w:r>
      <w:r>
        <w:rPr>
          <w:spacing w:val="39"/>
          <w:sz w:val="24"/>
          <w:szCs w:val="24"/>
        </w:rPr>
        <w:t xml:space="preserve"> </w:t>
      </w:r>
      <w:r>
        <w:rPr>
          <w:sz w:val="24"/>
          <w:szCs w:val="24"/>
        </w:rPr>
        <w:t>the</w:t>
      </w:r>
      <w:r>
        <w:rPr>
          <w:spacing w:val="36"/>
          <w:sz w:val="24"/>
          <w:szCs w:val="24"/>
        </w:rPr>
        <w:t xml:space="preserve"> </w:t>
      </w:r>
      <w:r>
        <w:rPr>
          <w:sz w:val="24"/>
          <w:szCs w:val="24"/>
        </w:rPr>
        <w:t>p</w:t>
      </w:r>
      <w:r>
        <w:rPr>
          <w:spacing w:val="-1"/>
          <w:sz w:val="24"/>
          <w:szCs w:val="24"/>
        </w:rPr>
        <w:t>a</w:t>
      </w:r>
      <w:r>
        <w:rPr>
          <w:sz w:val="24"/>
          <w:szCs w:val="24"/>
        </w:rPr>
        <w:t>st,</w:t>
      </w:r>
      <w:r>
        <w:rPr>
          <w:spacing w:val="36"/>
          <w:sz w:val="24"/>
          <w:szCs w:val="24"/>
        </w:rPr>
        <w:t xml:space="preserve"> </w:t>
      </w:r>
      <w:r>
        <w:rPr>
          <w:sz w:val="24"/>
          <w:szCs w:val="24"/>
        </w:rPr>
        <w:t>pr</w:t>
      </w:r>
      <w:r>
        <w:rPr>
          <w:spacing w:val="-2"/>
          <w:sz w:val="24"/>
          <w:szCs w:val="24"/>
        </w:rPr>
        <w:t>e</w:t>
      </w:r>
      <w:r>
        <w:rPr>
          <w:sz w:val="24"/>
          <w:szCs w:val="24"/>
        </w:rPr>
        <w:t>s</w:t>
      </w:r>
      <w:r>
        <w:rPr>
          <w:spacing w:val="-1"/>
          <w:sz w:val="24"/>
          <w:szCs w:val="24"/>
        </w:rPr>
        <w:t>e</w:t>
      </w:r>
      <w:r>
        <w:rPr>
          <w:sz w:val="24"/>
          <w:szCs w:val="24"/>
        </w:rPr>
        <w:t>nt</w:t>
      </w:r>
      <w:r>
        <w:rPr>
          <w:spacing w:val="36"/>
          <w:sz w:val="24"/>
          <w:szCs w:val="24"/>
        </w:rPr>
        <w:t xml:space="preserve"> </w:t>
      </w:r>
      <w:r>
        <w:rPr>
          <w:sz w:val="24"/>
          <w:szCs w:val="24"/>
        </w:rPr>
        <w:t>or</w:t>
      </w:r>
      <w:r>
        <w:rPr>
          <w:spacing w:val="35"/>
          <w:sz w:val="24"/>
          <w:szCs w:val="24"/>
        </w:rPr>
        <w:t xml:space="preserve"> </w:t>
      </w:r>
      <w:r>
        <w:rPr>
          <w:sz w:val="24"/>
          <w:szCs w:val="24"/>
        </w:rPr>
        <w:t>futu</w:t>
      </w:r>
      <w:r>
        <w:rPr>
          <w:spacing w:val="-1"/>
          <w:sz w:val="24"/>
          <w:szCs w:val="24"/>
        </w:rPr>
        <w:t>r</w:t>
      </w:r>
      <w:r>
        <w:rPr>
          <w:sz w:val="24"/>
          <w:szCs w:val="24"/>
        </w:rPr>
        <w:t>e</w:t>
      </w:r>
      <w:r>
        <w:rPr>
          <w:spacing w:val="35"/>
          <w:sz w:val="24"/>
          <w:szCs w:val="24"/>
        </w:rPr>
        <w:t xml:space="preserve"> </w:t>
      </w:r>
      <w:r>
        <w:rPr>
          <w:sz w:val="24"/>
          <w:szCs w:val="24"/>
        </w:rPr>
        <w:t>ph</w:t>
      </w:r>
      <w:r>
        <w:rPr>
          <w:spacing w:val="-7"/>
          <w:sz w:val="24"/>
          <w:szCs w:val="24"/>
        </w:rPr>
        <w:t>y</w:t>
      </w:r>
      <w:r>
        <w:rPr>
          <w:sz w:val="24"/>
          <w:szCs w:val="24"/>
        </w:rPr>
        <w:t>sic</w:t>
      </w:r>
      <w:r>
        <w:rPr>
          <w:spacing w:val="-1"/>
          <w:sz w:val="24"/>
          <w:szCs w:val="24"/>
        </w:rPr>
        <w:t>a</w:t>
      </w:r>
      <w:r>
        <w:rPr>
          <w:sz w:val="24"/>
          <w:szCs w:val="24"/>
        </w:rPr>
        <w:t>l</w:t>
      </w:r>
      <w:r>
        <w:rPr>
          <w:spacing w:val="36"/>
          <w:sz w:val="24"/>
          <w:szCs w:val="24"/>
        </w:rPr>
        <w:t xml:space="preserve"> </w:t>
      </w:r>
      <w:r>
        <w:rPr>
          <w:sz w:val="24"/>
          <w:szCs w:val="24"/>
        </w:rPr>
        <w:t>or</w:t>
      </w:r>
      <w:r>
        <w:rPr>
          <w:spacing w:val="35"/>
          <w:sz w:val="24"/>
          <w:szCs w:val="24"/>
        </w:rPr>
        <w:t xml:space="preserve"> </w:t>
      </w:r>
      <w:r>
        <w:rPr>
          <w:sz w:val="24"/>
          <w:szCs w:val="24"/>
        </w:rPr>
        <w:t>ment</w:t>
      </w:r>
      <w:r>
        <w:rPr>
          <w:spacing w:val="-1"/>
          <w:sz w:val="24"/>
          <w:szCs w:val="24"/>
        </w:rPr>
        <w:t>a</w:t>
      </w:r>
      <w:r>
        <w:rPr>
          <w:sz w:val="24"/>
          <w:szCs w:val="24"/>
        </w:rPr>
        <w:t>l h</w:t>
      </w:r>
      <w:r>
        <w:rPr>
          <w:spacing w:val="-1"/>
          <w:sz w:val="24"/>
          <w:szCs w:val="24"/>
        </w:rPr>
        <w:t>ea</w:t>
      </w:r>
      <w:r>
        <w:rPr>
          <w:sz w:val="24"/>
          <w:szCs w:val="24"/>
        </w:rPr>
        <w:t>l</w:t>
      </w:r>
      <w:r>
        <w:rPr>
          <w:spacing w:val="1"/>
          <w:sz w:val="24"/>
          <w:szCs w:val="24"/>
        </w:rPr>
        <w:t>t</w:t>
      </w:r>
      <w:r>
        <w:rPr>
          <w:sz w:val="24"/>
          <w:szCs w:val="24"/>
        </w:rPr>
        <w:t>h</w:t>
      </w:r>
      <w:r>
        <w:rPr>
          <w:spacing w:val="5"/>
          <w:sz w:val="24"/>
          <w:szCs w:val="24"/>
        </w:rPr>
        <w:t xml:space="preserve"> </w:t>
      </w:r>
      <w:r>
        <w:rPr>
          <w:sz w:val="24"/>
          <w:szCs w:val="24"/>
        </w:rPr>
        <w:t>or</w:t>
      </w:r>
      <w:r>
        <w:rPr>
          <w:spacing w:val="4"/>
          <w:sz w:val="24"/>
          <w:szCs w:val="24"/>
        </w:rPr>
        <w:t xml:space="preserve"> </w:t>
      </w:r>
      <w:r>
        <w:rPr>
          <w:spacing w:val="-1"/>
          <w:sz w:val="24"/>
          <w:szCs w:val="24"/>
        </w:rPr>
        <w:t>c</w:t>
      </w:r>
      <w:r>
        <w:rPr>
          <w:sz w:val="24"/>
          <w:szCs w:val="24"/>
        </w:rPr>
        <w:t>ondi</w:t>
      </w:r>
      <w:r>
        <w:rPr>
          <w:spacing w:val="1"/>
          <w:sz w:val="24"/>
          <w:szCs w:val="24"/>
        </w:rPr>
        <w:t>t</w:t>
      </w:r>
      <w:r>
        <w:rPr>
          <w:sz w:val="24"/>
          <w:szCs w:val="24"/>
        </w:rPr>
        <w:t>ion</w:t>
      </w:r>
      <w:r>
        <w:rPr>
          <w:spacing w:val="5"/>
          <w:sz w:val="24"/>
          <w:szCs w:val="24"/>
        </w:rPr>
        <w:t xml:space="preserve"> </w:t>
      </w:r>
      <w:r>
        <w:rPr>
          <w:sz w:val="24"/>
          <w:szCs w:val="24"/>
        </w:rPr>
        <w:t>of</w:t>
      </w:r>
      <w:r>
        <w:rPr>
          <w:spacing w:val="6"/>
          <w:sz w:val="24"/>
          <w:szCs w:val="24"/>
        </w:rPr>
        <w:t xml:space="preserve"> </w:t>
      </w:r>
      <w:r>
        <w:rPr>
          <w:sz w:val="24"/>
          <w:szCs w:val="24"/>
        </w:rPr>
        <w:t>the</w:t>
      </w:r>
      <w:r>
        <w:rPr>
          <w:spacing w:val="4"/>
          <w:sz w:val="24"/>
          <w:szCs w:val="24"/>
        </w:rPr>
        <w:t xml:space="preserve"> </w:t>
      </w:r>
      <w:r>
        <w:rPr>
          <w:sz w:val="24"/>
          <w:szCs w:val="24"/>
        </w:rPr>
        <w:t>subj</w:t>
      </w:r>
      <w:r>
        <w:rPr>
          <w:spacing w:val="-1"/>
          <w:sz w:val="24"/>
          <w:szCs w:val="24"/>
        </w:rPr>
        <w:t>ec</w:t>
      </w:r>
      <w:r>
        <w:rPr>
          <w:sz w:val="24"/>
          <w:szCs w:val="24"/>
        </w:rPr>
        <w:t>t</w:t>
      </w:r>
      <w:r>
        <w:rPr>
          <w:spacing w:val="6"/>
          <w:sz w:val="24"/>
          <w:szCs w:val="24"/>
        </w:rPr>
        <w:t xml:space="preserve"> </w:t>
      </w:r>
      <w:r>
        <w:rPr>
          <w:sz w:val="24"/>
          <w:szCs w:val="24"/>
        </w:rPr>
        <w:t>ind</w:t>
      </w:r>
      <w:r>
        <w:rPr>
          <w:spacing w:val="1"/>
          <w:sz w:val="24"/>
          <w:szCs w:val="24"/>
        </w:rPr>
        <w:t>i</w:t>
      </w:r>
      <w:r>
        <w:rPr>
          <w:sz w:val="24"/>
          <w:szCs w:val="24"/>
        </w:rPr>
        <w:t>vidual,</w:t>
      </w:r>
      <w:r>
        <w:rPr>
          <w:spacing w:val="5"/>
          <w:sz w:val="24"/>
          <w:szCs w:val="24"/>
        </w:rPr>
        <w:t xml:space="preserve"> </w:t>
      </w:r>
      <w:r>
        <w:rPr>
          <w:sz w:val="24"/>
          <w:szCs w:val="24"/>
        </w:rPr>
        <w:t>the</w:t>
      </w:r>
      <w:r>
        <w:rPr>
          <w:spacing w:val="2"/>
          <w:sz w:val="24"/>
          <w:szCs w:val="24"/>
        </w:rPr>
        <w:t xml:space="preserve"> </w:t>
      </w:r>
      <w:r>
        <w:rPr>
          <w:sz w:val="24"/>
          <w:szCs w:val="24"/>
        </w:rPr>
        <w:t>provision</w:t>
      </w:r>
      <w:r>
        <w:rPr>
          <w:spacing w:val="3"/>
          <w:sz w:val="24"/>
          <w:szCs w:val="24"/>
        </w:rPr>
        <w:t xml:space="preserve"> </w:t>
      </w:r>
      <w:r>
        <w:rPr>
          <w:sz w:val="24"/>
          <w:szCs w:val="24"/>
        </w:rPr>
        <w:t>of</w:t>
      </w:r>
      <w:r>
        <w:rPr>
          <w:spacing w:val="1"/>
          <w:sz w:val="24"/>
          <w:szCs w:val="24"/>
        </w:rPr>
        <w:t xml:space="preserve"> </w:t>
      </w:r>
      <w:r>
        <w:rPr>
          <w:sz w:val="24"/>
          <w:szCs w:val="24"/>
        </w:rPr>
        <w:t>h</w:t>
      </w:r>
      <w:r>
        <w:rPr>
          <w:spacing w:val="-1"/>
          <w:sz w:val="24"/>
          <w:szCs w:val="24"/>
        </w:rPr>
        <w:t>ea</w:t>
      </w:r>
      <w:r>
        <w:rPr>
          <w:sz w:val="24"/>
          <w:szCs w:val="24"/>
        </w:rPr>
        <w:t>l</w:t>
      </w:r>
      <w:r>
        <w:rPr>
          <w:spacing w:val="1"/>
          <w:sz w:val="24"/>
          <w:szCs w:val="24"/>
        </w:rPr>
        <w:t>t</w:t>
      </w:r>
      <w:r>
        <w:rPr>
          <w:sz w:val="24"/>
          <w:szCs w:val="24"/>
        </w:rPr>
        <w:t>h</w:t>
      </w:r>
      <w:r>
        <w:rPr>
          <w:spacing w:val="2"/>
          <w:sz w:val="24"/>
          <w:szCs w:val="24"/>
        </w:rPr>
        <w:t xml:space="preserve"> </w:t>
      </w:r>
      <w:r>
        <w:rPr>
          <w:spacing w:val="-1"/>
          <w:sz w:val="24"/>
          <w:szCs w:val="24"/>
        </w:rPr>
        <w:t>c</w:t>
      </w:r>
      <w:r>
        <w:rPr>
          <w:spacing w:val="1"/>
          <w:sz w:val="24"/>
          <w:szCs w:val="24"/>
        </w:rPr>
        <w:t>a</w:t>
      </w:r>
      <w:r>
        <w:rPr>
          <w:sz w:val="24"/>
          <w:szCs w:val="24"/>
        </w:rPr>
        <w:t>re to</w:t>
      </w:r>
      <w:r>
        <w:rPr>
          <w:spacing w:val="4"/>
          <w:sz w:val="24"/>
          <w:szCs w:val="24"/>
        </w:rPr>
        <w:t xml:space="preserve"> </w:t>
      </w:r>
      <w:r>
        <w:rPr>
          <w:sz w:val="24"/>
          <w:szCs w:val="24"/>
        </w:rPr>
        <w:t>the</w:t>
      </w:r>
      <w:r>
        <w:rPr>
          <w:spacing w:val="2"/>
          <w:sz w:val="24"/>
          <w:szCs w:val="24"/>
        </w:rPr>
        <w:t xml:space="preserve"> </w:t>
      </w:r>
      <w:r>
        <w:rPr>
          <w:sz w:val="24"/>
          <w:szCs w:val="24"/>
        </w:rPr>
        <w:t>subj</w:t>
      </w:r>
      <w:r>
        <w:rPr>
          <w:spacing w:val="-1"/>
          <w:sz w:val="24"/>
          <w:szCs w:val="24"/>
        </w:rPr>
        <w:t>ec</w:t>
      </w:r>
      <w:r>
        <w:rPr>
          <w:sz w:val="24"/>
          <w:szCs w:val="24"/>
        </w:rPr>
        <w:t>t ind</w:t>
      </w:r>
      <w:r>
        <w:rPr>
          <w:spacing w:val="1"/>
          <w:sz w:val="24"/>
          <w:szCs w:val="24"/>
        </w:rPr>
        <w:t>i</w:t>
      </w:r>
      <w:r>
        <w:rPr>
          <w:sz w:val="24"/>
          <w:szCs w:val="24"/>
        </w:rPr>
        <w:t>vidual,</w:t>
      </w:r>
      <w:r>
        <w:rPr>
          <w:spacing w:val="48"/>
          <w:sz w:val="24"/>
          <w:szCs w:val="24"/>
        </w:rPr>
        <w:t xml:space="preserve"> </w:t>
      </w:r>
      <w:r>
        <w:rPr>
          <w:sz w:val="24"/>
          <w:szCs w:val="24"/>
        </w:rPr>
        <w:t>or</w:t>
      </w:r>
      <w:r>
        <w:rPr>
          <w:spacing w:val="47"/>
          <w:sz w:val="24"/>
          <w:szCs w:val="24"/>
        </w:rPr>
        <w:t xml:space="preserve"> </w:t>
      </w:r>
      <w:r>
        <w:rPr>
          <w:sz w:val="24"/>
          <w:szCs w:val="24"/>
        </w:rPr>
        <w:t>the</w:t>
      </w:r>
      <w:r>
        <w:rPr>
          <w:spacing w:val="47"/>
          <w:sz w:val="24"/>
          <w:szCs w:val="24"/>
        </w:rPr>
        <w:t xml:space="preserve"> </w:t>
      </w:r>
      <w:r>
        <w:rPr>
          <w:sz w:val="24"/>
          <w:szCs w:val="24"/>
        </w:rPr>
        <w:t>p</w:t>
      </w:r>
      <w:r>
        <w:rPr>
          <w:spacing w:val="-1"/>
          <w:sz w:val="24"/>
          <w:szCs w:val="24"/>
        </w:rPr>
        <w:t>a</w:t>
      </w:r>
      <w:r>
        <w:rPr>
          <w:sz w:val="24"/>
          <w:szCs w:val="24"/>
        </w:rPr>
        <w:t>st,</w:t>
      </w:r>
      <w:r>
        <w:rPr>
          <w:spacing w:val="48"/>
          <w:sz w:val="24"/>
          <w:szCs w:val="24"/>
        </w:rPr>
        <w:t xml:space="preserve"> </w:t>
      </w:r>
      <w:r>
        <w:rPr>
          <w:sz w:val="24"/>
          <w:szCs w:val="24"/>
        </w:rPr>
        <w:t>pr</w:t>
      </w:r>
      <w:r>
        <w:rPr>
          <w:spacing w:val="-2"/>
          <w:sz w:val="24"/>
          <w:szCs w:val="24"/>
        </w:rPr>
        <w:t>e</w:t>
      </w:r>
      <w:r>
        <w:rPr>
          <w:sz w:val="24"/>
          <w:szCs w:val="24"/>
        </w:rPr>
        <w:t>s</w:t>
      </w:r>
      <w:r>
        <w:rPr>
          <w:spacing w:val="-1"/>
          <w:sz w:val="24"/>
          <w:szCs w:val="24"/>
        </w:rPr>
        <w:t>e</w:t>
      </w:r>
      <w:r>
        <w:rPr>
          <w:sz w:val="24"/>
          <w:szCs w:val="24"/>
        </w:rPr>
        <w:t>nt</w:t>
      </w:r>
      <w:r>
        <w:rPr>
          <w:spacing w:val="48"/>
          <w:sz w:val="24"/>
          <w:szCs w:val="24"/>
        </w:rPr>
        <w:t xml:space="preserve"> </w:t>
      </w:r>
      <w:r>
        <w:rPr>
          <w:sz w:val="24"/>
          <w:szCs w:val="24"/>
        </w:rPr>
        <w:t>or</w:t>
      </w:r>
      <w:r>
        <w:rPr>
          <w:spacing w:val="47"/>
          <w:sz w:val="24"/>
          <w:szCs w:val="24"/>
        </w:rPr>
        <w:t xml:space="preserve"> </w:t>
      </w:r>
      <w:r>
        <w:rPr>
          <w:sz w:val="24"/>
          <w:szCs w:val="24"/>
        </w:rPr>
        <w:t>futu</w:t>
      </w:r>
      <w:r>
        <w:rPr>
          <w:spacing w:val="-1"/>
          <w:sz w:val="24"/>
          <w:szCs w:val="24"/>
        </w:rPr>
        <w:t>r</w:t>
      </w:r>
      <w:r>
        <w:rPr>
          <w:sz w:val="24"/>
          <w:szCs w:val="24"/>
        </w:rPr>
        <w:t>e</w:t>
      </w:r>
      <w:r>
        <w:rPr>
          <w:spacing w:val="47"/>
          <w:sz w:val="24"/>
          <w:szCs w:val="24"/>
        </w:rPr>
        <w:t xml:space="preserve"> </w:t>
      </w:r>
      <w:r>
        <w:rPr>
          <w:sz w:val="24"/>
          <w:szCs w:val="24"/>
        </w:rPr>
        <w:t>p</w:t>
      </w:r>
      <w:r>
        <w:rPr>
          <w:spacing w:val="-1"/>
          <w:sz w:val="24"/>
          <w:szCs w:val="24"/>
        </w:rPr>
        <w:t>a</w:t>
      </w:r>
      <w:r>
        <w:rPr>
          <w:spacing w:val="-7"/>
          <w:sz w:val="24"/>
          <w:szCs w:val="24"/>
        </w:rPr>
        <w:t>y</w:t>
      </w:r>
      <w:r>
        <w:rPr>
          <w:sz w:val="24"/>
          <w:szCs w:val="24"/>
        </w:rPr>
        <w:t>ment</w:t>
      </w:r>
      <w:r>
        <w:rPr>
          <w:spacing w:val="48"/>
          <w:sz w:val="24"/>
          <w:szCs w:val="24"/>
        </w:rPr>
        <w:t xml:space="preserve"> </w:t>
      </w:r>
      <w:r>
        <w:rPr>
          <w:sz w:val="24"/>
          <w:szCs w:val="24"/>
        </w:rPr>
        <w:t>for</w:t>
      </w:r>
      <w:r>
        <w:rPr>
          <w:spacing w:val="46"/>
          <w:sz w:val="24"/>
          <w:szCs w:val="24"/>
        </w:rPr>
        <w:t xml:space="preserve"> </w:t>
      </w:r>
      <w:r>
        <w:rPr>
          <w:sz w:val="24"/>
          <w:szCs w:val="24"/>
        </w:rPr>
        <w:t>the</w:t>
      </w:r>
      <w:r>
        <w:rPr>
          <w:spacing w:val="47"/>
          <w:sz w:val="24"/>
          <w:szCs w:val="24"/>
        </w:rPr>
        <w:t xml:space="preserve"> </w:t>
      </w:r>
      <w:r>
        <w:rPr>
          <w:sz w:val="24"/>
          <w:szCs w:val="24"/>
        </w:rPr>
        <w:t>provision</w:t>
      </w:r>
      <w:r>
        <w:rPr>
          <w:spacing w:val="46"/>
          <w:sz w:val="24"/>
          <w:szCs w:val="24"/>
        </w:rPr>
        <w:t xml:space="preserve"> </w:t>
      </w:r>
      <w:r>
        <w:rPr>
          <w:sz w:val="24"/>
          <w:szCs w:val="24"/>
        </w:rPr>
        <w:t>of</w:t>
      </w:r>
      <w:r>
        <w:rPr>
          <w:spacing w:val="45"/>
          <w:sz w:val="24"/>
          <w:szCs w:val="24"/>
        </w:rPr>
        <w:t xml:space="preserve"> </w:t>
      </w:r>
      <w:r>
        <w:rPr>
          <w:sz w:val="24"/>
          <w:szCs w:val="24"/>
        </w:rPr>
        <w:t>h</w:t>
      </w:r>
      <w:r>
        <w:rPr>
          <w:spacing w:val="-1"/>
          <w:sz w:val="24"/>
          <w:szCs w:val="24"/>
        </w:rPr>
        <w:t>ea</w:t>
      </w:r>
      <w:r>
        <w:rPr>
          <w:sz w:val="24"/>
          <w:szCs w:val="24"/>
        </w:rPr>
        <w:t>l</w:t>
      </w:r>
      <w:r>
        <w:rPr>
          <w:spacing w:val="1"/>
          <w:sz w:val="24"/>
          <w:szCs w:val="24"/>
        </w:rPr>
        <w:t>t</w:t>
      </w:r>
      <w:r>
        <w:rPr>
          <w:sz w:val="24"/>
          <w:szCs w:val="24"/>
        </w:rPr>
        <w:t>h</w:t>
      </w:r>
      <w:r>
        <w:rPr>
          <w:spacing w:val="45"/>
          <w:sz w:val="24"/>
          <w:szCs w:val="24"/>
        </w:rPr>
        <w:t xml:space="preserve"> </w:t>
      </w:r>
      <w:r>
        <w:rPr>
          <w:spacing w:val="-1"/>
          <w:sz w:val="24"/>
          <w:szCs w:val="24"/>
        </w:rPr>
        <w:t>ca</w:t>
      </w:r>
      <w:r>
        <w:rPr>
          <w:sz w:val="24"/>
          <w:szCs w:val="24"/>
        </w:rPr>
        <w:t>re</w:t>
      </w:r>
      <w:r>
        <w:rPr>
          <w:spacing w:val="44"/>
          <w:sz w:val="24"/>
          <w:szCs w:val="24"/>
        </w:rPr>
        <w:t xml:space="preserve"> </w:t>
      </w:r>
      <w:r>
        <w:rPr>
          <w:sz w:val="24"/>
          <w:szCs w:val="24"/>
        </w:rPr>
        <w:t>to</w:t>
      </w:r>
      <w:r>
        <w:rPr>
          <w:spacing w:val="51"/>
          <w:sz w:val="24"/>
          <w:szCs w:val="24"/>
        </w:rPr>
        <w:t xml:space="preserve"> </w:t>
      </w:r>
      <w:r>
        <w:rPr>
          <w:sz w:val="24"/>
          <w:szCs w:val="24"/>
        </w:rPr>
        <w:t>the subj</w:t>
      </w:r>
      <w:r>
        <w:rPr>
          <w:spacing w:val="-1"/>
          <w:sz w:val="24"/>
          <w:szCs w:val="24"/>
        </w:rPr>
        <w:t>ec</w:t>
      </w:r>
      <w:r>
        <w:rPr>
          <w:sz w:val="24"/>
          <w:szCs w:val="24"/>
        </w:rPr>
        <w:t>t</w:t>
      </w:r>
      <w:r>
        <w:rPr>
          <w:spacing w:val="5"/>
          <w:sz w:val="24"/>
          <w:szCs w:val="24"/>
        </w:rPr>
        <w:t xml:space="preserve"> </w:t>
      </w:r>
      <w:r>
        <w:rPr>
          <w:sz w:val="24"/>
          <w:szCs w:val="24"/>
        </w:rPr>
        <w:t>ind</w:t>
      </w:r>
      <w:r>
        <w:rPr>
          <w:spacing w:val="1"/>
          <w:sz w:val="24"/>
          <w:szCs w:val="24"/>
        </w:rPr>
        <w:t>i</w:t>
      </w:r>
      <w:r>
        <w:rPr>
          <w:sz w:val="24"/>
          <w:szCs w:val="24"/>
        </w:rPr>
        <w:t>vidual,</w:t>
      </w:r>
      <w:r>
        <w:rPr>
          <w:spacing w:val="4"/>
          <w:sz w:val="24"/>
          <w:szCs w:val="24"/>
        </w:rPr>
        <w:t xml:space="preserve"> </w:t>
      </w:r>
      <w:r>
        <w:rPr>
          <w:spacing w:val="-1"/>
          <w:sz w:val="24"/>
          <w:szCs w:val="24"/>
        </w:rPr>
        <w:t>a</w:t>
      </w:r>
      <w:r>
        <w:rPr>
          <w:sz w:val="24"/>
          <w:szCs w:val="24"/>
        </w:rPr>
        <w:t>nd</w:t>
      </w:r>
      <w:r>
        <w:rPr>
          <w:spacing w:val="1"/>
          <w:sz w:val="24"/>
          <w:szCs w:val="24"/>
        </w:rPr>
        <w:t xml:space="preserve"> </w:t>
      </w:r>
      <w:r>
        <w:rPr>
          <w:sz w:val="24"/>
          <w:szCs w:val="24"/>
        </w:rPr>
        <w:t>whi</w:t>
      </w:r>
      <w:r>
        <w:rPr>
          <w:spacing w:val="-1"/>
          <w:sz w:val="24"/>
          <w:szCs w:val="24"/>
        </w:rPr>
        <w:t>c</w:t>
      </w:r>
      <w:r>
        <w:rPr>
          <w:sz w:val="24"/>
          <w:szCs w:val="24"/>
        </w:rPr>
        <w:t>h</w:t>
      </w:r>
      <w:r>
        <w:rPr>
          <w:spacing w:val="1"/>
          <w:sz w:val="24"/>
          <w:szCs w:val="24"/>
        </w:rPr>
        <w:t xml:space="preserve"> </w:t>
      </w:r>
      <w:r>
        <w:rPr>
          <w:sz w:val="24"/>
          <w:szCs w:val="24"/>
        </w:rPr>
        <w:t>identifi</w:t>
      </w:r>
      <w:r>
        <w:rPr>
          <w:spacing w:val="-1"/>
          <w:sz w:val="24"/>
          <w:szCs w:val="24"/>
        </w:rPr>
        <w:t>e</w:t>
      </w:r>
      <w:r>
        <w:rPr>
          <w:sz w:val="24"/>
          <w:szCs w:val="24"/>
        </w:rPr>
        <w:t>s</w:t>
      </w:r>
      <w:r w:rsidR="00625DC0">
        <w:rPr>
          <w:sz w:val="24"/>
          <w:szCs w:val="24"/>
        </w:rPr>
        <w:t xml:space="preserve"> </w:t>
      </w:r>
      <w:r>
        <w:rPr>
          <w:sz w:val="24"/>
          <w:szCs w:val="24"/>
        </w:rPr>
        <w:t>the</w:t>
      </w:r>
      <w:r>
        <w:rPr>
          <w:spacing w:val="1"/>
          <w:sz w:val="24"/>
          <w:szCs w:val="24"/>
        </w:rPr>
        <w:t xml:space="preserve"> </w:t>
      </w:r>
      <w:r>
        <w:rPr>
          <w:sz w:val="24"/>
          <w:szCs w:val="24"/>
        </w:rPr>
        <w:t>ind</w:t>
      </w:r>
      <w:r>
        <w:rPr>
          <w:spacing w:val="1"/>
          <w:sz w:val="24"/>
          <w:szCs w:val="24"/>
        </w:rPr>
        <w:t>i</w:t>
      </w:r>
      <w:r>
        <w:rPr>
          <w:sz w:val="24"/>
          <w:szCs w:val="24"/>
        </w:rPr>
        <w:t>vidual,</w:t>
      </w:r>
      <w:r>
        <w:rPr>
          <w:spacing w:val="1"/>
          <w:sz w:val="24"/>
          <w:szCs w:val="24"/>
        </w:rPr>
        <w:t xml:space="preserve"> </w:t>
      </w:r>
      <w:r>
        <w:rPr>
          <w:sz w:val="24"/>
          <w:szCs w:val="24"/>
        </w:rPr>
        <w:t>or</w:t>
      </w:r>
      <w:r>
        <w:rPr>
          <w:spacing w:val="1"/>
          <w:sz w:val="24"/>
          <w:szCs w:val="24"/>
        </w:rPr>
        <w:t xml:space="preserve"> </w:t>
      </w:r>
      <w:r>
        <w:rPr>
          <w:sz w:val="24"/>
          <w:szCs w:val="24"/>
        </w:rPr>
        <w:t>with</w:t>
      </w:r>
      <w:r>
        <w:rPr>
          <w:spacing w:val="2"/>
          <w:sz w:val="24"/>
          <w:szCs w:val="24"/>
        </w:rPr>
        <w:t xml:space="preserve"> </w:t>
      </w:r>
      <w:r>
        <w:rPr>
          <w:sz w:val="24"/>
          <w:szCs w:val="24"/>
        </w:rPr>
        <w:t>r</w:t>
      </w:r>
      <w:r>
        <w:rPr>
          <w:spacing w:val="-2"/>
          <w:sz w:val="24"/>
          <w:szCs w:val="24"/>
        </w:rPr>
        <w:t>e</w:t>
      </w:r>
      <w:r>
        <w:rPr>
          <w:sz w:val="24"/>
          <w:szCs w:val="24"/>
        </w:rPr>
        <w:t>sp</w:t>
      </w:r>
      <w:r>
        <w:rPr>
          <w:spacing w:val="-1"/>
          <w:sz w:val="24"/>
          <w:szCs w:val="24"/>
        </w:rPr>
        <w:t>ec</w:t>
      </w:r>
      <w:r>
        <w:rPr>
          <w:sz w:val="24"/>
          <w:szCs w:val="24"/>
        </w:rPr>
        <w:t>t</w:t>
      </w:r>
      <w:r>
        <w:rPr>
          <w:spacing w:val="2"/>
          <w:sz w:val="24"/>
          <w:szCs w:val="24"/>
        </w:rPr>
        <w:t xml:space="preserve"> </w:t>
      </w:r>
      <w:r>
        <w:rPr>
          <w:sz w:val="24"/>
          <w:szCs w:val="24"/>
        </w:rPr>
        <w:t>to</w:t>
      </w:r>
      <w:r>
        <w:rPr>
          <w:spacing w:val="2"/>
          <w:sz w:val="24"/>
          <w:szCs w:val="24"/>
        </w:rPr>
        <w:t xml:space="preserve"> </w:t>
      </w:r>
      <w:r>
        <w:rPr>
          <w:sz w:val="24"/>
          <w:szCs w:val="24"/>
        </w:rPr>
        <w:t>whi</w:t>
      </w:r>
      <w:r>
        <w:rPr>
          <w:spacing w:val="-1"/>
          <w:sz w:val="24"/>
          <w:szCs w:val="24"/>
        </w:rPr>
        <w:t>c</w:t>
      </w:r>
      <w:r>
        <w:rPr>
          <w:sz w:val="24"/>
          <w:szCs w:val="24"/>
        </w:rPr>
        <w:t>h</w:t>
      </w:r>
      <w:r>
        <w:rPr>
          <w:spacing w:val="1"/>
          <w:sz w:val="24"/>
          <w:szCs w:val="24"/>
        </w:rPr>
        <w:t xml:space="preserve"> </w:t>
      </w:r>
      <w:r>
        <w:rPr>
          <w:sz w:val="24"/>
          <w:szCs w:val="24"/>
        </w:rPr>
        <w:t>the</w:t>
      </w:r>
      <w:r>
        <w:rPr>
          <w:spacing w:val="-1"/>
          <w:sz w:val="24"/>
          <w:szCs w:val="24"/>
        </w:rPr>
        <w:t>r</w:t>
      </w:r>
      <w:r>
        <w:rPr>
          <w:sz w:val="24"/>
          <w:szCs w:val="24"/>
        </w:rPr>
        <w:t>e is</w:t>
      </w:r>
      <w:r>
        <w:rPr>
          <w:spacing w:val="2"/>
          <w:sz w:val="24"/>
          <w:szCs w:val="24"/>
        </w:rPr>
        <w:t xml:space="preserve"> </w:t>
      </w:r>
      <w:r>
        <w:rPr>
          <w:sz w:val="24"/>
          <w:szCs w:val="24"/>
        </w:rPr>
        <w:t>a r</w:t>
      </w:r>
      <w:r>
        <w:rPr>
          <w:spacing w:val="-2"/>
          <w:sz w:val="24"/>
          <w:szCs w:val="24"/>
        </w:rPr>
        <w:t>e</w:t>
      </w:r>
      <w:r>
        <w:rPr>
          <w:spacing w:val="-1"/>
          <w:sz w:val="24"/>
          <w:szCs w:val="24"/>
        </w:rPr>
        <w:t>a</w:t>
      </w:r>
      <w:r>
        <w:rPr>
          <w:sz w:val="24"/>
          <w:szCs w:val="24"/>
        </w:rPr>
        <w:t>son</w:t>
      </w:r>
      <w:r>
        <w:rPr>
          <w:spacing w:val="-1"/>
          <w:sz w:val="24"/>
          <w:szCs w:val="24"/>
        </w:rPr>
        <w:t>a</w:t>
      </w:r>
      <w:r>
        <w:rPr>
          <w:sz w:val="24"/>
          <w:szCs w:val="24"/>
        </w:rPr>
        <w:t>ble</w:t>
      </w:r>
      <w:r>
        <w:rPr>
          <w:spacing w:val="4"/>
          <w:sz w:val="24"/>
          <w:szCs w:val="24"/>
        </w:rPr>
        <w:t xml:space="preserve"> </w:t>
      </w:r>
      <w:r>
        <w:rPr>
          <w:sz w:val="24"/>
          <w:szCs w:val="24"/>
        </w:rPr>
        <w:t>b</w:t>
      </w:r>
      <w:r>
        <w:rPr>
          <w:spacing w:val="-1"/>
          <w:sz w:val="24"/>
          <w:szCs w:val="24"/>
        </w:rPr>
        <w:t>a</w:t>
      </w:r>
      <w:r>
        <w:rPr>
          <w:sz w:val="24"/>
          <w:szCs w:val="24"/>
        </w:rPr>
        <w:t>sis</w:t>
      </w:r>
      <w:r>
        <w:rPr>
          <w:spacing w:val="5"/>
          <w:sz w:val="24"/>
          <w:szCs w:val="24"/>
        </w:rPr>
        <w:t xml:space="preserve"> </w:t>
      </w:r>
      <w:r>
        <w:rPr>
          <w:sz w:val="24"/>
          <w:szCs w:val="24"/>
        </w:rPr>
        <w:t>to</w:t>
      </w:r>
      <w:r>
        <w:rPr>
          <w:spacing w:val="5"/>
          <w:sz w:val="24"/>
          <w:szCs w:val="24"/>
        </w:rPr>
        <w:t xml:space="preserve"> </w:t>
      </w:r>
      <w:r>
        <w:rPr>
          <w:sz w:val="24"/>
          <w:szCs w:val="24"/>
        </w:rPr>
        <w:t>b</w:t>
      </w:r>
      <w:r>
        <w:rPr>
          <w:spacing w:val="-1"/>
          <w:sz w:val="24"/>
          <w:szCs w:val="24"/>
        </w:rPr>
        <w:t>e</w:t>
      </w:r>
      <w:r>
        <w:rPr>
          <w:sz w:val="24"/>
          <w:szCs w:val="24"/>
        </w:rPr>
        <w:t>l</w:t>
      </w:r>
      <w:r>
        <w:rPr>
          <w:spacing w:val="1"/>
          <w:sz w:val="24"/>
          <w:szCs w:val="24"/>
        </w:rPr>
        <w:t>i</w:t>
      </w:r>
      <w:r>
        <w:rPr>
          <w:spacing w:val="-1"/>
          <w:sz w:val="24"/>
          <w:szCs w:val="24"/>
        </w:rPr>
        <w:t>e</w:t>
      </w:r>
      <w:r>
        <w:rPr>
          <w:sz w:val="24"/>
          <w:szCs w:val="24"/>
        </w:rPr>
        <w:t>ve</w:t>
      </w:r>
      <w:r>
        <w:rPr>
          <w:spacing w:val="4"/>
          <w:sz w:val="24"/>
          <w:szCs w:val="24"/>
        </w:rPr>
        <w:t xml:space="preserve"> </w:t>
      </w:r>
      <w:r>
        <w:rPr>
          <w:sz w:val="24"/>
          <w:szCs w:val="24"/>
        </w:rPr>
        <w:t>that</w:t>
      </w:r>
      <w:r>
        <w:rPr>
          <w:spacing w:val="5"/>
          <w:sz w:val="24"/>
          <w:szCs w:val="24"/>
        </w:rPr>
        <w:t xml:space="preserve"> </w:t>
      </w:r>
      <w:r>
        <w:rPr>
          <w:sz w:val="24"/>
          <w:szCs w:val="24"/>
        </w:rPr>
        <w:t>the</w:t>
      </w:r>
      <w:r>
        <w:rPr>
          <w:spacing w:val="4"/>
          <w:sz w:val="24"/>
          <w:szCs w:val="24"/>
        </w:rPr>
        <w:t xml:space="preserve"> </w:t>
      </w:r>
      <w:r>
        <w:rPr>
          <w:sz w:val="24"/>
          <w:szCs w:val="24"/>
        </w:rPr>
        <w:t>info</w:t>
      </w:r>
      <w:r>
        <w:rPr>
          <w:spacing w:val="-1"/>
          <w:sz w:val="24"/>
          <w:szCs w:val="24"/>
        </w:rPr>
        <w:t>r</w:t>
      </w:r>
      <w:r>
        <w:rPr>
          <w:sz w:val="24"/>
          <w:szCs w:val="24"/>
        </w:rPr>
        <w:t>mation</w:t>
      </w:r>
      <w:r>
        <w:rPr>
          <w:spacing w:val="5"/>
          <w:sz w:val="24"/>
          <w:szCs w:val="24"/>
        </w:rPr>
        <w:t xml:space="preserve"> </w:t>
      </w:r>
      <w:r>
        <w:rPr>
          <w:spacing w:val="-1"/>
          <w:sz w:val="24"/>
          <w:szCs w:val="24"/>
        </w:rPr>
        <w:t>ca</w:t>
      </w:r>
      <w:r>
        <w:rPr>
          <w:sz w:val="24"/>
          <w:szCs w:val="24"/>
        </w:rPr>
        <w:t>n</w:t>
      </w:r>
      <w:r>
        <w:rPr>
          <w:spacing w:val="5"/>
          <w:sz w:val="24"/>
          <w:szCs w:val="24"/>
        </w:rPr>
        <w:t xml:space="preserve"> </w:t>
      </w:r>
      <w:r>
        <w:rPr>
          <w:spacing w:val="3"/>
          <w:sz w:val="24"/>
          <w:szCs w:val="24"/>
        </w:rPr>
        <w:t>b</w:t>
      </w:r>
      <w:r>
        <w:rPr>
          <w:sz w:val="24"/>
          <w:szCs w:val="24"/>
        </w:rPr>
        <w:t>e</w:t>
      </w:r>
      <w:r>
        <w:rPr>
          <w:spacing w:val="4"/>
          <w:sz w:val="24"/>
          <w:szCs w:val="24"/>
        </w:rPr>
        <w:t xml:space="preserve"> </w:t>
      </w:r>
      <w:r>
        <w:rPr>
          <w:sz w:val="24"/>
          <w:szCs w:val="24"/>
        </w:rPr>
        <w:t>us</w:t>
      </w:r>
      <w:r>
        <w:rPr>
          <w:spacing w:val="-1"/>
          <w:sz w:val="24"/>
          <w:szCs w:val="24"/>
        </w:rPr>
        <w:t>e</w:t>
      </w:r>
      <w:r>
        <w:rPr>
          <w:sz w:val="24"/>
          <w:szCs w:val="24"/>
        </w:rPr>
        <w:t>d</w:t>
      </w:r>
      <w:r>
        <w:rPr>
          <w:spacing w:val="5"/>
          <w:sz w:val="24"/>
          <w:szCs w:val="24"/>
        </w:rPr>
        <w:t xml:space="preserve"> </w:t>
      </w:r>
      <w:r>
        <w:rPr>
          <w:sz w:val="24"/>
          <w:szCs w:val="24"/>
        </w:rPr>
        <w:t>to</w:t>
      </w:r>
      <w:r>
        <w:rPr>
          <w:spacing w:val="5"/>
          <w:sz w:val="24"/>
          <w:szCs w:val="24"/>
        </w:rPr>
        <w:t xml:space="preserve"> </w:t>
      </w:r>
      <w:r>
        <w:rPr>
          <w:sz w:val="24"/>
          <w:szCs w:val="24"/>
        </w:rPr>
        <w:t>identify</w:t>
      </w:r>
      <w:r>
        <w:rPr>
          <w:spacing w:val="-3"/>
          <w:sz w:val="24"/>
          <w:szCs w:val="24"/>
        </w:rPr>
        <w:t xml:space="preserve"> </w:t>
      </w:r>
      <w:r>
        <w:rPr>
          <w:sz w:val="24"/>
          <w:szCs w:val="24"/>
        </w:rPr>
        <w:t>the</w:t>
      </w:r>
      <w:r>
        <w:rPr>
          <w:spacing w:val="4"/>
          <w:sz w:val="24"/>
          <w:szCs w:val="24"/>
        </w:rPr>
        <w:t xml:space="preserve"> </w:t>
      </w:r>
      <w:r>
        <w:rPr>
          <w:sz w:val="24"/>
          <w:szCs w:val="24"/>
        </w:rPr>
        <w:t>ind</w:t>
      </w:r>
      <w:r>
        <w:rPr>
          <w:spacing w:val="1"/>
          <w:sz w:val="24"/>
          <w:szCs w:val="24"/>
        </w:rPr>
        <w:t>i</w:t>
      </w:r>
      <w:r>
        <w:rPr>
          <w:sz w:val="24"/>
          <w:szCs w:val="24"/>
        </w:rPr>
        <w:t xml:space="preserve">vidual. </w:t>
      </w:r>
      <w:r>
        <w:rPr>
          <w:spacing w:val="9"/>
          <w:sz w:val="24"/>
          <w:szCs w:val="24"/>
        </w:rPr>
        <w:t xml:space="preserve"> </w:t>
      </w:r>
      <w:r w:rsidR="00BB7733">
        <w:rPr>
          <w:sz w:val="24"/>
          <w:szCs w:val="24"/>
        </w:rPr>
        <w:t>SWA</w:t>
      </w:r>
      <w:r>
        <w:rPr>
          <w:sz w:val="24"/>
          <w:szCs w:val="24"/>
        </w:rPr>
        <w:t xml:space="preserve"> will use </w:t>
      </w:r>
      <w:r>
        <w:rPr>
          <w:spacing w:val="-1"/>
          <w:sz w:val="24"/>
          <w:szCs w:val="24"/>
        </w:rPr>
        <w:t>a</w:t>
      </w:r>
      <w:r>
        <w:rPr>
          <w:sz w:val="24"/>
          <w:szCs w:val="24"/>
        </w:rPr>
        <w:t>nd disclose</w:t>
      </w:r>
      <w:r>
        <w:rPr>
          <w:spacing w:val="4"/>
          <w:sz w:val="24"/>
          <w:szCs w:val="24"/>
        </w:rPr>
        <w:t xml:space="preserve"> </w:t>
      </w:r>
      <w:r>
        <w:rPr>
          <w:spacing w:val="1"/>
          <w:sz w:val="24"/>
          <w:szCs w:val="24"/>
        </w:rPr>
        <w:t>P</w:t>
      </w:r>
      <w:r>
        <w:rPr>
          <w:sz w:val="24"/>
          <w:szCs w:val="24"/>
        </w:rPr>
        <w:t>HI only</w:t>
      </w:r>
      <w:r>
        <w:rPr>
          <w:spacing w:val="58"/>
          <w:sz w:val="24"/>
          <w:szCs w:val="24"/>
        </w:rPr>
        <w:t xml:space="preserve"> </w:t>
      </w:r>
      <w:r>
        <w:rPr>
          <w:sz w:val="24"/>
          <w:szCs w:val="24"/>
        </w:rPr>
        <w:t xml:space="preserve">in </w:t>
      </w:r>
      <w:r>
        <w:rPr>
          <w:spacing w:val="-1"/>
          <w:sz w:val="24"/>
          <w:szCs w:val="24"/>
        </w:rPr>
        <w:t>acc</w:t>
      </w:r>
      <w:r>
        <w:rPr>
          <w:sz w:val="24"/>
          <w:szCs w:val="24"/>
        </w:rPr>
        <w:t>ord</w:t>
      </w:r>
      <w:r>
        <w:rPr>
          <w:spacing w:val="-2"/>
          <w:sz w:val="24"/>
          <w:szCs w:val="24"/>
        </w:rPr>
        <w:t>a</w:t>
      </w:r>
      <w:r>
        <w:rPr>
          <w:sz w:val="24"/>
          <w:szCs w:val="24"/>
        </w:rPr>
        <w:t>n</w:t>
      </w:r>
      <w:r>
        <w:rPr>
          <w:spacing w:val="-1"/>
          <w:sz w:val="24"/>
          <w:szCs w:val="24"/>
        </w:rPr>
        <w:t>c</w:t>
      </w:r>
      <w:r>
        <w:rPr>
          <w:sz w:val="24"/>
          <w:szCs w:val="24"/>
        </w:rPr>
        <w:t>e</w:t>
      </w:r>
      <w:r>
        <w:rPr>
          <w:spacing w:val="4"/>
          <w:sz w:val="24"/>
          <w:szCs w:val="24"/>
        </w:rPr>
        <w:t xml:space="preserve"> </w:t>
      </w:r>
      <w:r>
        <w:rPr>
          <w:sz w:val="24"/>
          <w:szCs w:val="24"/>
        </w:rPr>
        <w:t>with</w:t>
      </w:r>
      <w:r>
        <w:rPr>
          <w:spacing w:val="5"/>
          <w:sz w:val="24"/>
          <w:szCs w:val="24"/>
        </w:rPr>
        <w:t xml:space="preserve"> </w:t>
      </w:r>
      <w:r>
        <w:rPr>
          <w:spacing w:val="-1"/>
          <w:sz w:val="24"/>
          <w:szCs w:val="24"/>
        </w:rPr>
        <w:t>e</w:t>
      </w:r>
      <w:r>
        <w:rPr>
          <w:sz w:val="24"/>
          <w:szCs w:val="24"/>
        </w:rPr>
        <w:t>stabli</w:t>
      </w:r>
      <w:r>
        <w:rPr>
          <w:spacing w:val="1"/>
          <w:sz w:val="24"/>
          <w:szCs w:val="24"/>
        </w:rPr>
        <w:t>s</w:t>
      </w:r>
      <w:r>
        <w:rPr>
          <w:sz w:val="24"/>
          <w:szCs w:val="24"/>
        </w:rPr>
        <w:t>h</w:t>
      </w:r>
      <w:r>
        <w:rPr>
          <w:spacing w:val="-1"/>
          <w:sz w:val="24"/>
          <w:szCs w:val="24"/>
        </w:rPr>
        <w:t>e</w:t>
      </w:r>
      <w:r>
        <w:rPr>
          <w:sz w:val="24"/>
          <w:szCs w:val="24"/>
        </w:rPr>
        <w:t>d</w:t>
      </w:r>
      <w:r>
        <w:rPr>
          <w:spacing w:val="5"/>
          <w:sz w:val="24"/>
          <w:szCs w:val="24"/>
        </w:rPr>
        <w:t xml:space="preserve"> </w:t>
      </w:r>
      <w:r>
        <w:rPr>
          <w:sz w:val="24"/>
          <w:szCs w:val="24"/>
        </w:rPr>
        <w:t>pol</w:t>
      </w:r>
      <w:r>
        <w:rPr>
          <w:spacing w:val="1"/>
          <w:sz w:val="24"/>
          <w:szCs w:val="24"/>
        </w:rPr>
        <w:t>i</w:t>
      </w:r>
      <w:r>
        <w:rPr>
          <w:spacing w:val="-1"/>
          <w:sz w:val="24"/>
          <w:szCs w:val="24"/>
        </w:rPr>
        <w:t>c</w:t>
      </w:r>
      <w:r>
        <w:rPr>
          <w:sz w:val="24"/>
          <w:szCs w:val="24"/>
        </w:rPr>
        <w:t xml:space="preserve">ies </w:t>
      </w:r>
      <w:r w:rsidR="00520D48">
        <w:rPr>
          <w:sz w:val="24"/>
          <w:szCs w:val="24"/>
        </w:rPr>
        <w:t>a</w:t>
      </w:r>
      <w:r>
        <w:rPr>
          <w:sz w:val="24"/>
          <w:szCs w:val="24"/>
        </w:rPr>
        <w:t>nd pro</w:t>
      </w:r>
      <w:r>
        <w:rPr>
          <w:spacing w:val="-2"/>
          <w:sz w:val="24"/>
          <w:szCs w:val="24"/>
        </w:rPr>
        <w:t>c</w:t>
      </w:r>
      <w:r>
        <w:rPr>
          <w:spacing w:val="-1"/>
          <w:sz w:val="24"/>
          <w:szCs w:val="24"/>
        </w:rPr>
        <w:t>e</w:t>
      </w:r>
      <w:r>
        <w:rPr>
          <w:sz w:val="24"/>
          <w:szCs w:val="24"/>
        </w:rPr>
        <w:t>dur</w:t>
      </w:r>
      <w:r>
        <w:rPr>
          <w:spacing w:val="-2"/>
          <w:sz w:val="24"/>
          <w:szCs w:val="24"/>
        </w:rPr>
        <w:t>e</w:t>
      </w:r>
      <w:r>
        <w:rPr>
          <w:sz w:val="24"/>
          <w:szCs w:val="24"/>
        </w:rPr>
        <w:t>s d</w:t>
      </w:r>
      <w:r>
        <w:rPr>
          <w:spacing w:val="-1"/>
          <w:sz w:val="24"/>
          <w:szCs w:val="24"/>
        </w:rPr>
        <w:t>e</w:t>
      </w:r>
      <w:r>
        <w:rPr>
          <w:sz w:val="24"/>
          <w:szCs w:val="24"/>
        </w:rPr>
        <w:t>si</w:t>
      </w:r>
      <w:r>
        <w:rPr>
          <w:spacing w:val="-2"/>
          <w:sz w:val="24"/>
          <w:szCs w:val="24"/>
        </w:rPr>
        <w:t>g</w:t>
      </w:r>
      <w:r>
        <w:rPr>
          <w:sz w:val="24"/>
          <w:szCs w:val="24"/>
        </w:rPr>
        <w:t>n</w:t>
      </w:r>
      <w:r>
        <w:rPr>
          <w:spacing w:val="-1"/>
          <w:sz w:val="24"/>
          <w:szCs w:val="24"/>
        </w:rPr>
        <w:t>e</w:t>
      </w:r>
      <w:r>
        <w:rPr>
          <w:sz w:val="24"/>
          <w:szCs w:val="24"/>
        </w:rPr>
        <w:t>d</w:t>
      </w:r>
      <w:r>
        <w:rPr>
          <w:spacing w:val="2"/>
          <w:sz w:val="24"/>
          <w:szCs w:val="24"/>
        </w:rPr>
        <w:t xml:space="preserve"> </w:t>
      </w:r>
      <w:r>
        <w:rPr>
          <w:sz w:val="24"/>
          <w:szCs w:val="24"/>
        </w:rPr>
        <w:t>to</w:t>
      </w:r>
      <w:r>
        <w:rPr>
          <w:spacing w:val="3"/>
          <w:sz w:val="24"/>
          <w:szCs w:val="24"/>
        </w:rPr>
        <w:t xml:space="preserve"> </w:t>
      </w:r>
      <w:r>
        <w:rPr>
          <w:sz w:val="24"/>
          <w:szCs w:val="24"/>
        </w:rPr>
        <w:t>me</w:t>
      </w:r>
      <w:r>
        <w:rPr>
          <w:spacing w:val="-1"/>
          <w:sz w:val="24"/>
          <w:szCs w:val="24"/>
        </w:rPr>
        <w:t>e</w:t>
      </w:r>
      <w:r>
        <w:rPr>
          <w:sz w:val="24"/>
          <w:szCs w:val="24"/>
        </w:rPr>
        <w:t>t</w:t>
      </w:r>
      <w:r>
        <w:rPr>
          <w:spacing w:val="3"/>
          <w:sz w:val="24"/>
          <w:szCs w:val="24"/>
        </w:rPr>
        <w:t xml:space="preserve"> </w:t>
      </w:r>
      <w:r>
        <w:rPr>
          <w:spacing w:val="-1"/>
          <w:sz w:val="24"/>
          <w:szCs w:val="24"/>
        </w:rPr>
        <w:t>a</w:t>
      </w:r>
      <w:r>
        <w:rPr>
          <w:sz w:val="24"/>
          <w:szCs w:val="24"/>
        </w:rPr>
        <w:t>ppl</w:t>
      </w:r>
      <w:r>
        <w:rPr>
          <w:spacing w:val="1"/>
          <w:sz w:val="24"/>
          <w:szCs w:val="24"/>
        </w:rPr>
        <w:t>i</w:t>
      </w:r>
      <w:r>
        <w:rPr>
          <w:spacing w:val="-1"/>
          <w:sz w:val="24"/>
          <w:szCs w:val="24"/>
        </w:rPr>
        <w:t>ca</w:t>
      </w:r>
      <w:r>
        <w:rPr>
          <w:sz w:val="24"/>
          <w:szCs w:val="24"/>
        </w:rPr>
        <w:t>ble</w:t>
      </w:r>
      <w:r>
        <w:rPr>
          <w:spacing w:val="2"/>
          <w:sz w:val="24"/>
          <w:szCs w:val="24"/>
        </w:rPr>
        <w:t xml:space="preserve"> </w:t>
      </w:r>
      <w:r>
        <w:rPr>
          <w:sz w:val="24"/>
          <w:szCs w:val="24"/>
        </w:rPr>
        <w:t>r</w:t>
      </w:r>
      <w:r>
        <w:rPr>
          <w:spacing w:val="-2"/>
          <w:sz w:val="24"/>
          <w:szCs w:val="24"/>
        </w:rPr>
        <w:t>eg</w:t>
      </w:r>
      <w:r>
        <w:rPr>
          <w:sz w:val="24"/>
          <w:szCs w:val="24"/>
        </w:rPr>
        <w:t>ulations.</w:t>
      </w:r>
      <w:r>
        <w:rPr>
          <w:spacing w:val="5"/>
          <w:sz w:val="24"/>
          <w:szCs w:val="24"/>
        </w:rPr>
        <w:t xml:space="preserve"> </w:t>
      </w:r>
      <w:r>
        <w:rPr>
          <w:spacing w:val="-6"/>
          <w:sz w:val="24"/>
          <w:szCs w:val="24"/>
        </w:rPr>
        <w:t>I</w:t>
      </w:r>
      <w:r>
        <w:rPr>
          <w:sz w:val="24"/>
          <w:szCs w:val="24"/>
        </w:rPr>
        <w:t>f</w:t>
      </w:r>
      <w:r>
        <w:rPr>
          <w:spacing w:val="1"/>
          <w:sz w:val="24"/>
          <w:szCs w:val="24"/>
        </w:rPr>
        <w:t xml:space="preserve"> </w:t>
      </w:r>
      <w:r>
        <w:rPr>
          <w:sz w:val="24"/>
          <w:szCs w:val="24"/>
        </w:rPr>
        <w:t>qu</w:t>
      </w:r>
      <w:r>
        <w:rPr>
          <w:spacing w:val="-1"/>
          <w:sz w:val="24"/>
          <w:szCs w:val="24"/>
        </w:rPr>
        <w:t>e</w:t>
      </w:r>
      <w:r>
        <w:rPr>
          <w:sz w:val="24"/>
          <w:szCs w:val="24"/>
        </w:rPr>
        <w:t>st</w:t>
      </w:r>
      <w:r>
        <w:rPr>
          <w:spacing w:val="1"/>
          <w:sz w:val="24"/>
          <w:szCs w:val="24"/>
        </w:rPr>
        <w:t>i</w:t>
      </w:r>
      <w:r>
        <w:rPr>
          <w:sz w:val="24"/>
          <w:szCs w:val="24"/>
        </w:rPr>
        <w:t>ons</w:t>
      </w:r>
      <w:r>
        <w:rPr>
          <w:spacing w:val="2"/>
          <w:sz w:val="24"/>
          <w:szCs w:val="24"/>
        </w:rPr>
        <w:t xml:space="preserve"> </w:t>
      </w:r>
      <w:r>
        <w:rPr>
          <w:spacing w:val="-1"/>
          <w:sz w:val="24"/>
          <w:szCs w:val="24"/>
        </w:rPr>
        <w:t>a</w:t>
      </w:r>
      <w:r>
        <w:rPr>
          <w:sz w:val="24"/>
          <w:szCs w:val="24"/>
        </w:rPr>
        <w:t>rise</w:t>
      </w:r>
      <w:r>
        <w:rPr>
          <w:spacing w:val="3"/>
          <w:sz w:val="24"/>
          <w:szCs w:val="24"/>
        </w:rPr>
        <w:t xml:space="preserve"> </w:t>
      </w:r>
      <w:r>
        <w:rPr>
          <w:sz w:val="24"/>
          <w:szCs w:val="24"/>
        </w:rPr>
        <w:t>r</w:t>
      </w:r>
      <w:r>
        <w:rPr>
          <w:spacing w:val="-2"/>
          <w:sz w:val="24"/>
          <w:szCs w:val="24"/>
        </w:rPr>
        <w:t>eg</w:t>
      </w:r>
      <w:r>
        <w:rPr>
          <w:spacing w:val="-1"/>
          <w:sz w:val="24"/>
          <w:szCs w:val="24"/>
        </w:rPr>
        <w:t>a</w:t>
      </w:r>
      <w:r>
        <w:rPr>
          <w:sz w:val="24"/>
          <w:szCs w:val="24"/>
        </w:rPr>
        <w:t xml:space="preserve">rding </w:t>
      </w:r>
      <w:r>
        <w:rPr>
          <w:spacing w:val="-1"/>
          <w:sz w:val="24"/>
          <w:szCs w:val="24"/>
        </w:rPr>
        <w:t>a</w:t>
      </w:r>
      <w:r>
        <w:rPr>
          <w:sz w:val="24"/>
          <w:szCs w:val="24"/>
        </w:rPr>
        <w:t xml:space="preserve">n </w:t>
      </w:r>
      <w:r>
        <w:rPr>
          <w:sz w:val="24"/>
          <w:szCs w:val="24"/>
        </w:rPr>
        <w:t>obl</w:t>
      </w:r>
      <w:r>
        <w:rPr>
          <w:spacing w:val="1"/>
          <w:sz w:val="24"/>
          <w:szCs w:val="24"/>
        </w:rPr>
        <w:t>i</w:t>
      </w:r>
      <w:r>
        <w:rPr>
          <w:spacing w:val="-2"/>
          <w:sz w:val="24"/>
          <w:szCs w:val="24"/>
        </w:rPr>
        <w:t>g</w:t>
      </w:r>
      <w:r>
        <w:rPr>
          <w:spacing w:val="-1"/>
          <w:sz w:val="24"/>
          <w:szCs w:val="24"/>
        </w:rPr>
        <w:t>a</w:t>
      </w:r>
      <w:r>
        <w:rPr>
          <w:sz w:val="24"/>
          <w:szCs w:val="24"/>
        </w:rPr>
        <w:t>t</w:t>
      </w:r>
      <w:r>
        <w:rPr>
          <w:spacing w:val="1"/>
          <w:sz w:val="24"/>
          <w:szCs w:val="24"/>
        </w:rPr>
        <w:t>i</w:t>
      </w:r>
      <w:r>
        <w:rPr>
          <w:sz w:val="24"/>
          <w:szCs w:val="24"/>
        </w:rPr>
        <w:t xml:space="preserve">on to </w:t>
      </w:r>
      <w:r>
        <w:rPr>
          <w:spacing w:val="1"/>
          <w:sz w:val="24"/>
          <w:szCs w:val="24"/>
        </w:rPr>
        <w:t>m</w:t>
      </w:r>
      <w:r>
        <w:rPr>
          <w:spacing w:val="-1"/>
          <w:sz w:val="24"/>
          <w:szCs w:val="24"/>
        </w:rPr>
        <w:t>a</w:t>
      </w:r>
      <w:r>
        <w:rPr>
          <w:sz w:val="24"/>
          <w:szCs w:val="24"/>
        </w:rPr>
        <w:t>in</w:t>
      </w:r>
      <w:r>
        <w:rPr>
          <w:spacing w:val="1"/>
          <w:sz w:val="24"/>
          <w:szCs w:val="24"/>
        </w:rPr>
        <w:t>t</w:t>
      </w:r>
      <w:r>
        <w:rPr>
          <w:spacing w:val="-1"/>
          <w:sz w:val="24"/>
          <w:szCs w:val="24"/>
        </w:rPr>
        <w:t>a</w:t>
      </w:r>
      <w:r>
        <w:rPr>
          <w:sz w:val="24"/>
          <w:szCs w:val="24"/>
        </w:rPr>
        <w:t>in the</w:t>
      </w:r>
      <w:r>
        <w:rPr>
          <w:spacing w:val="6"/>
          <w:sz w:val="24"/>
          <w:szCs w:val="24"/>
        </w:rPr>
        <w:t xml:space="preserve"> </w:t>
      </w:r>
      <w:r>
        <w:rPr>
          <w:spacing w:val="-1"/>
          <w:sz w:val="24"/>
          <w:szCs w:val="24"/>
        </w:rPr>
        <w:t>c</w:t>
      </w:r>
      <w:r>
        <w:rPr>
          <w:sz w:val="24"/>
          <w:szCs w:val="24"/>
        </w:rPr>
        <w:t>onfid</w:t>
      </w:r>
      <w:r>
        <w:rPr>
          <w:spacing w:val="-1"/>
          <w:sz w:val="24"/>
          <w:szCs w:val="24"/>
        </w:rPr>
        <w:t>e</w:t>
      </w:r>
      <w:r>
        <w:rPr>
          <w:sz w:val="24"/>
          <w:szCs w:val="24"/>
        </w:rPr>
        <w:t>nt</w:t>
      </w:r>
      <w:r>
        <w:rPr>
          <w:spacing w:val="1"/>
          <w:sz w:val="24"/>
          <w:szCs w:val="24"/>
        </w:rPr>
        <w:t>i</w:t>
      </w:r>
      <w:r>
        <w:rPr>
          <w:spacing w:val="-1"/>
          <w:sz w:val="24"/>
          <w:szCs w:val="24"/>
        </w:rPr>
        <w:t>a</w:t>
      </w:r>
      <w:r>
        <w:rPr>
          <w:sz w:val="24"/>
          <w:szCs w:val="24"/>
        </w:rPr>
        <w:t>l</w:t>
      </w:r>
      <w:r>
        <w:rPr>
          <w:spacing w:val="1"/>
          <w:sz w:val="24"/>
          <w:szCs w:val="24"/>
        </w:rPr>
        <w:t>i</w:t>
      </w:r>
      <w:r>
        <w:rPr>
          <w:sz w:val="24"/>
          <w:szCs w:val="24"/>
        </w:rPr>
        <w:t>ty of</w:t>
      </w:r>
      <w:r>
        <w:rPr>
          <w:spacing w:val="6"/>
          <w:sz w:val="24"/>
          <w:szCs w:val="24"/>
        </w:rPr>
        <w:t xml:space="preserve"> </w:t>
      </w:r>
      <w:r>
        <w:rPr>
          <w:sz w:val="24"/>
          <w:szCs w:val="24"/>
        </w:rPr>
        <w:t>info</w:t>
      </w:r>
      <w:r>
        <w:rPr>
          <w:spacing w:val="-1"/>
          <w:sz w:val="24"/>
          <w:szCs w:val="24"/>
        </w:rPr>
        <w:t>r</w:t>
      </w:r>
      <w:r>
        <w:rPr>
          <w:sz w:val="24"/>
          <w:szCs w:val="24"/>
        </w:rPr>
        <w:t>mati</w:t>
      </w:r>
      <w:r>
        <w:rPr>
          <w:spacing w:val="2"/>
          <w:sz w:val="24"/>
          <w:szCs w:val="24"/>
        </w:rPr>
        <w:t>o</w:t>
      </w:r>
      <w:r>
        <w:rPr>
          <w:sz w:val="24"/>
          <w:szCs w:val="24"/>
        </w:rPr>
        <w:t>n</w:t>
      </w:r>
      <w:r>
        <w:rPr>
          <w:spacing w:val="7"/>
          <w:sz w:val="24"/>
          <w:szCs w:val="24"/>
        </w:rPr>
        <w:t xml:space="preserve"> </w:t>
      </w:r>
      <w:r>
        <w:rPr>
          <w:sz w:val="24"/>
          <w:szCs w:val="24"/>
        </w:rPr>
        <w:t>or</w:t>
      </w:r>
      <w:r>
        <w:rPr>
          <w:spacing w:val="6"/>
          <w:sz w:val="24"/>
          <w:szCs w:val="24"/>
        </w:rPr>
        <w:t xml:space="preserve"> </w:t>
      </w:r>
      <w:r>
        <w:rPr>
          <w:sz w:val="24"/>
          <w:szCs w:val="24"/>
        </w:rPr>
        <w:t>the</w:t>
      </w:r>
      <w:r>
        <w:rPr>
          <w:spacing w:val="6"/>
          <w:sz w:val="24"/>
          <w:szCs w:val="24"/>
        </w:rPr>
        <w:t xml:space="preserve"> </w:t>
      </w:r>
      <w:r>
        <w:rPr>
          <w:spacing w:val="-1"/>
          <w:sz w:val="24"/>
          <w:szCs w:val="24"/>
        </w:rPr>
        <w:t>a</w:t>
      </w:r>
      <w:r>
        <w:rPr>
          <w:sz w:val="24"/>
          <w:szCs w:val="24"/>
        </w:rPr>
        <w:t>ppro</w:t>
      </w:r>
      <w:r>
        <w:rPr>
          <w:spacing w:val="-1"/>
          <w:sz w:val="24"/>
          <w:szCs w:val="24"/>
        </w:rPr>
        <w:t>p</w:t>
      </w:r>
      <w:r>
        <w:rPr>
          <w:sz w:val="24"/>
          <w:szCs w:val="24"/>
        </w:rPr>
        <w:t>ri</w:t>
      </w:r>
      <w:r>
        <w:rPr>
          <w:spacing w:val="-1"/>
          <w:sz w:val="24"/>
          <w:szCs w:val="24"/>
        </w:rPr>
        <w:t>a</w:t>
      </w:r>
      <w:r>
        <w:rPr>
          <w:sz w:val="24"/>
          <w:szCs w:val="24"/>
        </w:rPr>
        <w:t>ten</w:t>
      </w:r>
      <w:r>
        <w:rPr>
          <w:spacing w:val="-1"/>
          <w:sz w:val="24"/>
          <w:szCs w:val="24"/>
        </w:rPr>
        <w:t>e</w:t>
      </w:r>
      <w:r>
        <w:rPr>
          <w:sz w:val="24"/>
          <w:szCs w:val="24"/>
        </w:rPr>
        <w:t>ss</w:t>
      </w:r>
      <w:r>
        <w:rPr>
          <w:spacing w:val="7"/>
          <w:sz w:val="24"/>
          <w:szCs w:val="24"/>
        </w:rPr>
        <w:t xml:space="preserve"> </w:t>
      </w:r>
      <w:r>
        <w:rPr>
          <w:sz w:val="24"/>
          <w:szCs w:val="24"/>
        </w:rPr>
        <w:t>of</w:t>
      </w:r>
      <w:r>
        <w:rPr>
          <w:spacing w:val="6"/>
          <w:sz w:val="24"/>
          <w:szCs w:val="24"/>
        </w:rPr>
        <w:t xml:space="preserve"> </w:t>
      </w:r>
      <w:r>
        <w:rPr>
          <w:sz w:val="24"/>
          <w:szCs w:val="24"/>
        </w:rPr>
        <w:t>r</w:t>
      </w:r>
      <w:r>
        <w:rPr>
          <w:spacing w:val="-2"/>
          <w:sz w:val="24"/>
          <w:szCs w:val="24"/>
        </w:rPr>
        <w:t>e</w:t>
      </w:r>
      <w:r>
        <w:rPr>
          <w:sz w:val="24"/>
          <w:szCs w:val="24"/>
        </w:rPr>
        <w:t>le</w:t>
      </w:r>
      <w:r>
        <w:rPr>
          <w:spacing w:val="-1"/>
          <w:sz w:val="24"/>
          <w:szCs w:val="24"/>
        </w:rPr>
        <w:t>a</w:t>
      </w:r>
      <w:r>
        <w:rPr>
          <w:sz w:val="24"/>
          <w:szCs w:val="24"/>
        </w:rPr>
        <w:t>sing</w:t>
      </w:r>
      <w:r>
        <w:rPr>
          <w:spacing w:val="5"/>
          <w:sz w:val="24"/>
          <w:szCs w:val="24"/>
        </w:rPr>
        <w:t xml:space="preserve"> </w:t>
      </w:r>
      <w:r>
        <w:rPr>
          <w:sz w:val="24"/>
          <w:szCs w:val="24"/>
        </w:rPr>
        <w:t>info</w:t>
      </w:r>
      <w:r>
        <w:rPr>
          <w:spacing w:val="-1"/>
          <w:sz w:val="24"/>
          <w:szCs w:val="24"/>
        </w:rPr>
        <w:t>r</w:t>
      </w:r>
      <w:r>
        <w:rPr>
          <w:sz w:val="24"/>
          <w:szCs w:val="24"/>
        </w:rPr>
        <w:t>mation,</w:t>
      </w:r>
      <w:r>
        <w:rPr>
          <w:spacing w:val="5"/>
          <w:sz w:val="24"/>
          <w:szCs w:val="24"/>
        </w:rPr>
        <w:t xml:space="preserve"> </w:t>
      </w:r>
      <w:r>
        <w:rPr>
          <w:spacing w:val="-1"/>
          <w:sz w:val="24"/>
          <w:szCs w:val="24"/>
        </w:rPr>
        <w:t>e</w:t>
      </w:r>
      <w:r>
        <w:rPr>
          <w:sz w:val="24"/>
          <w:szCs w:val="24"/>
        </w:rPr>
        <w:t>mp</w:t>
      </w:r>
      <w:r>
        <w:rPr>
          <w:spacing w:val="1"/>
          <w:sz w:val="24"/>
          <w:szCs w:val="24"/>
        </w:rPr>
        <w:t>l</w:t>
      </w:r>
      <w:r>
        <w:rPr>
          <w:sz w:val="24"/>
          <w:szCs w:val="24"/>
        </w:rPr>
        <w:t>o</w:t>
      </w:r>
      <w:r>
        <w:rPr>
          <w:spacing w:val="-7"/>
          <w:sz w:val="24"/>
          <w:szCs w:val="24"/>
        </w:rPr>
        <w:t>y</w:t>
      </w:r>
      <w:r>
        <w:rPr>
          <w:spacing w:val="-1"/>
          <w:sz w:val="24"/>
          <w:szCs w:val="24"/>
        </w:rPr>
        <w:t>ee</w:t>
      </w:r>
      <w:r>
        <w:rPr>
          <w:sz w:val="24"/>
          <w:szCs w:val="24"/>
        </w:rPr>
        <w:t>s should s</w:t>
      </w:r>
      <w:r>
        <w:rPr>
          <w:spacing w:val="-1"/>
          <w:sz w:val="24"/>
          <w:szCs w:val="24"/>
        </w:rPr>
        <w:t>ee</w:t>
      </w:r>
      <w:r>
        <w:rPr>
          <w:sz w:val="24"/>
          <w:szCs w:val="24"/>
        </w:rPr>
        <w:t xml:space="preserve">k </w:t>
      </w:r>
      <w:r>
        <w:rPr>
          <w:spacing w:val="-2"/>
          <w:sz w:val="24"/>
          <w:szCs w:val="24"/>
        </w:rPr>
        <w:t>g</w:t>
      </w:r>
      <w:r>
        <w:rPr>
          <w:sz w:val="24"/>
          <w:szCs w:val="24"/>
        </w:rPr>
        <w:t>uidan</w:t>
      </w:r>
      <w:r>
        <w:rPr>
          <w:spacing w:val="-1"/>
          <w:sz w:val="24"/>
          <w:szCs w:val="24"/>
        </w:rPr>
        <w:t>c</w:t>
      </w:r>
      <w:r>
        <w:rPr>
          <w:sz w:val="24"/>
          <w:szCs w:val="24"/>
        </w:rPr>
        <w:t>e</w:t>
      </w:r>
      <w:r>
        <w:rPr>
          <w:spacing w:val="-1"/>
          <w:sz w:val="24"/>
          <w:szCs w:val="24"/>
        </w:rPr>
        <w:t xml:space="preserve"> </w:t>
      </w:r>
      <w:r>
        <w:rPr>
          <w:sz w:val="24"/>
          <w:szCs w:val="24"/>
        </w:rPr>
        <w:t>f</w:t>
      </w:r>
      <w:r>
        <w:rPr>
          <w:spacing w:val="-1"/>
          <w:sz w:val="24"/>
          <w:szCs w:val="24"/>
        </w:rPr>
        <w:t>r</w:t>
      </w:r>
      <w:r>
        <w:rPr>
          <w:sz w:val="24"/>
          <w:szCs w:val="24"/>
        </w:rPr>
        <w:t xml:space="preserve">om </w:t>
      </w:r>
      <w:r>
        <w:rPr>
          <w:spacing w:val="1"/>
          <w:sz w:val="24"/>
          <w:szCs w:val="24"/>
        </w:rPr>
        <w:t>t</w:t>
      </w:r>
      <w:r>
        <w:rPr>
          <w:sz w:val="24"/>
          <w:szCs w:val="24"/>
        </w:rPr>
        <w:t>h</w:t>
      </w:r>
      <w:r>
        <w:rPr>
          <w:spacing w:val="-1"/>
          <w:sz w:val="24"/>
          <w:szCs w:val="24"/>
        </w:rPr>
        <w:t>e</w:t>
      </w:r>
      <w:r>
        <w:rPr>
          <w:sz w:val="24"/>
          <w:szCs w:val="24"/>
        </w:rPr>
        <w:t>ir sup</w:t>
      </w:r>
      <w:r>
        <w:rPr>
          <w:spacing w:val="-1"/>
          <w:sz w:val="24"/>
          <w:szCs w:val="24"/>
        </w:rPr>
        <w:t>e</w:t>
      </w:r>
      <w:r>
        <w:rPr>
          <w:sz w:val="24"/>
          <w:szCs w:val="24"/>
        </w:rPr>
        <w:t>rviso</w:t>
      </w:r>
      <w:r>
        <w:rPr>
          <w:spacing w:val="-1"/>
          <w:sz w:val="24"/>
          <w:szCs w:val="24"/>
        </w:rPr>
        <w:t>r</w:t>
      </w:r>
      <w:r>
        <w:rPr>
          <w:sz w:val="24"/>
          <w:szCs w:val="24"/>
        </w:rPr>
        <w:t>, the H</w:t>
      </w:r>
      <w:r>
        <w:rPr>
          <w:spacing w:val="-6"/>
          <w:sz w:val="24"/>
          <w:szCs w:val="24"/>
        </w:rPr>
        <w:t>I</w:t>
      </w:r>
      <w:r>
        <w:rPr>
          <w:spacing w:val="1"/>
          <w:sz w:val="24"/>
          <w:szCs w:val="24"/>
        </w:rPr>
        <w:t>P</w:t>
      </w:r>
      <w:r>
        <w:rPr>
          <w:sz w:val="24"/>
          <w:szCs w:val="24"/>
        </w:rPr>
        <w:t xml:space="preserve">AA </w:t>
      </w:r>
      <w:r>
        <w:rPr>
          <w:spacing w:val="1"/>
          <w:sz w:val="24"/>
          <w:szCs w:val="24"/>
        </w:rPr>
        <w:t>P</w:t>
      </w:r>
      <w:r>
        <w:rPr>
          <w:sz w:val="24"/>
          <w:szCs w:val="24"/>
        </w:rPr>
        <w:t>riv</w:t>
      </w:r>
      <w:r>
        <w:rPr>
          <w:spacing w:val="-1"/>
          <w:sz w:val="24"/>
          <w:szCs w:val="24"/>
        </w:rPr>
        <w:t>ac</w:t>
      </w:r>
      <w:r>
        <w:rPr>
          <w:sz w:val="24"/>
          <w:szCs w:val="24"/>
        </w:rPr>
        <w:t>y</w:t>
      </w:r>
      <w:r>
        <w:rPr>
          <w:spacing w:val="-7"/>
          <w:sz w:val="24"/>
          <w:szCs w:val="24"/>
        </w:rPr>
        <w:t xml:space="preserve"> </w:t>
      </w:r>
      <w:r>
        <w:rPr>
          <w:sz w:val="24"/>
          <w:szCs w:val="24"/>
        </w:rPr>
        <w:t>O</w:t>
      </w:r>
      <w:r>
        <w:rPr>
          <w:spacing w:val="-1"/>
          <w:sz w:val="24"/>
          <w:szCs w:val="24"/>
        </w:rPr>
        <w:t>f</w:t>
      </w:r>
      <w:r>
        <w:rPr>
          <w:sz w:val="24"/>
          <w:szCs w:val="24"/>
        </w:rPr>
        <w:t>fi</w:t>
      </w:r>
      <w:r>
        <w:rPr>
          <w:spacing w:val="-1"/>
          <w:sz w:val="24"/>
          <w:szCs w:val="24"/>
        </w:rPr>
        <w:t>ce</w:t>
      </w:r>
      <w:r>
        <w:rPr>
          <w:sz w:val="24"/>
          <w:szCs w:val="24"/>
        </w:rPr>
        <w:t>r or the</w:t>
      </w:r>
      <w:r>
        <w:rPr>
          <w:spacing w:val="-1"/>
          <w:sz w:val="24"/>
          <w:szCs w:val="24"/>
        </w:rPr>
        <w:t xml:space="preserve"> </w:t>
      </w:r>
      <w:r>
        <w:rPr>
          <w:sz w:val="24"/>
          <w:szCs w:val="24"/>
        </w:rPr>
        <w:t>H</w:t>
      </w:r>
      <w:r>
        <w:rPr>
          <w:spacing w:val="-1"/>
          <w:sz w:val="24"/>
          <w:szCs w:val="24"/>
        </w:rPr>
        <w:t>e</w:t>
      </w:r>
      <w:r>
        <w:rPr>
          <w:sz w:val="24"/>
          <w:szCs w:val="24"/>
        </w:rPr>
        <w:t>lp</w:t>
      </w:r>
      <w:r>
        <w:rPr>
          <w:spacing w:val="1"/>
          <w:sz w:val="24"/>
          <w:szCs w:val="24"/>
        </w:rPr>
        <w:t>l</w:t>
      </w:r>
      <w:r>
        <w:rPr>
          <w:sz w:val="24"/>
          <w:szCs w:val="24"/>
        </w:rPr>
        <w:t>ine.</w:t>
      </w:r>
    </w:p>
    <w:p w:rsidR="00A044D9" w14:paraId="097F8EAC" w14:textId="77777777">
      <w:pPr>
        <w:spacing w:before="4" w:line="280" w:lineRule="exact"/>
        <w:rPr>
          <w:sz w:val="28"/>
          <w:szCs w:val="28"/>
        </w:rPr>
      </w:pPr>
    </w:p>
    <w:p w:rsidR="00A044D9" w14:paraId="7D911D85" w14:textId="77777777">
      <w:pPr>
        <w:spacing w:line="246" w:lineRule="auto"/>
        <w:ind w:left="100" w:right="72"/>
        <w:jc w:val="both"/>
        <w:rPr>
          <w:sz w:val="24"/>
          <w:szCs w:val="24"/>
        </w:rPr>
      </w:pPr>
      <w:r>
        <w:rPr>
          <w:spacing w:val="1"/>
          <w:sz w:val="24"/>
          <w:szCs w:val="24"/>
        </w:rPr>
        <w:t>S</w:t>
      </w:r>
      <w:r>
        <w:rPr>
          <w:sz w:val="24"/>
          <w:szCs w:val="24"/>
        </w:rPr>
        <w:t>tand</w:t>
      </w:r>
      <w:r>
        <w:rPr>
          <w:spacing w:val="-1"/>
          <w:sz w:val="24"/>
          <w:szCs w:val="24"/>
        </w:rPr>
        <w:t>a</w:t>
      </w:r>
      <w:r>
        <w:rPr>
          <w:sz w:val="24"/>
          <w:szCs w:val="24"/>
        </w:rPr>
        <w:t xml:space="preserve">rd 8.2        </w:t>
      </w:r>
      <w:r>
        <w:rPr>
          <w:spacing w:val="47"/>
          <w:sz w:val="24"/>
          <w:szCs w:val="24"/>
        </w:rPr>
        <w:t xml:space="preserve"> </w:t>
      </w:r>
      <w:r>
        <w:rPr>
          <w:spacing w:val="1"/>
          <w:sz w:val="24"/>
          <w:szCs w:val="24"/>
          <w:u w:val="single" w:color="000000"/>
        </w:rPr>
        <w:t>P</w:t>
      </w:r>
      <w:r>
        <w:rPr>
          <w:sz w:val="24"/>
          <w:szCs w:val="24"/>
          <w:u w:val="single" w:color="000000"/>
        </w:rPr>
        <w:t>rop</w:t>
      </w:r>
      <w:r>
        <w:rPr>
          <w:spacing w:val="-1"/>
          <w:sz w:val="24"/>
          <w:szCs w:val="24"/>
          <w:u w:val="single" w:color="000000"/>
        </w:rPr>
        <w:t>r</w:t>
      </w:r>
      <w:r>
        <w:rPr>
          <w:sz w:val="24"/>
          <w:szCs w:val="24"/>
          <w:u w:val="single" w:color="000000"/>
        </w:rPr>
        <w:t>iet</w:t>
      </w:r>
      <w:r>
        <w:rPr>
          <w:spacing w:val="-1"/>
          <w:sz w:val="24"/>
          <w:szCs w:val="24"/>
          <w:u w:val="single" w:color="000000"/>
        </w:rPr>
        <w:t>a</w:t>
      </w:r>
      <w:r>
        <w:rPr>
          <w:sz w:val="24"/>
          <w:szCs w:val="24"/>
          <w:u w:val="single" w:color="000000"/>
        </w:rPr>
        <w:t xml:space="preserve">ry </w:t>
      </w:r>
      <w:r>
        <w:rPr>
          <w:spacing w:val="-6"/>
          <w:sz w:val="24"/>
          <w:szCs w:val="24"/>
          <w:u w:val="single" w:color="000000"/>
        </w:rPr>
        <w:t>I</w:t>
      </w:r>
      <w:r>
        <w:rPr>
          <w:sz w:val="24"/>
          <w:szCs w:val="24"/>
          <w:u w:val="single" w:color="000000"/>
        </w:rPr>
        <w:t>nfo</w:t>
      </w:r>
      <w:r>
        <w:rPr>
          <w:spacing w:val="-1"/>
          <w:sz w:val="24"/>
          <w:szCs w:val="24"/>
          <w:u w:val="single" w:color="000000"/>
        </w:rPr>
        <w:t>r</w:t>
      </w:r>
      <w:r>
        <w:rPr>
          <w:sz w:val="24"/>
          <w:szCs w:val="24"/>
          <w:u w:val="single" w:color="000000"/>
        </w:rPr>
        <w:t>mation.</w:t>
      </w:r>
      <w:r>
        <w:rPr>
          <w:sz w:val="24"/>
          <w:szCs w:val="24"/>
        </w:rPr>
        <w:t xml:space="preserve">   </w:t>
      </w:r>
      <w:r>
        <w:rPr>
          <w:spacing w:val="54"/>
          <w:sz w:val="24"/>
          <w:szCs w:val="24"/>
        </w:rPr>
        <w:t xml:space="preserve"> </w:t>
      </w:r>
      <w:r>
        <w:rPr>
          <w:spacing w:val="-6"/>
          <w:sz w:val="24"/>
          <w:szCs w:val="24"/>
        </w:rPr>
        <w:t>I</w:t>
      </w:r>
      <w:r>
        <w:rPr>
          <w:sz w:val="24"/>
          <w:szCs w:val="24"/>
        </w:rPr>
        <w:t>nfo</w:t>
      </w:r>
      <w:r>
        <w:rPr>
          <w:spacing w:val="-1"/>
          <w:sz w:val="24"/>
          <w:szCs w:val="24"/>
        </w:rPr>
        <w:t>r</w:t>
      </w:r>
      <w:r>
        <w:rPr>
          <w:sz w:val="24"/>
          <w:szCs w:val="24"/>
        </w:rPr>
        <w:t>mation,</w:t>
      </w:r>
      <w:r>
        <w:rPr>
          <w:spacing w:val="27"/>
          <w:sz w:val="24"/>
          <w:szCs w:val="24"/>
        </w:rPr>
        <w:t xml:space="preserve"> </w:t>
      </w:r>
      <w:r>
        <w:rPr>
          <w:sz w:val="24"/>
          <w:szCs w:val="24"/>
        </w:rPr>
        <w:t>ide</w:t>
      </w:r>
      <w:r>
        <w:rPr>
          <w:spacing w:val="-1"/>
          <w:sz w:val="24"/>
          <w:szCs w:val="24"/>
        </w:rPr>
        <w:t>a</w:t>
      </w:r>
      <w:r>
        <w:rPr>
          <w:sz w:val="24"/>
          <w:szCs w:val="24"/>
        </w:rPr>
        <w:t>s</w:t>
      </w:r>
      <w:r>
        <w:rPr>
          <w:spacing w:val="26"/>
          <w:sz w:val="24"/>
          <w:szCs w:val="24"/>
        </w:rPr>
        <w:t xml:space="preserve"> </w:t>
      </w:r>
      <w:r>
        <w:rPr>
          <w:spacing w:val="-1"/>
          <w:sz w:val="24"/>
          <w:szCs w:val="24"/>
        </w:rPr>
        <w:t>a</w:t>
      </w:r>
      <w:r>
        <w:rPr>
          <w:sz w:val="24"/>
          <w:szCs w:val="24"/>
        </w:rPr>
        <w:t>nd in</w:t>
      </w:r>
      <w:r>
        <w:rPr>
          <w:spacing w:val="1"/>
          <w:sz w:val="24"/>
          <w:szCs w:val="24"/>
        </w:rPr>
        <w:t>t</w:t>
      </w:r>
      <w:r>
        <w:rPr>
          <w:spacing w:val="-1"/>
          <w:sz w:val="24"/>
          <w:szCs w:val="24"/>
        </w:rPr>
        <w:t>e</w:t>
      </w:r>
      <w:r>
        <w:rPr>
          <w:sz w:val="24"/>
          <w:szCs w:val="24"/>
        </w:rPr>
        <w:t>l</w:t>
      </w:r>
      <w:r>
        <w:rPr>
          <w:spacing w:val="1"/>
          <w:sz w:val="24"/>
          <w:szCs w:val="24"/>
        </w:rPr>
        <w:t>l</w:t>
      </w:r>
      <w:r>
        <w:rPr>
          <w:spacing w:val="-1"/>
          <w:sz w:val="24"/>
          <w:szCs w:val="24"/>
        </w:rPr>
        <w:t>ec</w:t>
      </w:r>
      <w:r>
        <w:rPr>
          <w:sz w:val="24"/>
          <w:szCs w:val="24"/>
        </w:rPr>
        <w:t>tual</w:t>
      </w:r>
      <w:r>
        <w:rPr>
          <w:spacing w:val="24"/>
          <w:sz w:val="24"/>
          <w:szCs w:val="24"/>
        </w:rPr>
        <w:t xml:space="preserve"> </w:t>
      </w:r>
      <w:r>
        <w:rPr>
          <w:sz w:val="24"/>
          <w:szCs w:val="24"/>
        </w:rPr>
        <w:t>prop</w:t>
      </w:r>
      <w:r>
        <w:rPr>
          <w:spacing w:val="-2"/>
          <w:sz w:val="24"/>
          <w:szCs w:val="24"/>
        </w:rPr>
        <w:t>e</w:t>
      </w:r>
      <w:r>
        <w:rPr>
          <w:sz w:val="24"/>
          <w:szCs w:val="24"/>
        </w:rPr>
        <w:t xml:space="preserve">rty </w:t>
      </w:r>
      <w:r>
        <w:rPr>
          <w:spacing w:val="-1"/>
          <w:sz w:val="24"/>
          <w:szCs w:val="24"/>
        </w:rPr>
        <w:t>a</w:t>
      </w:r>
      <w:r>
        <w:rPr>
          <w:sz w:val="24"/>
          <w:szCs w:val="24"/>
        </w:rPr>
        <w:t>ssets</w:t>
      </w:r>
      <w:r>
        <w:rPr>
          <w:spacing w:val="5"/>
          <w:sz w:val="24"/>
          <w:szCs w:val="24"/>
        </w:rPr>
        <w:t xml:space="preserve"> </w:t>
      </w:r>
      <w:r>
        <w:rPr>
          <w:sz w:val="24"/>
          <w:szCs w:val="24"/>
        </w:rPr>
        <w:t>of</w:t>
      </w:r>
      <w:r>
        <w:rPr>
          <w:spacing w:val="5"/>
          <w:sz w:val="24"/>
          <w:szCs w:val="24"/>
        </w:rPr>
        <w:t xml:space="preserve"> </w:t>
      </w:r>
      <w:r w:rsidR="00BB7733">
        <w:rPr>
          <w:sz w:val="24"/>
          <w:szCs w:val="24"/>
        </w:rPr>
        <w:t>SWA</w:t>
      </w:r>
      <w:r>
        <w:rPr>
          <w:spacing w:val="6"/>
          <w:sz w:val="24"/>
          <w:szCs w:val="24"/>
        </w:rPr>
        <w:t xml:space="preserve"> </w:t>
      </w:r>
      <w:r>
        <w:rPr>
          <w:spacing w:val="-1"/>
          <w:sz w:val="24"/>
          <w:szCs w:val="24"/>
        </w:rPr>
        <w:t>a</w:t>
      </w:r>
      <w:r>
        <w:rPr>
          <w:sz w:val="24"/>
          <w:szCs w:val="24"/>
        </w:rPr>
        <w:t>re</w:t>
      </w:r>
      <w:r>
        <w:rPr>
          <w:spacing w:val="3"/>
          <w:sz w:val="24"/>
          <w:szCs w:val="24"/>
        </w:rPr>
        <w:t xml:space="preserve"> </w:t>
      </w:r>
      <w:r>
        <w:rPr>
          <w:sz w:val="24"/>
          <w:szCs w:val="24"/>
        </w:rPr>
        <w:t>v</w:t>
      </w:r>
      <w:r>
        <w:rPr>
          <w:spacing w:val="-1"/>
          <w:sz w:val="24"/>
          <w:szCs w:val="24"/>
        </w:rPr>
        <w:t>a</w:t>
      </w:r>
      <w:r>
        <w:rPr>
          <w:sz w:val="24"/>
          <w:szCs w:val="24"/>
        </w:rPr>
        <w:t>luable</w:t>
      </w:r>
      <w:r>
        <w:rPr>
          <w:spacing w:val="4"/>
          <w:sz w:val="24"/>
          <w:szCs w:val="24"/>
        </w:rPr>
        <w:t xml:space="preserve"> </w:t>
      </w:r>
      <w:r>
        <w:rPr>
          <w:spacing w:val="-1"/>
          <w:sz w:val="24"/>
          <w:szCs w:val="24"/>
        </w:rPr>
        <w:t>a</w:t>
      </w:r>
      <w:r>
        <w:rPr>
          <w:sz w:val="24"/>
          <w:szCs w:val="24"/>
        </w:rPr>
        <w:t>ssets</w:t>
      </w:r>
      <w:r>
        <w:rPr>
          <w:spacing w:val="3"/>
          <w:sz w:val="24"/>
          <w:szCs w:val="24"/>
        </w:rPr>
        <w:t xml:space="preserve"> </w:t>
      </w:r>
      <w:r>
        <w:rPr>
          <w:sz w:val="24"/>
          <w:szCs w:val="24"/>
        </w:rPr>
        <w:t>of</w:t>
      </w:r>
      <w:r>
        <w:rPr>
          <w:spacing w:val="3"/>
          <w:sz w:val="24"/>
          <w:szCs w:val="24"/>
        </w:rPr>
        <w:t xml:space="preserve"> </w:t>
      </w:r>
      <w:r w:rsidR="00BB7733">
        <w:rPr>
          <w:sz w:val="24"/>
          <w:szCs w:val="24"/>
        </w:rPr>
        <w:t>SWA</w:t>
      </w:r>
      <w:r>
        <w:rPr>
          <w:sz w:val="24"/>
          <w:szCs w:val="24"/>
        </w:rPr>
        <w:t>.</w:t>
      </w:r>
      <w:r>
        <w:rPr>
          <w:spacing w:val="3"/>
          <w:sz w:val="24"/>
          <w:szCs w:val="24"/>
        </w:rPr>
        <w:t xml:space="preserve"> </w:t>
      </w:r>
      <w:r>
        <w:rPr>
          <w:spacing w:val="-6"/>
          <w:sz w:val="24"/>
          <w:szCs w:val="24"/>
        </w:rPr>
        <w:t>I</w:t>
      </w:r>
      <w:r>
        <w:rPr>
          <w:sz w:val="24"/>
          <w:szCs w:val="24"/>
        </w:rPr>
        <w:t>nfo</w:t>
      </w:r>
      <w:r>
        <w:rPr>
          <w:spacing w:val="-1"/>
          <w:sz w:val="24"/>
          <w:szCs w:val="24"/>
        </w:rPr>
        <w:t>r</w:t>
      </w:r>
      <w:r>
        <w:rPr>
          <w:sz w:val="24"/>
          <w:szCs w:val="24"/>
        </w:rPr>
        <w:t>mation</w:t>
      </w:r>
      <w:r>
        <w:rPr>
          <w:spacing w:val="3"/>
          <w:sz w:val="24"/>
          <w:szCs w:val="24"/>
        </w:rPr>
        <w:t xml:space="preserve"> </w:t>
      </w:r>
      <w:r>
        <w:rPr>
          <w:sz w:val="24"/>
          <w:szCs w:val="24"/>
        </w:rPr>
        <w:t>p</w:t>
      </w:r>
      <w:r>
        <w:rPr>
          <w:spacing w:val="-1"/>
          <w:sz w:val="24"/>
          <w:szCs w:val="24"/>
        </w:rPr>
        <w:t>e</w:t>
      </w:r>
      <w:r>
        <w:rPr>
          <w:sz w:val="24"/>
          <w:szCs w:val="24"/>
        </w:rPr>
        <w:t>rt</w:t>
      </w:r>
      <w:r>
        <w:rPr>
          <w:spacing w:val="-1"/>
          <w:sz w:val="24"/>
          <w:szCs w:val="24"/>
        </w:rPr>
        <w:t>a</w:t>
      </w:r>
      <w:r>
        <w:rPr>
          <w:sz w:val="24"/>
          <w:szCs w:val="24"/>
        </w:rPr>
        <w:t>in</w:t>
      </w:r>
      <w:r>
        <w:rPr>
          <w:spacing w:val="1"/>
          <w:sz w:val="24"/>
          <w:szCs w:val="24"/>
        </w:rPr>
        <w:t>i</w:t>
      </w:r>
      <w:r>
        <w:rPr>
          <w:sz w:val="24"/>
          <w:szCs w:val="24"/>
        </w:rPr>
        <w:t>ng to</w:t>
      </w:r>
      <w:r>
        <w:rPr>
          <w:spacing w:val="5"/>
          <w:sz w:val="24"/>
          <w:szCs w:val="24"/>
        </w:rPr>
        <w:t xml:space="preserve"> </w:t>
      </w:r>
      <w:r w:rsidR="00BB7733">
        <w:rPr>
          <w:sz w:val="24"/>
          <w:szCs w:val="24"/>
        </w:rPr>
        <w:t>SWA</w:t>
      </w:r>
      <w:r>
        <w:rPr>
          <w:sz w:val="24"/>
          <w:szCs w:val="24"/>
        </w:rPr>
        <w:t>’s</w:t>
      </w:r>
      <w:r>
        <w:rPr>
          <w:spacing w:val="2"/>
          <w:sz w:val="24"/>
          <w:szCs w:val="24"/>
        </w:rPr>
        <w:t xml:space="preserve"> </w:t>
      </w:r>
      <w:r>
        <w:rPr>
          <w:spacing w:val="-1"/>
          <w:sz w:val="24"/>
          <w:szCs w:val="24"/>
        </w:rPr>
        <w:t>c</w:t>
      </w:r>
      <w:r>
        <w:rPr>
          <w:sz w:val="24"/>
          <w:szCs w:val="24"/>
        </w:rPr>
        <w:t>ompeti</w:t>
      </w:r>
      <w:r>
        <w:rPr>
          <w:spacing w:val="1"/>
          <w:sz w:val="24"/>
          <w:szCs w:val="24"/>
        </w:rPr>
        <w:t>t</w:t>
      </w:r>
      <w:r>
        <w:rPr>
          <w:sz w:val="24"/>
          <w:szCs w:val="24"/>
        </w:rPr>
        <w:t>ive posit</w:t>
      </w:r>
      <w:r>
        <w:rPr>
          <w:spacing w:val="1"/>
          <w:sz w:val="24"/>
          <w:szCs w:val="24"/>
        </w:rPr>
        <w:t>i</w:t>
      </w:r>
      <w:r>
        <w:rPr>
          <w:sz w:val="24"/>
          <w:szCs w:val="24"/>
        </w:rPr>
        <w:t>on</w:t>
      </w:r>
      <w:r>
        <w:rPr>
          <w:spacing w:val="2"/>
          <w:sz w:val="24"/>
          <w:szCs w:val="24"/>
        </w:rPr>
        <w:t xml:space="preserve"> </w:t>
      </w:r>
      <w:r>
        <w:rPr>
          <w:sz w:val="24"/>
          <w:szCs w:val="24"/>
        </w:rPr>
        <w:t>or</w:t>
      </w:r>
      <w:r>
        <w:rPr>
          <w:spacing w:val="1"/>
          <w:sz w:val="24"/>
          <w:szCs w:val="24"/>
        </w:rPr>
        <w:t xml:space="preserve"> </w:t>
      </w:r>
      <w:r>
        <w:rPr>
          <w:sz w:val="24"/>
          <w:szCs w:val="24"/>
        </w:rPr>
        <w:t>busin</w:t>
      </w:r>
      <w:r>
        <w:rPr>
          <w:spacing w:val="-1"/>
          <w:sz w:val="24"/>
          <w:szCs w:val="24"/>
        </w:rPr>
        <w:t>e</w:t>
      </w:r>
      <w:r>
        <w:rPr>
          <w:sz w:val="24"/>
          <w:szCs w:val="24"/>
        </w:rPr>
        <w:t>ss</w:t>
      </w:r>
      <w:r>
        <w:rPr>
          <w:spacing w:val="2"/>
          <w:sz w:val="24"/>
          <w:szCs w:val="24"/>
        </w:rPr>
        <w:t xml:space="preserve"> </w:t>
      </w:r>
      <w:r>
        <w:rPr>
          <w:sz w:val="24"/>
          <w:szCs w:val="24"/>
        </w:rPr>
        <w:t>str</w:t>
      </w:r>
      <w:r>
        <w:rPr>
          <w:spacing w:val="-1"/>
          <w:sz w:val="24"/>
          <w:szCs w:val="24"/>
        </w:rPr>
        <w:t>a</w:t>
      </w:r>
      <w:r>
        <w:rPr>
          <w:sz w:val="24"/>
          <w:szCs w:val="24"/>
        </w:rPr>
        <w:t>te</w:t>
      </w:r>
      <w:r>
        <w:rPr>
          <w:spacing w:val="-3"/>
          <w:sz w:val="24"/>
          <w:szCs w:val="24"/>
        </w:rPr>
        <w:t>g</w:t>
      </w:r>
      <w:r>
        <w:rPr>
          <w:sz w:val="24"/>
          <w:szCs w:val="24"/>
        </w:rPr>
        <w:t>ies,</w:t>
      </w:r>
      <w:r>
        <w:rPr>
          <w:spacing w:val="2"/>
          <w:sz w:val="24"/>
          <w:szCs w:val="24"/>
        </w:rPr>
        <w:t xml:space="preserve"> </w:t>
      </w:r>
      <w:r>
        <w:rPr>
          <w:sz w:val="24"/>
          <w:szCs w:val="24"/>
        </w:rPr>
        <w:t>p</w:t>
      </w:r>
      <w:r>
        <w:rPr>
          <w:spacing w:val="-1"/>
          <w:sz w:val="24"/>
          <w:szCs w:val="24"/>
        </w:rPr>
        <w:t>a</w:t>
      </w:r>
      <w:r>
        <w:rPr>
          <w:spacing w:val="-7"/>
          <w:sz w:val="24"/>
          <w:szCs w:val="24"/>
        </w:rPr>
        <w:t>y</w:t>
      </w:r>
      <w:r>
        <w:rPr>
          <w:sz w:val="24"/>
          <w:szCs w:val="24"/>
        </w:rPr>
        <w:t xml:space="preserve">ment </w:t>
      </w:r>
      <w:r>
        <w:rPr>
          <w:spacing w:val="-1"/>
          <w:sz w:val="24"/>
          <w:szCs w:val="24"/>
        </w:rPr>
        <w:t>a</w:t>
      </w:r>
      <w:r>
        <w:rPr>
          <w:sz w:val="24"/>
          <w:szCs w:val="24"/>
        </w:rPr>
        <w:t>nd r</w:t>
      </w:r>
      <w:r>
        <w:rPr>
          <w:spacing w:val="-2"/>
          <w:sz w:val="24"/>
          <w:szCs w:val="24"/>
        </w:rPr>
        <w:t>e</w:t>
      </w:r>
      <w:r>
        <w:rPr>
          <w:sz w:val="24"/>
          <w:szCs w:val="24"/>
        </w:rPr>
        <w:t>i</w:t>
      </w:r>
      <w:r>
        <w:rPr>
          <w:spacing w:val="1"/>
          <w:sz w:val="24"/>
          <w:szCs w:val="24"/>
        </w:rPr>
        <w:t>m</w:t>
      </w:r>
      <w:r>
        <w:rPr>
          <w:sz w:val="24"/>
          <w:szCs w:val="24"/>
        </w:rPr>
        <w:t>burs</w:t>
      </w:r>
      <w:r>
        <w:rPr>
          <w:spacing w:val="-1"/>
          <w:sz w:val="24"/>
          <w:szCs w:val="24"/>
        </w:rPr>
        <w:t>e</w:t>
      </w:r>
      <w:r>
        <w:rPr>
          <w:sz w:val="24"/>
          <w:szCs w:val="24"/>
        </w:rPr>
        <w:t>ment info</w:t>
      </w:r>
      <w:r>
        <w:rPr>
          <w:spacing w:val="-1"/>
          <w:sz w:val="24"/>
          <w:szCs w:val="24"/>
        </w:rPr>
        <w:t>r</w:t>
      </w:r>
      <w:r>
        <w:rPr>
          <w:sz w:val="24"/>
          <w:szCs w:val="24"/>
        </w:rPr>
        <w:t xml:space="preserve">mation is </w:t>
      </w:r>
      <w:r>
        <w:rPr>
          <w:spacing w:val="-1"/>
          <w:sz w:val="24"/>
          <w:szCs w:val="24"/>
        </w:rPr>
        <w:t>c</w:t>
      </w:r>
      <w:r>
        <w:rPr>
          <w:sz w:val="24"/>
          <w:szCs w:val="24"/>
        </w:rPr>
        <w:t>onfid</w:t>
      </w:r>
      <w:r>
        <w:rPr>
          <w:spacing w:val="-1"/>
          <w:sz w:val="24"/>
          <w:szCs w:val="24"/>
        </w:rPr>
        <w:t>e</w:t>
      </w:r>
      <w:r>
        <w:rPr>
          <w:sz w:val="24"/>
          <w:szCs w:val="24"/>
        </w:rPr>
        <w:t>nt</w:t>
      </w:r>
      <w:r>
        <w:rPr>
          <w:spacing w:val="1"/>
          <w:sz w:val="24"/>
          <w:szCs w:val="24"/>
        </w:rPr>
        <w:t>i</w:t>
      </w:r>
      <w:r>
        <w:rPr>
          <w:spacing w:val="-1"/>
          <w:sz w:val="24"/>
          <w:szCs w:val="24"/>
        </w:rPr>
        <w:t>a</w:t>
      </w:r>
      <w:r>
        <w:rPr>
          <w:sz w:val="24"/>
          <w:szCs w:val="24"/>
        </w:rPr>
        <w:t xml:space="preserve">l. </w:t>
      </w:r>
      <w:r>
        <w:rPr>
          <w:spacing w:val="5"/>
          <w:sz w:val="24"/>
          <w:szCs w:val="24"/>
        </w:rPr>
        <w:t xml:space="preserve"> </w:t>
      </w:r>
      <w:r>
        <w:rPr>
          <w:sz w:val="24"/>
          <w:szCs w:val="24"/>
        </w:rPr>
        <w:t>This info</w:t>
      </w:r>
      <w:r>
        <w:rPr>
          <w:spacing w:val="-1"/>
          <w:sz w:val="24"/>
          <w:szCs w:val="24"/>
        </w:rPr>
        <w:t>r</w:t>
      </w:r>
      <w:r>
        <w:rPr>
          <w:sz w:val="24"/>
          <w:szCs w:val="24"/>
        </w:rPr>
        <w:t>mation</w:t>
      </w:r>
      <w:r>
        <w:rPr>
          <w:spacing w:val="4"/>
          <w:sz w:val="24"/>
          <w:szCs w:val="24"/>
        </w:rPr>
        <w:t xml:space="preserve"> </w:t>
      </w:r>
      <w:r>
        <w:rPr>
          <w:sz w:val="24"/>
          <w:szCs w:val="24"/>
        </w:rPr>
        <w:t>should</w:t>
      </w:r>
      <w:r>
        <w:rPr>
          <w:spacing w:val="3"/>
          <w:sz w:val="24"/>
          <w:szCs w:val="24"/>
        </w:rPr>
        <w:t xml:space="preserve"> </w:t>
      </w:r>
      <w:r>
        <w:rPr>
          <w:sz w:val="24"/>
          <w:szCs w:val="24"/>
        </w:rPr>
        <w:t>not</w:t>
      </w:r>
      <w:r>
        <w:rPr>
          <w:spacing w:val="4"/>
          <w:sz w:val="24"/>
          <w:szCs w:val="24"/>
        </w:rPr>
        <w:t xml:space="preserve"> </w:t>
      </w:r>
      <w:r>
        <w:rPr>
          <w:sz w:val="24"/>
          <w:szCs w:val="24"/>
        </w:rPr>
        <w:t>be</w:t>
      </w:r>
      <w:r>
        <w:rPr>
          <w:spacing w:val="2"/>
          <w:sz w:val="24"/>
          <w:szCs w:val="24"/>
        </w:rPr>
        <w:t xml:space="preserve"> </w:t>
      </w:r>
      <w:r>
        <w:rPr>
          <w:sz w:val="24"/>
          <w:szCs w:val="24"/>
        </w:rPr>
        <w:t>sh</w:t>
      </w:r>
      <w:r>
        <w:rPr>
          <w:spacing w:val="-1"/>
          <w:sz w:val="24"/>
          <w:szCs w:val="24"/>
        </w:rPr>
        <w:t>a</w:t>
      </w:r>
      <w:r>
        <w:rPr>
          <w:sz w:val="24"/>
          <w:szCs w:val="24"/>
        </w:rPr>
        <w:t>r</w:t>
      </w:r>
      <w:r>
        <w:rPr>
          <w:spacing w:val="-2"/>
          <w:sz w:val="24"/>
          <w:szCs w:val="24"/>
        </w:rPr>
        <w:t>e</w:t>
      </w:r>
      <w:r>
        <w:rPr>
          <w:sz w:val="24"/>
          <w:szCs w:val="24"/>
        </w:rPr>
        <w:t>d</w:t>
      </w:r>
      <w:r>
        <w:rPr>
          <w:spacing w:val="3"/>
          <w:sz w:val="24"/>
          <w:szCs w:val="24"/>
        </w:rPr>
        <w:t xml:space="preserve"> </w:t>
      </w:r>
      <w:r>
        <w:rPr>
          <w:sz w:val="24"/>
          <w:szCs w:val="24"/>
        </w:rPr>
        <w:t>with</w:t>
      </w:r>
      <w:r>
        <w:rPr>
          <w:spacing w:val="4"/>
          <w:sz w:val="24"/>
          <w:szCs w:val="24"/>
        </w:rPr>
        <w:t xml:space="preserve"> </w:t>
      </w:r>
      <w:r>
        <w:rPr>
          <w:spacing w:val="-1"/>
          <w:sz w:val="24"/>
          <w:szCs w:val="24"/>
        </w:rPr>
        <w:t>a</w:t>
      </w:r>
      <w:r>
        <w:rPr>
          <w:sz w:val="24"/>
          <w:szCs w:val="24"/>
        </w:rPr>
        <w:t>n</w:t>
      </w:r>
      <w:r>
        <w:rPr>
          <w:spacing w:val="-7"/>
          <w:sz w:val="24"/>
          <w:szCs w:val="24"/>
        </w:rPr>
        <w:t>y</w:t>
      </w:r>
      <w:r>
        <w:rPr>
          <w:sz w:val="24"/>
          <w:szCs w:val="24"/>
        </w:rPr>
        <w:t>one</w:t>
      </w:r>
      <w:r>
        <w:rPr>
          <w:spacing w:val="2"/>
          <w:sz w:val="24"/>
          <w:szCs w:val="24"/>
        </w:rPr>
        <w:t xml:space="preserve"> </w:t>
      </w:r>
      <w:r>
        <w:rPr>
          <w:sz w:val="24"/>
          <w:szCs w:val="24"/>
        </w:rPr>
        <w:t>outs</w:t>
      </w:r>
      <w:r>
        <w:rPr>
          <w:spacing w:val="1"/>
          <w:sz w:val="24"/>
          <w:szCs w:val="24"/>
        </w:rPr>
        <w:t>i</w:t>
      </w:r>
      <w:r>
        <w:rPr>
          <w:sz w:val="24"/>
          <w:szCs w:val="24"/>
        </w:rPr>
        <w:t>de</w:t>
      </w:r>
      <w:r>
        <w:rPr>
          <w:spacing w:val="2"/>
          <w:sz w:val="24"/>
          <w:szCs w:val="24"/>
        </w:rPr>
        <w:t xml:space="preserve"> </w:t>
      </w:r>
      <w:r>
        <w:rPr>
          <w:sz w:val="24"/>
          <w:szCs w:val="24"/>
        </w:rPr>
        <w:t>of</w:t>
      </w:r>
      <w:r>
        <w:rPr>
          <w:spacing w:val="4"/>
          <w:sz w:val="24"/>
          <w:szCs w:val="24"/>
        </w:rPr>
        <w:t xml:space="preserve"> </w:t>
      </w:r>
      <w:r w:rsidR="00BB7733">
        <w:rPr>
          <w:sz w:val="24"/>
          <w:szCs w:val="24"/>
        </w:rPr>
        <w:t>SWA</w:t>
      </w:r>
      <w:r>
        <w:rPr>
          <w:spacing w:val="2"/>
          <w:sz w:val="24"/>
          <w:szCs w:val="24"/>
        </w:rPr>
        <w:t xml:space="preserve"> </w:t>
      </w:r>
      <w:r>
        <w:rPr>
          <w:spacing w:val="-1"/>
          <w:sz w:val="24"/>
          <w:szCs w:val="24"/>
        </w:rPr>
        <w:t>a</w:t>
      </w:r>
      <w:r>
        <w:rPr>
          <w:sz w:val="24"/>
          <w:szCs w:val="24"/>
        </w:rPr>
        <w:t>nd</w:t>
      </w:r>
      <w:r>
        <w:rPr>
          <w:spacing w:val="1"/>
          <w:sz w:val="24"/>
          <w:szCs w:val="24"/>
        </w:rPr>
        <w:t xml:space="preserve"> </w:t>
      </w:r>
      <w:r>
        <w:rPr>
          <w:sz w:val="24"/>
          <w:szCs w:val="24"/>
        </w:rPr>
        <w:t>should</w:t>
      </w:r>
      <w:r>
        <w:rPr>
          <w:spacing w:val="1"/>
          <w:sz w:val="24"/>
          <w:szCs w:val="24"/>
        </w:rPr>
        <w:t xml:space="preserve"> </w:t>
      </w:r>
      <w:r>
        <w:rPr>
          <w:sz w:val="24"/>
          <w:szCs w:val="24"/>
        </w:rPr>
        <w:t>be sh</w:t>
      </w:r>
      <w:r>
        <w:rPr>
          <w:spacing w:val="-1"/>
          <w:sz w:val="24"/>
          <w:szCs w:val="24"/>
        </w:rPr>
        <w:t>a</w:t>
      </w:r>
      <w:r>
        <w:rPr>
          <w:sz w:val="24"/>
          <w:szCs w:val="24"/>
        </w:rPr>
        <w:t>r</w:t>
      </w:r>
      <w:r>
        <w:rPr>
          <w:spacing w:val="-2"/>
          <w:sz w:val="24"/>
          <w:szCs w:val="24"/>
        </w:rPr>
        <w:t>e</w:t>
      </w:r>
      <w:r>
        <w:rPr>
          <w:sz w:val="24"/>
          <w:szCs w:val="24"/>
        </w:rPr>
        <w:t>d</w:t>
      </w:r>
      <w:r>
        <w:rPr>
          <w:spacing w:val="1"/>
          <w:sz w:val="24"/>
          <w:szCs w:val="24"/>
        </w:rPr>
        <w:t xml:space="preserve"> </w:t>
      </w:r>
      <w:r>
        <w:rPr>
          <w:sz w:val="24"/>
          <w:szCs w:val="24"/>
        </w:rPr>
        <w:t>only with</w:t>
      </w:r>
      <w:r>
        <w:rPr>
          <w:spacing w:val="5"/>
          <w:sz w:val="24"/>
          <w:szCs w:val="24"/>
        </w:rPr>
        <w:t xml:space="preserve"> </w:t>
      </w:r>
      <w:r>
        <w:rPr>
          <w:spacing w:val="-1"/>
          <w:sz w:val="24"/>
          <w:szCs w:val="24"/>
        </w:rPr>
        <w:t>e</w:t>
      </w:r>
      <w:r>
        <w:rPr>
          <w:sz w:val="24"/>
          <w:szCs w:val="24"/>
        </w:rPr>
        <w:t>mp</w:t>
      </w:r>
      <w:r>
        <w:rPr>
          <w:spacing w:val="1"/>
          <w:sz w:val="24"/>
          <w:szCs w:val="24"/>
        </w:rPr>
        <w:t>l</w:t>
      </w:r>
      <w:r>
        <w:rPr>
          <w:sz w:val="24"/>
          <w:szCs w:val="24"/>
        </w:rPr>
        <w:t>o</w:t>
      </w:r>
      <w:r>
        <w:rPr>
          <w:spacing w:val="-7"/>
          <w:sz w:val="24"/>
          <w:szCs w:val="24"/>
        </w:rPr>
        <w:t>y</w:t>
      </w:r>
      <w:r>
        <w:rPr>
          <w:spacing w:val="-1"/>
          <w:sz w:val="24"/>
          <w:szCs w:val="24"/>
        </w:rPr>
        <w:t>ee</w:t>
      </w:r>
      <w:r>
        <w:rPr>
          <w:sz w:val="24"/>
          <w:szCs w:val="24"/>
        </w:rPr>
        <w:t>s</w:t>
      </w:r>
      <w:r>
        <w:rPr>
          <w:spacing w:val="2"/>
          <w:sz w:val="24"/>
          <w:szCs w:val="24"/>
        </w:rPr>
        <w:t xml:space="preserve"> </w:t>
      </w:r>
      <w:r>
        <w:rPr>
          <w:sz w:val="24"/>
          <w:szCs w:val="24"/>
        </w:rPr>
        <w:t>h</w:t>
      </w:r>
      <w:r>
        <w:rPr>
          <w:spacing w:val="-1"/>
          <w:sz w:val="24"/>
          <w:szCs w:val="24"/>
        </w:rPr>
        <w:t>a</w:t>
      </w:r>
      <w:r>
        <w:rPr>
          <w:sz w:val="24"/>
          <w:szCs w:val="24"/>
        </w:rPr>
        <w:t>ving a</w:t>
      </w:r>
      <w:r>
        <w:rPr>
          <w:spacing w:val="1"/>
          <w:sz w:val="24"/>
          <w:szCs w:val="24"/>
        </w:rPr>
        <w:t xml:space="preserve"> </w:t>
      </w:r>
      <w:r>
        <w:rPr>
          <w:sz w:val="24"/>
          <w:szCs w:val="24"/>
        </w:rPr>
        <w:t>le</w:t>
      </w:r>
      <w:r>
        <w:rPr>
          <w:spacing w:val="-3"/>
          <w:sz w:val="24"/>
          <w:szCs w:val="24"/>
        </w:rPr>
        <w:t>g</w:t>
      </w:r>
      <w:r>
        <w:rPr>
          <w:sz w:val="24"/>
          <w:szCs w:val="24"/>
        </w:rPr>
        <w:t>i</w:t>
      </w:r>
      <w:r>
        <w:rPr>
          <w:spacing w:val="1"/>
          <w:sz w:val="24"/>
          <w:szCs w:val="24"/>
        </w:rPr>
        <w:t>t</w:t>
      </w:r>
      <w:r>
        <w:rPr>
          <w:sz w:val="24"/>
          <w:szCs w:val="24"/>
        </w:rPr>
        <w:t>i</w:t>
      </w:r>
      <w:r>
        <w:rPr>
          <w:spacing w:val="1"/>
          <w:sz w:val="24"/>
          <w:szCs w:val="24"/>
        </w:rPr>
        <w:t>m</w:t>
      </w:r>
      <w:r>
        <w:rPr>
          <w:spacing w:val="-1"/>
          <w:sz w:val="24"/>
          <w:szCs w:val="24"/>
        </w:rPr>
        <w:t>a</w:t>
      </w:r>
      <w:r>
        <w:rPr>
          <w:sz w:val="24"/>
          <w:szCs w:val="24"/>
        </w:rPr>
        <w:t>te</w:t>
      </w:r>
      <w:r>
        <w:rPr>
          <w:spacing w:val="1"/>
          <w:sz w:val="24"/>
          <w:szCs w:val="24"/>
        </w:rPr>
        <w:t xml:space="preserve"> </w:t>
      </w:r>
      <w:r>
        <w:rPr>
          <w:sz w:val="24"/>
          <w:szCs w:val="24"/>
        </w:rPr>
        <w:t>n</w:t>
      </w:r>
      <w:r>
        <w:rPr>
          <w:spacing w:val="-1"/>
          <w:sz w:val="24"/>
          <w:szCs w:val="24"/>
        </w:rPr>
        <w:t>ee</w:t>
      </w:r>
      <w:r>
        <w:rPr>
          <w:sz w:val="24"/>
          <w:szCs w:val="24"/>
        </w:rPr>
        <w:t>d</w:t>
      </w:r>
      <w:r>
        <w:rPr>
          <w:spacing w:val="2"/>
          <w:sz w:val="24"/>
          <w:szCs w:val="24"/>
        </w:rPr>
        <w:t xml:space="preserve"> </w:t>
      </w:r>
      <w:r>
        <w:rPr>
          <w:sz w:val="24"/>
          <w:szCs w:val="24"/>
        </w:rPr>
        <w:t>to</w:t>
      </w:r>
      <w:r>
        <w:rPr>
          <w:spacing w:val="2"/>
          <w:sz w:val="24"/>
          <w:szCs w:val="24"/>
        </w:rPr>
        <w:t xml:space="preserve"> </w:t>
      </w:r>
      <w:r>
        <w:rPr>
          <w:sz w:val="24"/>
          <w:szCs w:val="24"/>
        </w:rPr>
        <w:t>know</w:t>
      </w:r>
      <w:r>
        <w:rPr>
          <w:spacing w:val="1"/>
          <w:sz w:val="24"/>
          <w:szCs w:val="24"/>
        </w:rPr>
        <w:t xml:space="preserve"> </w:t>
      </w:r>
      <w:r>
        <w:rPr>
          <w:sz w:val="24"/>
          <w:szCs w:val="24"/>
        </w:rPr>
        <w:t>su</w:t>
      </w:r>
      <w:r>
        <w:rPr>
          <w:spacing w:val="-1"/>
          <w:sz w:val="24"/>
          <w:szCs w:val="24"/>
        </w:rPr>
        <w:t>c</w:t>
      </w:r>
      <w:r>
        <w:rPr>
          <w:sz w:val="24"/>
          <w:szCs w:val="24"/>
        </w:rPr>
        <w:t>h</w:t>
      </w:r>
      <w:r>
        <w:rPr>
          <w:spacing w:val="2"/>
          <w:sz w:val="24"/>
          <w:szCs w:val="24"/>
        </w:rPr>
        <w:t xml:space="preserve"> </w:t>
      </w:r>
      <w:r>
        <w:rPr>
          <w:sz w:val="24"/>
          <w:szCs w:val="24"/>
        </w:rPr>
        <w:t>info</w:t>
      </w:r>
      <w:r>
        <w:rPr>
          <w:spacing w:val="-1"/>
          <w:sz w:val="24"/>
          <w:szCs w:val="24"/>
        </w:rPr>
        <w:t>r</w:t>
      </w:r>
      <w:r>
        <w:rPr>
          <w:sz w:val="24"/>
          <w:szCs w:val="24"/>
        </w:rPr>
        <w:t>mation</w:t>
      </w:r>
      <w:r>
        <w:rPr>
          <w:spacing w:val="2"/>
          <w:sz w:val="24"/>
          <w:szCs w:val="24"/>
        </w:rPr>
        <w:t xml:space="preserve"> </w:t>
      </w:r>
      <w:r>
        <w:rPr>
          <w:sz w:val="24"/>
          <w:szCs w:val="24"/>
        </w:rPr>
        <w:t>in</w:t>
      </w:r>
      <w:r>
        <w:rPr>
          <w:spacing w:val="2"/>
          <w:sz w:val="24"/>
          <w:szCs w:val="24"/>
        </w:rPr>
        <w:t xml:space="preserve"> </w:t>
      </w:r>
      <w:r>
        <w:rPr>
          <w:sz w:val="24"/>
          <w:szCs w:val="24"/>
        </w:rPr>
        <w:t>ord</w:t>
      </w:r>
      <w:r>
        <w:rPr>
          <w:spacing w:val="-2"/>
          <w:sz w:val="24"/>
          <w:szCs w:val="24"/>
        </w:rPr>
        <w:t>e</w:t>
      </w:r>
      <w:r>
        <w:rPr>
          <w:sz w:val="24"/>
          <w:szCs w:val="24"/>
        </w:rPr>
        <w:t>r</w:t>
      </w:r>
      <w:r>
        <w:rPr>
          <w:spacing w:val="1"/>
          <w:sz w:val="24"/>
          <w:szCs w:val="24"/>
        </w:rPr>
        <w:t xml:space="preserve"> </w:t>
      </w:r>
      <w:r>
        <w:rPr>
          <w:sz w:val="24"/>
          <w:szCs w:val="24"/>
        </w:rPr>
        <w:t>to</w:t>
      </w:r>
      <w:r>
        <w:rPr>
          <w:spacing w:val="2"/>
          <w:sz w:val="24"/>
          <w:szCs w:val="24"/>
        </w:rPr>
        <w:t xml:space="preserve"> </w:t>
      </w:r>
      <w:r>
        <w:rPr>
          <w:sz w:val="24"/>
          <w:szCs w:val="24"/>
        </w:rPr>
        <w:t>p</w:t>
      </w:r>
      <w:r>
        <w:rPr>
          <w:spacing w:val="-1"/>
          <w:sz w:val="24"/>
          <w:szCs w:val="24"/>
        </w:rPr>
        <w:t>e</w:t>
      </w:r>
      <w:r>
        <w:rPr>
          <w:sz w:val="24"/>
          <w:szCs w:val="24"/>
        </w:rPr>
        <w:t>r</w:t>
      </w:r>
      <w:r>
        <w:rPr>
          <w:spacing w:val="-1"/>
          <w:sz w:val="24"/>
          <w:szCs w:val="24"/>
        </w:rPr>
        <w:t>f</w:t>
      </w:r>
      <w:r>
        <w:rPr>
          <w:sz w:val="24"/>
          <w:szCs w:val="24"/>
        </w:rPr>
        <w:t>orm</w:t>
      </w:r>
      <w:r>
        <w:rPr>
          <w:spacing w:val="2"/>
          <w:sz w:val="24"/>
          <w:szCs w:val="24"/>
        </w:rPr>
        <w:t xml:space="preserve"> </w:t>
      </w:r>
      <w:r>
        <w:rPr>
          <w:sz w:val="24"/>
          <w:szCs w:val="24"/>
        </w:rPr>
        <w:t>their job</w:t>
      </w:r>
      <w:r>
        <w:rPr>
          <w:spacing w:val="9"/>
          <w:sz w:val="24"/>
          <w:szCs w:val="24"/>
        </w:rPr>
        <w:t xml:space="preserve"> </w:t>
      </w:r>
      <w:r>
        <w:rPr>
          <w:sz w:val="24"/>
          <w:szCs w:val="24"/>
        </w:rPr>
        <w:t>r</w:t>
      </w:r>
      <w:r>
        <w:rPr>
          <w:spacing w:val="-2"/>
          <w:sz w:val="24"/>
          <w:szCs w:val="24"/>
        </w:rPr>
        <w:t>e</w:t>
      </w:r>
      <w:r>
        <w:rPr>
          <w:sz w:val="24"/>
          <w:szCs w:val="24"/>
        </w:rPr>
        <w:t>spons</w:t>
      </w:r>
      <w:r>
        <w:rPr>
          <w:spacing w:val="1"/>
          <w:sz w:val="24"/>
          <w:szCs w:val="24"/>
        </w:rPr>
        <w:t>i</w:t>
      </w:r>
      <w:r>
        <w:rPr>
          <w:sz w:val="24"/>
          <w:szCs w:val="24"/>
        </w:rPr>
        <w:t>bi</w:t>
      </w:r>
      <w:r>
        <w:rPr>
          <w:spacing w:val="1"/>
          <w:sz w:val="24"/>
          <w:szCs w:val="24"/>
        </w:rPr>
        <w:t>l</w:t>
      </w:r>
      <w:r>
        <w:rPr>
          <w:sz w:val="24"/>
          <w:szCs w:val="24"/>
        </w:rPr>
        <w:t>i</w:t>
      </w:r>
      <w:r>
        <w:rPr>
          <w:spacing w:val="1"/>
          <w:sz w:val="24"/>
          <w:szCs w:val="24"/>
        </w:rPr>
        <w:t>t</w:t>
      </w:r>
      <w:r>
        <w:rPr>
          <w:sz w:val="24"/>
          <w:szCs w:val="24"/>
        </w:rPr>
        <w:t>ies</w:t>
      </w:r>
      <w:r>
        <w:rPr>
          <w:spacing w:val="10"/>
          <w:sz w:val="24"/>
          <w:szCs w:val="24"/>
        </w:rPr>
        <w:t xml:space="preserve"> </w:t>
      </w:r>
      <w:r>
        <w:rPr>
          <w:spacing w:val="-1"/>
          <w:sz w:val="24"/>
          <w:szCs w:val="24"/>
          <w:u w:val="single" w:color="000000"/>
        </w:rPr>
        <w:t>a</w:t>
      </w:r>
      <w:r>
        <w:rPr>
          <w:sz w:val="24"/>
          <w:szCs w:val="24"/>
          <w:u w:val="single" w:color="000000"/>
        </w:rPr>
        <w:t>nd</w:t>
      </w:r>
      <w:r>
        <w:rPr>
          <w:spacing w:val="10"/>
          <w:sz w:val="24"/>
          <w:szCs w:val="24"/>
        </w:rPr>
        <w:t xml:space="preserve"> </w:t>
      </w:r>
      <w:r>
        <w:rPr>
          <w:sz w:val="24"/>
          <w:szCs w:val="24"/>
        </w:rPr>
        <w:t>who</w:t>
      </w:r>
      <w:r>
        <w:rPr>
          <w:spacing w:val="8"/>
          <w:sz w:val="24"/>
          <w:szCs w:val="24"/>
        </w:rPr>
        <w:t xml:space="preserve"> </w:t>
      </w:r>
      <w:r>
        <w:rPr>
          <w:sz w:val="24"/>
          <w:szCs w:val="24"/>
        </w:rPr>
        <w:t>h</w:t>
      </w:r>
      <w:r>
        <w:rPr>
          <w:spacing w:val="-1"/>
          <w:sz w:val="24"/>
          <w:szCs w:val="24"/>
        </w:rPr>
        <w:t>a</w:t>
      </w:r>
      <w:r>
        <w:rPr>
          <w:sz w:val="24"/>
          <w:szCs w:val="24"/>
        </w:rPr>
        <w:t>ve</w:t>
      </w:r>
      <w:r>
        <w:rPr>
          <w:spacing w:val="8"/>
          <w:sz w:val="24"/>
          <w:szCs w:val="24"/>
        </w:rPr>
        <w:t xml:space="preserve"> </w:t>
      </w:r>
      <w:r>
        <w:rPr>
          <w:spacing w:val="-1"/>
          <w:sz w:val="24"/>
          <w:szCs w:val="24"/>
        </w:rPr>
        <w:t>a</w:t>
      </w:r>
      <w:r>
        <w:rPr>
          <w:spacing w:val="-2"/>
          <w:sz w:val="24"/>
          <w:szCs w:val="24"/>
        </w:rPr>
        <w:t>g</w:t>
      </w:r>
      <w:r>
        <w:rPr>
          <w:sz w:val="24"/>
          <w:szCs w:val="24"/>
        </w:rPr>
        <w:t>r</w:t>
      </w:r>
      <w:r>
        <w:rPr>
          <w:spacing w:val="-2"/>
          <w:sz w:val="24"/>
          <w:szCs w:val="24"/>
        </w:rPr>
        <w:t>e</w:t>
      </w:r>
      <w:r>
        <w:rPr>
          <w:spacing w:val="-1"/>
          <w:sz w:val="24"/>
          <w:szCs w:val="24"/>
        </w:rPr>
        <w:t>e</w:t>
      </w:r>
      <w:r>
        <w:rPr>
          <w:sz w:val="24"/>
          <w:szCs w:val="24"/>
        </w:rPr>
        <w:t>d</w:t>
      </w:r>
      <w:r>
        <w:rPr>
          <w:spacing w:val="9"/>
          <w:sz w:val="24"/>
          <w:szCs w:val="24"/>
        </w:rPr>
        <w:t xml:space="preserve"> </w:t>
      </w:r>
      <w:r>
        <w:rPr>
          <w:sz w:val="24"/>
          <w:szCs w:val="24"/>
        </w:rPr>
        <w:t>to</w:t>
      </w:r>
      <w:r>
        <w:rPr>
          <w:spacing w:val="9"/>
          <w:sz w:val="24"/>
          <w:szCs w:val="24"/>
        </w:rPr>
        <w:t xml:space="preserve"> </w:t>
      </w:r>
      <w:r>
        <w:rPr>
          <w:sz w:val="24"/>
          <w:szCs w:val="24"/>
        </w:rPr>
        <w:t>maintain</w:t>
      </w:r>
      <w:r>
        <w:rPr>
          <w:spacing w:val="9"/>
          <w:sz w:val="24"/>
          <w:szCs w:val="24"/>
        </w:rPr>
        <w:t xml:space="preserve"> </w:t>
      </w:r>
      <w:r>
        <w:rPr>
          <w:sz w:val="24"/>
          <w:szCs w:val="24"/>
        </w:rPr>
        <w:t>the</w:t>
      </w:r>
      <w:r>
        <w:rPr>
          <w:spacing w:val="6"/>
          <w:sz w:val="24"/>
          <w:szCs w:val="24"/>
        </w:rPr>
        <w:t xml:space="preserve"> </w:t>
      </w:r>
      <w:r>
        <w:rPr>
          <w:spacing w:val="-1"/>
          <w:sz w:val="24"/>
          <w:szCs w:val="24"/>
        </w:rPr>
        <w:t>c</w:t>
      </w:r>
      <w:r>
        <w:rPr>
          <w:sz w:val="24"/>
          <w:szCs w:val="24"/>
        </w:rPr>
        <w:t>onfid</w:t>
      </w:r>
      <w:r>
        <w:rPr>
          <w:spacing w:val="-1"/>
          <w:sz w:val="24"/>
          <w:szCs w:val="24"/>
        </w:rPr>
        <w:t>e</w:t>
      </w:r>
      <w:r>
        <w:rPr>
          <w:sz w:val="24"/>
          <w:szCs w:val="24"/>
        </w:rPr>
        <w:t>nt</w:t>
      </w:r>
      <w:r>
        <w:rPr>
          <w:spacing w:val="1"/>
          <w:sz w:val="24"/>
          <w:szCs w:val="24"/>
        </w:rPr>
        <w:t>i</w:t>
      </w:r>
      <w:r>
        <w:rPr>
          <w:spacing w:val="-1"/>
          <w:sz w:val="24"/>
          <w:szCs w:val="24"/>
        </w:rPr>
        <w:t>a</w:t>
      </w:r>
      <w:r>
        <w:rPr>
          <w:sz w:val="24"/>
          <w:szCs w:val="24"/>
        </w:rPr>
        <w:t>l</w:t>
      </w:r>
      <w:r>
        <w:rPr>
          <w:spacing w:val="1"/>
          <w:sz w:val="24"/>
          <w:szCs w:val="24"/>
        </w:rPr>
        <w:t>i</w:t>
      </w:r>
      <w:r>
        <w:rPr>
          <w:sz w:val="24"/>
          <w:szCs w:val="24"/>
        </w:rPr>
        <w:t>ty of</w:t>
      </w:r>
      <w:r>
        <w:rPr>
          <w:spacing w:val="6"/>
          <w:sz w:val="24"/>
          <w:szCs w:val="24"/>
        </w:rPr>
        <w:t xml:space="preserve"> </w:t>
      </w:r>
      <w:r>
        <w:rPr>
          <w:sz w:val="24"/>
          <w:szCs w:val="24"/>
        </w:rPr>
        <w:t>the</w:t>
      </w:r>
      <w:r>
        <w:rPr>
          <w:spacing w:val="6"/>
          <w:sz w:val="24"/>
          <w:szCs w:val="24"/>
        </w:rPr>
        <w:t xml:space="preserve"> </w:t>
      </w:r>
      <w:r>
        <w:rPr>
          <w:sz w:val="24"/>
          <w:szCs w:val="24"/>
        </w:rPr>
        <w:t>info</w:t>
      </w:r>
      <w:r>
        <w:rPr>
          <w:spacing w:val="-1"/>
          <w:sz w:val="24"/>
          <w:szCs w:val="24"/>
        </w:rPr>
        <w:t>r</w:t>
      </w:r>
      <w:r>
        <w:rPr>
          <w:sz w:val="24"/>
          <w:szCs w:val="24"/>
        </w:rPr>
        <w:t>mation. Emplo</w:t>
      </w:r>
      <w:r>
        <w:rPr>
          <w:spacing w:val="-7"/>
          <w:sz w:val="24"/>
          <w:szCs w:val="24"/>
        </w:rPr>
        <w:t>y</w:t>
      </w:r>
      <w:r>
        <w:rPr>
          <w:spacing w:val="-1"/>
          <w:sz w:val="24"/>
          <w:szCs w:val="24"/>
        </w:rPr>
        <w:t>ee</w:t>
      </w:r>
      <w:r>
        <w:rPr>
          <w:sz w:val="24"/>
          <w:szCs w:val="24"/>
        </w:rPr>
        <w:t>s</w:t>
      </w:r>
      <w:r>
        <w:rPr>
          <w:spacing w:val="10"/>
          <w:sz w:val="24"/>
          <w:szCs w:val="24"/>
        </w:rPr>
        <w:t xml:space="preserve"> </w:t>
      </w:r>
      <w:r>
        <w:rPr>
          <w:sz w:val="24"/>
          <w:szCs w:val="24"/>
        </w:rPr>
        <w:t>should</w:t>
      </w:r>
      <w:r>
        <w:rPr>
          <w:spacing w:val="10"/>
          <w:sz w:val="24"/>
          <w:szCs w:val="24"/>
        </w:rPr>
        <w:t xml:space="preserve"> </w:t>
      </w:r>
      <w:r>
        <w:rPr>
          <w:spacing w:val="-1"/>
          <w:sz w:val="24"/>
          <w:szCs w:val="24"/>
        </w:rPr>
        <w:t>e</w:t>
      </w:r>
      <w:r>
        <w:rPr>
          <w:spacing w:val="2"/>
          <w:sz w:val="24"/>
          <w:szCs w:val="24"/>
        </w:rPr>
        <w:t>x</w:t>
      </w:r>
      <w:r>
        <w:rPr>
          <w:spacing w:val="-1"/>
          <w:sz w:val="24"/>
          <w:szCs w:val="24"/>
        </w:rPr>
        <w:t>e</w:t>
      </w:r>
      <w:r>
        <w:rPr>
          <w:sz w:val="24"/>
          <w:szCs w:val="24"/>
        </w:rPr>
        <w:t>r</w:t>
      </w:r>
      <w:r>
        <w:rPr>
          <w:spacing w:val="-2"/>
          <w:sz w:val="24"/>
          <w:szCs w:val="24"/>
        </w:rPr>
        <w:t>c</w:t>
      </w:r>
      <w:r>
        <w:rPr>
          <w:sz w:val="24"/>
          <w:szCs w:val="24"/>
        </w:rPr>
        <w:t>ise</w:t>
      </w:r>
      <w:r>
        <w:rPr>
          <w:spacing w:val="9"/>
          <w:sz w:val="24"/>
          <w:szCs w:val="24"/>
        </w:rPr>
        <w:t xml:space="preserve"> </w:t>
      </w:r>
      <w:r>
        <w:rPr>
          <w:spacing w:val="-1"/>
          <w:sz w:val="24"/>
          <w:szCs w:val="24"/>
        </w:rPr>
        <w:t>ca</w:t>
      </w:r>
      <w:r>
        <w:rPr>
          <w:sz w:val="24"/>
          <w:szCs w:val="24"/>
        </w:rPr>
        <w:t>re</w:t>
      </w:r>
      <w:r>
        <w:rPr>
          <w:spacing w:val="8"/>
          <w:sz w:val="24"/>
          <w:szCs w:val="24"/>
        </w:rPr>
        <w:t xml:space="preserve"> </w:t>
      </w:r>
      <w:r>
        <w:rPr>
          <w:sz w:val="24"/>
          <w:szCs w:val="24"/>
        </w:rPr>
        <w:t>to</w:t>
      </w:r>
      <w:r>
        <w:rPr>
          <w:spacing w:val="10"/>
          <w:sz w:val="24"/>
          <w:szCs w:val="24"/>
        </w:rPr>
        <w:t xml:space="preserve"> </w:t>
      </w:r>
      <w:r>
        <w:rPr>
          <w:spacing w:val="-1"/>
          <w:sz w:val="24"/>
          <w:szCs w:val="24"/>
        </w:rPr>
        <w:t>e</w:t>
      </w:r>
      <w:r>
        <w:rPr>
          <w:sz w:val="24"/>
          <w:szCs w:val="24"/>
        </w:rPr>
        <w:t>nsure</w:t>
      </w:r>
      <w:r>
        <w:rPr>
          <w:spacing w:val="6"/>
          <w:sz w:val="24"/>
          <w:szCs w:val="24"/>
        </w:rPr>
        <w:t xml:space="preserve"> </w:t>
      </w:r>
      <w:r>
        <w:rPr>
          <w:sz w:val="24"/>
          <w:szCs w:val="24"/>
        </w:rPr>
        <w:t>that</w:t>
      </w:r>
      <w:r>
        <w:rPr>
          <w:spacing w:val="7"/>
          <w:sz w:val="24"/>
          <w:szCs w:val="24"/>
        </w:rPr>
        <w:t xml:space="preserve"> </w:t>
      </w:r>
      <w:r>
        <w:rPr>
          <w:sz w:val="24"/>
          <w:szCs w:val="24"/>
        </w:rPr>
        <w:t>in</w:t>
      </w:r>
      <w:r>
        <w:rPr>
          <w:spacing w:val="1"/>
          <w:sz w:val="24"/>
          <w:szCs w:val="24"/>
        </w:rPr>
        <w:t>t</w:t>
      </w:r>
      <w:r>
        <w:rPr>
          <w:spacing w:val="-1"/>
          <w:sz w:val="24"/>
          <w:szCs w:val="24"/>
        </w:rPr>
        <w:t>e</w:t>
      </w:r>
      <w:r>
        <w:rPr>
          <w:sz w:val="24"/>
          <w:szCs w:val="24"/>
        </w:rPr>
        <w:t>l</w:t>
      </w:r>
      <w:r>
        <w:rPr>
          <w:spacing w:val="1"/>
          <w:sz w:val="24"/>
          <w:szCs w:val="24"/>
        </w:rPr>
        <w:t>l</w:t>
      </w:r>
      <w:r>
        <w:rPr>
          <w:spacing w:val="-1"/>
          <w:sz w:val="24"/>
          <w:szCs w:val="24"/>
        </w:rPr>
        <w:t>ec</w:t>
      </w:r>
      <w:r>
        <w:rPr>
          <w:sz w:val="24"/>
          <w:szCs w:val="24"/>
        </w:rPr>
        <w:t>tual</w:t>
      </w:r>
      <w:r>
        <w:rPr>
          <w:spacing w:val="7"/>
          <w:sz w:val="24"/>
          <w:szCs w:val="24"/>
        </w:rPr>
        <w:t xml:space="preserve"> </w:t>
      </w:r>
      <w:r>
        <w:rPr>
          <w:sz w:val="24"/>
          <w:szCs w:val="24"/>
        </w:rPr>
        <w:t>prop</w:t>
      </w:r>
      <w:r>
        <w:rPr>
          <w:spacing w:val="-2"/>
          <w:sz w:val="24"/>
          <w:szCs w:val="24"/>
        </w:rPr>
        <w:t>e</w:t>
      </w:r>
      <w:r>
        <w:rPr>
          <w:sz w:val="24"/>
          <w:szCs w:val="24"/>
        </w:rPr>
        <w:t>rty ri</w:t>
      </w:r>
      <w:r>
        <w:rPr>
          <w:spacing w:val="-3"/>
          <w:sz w:val="24"/>
          <w:szCs w:val="24"/>
        </w:rPr>
        <w:t>g</w:t>
      </w:r>
      <w:r>
        <w:rPr>
          <w:sz w:val="24"/>
          <w:szCs w:val="24"/>
        </w:rPr>
        <w:t>hts,</w:t>
      </w:r>
      <w:r>
        <w:rPr>
          <w:spacing w:val="8"/>
          <w:sz w:val="24"/>
          <w:szCs w:val="24"/>
        </w:rPr>
        <w:t xml:space="preserve"> </w:t>
      </w:r>
      <w:r>
        <w:rPr>
          <w:spacing w:val="5"/>
          <w:sz w:val="24"/>
          <w:szCs w:val="24"/>
        </w:rPr>
        <w:t>i</w:t>
      </w:r>
      <w:r>
        <w:rPr>
          <w:sz w:val="24"/>
          <w:szCs w:val="24"/>
        </w:rPr>
        <w:t>n</w:t>
      </w:r>
      <w:r>
        <w:rPr>
          <w:spacing w:val="-1"/>
          <w:sz w:val="24"/>
          <w:szCs w:val="24"/>
        </w:rPr>
        <w:t>c</w:t>
      </w:r>
      <w:r>
        <w:rPr>
          <w:sz w:val="24"/>
          <w:szCs w:val="24"/>
        </w:rPr>
        <w:t>lud</w:t>
      </w:r>
      <w:r>
        <w:rPr>
          <w:spacing w:val="1"/>
          <w:sz w:val="24"/>
          <w:szCs w:val="24"/>
        </w:rPr>
        <w:t>i</w:t>
      </w:r>
      <w:r>
        <w:rPr>
          <w:sz w:val="24"/>
          <w:szCs w:val="24"/>
        </w:rPr>
        <w:t>ng</w:t>
      </w:r>
      <w:r>
        <w:rPr>
          <w:spacing w:val="5"/>
          <w:sz w:val="24"/>
          <w:szCs w:val="24"/>
        </w:rPr>
        <w:t xml:space="preserve"> </w:t>
      </w:r>
      <w:r>
        <w:rPr>
          <w:sz w:val="24"/>
          <w:szCs w:val="24"/>
        </w:rPr>
        <w:t>p</w:t>
      </w:r>
      <w:r>
        <w:rPr>
          <w:spacing w:val="-1"/>
          <w:sz w:val="24"/>
          <w:szCs w:val="24"/>
        </w:rPr>
        <w:t>a</w:t>
      </w:r>
      <w:r>
        <w:rPr>
          <w:sz w:val="24"/>
          <w:szCs w:val="24"/>
        </w:rPr>
        <w:t>tents, tr</w:t>
      </w:r>
      <w:r>
        <w:rPr>
          <w:spacing w:val="-1"/>
          <w:sz w:val="24"/>
          <w:szCs w:val="24"/>
        </w:rPr>
        <w:t>a</w:t>
      </w:r>
      <w:r>
        <w:rPr>
          <w:sz w:val="24"/>
          <w:szCs w:val="24"/>
        </w:rPr>
        <w:t>d</w:t>
      </w:r>
      <w:r>
        <w:rPr>
          <w:spacing w:val="-1"/>
          <w:sz w:val="24"/>
          <w:szCs w:val="24"/>
        </w:rPr>
        <w:t>e</w:t>
      </w:r>
      <w:r>
        <w:rPr>
          <w:sz w:val="24"/>
          <w:szCs w:val="24"/>
        </w:rPr>
        <w:t>ma</w:t>
      </w:r>
      <w:r>
        <w:rPr>
          <w:spacing w:val="-1"/>
          <w:sz w:val="24"/>
          <w:szCs w:val="24"/>
        </w:rPr>
        <w:t>r</w:t>
      </w:r>
      <w:r>
        <w:rPr>
          <w:sz w:val="24"/>
          <w:szCs w:val="24"/>
        </w:rPr>
        <w:t>ks,</w:t>
      </w:r>
      <w:r>
        <w:rPr>
          <w:spacing w:val="10"/>
          <w:sz w:val="24"/>
          <w:szCs w:val="24"/>
        </w:rPr>
        <w:t xml:space="preserve"> </w:t>
      </w:r>
      <w:r>
        <w:rPr>
          <w:spacing w:val="-1"/>
          <w:sz w:val="24"/>
          <w:szCs w:val="24"/>
        </w:rPr>
        <w:t>c</w:t>
      </w:r>
      <w:r>
        <w:rPr>
          <w:sz w:val="24"/>
          <w:szCs w:val="24"/>
        </w:rPr>
        <w:t>op</w:t>
      </w:r>
      <w:r>
        <w:rPr>
          <w:spacing w:val="-7"/>
          <w:sz w:val="24"/>
          <w:szCs w:val="24"/>
        </w:rPr>
        <w:t>y</w:t>
      </w:r>
      <w:r>
        <w:rPr>
          <w:sz w:val="24"/>
          <w:szCs w:val="24"/>
        </w:rPr>
        <w:t>ri</w:t>
      </w:r>
      <w:r>
        <w:rPr>
          <w:spacing w:val="-3"/>
          <w:sz w:val="24"/>
          <w:szCs w:val="24"/>
        </w:rPr>
        <w:t>g</w:t>
      </w:r>
      <w:r>
        <w:rPr>
          <w:sz w:val="24"/>
          <w:szCs w:val="24"/>
        </w:rPr>
        <w:t>hts</w:t>
      </w:r>
      <w:r>
        <w:rPr>
          <w:spacing w:val="10"/>
          <w:sz w:val="24"/>
          <w:szCs w:val="24"/>
        </w:rPr>
        <w:t xml:space="preserve"> </w:t>
      </w:r>
      <w:r>
        <w:rPr>
          <w:spacing w:val="-1"/>
          <w:sz w:val="24"/>
          <w:szCs w:val="24"/>
        </w:rPr>
        <w:t>a</w:t>
      </w:r>
      <w:r>
        <w:rPr>
          <w:sz w:val="24"/>
          <w:szCs w:val="24"/>
        </w:rPr>
        <w:t>nd</w:t>
      </w:r>
      <w:r>
        <w:rPr>
          <w:spacing w:val="10"/>
          <w:sz w:val="24"/>
          <w:szCs w:val="24"/>
        </w:rPr>
        <w:t xml:space="preserve"> </w:t>
      </w:r>
      <w:r>
        <w:rPr>
          <w:sz w:val="24"/>
          <w:szCs w:val="24"/>
        </w:rPr>
        <w:t>softw</w:t>
      </w:r>
      <w:r>
        <w:rPr>
          <w:spacing w:val="-1"/>
          <w:sz w:val="24"/>
          <w:szCs w:val="24"/>
        </w:rPr>
        <w:t>a</w:t>
      </w:r>
      <w:r>
        <w:rPr>
          <w:sz w:val="24"/>
          <w:szCs w:val="24"/>
        </w:rPr>
        <w:t>re</w:t>
      </w:r>
      <w:r>
        <w:rPr>
          <w:spacing w:val="5"/>
          <w:sz w:val="24"/>
          <w:szCs w:val="24"/>
        </w:rPr>
        <w:t xml:space="preserve"> </w:t>
      </w:r>
      <w:r>
        <w:rPr>
          <w:spacing w:val="-1"/>
          <w:sz w:val="24"/>
          <w:szCs w:val="24"/>
        </w:rPr>
        <w:t>a</w:t>
      </w:r>
      <w:r>
        <w:rPr>
          <w:sz w:val="24"/>
          <w:szCs w:val="24"/>
        </w:rPr>
        <w:t>re</w:t>
      </w:r>
      <w:r>
        <w:rPr>
          <w:spacing w:val="5"/>
          <w:sz w:val="24"/>
          <w:szCs w:val="24"/>
        </w:rPr>
        <w:t xml:space="preserve"> </w:t>
      </w:r>
      <w:r>
        <w:rPr>
          <w:spacing w:val="-1"/>
          <w:sz w:val="24"/>
          <w:szCs w:val="24"/>
        </w:rPr>
        <w:t>ca</w:t>
      </w:r>
      <w:r>
        <w:rPr>
          <w:sz w:val="24"/>
          <w:szCs w:val="24"/>
        </w:rPr>
        <w:t>r</w:t>
      </w:r>
      <w:r>
        <w:rPr>
          <w:spacing w:val="-2"/>
          <w:sz w:val="24"/>
          <w:szCs w:val="24"/>
        </w:rPr>
        <w:t>e</w:t>
      </w:r>
      <w:r>
        <w:rPr>
          <w:sz w:val="24"/>
          <w:szCs w:val="24"/>
        </w:rPr>
        <w:t>fully maintain</w:t>
      </w:r>
      <w:r>
        <w:rPr>
          <w:spacing w:val="-1"/>
          <w:sz w:val="24"/>
          <w:szCs w:val="24"/>
        </w:rPr>
        <w:t>e</w:t>
      </w:r>
      <w:r>
        <w:rPr>
          <w:sz w:val="24"/>
          <w:szCs w:val="24"/>
        </w:rPr>
        <w:t>d</w:t>
      </w:r>
      <w:r>
        <w:rPr>
          <w:spacing w:val="7"/>
          <w:sz w:val="24"/>
          <w:szCs w:val="24"/>
        </w:rPr>
        <w:t xml:space="preserve"> </w:t>
      </w:r>
      <w:r>
        <w:rPr>
          <w:spacing w:val="-1"/>
          <w:sz w:val="24"/>
          <w:szCs w:val="24"/>
        </w:rPr>
        <w:t>a</w:t>
      </w:r>
      <w:r>
        <w:rPr>
          <w:sz w:val="24"/>
          <w:szCs w:val="24"/>
        </w:rPr>
        <w:t>nd</w:t>
      </w:r>
      <w:r>
        <w:rPr>
          <w:spacing w:val="7"/>
          <w:sz w:val="24"/>
          <w:szCs w:val="24"/>
        </w:rPr>
        <w:t xml:space="preserve"> </w:t>
      </w:r>
      <w:r>
        <w:rPr>
          <w:sz w:val="24"/>
          <w:szCs w:val="24"/>
        </w:rPr>
        <w:t>man</w:t>
      </w:r>
      <w:r>
        <w:rPr>
          <w:spacing w:val="-1"/>
          <w:sz w:val="24"/>
          <w:szCs w:val="24"/>
        </w:rPr>
        <w:t>a</w:t>
      </w:r>
      <w:r>
        <w:rPr>
          <w:spacing w:val="-2"/>
          <w:sz w:val="24"/>
          <w:szCs w:val="24"/>
        </w:rPr>
        <w:t>g</w:t>
      </w:r>
      <w:r>
        <w:rPr>
          <w:spacing w:val="-1"/>
          <w:sz w:val="24"/>
          <w:szCs w:val="24"/>
        </w:rPr>
        <w:t>e</w:t>
      </w:r>
      <w:r>
        <w:rPr>
          <w:sz w:val="24"/>
          <w:szCs w:val="24"/>
        </w:rPr>
        <w:t>d</w:t>
      </w:r>
      <w:r>
        <w:rPr>
          <w:spacing w:val="7"/>
          <w:sz w:val="24"/>
          <w:szCs w:val="24"/>
        </w:rPr>
        <w:t xml:space="preserve"> </w:t>
      </w:r>
      <w:r>
        <w:rPr>
          <w:sz w:val="24"/>
          <w:szCs w:val="24"/>
        </w:rPr>
        <w:t>to</w:t>
      </w:r>
      <w:r>
        <w:rPr>
          <w:spacing w:val="8"/>
          <w:sz w:val="24"/>
          <w:szCs w:val="24"/>
        </w:rPr>
        <w:t xml:space="preserve"> </w:t>
      </w:r>
      <w:r>
        <w:rPr>
          <w:sz w:val="24"/>
          <w:szCs w:val="24"/>
        </w:rPr>
        <w:t>pr</w:t>
      </w:r>
      <w:r>
        <w:rPr>
          <w:spacing w:val="-2"/>
          <w:sz w:val="24"/>
          <w:szCs w:val="24"/>
        </w:rPr>
        <w:t>e</w:t>
      </w:r>
      <w:r>
        <w:rPr>
          <w:sz w:val="24"/>
          <w:szCs w:val="24"/>
        </w:rPr>
        <w:t>s</w:t>
      </w:r>
      <w:r>
        <w:rPr>
          <w:spacing w:val="-1"/>
          <w:sz w:val="24"/>
          <w:szCs w:val="24"/>
        </w:rPr>
        <w:t>e</w:t>
      </w:r>
      <w:r>
        <w:rPr>
          <w:sz w:val="24"/>
          <w:szCs w:val="24"/>
        </w:rPr>
        <w:t>rve</w:t>
      </w:r>
      <w:r>
        <w:rPr>
          <w:spacing w:val="5"/>
          <w:sz w:val="24"/>
          <w:szCs w:val="24"/>
        </w:rPr>
        <w:t xml:space="preserve"> </w:t>
      </w:r>
      <w:r>
        <w:rPr>
          <w:spacing w:val="-1"/>
          <w:sz w:val="24"/>
          <w:szCs w:val="24"/>
        </w:rPr>
        <w:t>a</w:t>
      </w:r>
      <w:r>
        <w:rPr>
          <w:sz w:val="24"/>
          <w:szCs w:val="24"/>
        </w:rPr>
        <w:t>nd prot</w:t>
      </w:r>
      <w:r>
        <w:rPr>
          <w:spacing w:val="-1"/>
          <w:sz w:val="24"/>
          <w:szCs w:val="24"/>
        </w:rPr>
        <w:t>ec</w:t>
      </w:r>
      <w:r>
        <w:rPr>
          <w:sz w:val="24"/>
          <w:szCs w:val="24"/>
        </w:rPr>
        <w:t xml:space="preserve">t </w:t>
      </w:r>
      <w:r>
        <w:rPr>
          <w:spacing w:val="1"/>
          <w:sz w:val="24"/>
          <w:szCs w:val="24"/>
        </w:rPr>
        <w:t>t</w:t>
      </w:r>
      <w:r>
        <w:rPr>
          <w:sz w:val="24"/>
          <w:szCs w:val="24"/>
        </w:rPr>
        <w:t>h</w:t>
      </w:r>
      <w:r>
        <w:rPr>
          <w:spacing w:val="-1"/>
          <w:sz w:val="24"/>
          <w:szCs w:val="24"/>
        </w:rPr>
        <w:t>e</w:t>
      </w:r>
      <w:r>
        <w:rPr>
          <w:sz w:val="24"/>
          <w:szCs w:val="24"/>
        </w:rPr>
        <w:t>ir v</w:t>
      </w:r>
      <w:r>
        <w:rPr>
          <w:spacing w:val="-1"/>
          <w:sz w:val="24"/>
          <w:szCs w:val="24"/>
        </w:rPr>
        <w:t>a</w:t>
      </w:r>
      <w:r>
        <w:rPr>
          <w:sz w:val="24"/>
          <w:szCs w:val="24"/>
        </w:rPr>
        <w:t>lue.</w:t>
      </w:r>
    </w:p>
    <w:p w:rsidR="00A044D9" w14:paraId="43266AA2" w14:textId="77777777">
      <w:pPr>
        <w:spacing w:before="1" w:line="220" w:lineRule="exact"/>
        <w:rPr>
          <w:sz w:val="22"/>
          <w:szCs w:val="22"/>
        </w:rPr>
      </w:pPr>
    </w:p>
    <w:p w:rsidR="00ED79BE" w14:paraId="33D5914F" w14:textId="77777777">
      <w:pPr>
        <w:rPr>
          <w:b/>
          <w:spacing w:val="-3"/>
          <w:sz w:val="24"/>
          <w:szCs w:val="24"/>
        </w:rPr>
      </w:pPr>
    </w:p>
    <w:p w:rsidR="00A044D9" w:rsidP="00557290" w14:paraId="23344FFA" w14:textId="77777777">
      <w:pPr>
        <w:spacing w:before="29"/>
        <w:ind w:left="100" w:right="70"/>
        <w:jc w:val="both"/>
        <w:rPr>
          <w:sz w:val="24"/>
          <w:szCs w:val="24"/>
        </w:rPr>
      </w:pPr>
      <w:r>
        <w:rPr>
          <w:b/>
          <w:spacing w:val="-3"/>
          <w:sz w:val="24"/>
          <w:szCs w:val="24"/>
        </w:rPr>
        <w:t>P</w:t>
      </w:r>
      <w:r>
        <w:rPr>
          <w:b/>
          <w:sz w:val="24"/>
          <w:szCs w:val="24"/>
        </w:rPr>
        <w:t>RI</w:t>
      </w:r>
      <w:r>
        <w:rPr>
          <w:b/>
          <w:spacing w:val="-1"/>
          <w:sz w:val="24"/>
          <w:szCs w:val="24"/>
        </w:rPr>
        <w:t>N</w:t>
      </w:r>
      <w:r>
        <w:rPr>
          <w:b/>
          <w:sz w:val="24"/>
          <w:szCs w:val="24"/>
        </w:rPr>
        <w:t>CI</w:t>
      </w:r>
      <w:r>
        <w:rPr>
          <w:b/>
          <w:spacing w:val="-3"/>
          <w:sz w:val="24"/>
          <w:szCs w:val="24"/>
        </w:rPr>
        <w:t>P</w:t>
      </w:r>
      <w:r>
        <w:rPr>
          <w:b/>
          <w:sz w:val="24"/>
          <w:szCs w:val="24"/>
        </w:rPr>
        <w:t>LE 9 -</w:t>
      </w:r>
      <w:r>
        <w:rPr>
          <w:b/>
          <w:spacing w:val="-1"/>
          <w:sz w:val="24"/>
          <w:szCs w:val="24"/>
        </w:rPr>
        <w:t xml:space="preserve"> </w:t>
      </w:r>
      <w:r>
        <w:rPr>
          <w:b/>
          <w:spacing w:val="-2"/>
          <w:sz w:val="24"/>
          <w:szCs w:val="24"/>
        </w:rPr>
        <w:t>G</w:t>
      </w:r>
      <w:r>
        <w:rPr>
          <w:b/>
          <w:sz w:val="24"/>
          <w:szCs w:val="24"/>
        </w:rPr>
        <w:t>OVER</w:t>
      </w:r>
      <w:r>
        <w:rPr>
          <w:b/>
          <w:spacing w:val="-1"/>
          <w:sz w:val="24"/>
          <w:szCs w:val="24"/>
        </w:rPr>
        <w:t>NM</w:t>
      </w:r>
      <w:r>
        <w:rPr>
          <w:b/>
          <w:sz w:val="24"/>
          <w:szCs w:val="24"/>
        </w:rPr>
        <w:t>ENT INVE</w:t>
      </w:r>
      <w:r>
        <w:rPr>
          <w:b/>
          <w:spacing w:val="1"/>
          <w:sz w:val="24"/>
          <w:szCs w:val="24"/>
        </w:rPr>
        <w:t>S</w:t>
      </w:r>
      <w:r>
        <w:rPr>
          <w:b/>
          <w:sz w:val="24"/>
          <w:szCs w:val="24"/>
        </w:rPr>
        <w:t>TI</w:t>
      </w:r>
      <w:r>
        <w:rPr>
          <w:b/>
          <w:spacing w:val="-2"/>
          <w:sz w:val="24"/>
          <w:szCs w:val="24"/>
        </w:rPr>
        <w:t>G</w:t>
      </w:r>
      <w:r>
        <w:rPr>
          <w:b/>
          <w:sz w:val="24"/>
          <w:szCs w:val="24"/>
        </w:rPr>
        <w:t>ATI</w:t>
      </w:r>
      <w:r>
        <w:rPr>
          <w:b/>
          <w:spacing w:val="1"/>
          <w:sz w:val="24"/>
          <w:szCs w:val="24"/>
        </w:rPr>
        <w:t>O</w:t>
      </w:r>
      <w:r>
        <w:rPr>
          <w:b/>
          <w:sz w:val="24"/>
          <w:szCs w:val="24"/>
        </w:rPr>
        <w:t>NS</w:t>
      </w:r>
    </w:p>
    <w:p w:rsidR="00A044D9" w14:paraId="28ED0037" w14:textId="77777777">
      <w:pPr>
        <w:spacing w:before="10" w:line="280" w:lineRule="exact"/>
        <w:rPr>
          <w:sz w:val="28"/>
          <w:szCs w:val="28"/>
        </w:rPr>
      </w:pPr>
    </w:p>
    <w:p w:rsidR="00A044D9" w14:paraId="272E0204" w14:textId="77777777">
      <w:pPr>
        <w:spacing w:line="246" w:lineRule="auto"/>
        <w:ind w:left="100" w:right="85"/>
        <w:jc w:val="both"/>
        <w:rPr>
          <w:sz w:val="24"/>
          <w:szCs w:val="24"/>
        </w:rPr>
      </w:pPr>
      <w:r>
        <w:rPr>
          <w:b/>
          <w:sz w:val="24"/>
          <w:szCs w:val="24"/>
        </w:rPr>
        <w:t>SWA</w:t>
      </w:r>
      <w:r w:rsidR="00D743CD">
        <w:rPr>
          <w:b/>
          <w:spacing w:val="5"/>
          <w:sz w:val="24"/>
          <w:szCs w:val="24"/>
        </w:rPr>
        <w:t xml:space="preserve"> </w:t>
      </w:r>
      <w:r w:rsidR="00D743CD">
        <w:rPr>
          <w:b/>
          <w:spacing w:val="2"/>
          <w:sz w:val="24"/>
          <w:szCs w:val="24"/>
        </w:rPr>
        <w:t>w</w:t>
      </w:r>
      <w:r w:rsidR="00D743CD">
        <w:rPr>
          <w:b/>
          <w:sz w:val="24"/>
          <w:szCs w:val="24"/>
        </w:rPr>
        <w:t>i</w:t>
      </w:r>
      <w:r w:rsidR="00D743CD">
        <w:rPr>
          <w:b/>
          <w:spacing w:val="1"/>
          <w:sz w:val="24"/>
          <w:szCs w:val="24"/>
        </w:rPr>
        <w:t>l</w:t>
      </w:r>
      <w:r w:rsidR="00D743CD">
        <w:rPr>
          <w:b/>
          <w:sz w:val="24"/>
          <w:szCs w:val="24"/>
        </w:rPr>
        <w:t>l</w:t>
      </w:r>
      <w:r w:rsidR="00D743CD">
        <w:rPr>
          <w:b/>
          <w:spacing w:val="4"/>
          <w:sz w:val="24"/>
          <w:szCs w:val="24"/>
        </w:rPr>
        <w:t xml:space="preserve"> </w:t>
      </w:r>
      <w:r w:rsidR="00D743CD">
        <w:rPr>
          <w:b/>
          <w:spacing w:val="-1"/>
          <w:sz w:val="24"/>
          <w:szCs w:val="24"/>
        </w:rPr>
        <w:t>c</w:t>
      </w:r>
      <w:r w:rsidR="00D743CD">
        <w:rPr>
          <w:b/>
          <w:sz w:val="24"/>
          <w:szCs w:val="24"/>
        </w:rPr>
        <w:t>o</w:t>
      </w:r>
      <w:r w:rsidR="00D743CD">
        <w:rPr>
          <w:b/>
          <w:spacing w:val="-3"/>
          <w:sz w:val="24"/>
          <w:szCs w:val="24"/>
        </w:rPr>
        <w:t>m</w:t>
      </w:r>
      <w:r w:rsidR="00D743CD">
        <w:rPr>
          <w:b/>
          <w:spacing w:val="1"/>
          <w:sz w:val="24"/>
          <w:szCs w:val="24"/>
        </w:rPr>
        <w:t>p</w:t>
      </w:r>
      <w:r w:rsidR="00D743CD">
        <w:rPr>
          <w:b/>
          <w:sz w:val="24"/>
          <w:szCs w:val="24"/>
        </w:rPr>
        <w:t>ly</w:t>
      </w:r>
      <w:r w:rsidR="00D743CD">
        <w:rPr>
          <w:b/>
          <w:spacing w:val="4"/>
          <w:sz w:val="24"/>
          <w:szCs w:val="24"/>
        </w:rPr>
        <w:t xml:space="preserve"> </w:t>
      </w:r>
      <w:r w:rsidR="00D743CD">
        <w:rPr>
          <w:b/>
          <w:spacing w:val="2"/>
          <w:sz w:val="24"/>
          <w:szCs w:val="24"/>
        </w:rPr>
        <w:t>w</w:t>
      </w:r>
      <w:r w:rsidR="00D743CD">
        <w:rPr>
          <w:b/>
          <w:sz w:val="24"/>
          <w:szCs w:val="24"/>
        </w:rPr>
        <w:t>ith</w:t>
      </w:r>
      <w:r w:rsidR="00D743CD">
        <w:rPr>
          <w:b/>
          <w:spacing w:val="4"/>
          <w:sz w:val="24"/>
          <w:szCs w:val="24"/>
        </w:rPr>
        <w:t xml:space="preserve"> </w:t>
      </w:r>
      <w:r w:rsidR="00D743CD">
        <w:rPr>
          <w:b/>
          <w:sz w:val="24"/>
          <w:szCs w:val="24"/>
        </w:rPr>
        <w:t>the</w:t>
      </w:r>
      <w:r w:rsidR="00D743CD">
        <w:rPr>
          <w:b/>
          <w:spacing w:val="3"/>
          <w:sz w:val="24"/>
          <w:szCs w:val="24"/>
        </w:rPr>
        <w:t xml:space="preserve"> </w:t>
      </w:r>
      <w:r w:rsidR="00D743CD">
        <w:rPr>
          <w:b/>
          <w:sz w:val="24"/>
          <w:szCs w:val="24"/>
        </w:rPr>
        <w:t>law</w:t>
      </w:r>
      <w:r w:rsidR="00D743CD">
        <w:rPr>
          <w:b/>
          <w:spacing w:val="4"/>
          <w:sz w:val="24"/>
          <w:szCs w:val="24"/>
        </w:rPr>
        <w:t xml:space="preserve"> </w:t>
      </w:r>
      <w:r w:rsidR="00D743CD">
        <w:rPr>
          <w:b/>
          <w:sz w:val="24"/>
          <w:szCs w:val="24"/>
        </w:rPr>
        <w:t>a</w:t>
      </w:r>
      <w:r w:rsidR="00D743CD">
        <w:rPr>
          <w:b/>
          <w:spacing w:val="1"/>
          <w:sz w:val="24"/>
          <w:szCs w:val="24"/>
        </w:rPr>
        <w:t>n</w:t>
      </w:r>
      <w:r w:rsidR="00D743CD">
        <w:rPr>
          <w:b/>
          <w:sz w:val="24"/>
          <w:szCs w:val="24"/>
        </w:rPr>
        <w:t>d</w:t>
      </w:r>
      <w:r w:rsidR="00D743CD">
        <w:rPr>
          <w:b/>
          <w:spacing w:val="2"/>
          <w:sz w:val="24"/>
          <w:szCs w:val="24"/>
        </w:rPr>
        <w:t xml:space="preserve"> </w:t>
      </w:r>
      <w:r w:rsidR="00D743CD">
        <w:rPr>
          <w:b/>
          <w:spacing w:val="-1"/>
          <w:sz w:val="24"/>
          <w:szCs w:val="24"/>
        </w:rPr>
        <w:t>c</w:t>
      </w:r>
      <w:r w:rsidR="00D743CD">
        <w:rPr>
          <w:b/>
          <w:sz w:val="24"/>
          <w:szCs w:val="24"/>
        </w:rPr>
        <w:t>oo</w:t>
      </w:r>
      <w:r w:rsidR="00D743CD">
        <w:rPr>
          <w:b/>
          <w:spacing w:val="1"/>
          <w:sz w:val="24"/>
          <w:szCs w:val="24"/>
        </w:rPr>
        <w:t>p</w:t>
      </w:r>
      <w:r w:rsidR="00D743CD">
        <w:rPr>
          <w:b/>
          <w:spacing w:val="-1"/>
          <w:sz w:val="24"/>
          <w:szCs w:val="24"/>
        </w:rPr>
        <w:t>er</w:t>
      </w:r>
      <w:r w:rsidR="00D743CD">
        <w:rPr>
          <w:b/>
          <w:sz w:val="24"/>
          <w:szCs w:val="24"/>
        </w:rPr>
        <w:t xml:space="preserve">ate </w:t>
      </w:r>
      <w:r w:rsidR="00D743CD">
        <w:rPr>
          <w:b/>
          <w:spacing w:val="2"/>
          <w:sz w:val="24"/>
          <w:szCs w:val="24"/>
        </w:rPr>
        <w:t>w</w:t>
      </w:r>
      <w:r w:rsidR="00D743CD">
        <w:rPr>
          <w:b/>
          <w:sz w:val="24"/>
          <w:szCs w:val="24"/>
        </w:rPr>
        <w:t>ith</w:t>
      </w:r>
      <w:r w:rsidR="00D743CD">
        <w:rPr>
          <w:b/>
          <w:spacing w:val="2"/>
          <w:sz w:val="24"/>
          <w:szCs w:val="24"/>
        </w:rPr>
        <w:t xml:space="preserve"> </w:t>
      </w:r>
      <w:r w:rsidR="00D743CD">
        <w:rPr>
          <w:b/>
          <w:sz w:val="24"/>
          <w:szCs w:val="24"/>
        </w:rPr>
        <w:t>gov</w:t>
      </w:r>
      <w:r w:rsidR="00D743CD">
        <w:rPr>
          <w:b/>
          <w:spacing w:val="-1"/>
          <w:sz w:val="24"/>
          <w:szCs w:val="24"/>
        </w:rPr>
        <w:t>er</w:t>
      </w:r>
      <w:r w:rsidR="00D743CD">
        <w:rPr>
          <w:b/>
          <w:spacing w:val="1"/>
          <w:sz w:val="24"/>
          <w:szCs w:val="24"/>
        </w:rPr>
        <w:t>n</w:t>
      </w:r>
      <w:r w:rsidR="00D743CD">
        <w:rPr>
          <w:b/>
          <w:spacing w:val="-3"/>
          <w:sz w:val="24"/>
          <w:szCs w:val="24"/>
        </w:rPr>
        <w:t>m</w:t>
      </w:r>
      <w:r w:rsidR="00D743CD">
        <w:rPr>
          <w:b/>
          <w:spacing w:val="-1"/>
          <w:sz w:val="24"/>
          <w:szCs w:val="24"/>
        </w:rPr>
        <w:t>e</w:t>
      </w:r>
      <w:r w:rsidR="00D743CD">
        <w:rPr>
          <w:b/>
          <w:spacing w:val="1"/>
          <w:sz w:val="24"/>
          <w:szCs w:val="24"/>
        </w:rPr>
        <w:t>n</w:t>
      </w:r>
      <w:r w:rsidR="00D743CD">
        <w:rPr>
          <w:b/>
          <w:sz w:val="24"/>
          <w:szCs w:val="24"/>
        </w:rPr>
        <w:t>t</w:t>
      </w:r>
      <w:r w:rsidR="00D743CD">
        <w:rPr>
          <w:b/>
          <w:spacing w:val="1"/>
          <w:sz w:val="24"/>
          <w:szCs w:val="24"/>
        </w:rPr>
        <w:t xml:space="preserve"> </w:t>
      </w:r>
      <w:r w:rsidR="00D743CD">
        <w:rPr>
          <w:b/>
          <w:sz w:val="24"/>
          <w:szCs w:val="24"/>
        </w:rPr>
        <w:t>a</w:t>
      </w:r>
      <w:r w:rsidR="00D743CD">
        <w:rPr>
          <w:b/>
          <w:spacing w:val="1"/>
          <w:sz w:val="24"/>
          <w:szCs w:val="24"/>
        </w:rPr>
        <w:t>ud</w:t>
      </w:r>
      <w:r w:rsidR="00D743CD">
        <w:rPr>
          <w:b/>
          <w:sz w:val="24"/>
          <w:szCs w:val="24"/>
        </w:rPr>
        <w:t>ito</w:t>
      </w:r>
      <w:r w:rsidR="00D743CD">
        <w:rPr>
          <w:b/>
          <w:spacing w:val="-1"/>
          <w:sz w:val="24"/>
          <w:szCs w:val="24"/>
        </w:rPr>
        <w:t>r</w:t>
      </w:r>
      <w:r w:rsidR="00D743CD">
        <w:rPr>
          <w:b/>
          <w:sz w:val="24"/>
          <w:szCs w:val="24"/>
        </w:rPr>
        <w:t>s</w:t>
      </w:r>
      <w:r w:rsidR="00D743CD">
        <w:rPr>
          <w:b/>
          <w:spacing w:val="2"/>
          <w:sz w:val="24"/>
          <w:szCs w:val="24"/>
        </w:rPr>
        <w:t xml:space="preserve"> </w:t>
      </w:r>
      <w:r w:rsidR="00D743CD">
        <w:rPr>
          <w:b/>
          <w:sz w:val="24"/>
          <w:szCs w:val="24"/>
        </w:rPr>
        <w:t>a</w:t>
      </w:r>
      <w:r w:rsidR="00D743CD">
        <w:rPr>
          <w:b/>
          <w:spacing w:val="1"/>
          <w:sz w:val="24"/>
          <w:szCs w:val="24"/>
        </w:rPr>
        <w:t>n</w:t>
      </w:r>
      <w:r w:rsidR="00D743CD">
        <w:rPr>
          <w:b/>
          <w:sz w:val="24"/>
          <w:szCs w:val="24"/>
        </w:rPr>
        <w:t>d i</w:t>
      </w:r>
      <w:r w:rsidR="00D743CD">
        <w:rPr>
          <w:b/>
          <w:spacing w:val="1"/>
          <w:sz w:val="24"/>
          <w:szCs w:val="24"/>
        </w:rPr>
        <w:t>n</w:t>
      </w:r>
      <w:r w:rsidR="00D743CD">
        <w:rPr>
          <w:b/>
          <w:sz w:val="24"/>
          <w:szCs w:val="24"/>
        </w:rPr>
        <w:t>v</w:t>
      </w:r>
      <w:r w:rsidR="00D743CD">
        <w:rPr>
          <w:b/>
          <w:spacing w:val="-1"/>
          <w:sz w:val="24"/>
          <w:szCs w:val="24"/>
        </w:rPr>
        <w:t>e</w:t>
      </w:r>
      <w:r w:rsidR="00D743CD">
        <w:rPr>
          <w:b/>
          <w:sz w:val="24"/>
          <w:szCs w:val="24"/>
        </w:rPr>
        <w:t>stigato</w:t>
      </w:r>
      <w:r w:rsidR="00D743CD">
        <w:rPr>
          <w:b/>
          <w:spacing w:val="-2"/>
          <w:sz w:val="24"/>
          <w:szCs w:val="24"/>
        </w:rPr>
        <w:t>r</w:t>
      </w:r>
      <w:r w:rsidR="00D743CD">
        <w:rPr>
          <w:b/>
          <w:sz w:val="24"/>
          <w:szCs w:val="24"/>
        </w:rPr>
        <w:t>s</w:t>
      </w:r>
      <w:r w:rsidR="00D743CD">
        <w:rPr>
          <w:b/>
          <w:spacing w:val="3"/>
          <w:sz w:val="24"/>
          <w:szCs w:val="24"/>
        </w:rPr>
        <w:t xml:space="preserve"> </w:t>
      </w:r>
      <w:r w:rsidR="00D743CD">
        <w:rPr>
          <w:b/>
          <w:sz w:val="24"/>
          <w:szCs w:val="24"/>
        </w:rPr>
        <w:t>in</w:t>
      </w:r>
      <w:r w:rsidR="00D743CD">
        <w:rPr>
          <w:b/>
          <w:spacing w:val="4"/>
          <w:sz w:val="24"/>
          <w:szCs w:val="24"/>
        </w:rPr>
        <w:t xml:space="preserve"> </w:t>
      </w:r>
      <w:r w:rsidR="00D743CD">
        <w:rPr>
          <w:b/>
          <w:sz w:val="24"/>
          <w:szCs w:val="24"/>
        </w:rPr>
        <w:t>a</w:t>
      </w:r>
      <w:r w:rsidR="00D743CD">
        <w:rPr>
          <w:b/>
          <w:spacing w:val="3"/>
          <w:sz w:val="24"/>
          <w:szCs w:val="24"/>
        </w:rPr>
        <w:t xml:space="preserve"> </w:t>
      </w:r>
      <w:r w:rsidR="00D743CD">
        <w:rPr>
          <w:b/>
          <w:spacing w:val="-1"/>
          <w:sz w:val="24"/>
          <w:szCs w:val="24"/>
        </w:rPr>
        <w:t>re</w:t>
      </w:r>
      <w:r w:rsidR="00D743CD">
        <w:rPr>
          <w:b/>
          <w:sz w:val="24"/>
          <w:szCs w:val="24"/>
        </w:rPr>
        <w:t>aso</w:t>
      </w:r>
      <w:r w:rsidR="00D743CD">
        <w:rPr>
          <w:b/>
          <w:spacing w:val="1"/>
          <w:sz w:val="24"/>
          <w:szCs w:val="24"/>
        </w:rPr>
        <w:t>n</w:t>
      </w:r>
      <w:r w:rsidR="00D743CD">
        <w:rPr>
          <w:b/>
          <w:sz w:val="24"/>
          <w:szCs w:val="24"/>
        </w:rPr>
        <w:t>a</w:t>
      </w:r>
      <w:r w:rsidR="00D743CD">
        <w:rPr>
          <w:b/>
          <w:spacing w:val="1"/>
          <w:sz w:val="24"/>
          <w:szCs w:val="24"/>
        </w:rPr>
        <w:t>b</w:t>
      </w:r>
      <w:r w:rsidR="00D743CD">
        <w:rPr>
          <w:b/>
          <w:sz w:val="24"/>
          <w:szCs w:val="24"/>
        </w:rPr>
        <w:t>le</w:t>
      </w:r>
      <w:r w:rsidR="00D743CD">
        <w:rPr>
          <w:b/>
          <w:spacing w:val="2"/>
          <w:sz w:val="24"/>
          <w:szCs w:val="24"/>
        </w:rPr>
        <w:t xml:space="preserve"> </w:t>
      </w:r>
      <w:r w:rsidR="00D743CD">
        <w:rPr>
          <w:b/>
          <w:sz w:val="24"/>
          <w:szCs w:val="24"/>
        </w:rPr>
        <w:t>a</w:t>
      </w:r>
      <w:r w:rsidR="00D743CD">
        <w:rPr>
          <w:b/>
          <w:spacing w:val="1"/>
          <w:sz w:val="24"/>
          <w:szCs w:val="24"/>
        </w:rPr>
        <w:t>n</w:t>
      </w:r>
      <w:r w:rsidR="00D743CD">
        <w:rPr>
          <w:b/>
          <w:sz w:val="24"/>
          <w:szCs w:val="24"/>
        </w:rPr>
        <w:t>d</w:t>
      </w:r>
      <w:r w:rsidR="00D743CD">
        <w:rPr>
          <w:b/>
          <w:spacing w:val="3"/>
          <w:sz w:val="24"/>
          <w:szCs w:val="24"/>
        </w:rPr>
        <w:t xml:space="preserve"> </w:t>
      </w:r>
      <w:r w:rsidR="00D743CD">
        <w:rPr>
          <w:b/>
          <w:spacing w:val="1"/>
          <w:sz w:val="24"/>
          <w:szCs w:val="24"/>
        </w:rPr>
        <w:t>d</w:t>
      </w:r>
      <w:r w:rsidR="00D743CD">
        <w:rPr>
          <w:b/>
          <w:sz w:val="24"/>
          <w:szCs w:val="24"/>
        </w:rPr>
        <w:t>i</w:t>
      </w:r>
      <w:r w:rsidR="00D743CD">
        <w:rPr>
          <w:b/>
          <w:spacing w:val="1"/>
          <w:sz w:val="24"/>
          <w:szCs w:val="24"/>
        </w:rPr>
        <w:t>l</w:t>
      </w:r>
      <w:r w:rsidR="00D743CD">
        <w:rPr>
          <w:b/>
          <w:sz w:val="24"/>
          <w:szCs w:val="24"/>
        </w:rPr>
        <w:t>igent</w:t>
      </w:r>
      <w:r w:rsidR="00D743CD">
        <w:rPr>
          <w:b/>
          <w:spacing w:val="3"/>
          <w:sz w:val="24"/>
          <w:szCs w:val="24"/>
        </w:rPr>
        <w:t xml:space="preserve"> </w:t>
      </w:r>
      <w:r w:rsidR="00D743CD">
        <w:rPr>
          <w:b/>
          <w:spacing w:val="-3"/>
          <w:sz w:val="24"/>
          <w:szCs w:val="24"/>
        </w:rPr>
        <w:t>m</w:t>
      </w:r>
      <w:r w:rsidR="00D743CD">
        <w:rPr>
          <w:b/>
          <w:sz w:val="24"/>
          <w:szCs w:val="24"/>
        </w:rPr>
        <w:t>a</w:t>
      </w:r>
      <w:r w:rsidR="00D743CD">
        <w:rPr>
          <w:b/>
          <w:spacing w:val="1"/>
          <w:sz w:val="24"/>
          <w:szCs w:val="24"/>
        </w:rPr>
        <w:t>nn</w:t>
      </w:r>
      <w:r w:rsidR="00D743CD">
        <w:rPr>
          <w:b/>
          <w:spacing w:val="-1"/>
          <w:sz w:val="24"/>
          <w:szCs w:val="24"/>
        </w:rPr>
        <w:t>er</w:t>
      </w:r>
      <w:r w:rsidR="00D743CD">
        <w:rPr>
          <w:b/>
          <w:sz w:val="24"/>
          <w:szCs w:val="24"/>
        </w:rPr>
        <w:t>,</w:t>
      </w:r>
      <w:r w:rsidR="00D743CD">
        <w:rPr>
          <w:b/>
          <w:spacing w:val="3"/>
          <w:sz w:val="24"/>
          <w:szCs w:val="24"/>
        </w:rPr>
        <w:t xml:space="preserve"> </w:t>
      </w:r>
      <w:r w:rsidR="00D743CD">
        <w:rPr>
          <w:b/>
          <w:spacing w:val="2"/>
          <w:sz w:val="24"/>
          <w:szCs w:val="24"/>
        </w:rPr>
        <w:t>w</w:t>
      </w:r>
      <w:r w:rsidR="00D743CD">
        <w:rPr>
          <w:b/>
          <w:spacing w:val="1"/>
          <w:sz w:val="24"/>
          <w:szCs w:val="24"/>
        </w:rPr>
        <w:t>h</w:t>
      </w:r>
      <w:r w:rsidR="00D743CD">
        <w:rPr>
          <w:b/>
          <w:sz w:val="24"/>
          <w:szCs w:val="24"/>
        </w:rPr>
        <w:t>i</w:t>
      </w:r>
      <w:r w:rsidR="00D743CD">
        <w:rPr>
          <w:b/>
          <w:spacing w:val="1"/>
          <w:sz w:val="24"/>
          <w:szCs w:val="24"/>
        </w:rPr>
        <w:t>l</w:t>
      </w:r>
      <w:r w:rsidR="00D743CD">
        <w:rPr>
          <w:b/>
          <w:sz w:val="24"/>
          <w:szCs w:val="24"/>
        </w:rPr>
        <w:t>e</w:t>
      </w:r>
      <w:r w:rsidR="00D743CD">
        <w:rPr>
          <w:b/>
          <w:spacing w:val="2"/>
          <w:sz w:val="24"/>
          <w:szCs w:val="24"/>
        </w:rPr>
        <w:t xml:space="preserve"> </w:t>
      </w:r>
      <w:r w:rsidR="00D743CD">
        <w:rPr>
          <w:b/>
          <w:spacing w:val="1"/>
          <w:sz w:val="24"/>
          <w:szCs w:val="24"/>
        </w:rPr>
        <w:t>p</w:t>
      </w:r>
      <w:r w:rsidR="00D743CD">
        <w:rPr>
          <w:b/>
          <w:spacing w:val="-1"/>
          <w:sz w:val="24"/>
          <w:szCs w:val="24"/>
        </w:rPr>
        <w:t>re</w:t>
      </w:r>
      <w:r w:rsidR="00D743CD">
        <w:rPr>
          <w:b/>
          <w:sz w:val="24"/>
          <w:szCs w:val="24"/>
        </w:rPr>
        <w:t>s</w:t>
      </w:r>
      <w:r w:rsidR="00D743CD">
        <w:rPr>
          <w:b/>
          <w:spacing w:val="-1"/>
          <w:sz w:val="24"/>
          <w:szCs w:val="24"/>
        </w:rPr>
        <w:t>er</w:t>
      </w:r>
      <w:r w:rsidR="00D743CD">
        <w:rPr>
          <w:b/>
          <w:sz w:val="24"/>
          <w:szCs w:val="24"/>
        </w:rPr>
        <w:t>vi</w:t>
      </w:r>
      <w:r w:rsidR="00D743CD">
        <w:rPr>
          <w:b/>
          <w:spacing w:val="1"/>
          <w:sz w:val="24"/>
          <w:szCs w:val="24"/>
        </w:rPr>
        <w:t>n</w:t>
      </w:r>
      <w:r w:rsidR="00D743CD">
        <w:rPr>
          <w:b/>
          <w:sz w:val="24"/>
          <w:szCs w:val="24"/>
        </w:rPr>
        <w:t>g</w:t>
      </w:r>
      <w:r w:rsidR="00D743CD">
        <w:rPr>
          <w:b/>
          <w:spacing w:val="3"/>
          <w:sz w:val="24"/>
          <w:szCs w:val="24"/>
        </w:rPr>
        <w:t xml:space="preserve"> </w:t>
      </w:r>
      <w:r w:rsidR="00D743CD">
        <w:rPr>
          <w:b/>
          <w:sz w:val="24"/>
          <w:szCs w:val="24"/>
        </w:rPr>
        <w:t>the</w:t>
      </w:r>
      <w:r w:rsidR="00D743CD">
        <w:rPr>
          <w:b/>
          <w:spacing w:val="2"/>
          <w:sz w:val="24"/>
          <w:szCs w:val="24"/>
        </w:rPr>
        <w:t xml:space="preserve"> </w:t>
      </w:r>
      <w:r w:rsidR="00D743CD">
        <w:rPr>
          <w:b/>
          <w:sz w:val="24"/>
          <w:szCs w:val="24"/>
        </w:rPr>
        <w:t xml:space="preserve">legal </w:t>
      </w:r>
      <w:r w:rsidR="00D743CD">
        <w:rPr>
          <w:b/>
          <w:spacing w:val="-1"/>
          <w:sz w:val="24"/>
          <w:szCs w:val="24"/>
        </w:rPr>
        <w:t>r</w:t>
      </w:r>
      <w:r w:rsidR="00D743CD">
        <w:rPr>
          <w:b/>
          <w:sz w:val="24"/>
          <w:szCs w:val="24"/>
        </w:rPr>
        <w:t>ig</w:t>
      </w:r>
      <w:r w:rsidR="00D743CD">
        <w:rPr>
          <w:b/>
          <w:spacing w:val="1"/>
          <w:sz w:val="24"/>
          <w:szCs w:val="24"/>
        </w:rPr>
        <w:t>h</w:t>
      </w:r>
      <w:r w:rsidR="00D743CD">
        <w:rPr>
          <w:b/>
          <w:sz w:val="24"/>
          <w:szCs w:val="24"/>
        </w:rPr>
        <w:t xml:space="preserve">ts of </w:t>
      </w:r>
      <w:r>
        <w:rPr>
          <w:b/>
          <w:sz w:val="24"/>
          <w:szCs w:val="24"/>
        </w:rPr>
        <w:t>SWA</w:t>
      </w:r>
      <w:r w:rsidR="00D743CD">
        <w:rPr>
          <w:b/>
          <w:spacing w:val="1"/>
          <w:sz w:val="24"/>
          <w:szCs w:val="24"/>
        </w:rPr>
        <w:t xml:space="preserve"> </w:t>
      </w:r>
      <w:r w:rsidR="00D743CD">
        <w:rPr>
          <w:b/>
          <w:sz w:val="24"/>
          <w:szCs w:val="24"/>
        </w:rPr>
        <w:t>a</w:t>
      </w:r>
      <w:r w:rsidR="00D743CD">
        <w:rPr>
          <w:b/>
          <w:spacing w:val="1"/>
          <w:sz w:val="24"/>
          <w:szCs w:val="24"/>
        </w:rPr>
        <w:t>n</w:t>
      </w:r>
      <w:r w:rsidR="00D743CD">
        <w:rPr>
          <w:b/>
          <w:sz w:val="24"/>
          <w:szCs w:val="24"/>
        </w:rPr>
        <w:t>d</w:t>
      </w:r>
      <w:r w:rsidR="00D743CD">
        <w:rPr>
          <w:b/>
          <w:spacing w:val="1"/>
          <w:sz w:val="24"/>
          <w:szCs w:val="24"/>
        </w:rPr>
        <w:t xml:space="preserve"> </w:t>
      </w:r>
      <w:r w:rsidR="00D743CD">
        <w:rPr>
          <w:b/>
          <w:spacing w:val="-1"/>
          <w:sz w:val="24"/>
          <w:szCs w:val="24"/>
        </w:rPr>
        <w:t>e</w:t>
      </w:r>
      <w:r w:rsidR="00D743CD">
        <w:rPr>
          <w:b/>
          <w:spacing w:val="-3"/>
          <w:sz w:val="24"/>
          <w:szCs w:val="24"/>
        </w:rPr>
        <w:t>m</w:t>
      </w:r>
      <w:r w:rsidR="00D743CD">
        <w:rPr>
          <w:b/>
          <w:spacing w:val="1"/>
          <w:sz w:val="24"/>
          <w:szCs w:val="24"/>
        </w:rPr>
        <w:t>p</w:t>
      </w:r>
      <w:r w:rsidR="00D743CD">
        <w:rPr>
          <w:b/>
          <w:sz w:val="24"/>
          <w:szCs w:val="24"/>
        </w:rPr>
        <w:t>loye</w:t>
      </w:r>
      <w:r w:rsidR="00D743CD">
        <w:rPr>
          <w:b/>
          <w:spacing w:val="-1"/>
          <w:sz w:val="24"/>
          <w:szCs w:val="24"/>
        </w:rPr>
        <w:t>e</w:t>
      </w:r>
      <w:r w:rsidR="00D743CD">
        <w:rPr>
          <w:b/>
          <w:sz w:val="24"/>
          <w:szCs w:val="24"/>
        </w:rPr>
        <w:t>s i</w:t>
      </w:r>
      <w:r w:rsidR="00D743CD">
        <w:rPr>
          <w:b/>
          <w:spacing w:val="1"/>
          <w:sz w:val="24"/>
          <w:szCs w:val="24"/>
        </w:rPr>
        <w:t>n</w:t>
      </w:r>
      <w:r w:rsidR="00D743CD">
        <w:rPr>
          <w:b/>
          <w:sz w:val="24"/>
          <w:szCs w:val="24"/>
        </w:rPr>
        <w:t>volved.</w:t>
      </w:r>
    </w:p>
    <w:p w:rsidR="00A044D9" w14:paraId="2B102A99" w14:textId="77777777">
      <w:pPr>
        <w:spacing w:before="19" w:line="260" w:lineRule="exact"/>
        <w:rPr>
          <w:sz w:val="26"/>
          <w:szCs w:val="26"/>
        </w:rPr>
      </w:pPr>
    </w:p>
    <w:p w:rsidR="00A044D9" w14:paraId="263EEC93" w14:textId="77777777">
      <w:pPr>
        <w:spacing w:line="246" w:lineRule="auto"/>
        <w:ind w:left="100" w:right="71"/>
        <w:jc w:val="both"/>
        <w:rPr>
          <w:sz w:val="24"/>
          <w:szCs w:val="24"/>
        </w:rPr>
      </w:pPr>
      <w:r>
        <w:rPr>
          <w:spacing w:val="1"/>
          <w:sz w:val="24"/>
          <w:szCs w:val="24"/>
        </w:rPr>
        <w:t>S</w:t>
      </w:r>
      <w:r>
        <w:rPr>
          <w:sz w:val="24"/>
          <w:szCs w:val="24"/>
        </w:rPr>
        <w:t>tand</w:t>
      </w:r>
      <w:r>
        <w:rPr>
          <w:spacing w:val="-1"/>
          <w:sz w:val="24"/>
          <w:szCs w:val="24"/>
        </w:rPr>
        <w:t>a</w:t>
      </w:r>
      <w:r>
        <w:rPr>
          <w:sz w:val="24"/>
          <w:szCs w:val="24"/>
        </w:rPr>
        <w:t xml:space="preserve">rd 9.1        </w:t>
      </w:r>
      <w:r>
        <w:rPr>
          <w:spacing w:val="47"/>
          <w:sz w:val="24"/>
          <w:szCs w:val="24"/>
        </w:rPr>
        <w:t xml:space="preserve"> </w:t>
      </w:r>
      <w:r>
        <w:rPr>
          <w:sz w:val="24"/>
          <w:szCs w:val="24"/>
          <w:u w:val="single" w:color="000000"/>
        </w:rPr>
        <w:t>R</w:t>
      </w:r>
      <w:r>
        <w:rPr>
          <w:spacing w:val="-1"/>
          <w:sz w:val="24"/>
          <w:szCs w:val="24"/>
          <w:u w:val="single" w:color="000000"/>
        </w:rPr>
        <w:t>e</w:t>
      </w:r>
      <w:r>
        <w:rPr>
          <w:sz w:val="24"/>
          <w:szCs w:val="24"/>
          <w:u w:val="single" w:color="000000"/>
        </w:rPr>
        <w:t>sp</w:t>
      </w:r>
      <w:r>
        <w:rPr>
          <w:spacing w:val="1"/>
          <w:sz w:val="24"/>
          <w:szCs w:val="24"/>
          <w:u w:val="single" w:color="000000"/>
        </w:rPr>
        <w:t>o</w:t>
      </w:r>
      <w:r>
        <w:rPr>
          <w:sz w:val="24"/>
          <w:szCs w:val="24"/>
          <w:u w:val="single" w:color="000000"/>
        </w:rPr>
        <w:t>nding</w:t>
      </w:r>
      <w:r>
        <w:rPr>
          <w:spacing w:val="39"/>
          <w:sz w:val="24"/>
          <w:szCs w:val="24"/>
          <w:u w:val="single" w:color="000000"/>
        </w:rPr>
        <w:t xml:space="preserve"> </w:t>
      </w:r>
      <w:r>
        <w:rPr>
          <w:sz w:val="24"/>
          <w:szCs w:val="24"/>
          <w:u w:val="single" w:color="000000"/>
        </w:rPr>
        <w:t>to</w:t>
      </w:r>
      <w:r>
        <w:rPr>
          <w:spacing w:val="42"/>
          <w:sz w:val="24"/>
          <w:szCs w:val="24"/>
          <w:u w:val="single" w:color="000000"/>
        </w:rPr>
        <w:t xml:space="preserve"> </w:t>
      </w:r>
      <w:r>
        <w:rPr>
          <w:sz w:val="24"/>
          <w:szCs w:val="24"/>
          <w:u w:val="single" w:color="000000"/>
        </w:rPr>
        <w:t>Gov</w:t>
      </w:r>
      <w:r>
        <w:rPr>
          <w:spacing w:val="-1"/>
          <w:sz w:val="24"/>
          <w:szCs w:val="24"/>
          <w:u w:val="single" w:color="000000"/>
        </w:rPr>
        <w:t>e</w:t>
      </w:r>
      <w:r>
        <w:rPr>
          <w:sz w:val="24"/>
          <w:szCs w:val="24"/>
          <w:u w:val="single" w:color="000000"/>
        </w:rPr>
        <w:t>rnm</w:t>
      </w:r>
      <w:r>
        <w:rPr>
          <w:spacing w:val="-1"/>
          <w:sz w:val="24"/>
          <w:szCs w:val="24"/>
          <w:u w:val="single" w:color="000000"/>
        </w:rPr>
        <w:t>e</w:t>
      </w:r>
      <w:r>
        <w:rPr>
          <w:sz w:val="24"/>
          <w:szCs w:val="24"/>
          <w:u w:val="single" w:color="000000"/>
        </w:rPr>
        <w:t>nt</w:t>
      </w:r>
      <w:r>
        <w:rPr>
          <w:spacing w:val="39"/>
          <w:sz w:val="24"/>
          <w:szCs w:val="24"/>
          <w:u w:val="single" w:color="000000"/>
        </w:rPr>
        <w:t xml:space="preserve"> </w:t>
      </w:r>
      <w:r>
        <w:rPr>
          <w:spacing w:val="-6"/>
          <w:sz w:val="24"/>
          <w:szCs w:val="24"/>
          <w:u w:val="single" w:color="000000"/>
        </w:rPr>
        <w:t>I</w:t>
      </w:r>
      <w:r>
        <w:rPr>
          <w:sz w:val="24"/>
          <w:szCs w:val="24"/>
          <w:u w:val="single" w:color="000000"/>
        </w:rPr>
        <w:t>nquiri</w:t>
      </w:r>
      <w:r>
        <w:rPr>
          <w:spacing w:val="-1"/>
          <w:sz w:val="24"/>
          <w:szCs w:val="24"/>
          <w:u w:val="single" w:color="000000"/>
        </w:rPr>
        <w:t>e</w:t>
      </w:r>
      <w:r>
        <w:rPr>
          <w:sz w:val="24"/>
          <w:szCs w:val="24"/>
          <w:u w:val="single" w:color="000000"/>
        </w:rPr>
        <w:t>s</w:t>
      </w:r>
      <w:r>
        <w:rPr>
          <w:spacing w:val="39"/>
          <w:sz w:val="24"/>
          <w:szCs w:val="24"/>
          <w:u w:val="single" w:color="000000"/>
        </w:rPr>
        <w:t xml:space="preserve"> </w:t>
      </w:r>
      <w:r>
        <w:rPr>
          <w:spacing w:val="-1"/>
          <w:sz w:val="24"/>
          <w:szCs w:val="24"/>
          <w:u w:val="single" w:color="000000"/>
        </w:rPr>
        <w:t>a</w:t>
      </w:r>
      <w:r>
        <w:rPr>
          <w:sz w:val="24"/>
          <w:szCs w:val="24"/>
          <w:u w:val="single" w:color="000000"/>
        </w:rPr>
        <w:t>nd</w:t>
      </w:r>
      <w:r>
        <w:rPr>
          <w:spacing w:val="38"/>
          <w:sz w:val="24"/>
          <w:szCs w:val="24"/>
          <w:u w:val="single" w:color="000000"/>
        </w:rPr>
        <w:t xml:space="preserve"> </w:t>
      </w:r>
      <w:r>
        <w:rPr>
          <w:spacing w:val="-6"/>
          <w:sz w:val="24"/>
          <w:szCs w:val="24"/>
          <w:u w:val="single" w:color="000000"/>
        </w:rPr>
        <w:t>I</w:t>
      </w:r>
      <w:r>
        <w:rPr>
          <w:sz w:val="24"/>
          <w:szCs w:val="24"/>
          <w:u w:val="single" w:color="000000"/>
        </w:rPr>
        <w:t>nv</w:t>
      </w:r>
      <w:r>
        <w:rPr>
          <w:spacing w:val="-1"/>
          <w:sz w:val="24"/>
          <w:szCs w:val="24"/>
          <w:u w:val="single" w:color="000000"/>
        </w:rPr>
        <w:t>e</w:t>
      </w:r>
      <w:r>
        <w:rPr>
          <w:sz w:val="24"/>
          <w:szCs w:val="24"/>
          <w:u w:val="single" w:color="000000"/>
        </w:rPr>
        <w:t>st</w:t>
      </w:r>
      <w:r>
        <w:rPr>
          <w:spacing w:val="1"/>
          <w:sz w:val="24"/>
          <w:szCs w:val="24"/>
          <w:u w:val="single" w:color="000000"/>
        </w:rPr>
        <w:t>i</w:t>
      </w:r>
      <w:r>
        <w:rPr>
          <w:spacing w:val="-2"/>
          <w:sz w:val="24"/>
          <w:szCs w:val="24"/>
          <w:u w:val="single" w:color="000000"/>
        </w:rPr>
        <w:t>g</w:t>
      </w:r>
      <w:r>
        <w:rPr>
          <w:spacing w:val="-1"/>
          <w:sz w:val="24"/>
          <w:szCs w:val="24"/>
          <w:u w:val="single" w:color="000000"/>
        </w:rPr>
        <w:t>a</w:t>
      </w:r>
      <w:r>
        <w:rPr>
          <w:sz w:val="24"/>
          <w:szCs w:val="24"/>
          <w:u w:val="single" w:color="000000"/>
        </w:rPr>
        <w:t>t</w:t>
      </w:r>
      <w:r>
        <w:rPr>
          <w:spacing w:val="1"/>
          <w:sz w:val="24"/>
          <w:szCs w:val="24"/>
          <w:u w:val="single" w:color="000000"/>
        </w:rPr>
        <w:t>i</w:t>
      </w:r>
      <w:r>
        <w:rPr>
          <w:sz w:val="24"/>
          <w:szCs w:val="24"/>
          <w:u w:val="single" w:color="000000"/>
        </w:rPr>
        <w:t>on</w:t>
      </w:r>
      <w:r>
        <w:rPr>
          <w:spacing w:val="1"/>
          <w:sz w:val="24"/>
          <w:szCs w:val="24"/>
          <w:u w:val="single" w:color="000000"/>
        </w:rPr>
        <w:t>s</w:t>
      </w:r>
      <w:r>
        <w:rPr>
          <w:sz w:val="24"/>
          <w:szCs w:val="24"/>
          <w:u w:val="single" w:color="000000"/>
        </w:rPr>
        <w:t>.</w:t>
      </w:r>
      <w:r>
        <w:rPr>
          <w:sz w:val="24"/>
          <w:szCs w:val="24"/>
        </w:rPr>
        <w:t xml:space="preserve">  </w:t>
      </w:r>
      <w:r>
        <w:rPr>
          <w:spacing w:val="17"/>
          <w:sz w:val="24"/>
          <w:szCs w:val="24"/>
        </w:rPr>
        <w:t xml:space="preserve"> </w:t>
      </w:r>
      <w:r w:rsidR="00BB7733">
        <w:rPr>
          <w:sz w:val="24"/>
          <w:szCs w:val="24"/>
        </w:rPr>
        <w:t>SWA</w:t>
      </w:r>
      <w:r>
        <w:rPr>
          <w:spacing w:val="39"/>
          <w:sz w:val="24"/>
          <w:szCs w:val="24"/>
        </w:rPr>
        <w:t xml:space="preserve"> </w:t>
      </w:r>
      <w:r>
        <w:rPr>
          <w:spacing w:val="-1"/>
          <w:sz w:val="24"/>
          <w:szCs w:val="24"/>
        </w:rPr>
        <w:t>a</w:t>
      </w:r>
      <w:r>
        <w:rPr>
          <w:sz w:val="24"/>
          <w:szCs w:val="24"/>
        </w:rPr>
        <w:t>nd</w:t>
      </w:r>
      <w:r>
        <w:rPr>
          <w:spacing w:val="38"/>
          <w:sz w:val="24"/>
          <w:szCs w:val="24"/>
        </w:rPr>
        <w:t xml:space="preserve"> </w:t>
      </w:r>
      <w:r>
        <w:rPr>
          <w:sz w:val="24"/>
          <w:szCs w:val="24"/>
        </w:rPr>
        <w:t>i</w:t>
      </w:r>
      <w:r>
        <w:rPr>
          <w:spacing w:val="1"/>
          <w:sz w:val="24"/>
          <w:szCs w:val="24"/>
        </w:rPr>
        <w:t>t</w:t>
      </w:r>
      <w:r>
        <w:rPr>
          <w:sz w:val="24"/>
          <w:szCs w:val="24"/>
        </w:rPr>
        <w:t xml:space="preserve">s </w:t>
      </w:r>
      <w:r>
        <w:rPr>
          <w:spacing w:val="-1"/>
          <w:sz w:val="24"/>
          <w:szCs w:val="24"/>
        </w:rPr>
        <w:t>e</w:t>
      </w:r>
      <w:r>
        <w:rPr>
          <w:sz w:val="24"/>
          <w:szCs w:val="24"/>
        </w:rPr>
        <w:t>mp</w:t>
      </w:r>
      <w:r>
        <w:rPr>
          <w:spacing w:val="1"/>
          <w:sz w:val="24"/>
          <w:szCs w:val="24"/>
        </w:rPr>
        <w:t>l</w:t>
      </w:r>
      <w:r>
        <w:rPr>
          <w:sz w:val="24"/>
          <w:szCs w:val="24"/>
        </w:rPr>
        <w:t>o</w:t>
      </w:r>
      <w:r>
        <w:rPr>
          <w:spacing w:val="-7"/>
          <w:sz w:val="24"/>
          <w:szCs w:val="24"/>
        </w:rPr>
        <w:t>y</w:t>
      </w:r>
      <w:r>
        <w:rPr>
          <w:spacing w:val="-1"/>
          <w:sz w:val="24"/>
          <w:szCs w:val="24"/>
        </w:rPr>
        <w:t>ee</w:t>
      </w:r>
      <w:r>
        <w:rPr>
          <w:sz w:val="24"/>
          <w:szCs w:val="24"/>
        </w:rPr>
        <w:t>s</w:t>
      </w:r>
      <w:r>
        <w:rPr>
          <w:spacing w:val="3"/>
          <w:sz w:val="24"/>
          <w:szCs w:val="24"/>
        </w:rPr>
        <w:t xml:space="preserve"> </w:t>
      </w:r>
      <w:r>
        <w:rPr>
          <w:sz w:val="24"/>
          <w:szCs w:val="24"/>
        </w:rPr>
        <w:t>will</w:t>
      </w:r>
      <w:r>
        <w:rPr>
          <w:spacing w:val="4"/>
          <w:sz w:val="24"/>
          <w:szCs w:val="24"/>
        </w:rPr>
        <w:t xml:space="preserve"> </w:t>
      </w:r>
      <w:r>
        <w:rPr>
          <w:spacing w:val="-1"/>
          <w:sz w:val="24"/>
          <w:szCs w:val="24"/>
        </w:rPr>
        <w:t>c</w:t>
      </w:r>
      <w:r>
        <w:rPr>
          <w:sz w:val="24"/>
          <w:szCs w:val="24"/>
        </w:rPr>
        <w:t>oop</w:t>
      </w:r>
      <w:r>
        <w:rPr>
          <w:spacing w:val="-1"/>
          <w:sz w:val="24"/>
          <w:szCs w:val="24"/>
        </w:rPr>
        <w:t>e</w:t>
      </w:r>
      <w:r>
        <w:rPr>
          <w:sz w:val="24"/>
          <w:szCs w:val="24"/>
        </w:rPr>
        <w:t>r</w:t>
      </w:r>
      <w:r>
        <w:rPr>
          <w:spacing w:val="-2"/>
          <w:sz w:val="24"/>
          <w:szCs w:val="24"/>
        </w:rPr>
        <w:t>a</w:t>
      </w:r>
      <w:r>
        <w:rPr>
          <w:sz w:val="24"/>
          <w:szCs w:val="24"/>
        </w:rPr>
        <w:t>te</w:t>
      </w:r>
      <w:r>
        <w:rPr>
          <w:spacing w:val="2"/>
          <w:sz w:val="24"/>
          <w:szCs w:val="24"/>
        </w:rPr>
        <w:t xml:space="preserve"> </w:t>
      </w:r>
      <w:r>
        <w:rPr>
          <w:sz w:val="24"/>
          <w:szCs w:val="24"/>
        </w:rPr>
        <w:t>with</w:t>
      </w:r>
      <w:r>
        <w:rPr>
          <w:spacing w:val="3"/>
          <w:sz w:val="24"/>
          <w:szCs w:val="24"/>
        </w:rPr>
        <w:t xml:space="preserve"> </w:t>
      </w:r>
      <w:r>
        <w:rPr>
          <w:spacing w:val="-2"/>
          <w:sz w:val="24"/>
          <w:szCs w:val="24"/>
        </w:rPr>
        <w:t>g</w:t>
      </w:r>
      <w:r>
        <w:rPr>
          <w:sz w:val="24"/>
          <w:szCs w:val="24"/>
        </w:rPr>
        <w:t>ov</w:t>
      </w:r>
      <w:r>
        <w:rPr>
          <w:spacing w:val="-1"/>
          <w:sz w:val="24"/>
          <w:szCs w:val="24"/>
        </w:rPr>
        <w:t>e</w:t>
      </w:r>
      <w:r>
        <w:rPr>
          <w:sz w:val="24"/>
          <w:szCs w:val="24"/>
        </w:rPr>
        <w:t>rnm</w:t>
      </w:r>
      <w:r>
        <w:rPr>
          <w:spacing w:val="-1"/>
          <w:sz w:val="24"/>
          <w:szCs w:val="24"/>
        </w:rPr>
        <w:t>e</w:t>
      </w:r>
      <w:r>
        <w:rPr>
          <w:sz w:val="24"/>
          <w:szCs w:val="24"/>
        </w:rPr>
        <w:t>nt</w:t>
      </w:r>
      <w:r>
        <w:rPr>
          <w:spacing w:val="3"/>
          <w:sz w:val="24"/>
          <w:szCs w:val="24"/>
        </w:rPr>
        <w:t xml:space="preserve"> </w:t>
      </w:r>
      <w:r>
        <w:rPr>
          <w:spacing w:val="-1"/>
          <w:sz w:val="24"/>
          <w:szCs w:val="24"/>
        </w:rPr>
        <w:t>a</w:t>
      </w:r>
      <w:r>
        <w:rPr>
          <w:sz w:val="24"/>
          <w:szCs w:val="24"/>
        </w:rPr>
        <w:t>udi</w:t>
      </w:r>
      <w:r>
        <w:rPr>
          <w:spacing w:val="1"/>
          <w:sz w:val="24"/>
          <w:szCs w:val="24"/>
        </w:rPr>
        <w:t>t</w:t>
      </w:r>
      <w:r>
        <w:rPr>
          <w:sz w:val="24"/>
          <w:szCs w:val="24"/>
        </w:rPr>
        <w:t>ors</w:t>
      </w:r>
      <w:r>
        <w:rPr>
          <w:spacing w:val="2"/>
          <w:sz w:val="24"/>
          <w:szCs w:val="24"/>
        </w:rPr>
        <w:t xml:space="preserve"> </w:t>
      </w:r>
      <w:r>
        <w:rPr>
          <w:spacing w:val="-1"/>
          <w:sz w:val="24"/>
          <w:szCs w:val="24"/>
        </w:rPr>
        <w:t>a</w:t>
      </w:r>
      <w:r>
        <w:rPr>
          <w:sz w:val="24"/>
          <w:szCs w:val="24"/>
        </w:rPr>
        <w:t>nd</w:t>
      </w:r>
      <w:r>
        <w:rPr>
          <w:spacing w:val="3"/>
          <w:sz w:val="24"/>
          <w:szCs w:val="24"/>
        </w:rPr>
        <w:t xml:space="preserve"> </w:t>
      </w:r>
      <w:r>
        <w:rPr>
          <w:sz w:val="24"/>
          <w:szCs w:val="24"/>
        </w:rPr>
        <w:t>investi</w:t>
      </w:r>
      <w:r>
        <w:rPr>
          <w:spacing w:val="-2"/>
          <w:sz w:val="24"/>
          <w:szCs w:val="24"/>
        </w:rPr>
        <w:t>g</w:t>
      </w:r>
      <w:r>
        <w:rPr>
          <w:spacing w:val="2"/>
          <w:sz w:val="24"/>
          <w:szCs w:val="24"/>
        </w:rPr>
        <w:t>a</w:t>
      </w:r>
      <w:r>
        <w:rPr>
          <w:sz w:val="24"/>
          <w:szCs w:val="24"/>
        </w:rPr>
        <w:t>tors</w:t>
      </w:r>
      <w:r>
        <w:rPr>
          <w:spacing w:val="3"/>
          <w:sz w:val="24"/>
          <w:szCs w:val="24"/>
        </w:rPr>
        <w:t xml:space="preserve"> </w:t>
      </w:r>
      <w:r>
        <w:rPr>
          <w:sz w:val="24"/>
          <w:szCs w:val="24"/>
        </w:rPr>
        <w:t>in</w:t>
      </w:r>
      <w:r>
        <w:rPr>
          <w:spacing w:val="3"/>
          <w:sz w:val="24"/>
          <w:szCs w:val="24"/>
        </w:rPr>
        <w:t xml:space="preserve"> </w:t>
      </w:r>
      <w:r>
        <w:rPr>
          <w:sz w:val="24"/>
          <w:szCs w:val="24"/>
        </w:rPr>
        <w:t>a</w:t>
      </w:r>
      <w:r>
        <w:rPr>
          <w:spacing w:val="2"/>
          <w:sz w:val="24"/>
          <w:szCs w:val="24"/>
        </w:rPr>
        <w:t xml:space="preserve"> </w:t>
      </w:r>
      <w:r>
        <w:rPr>
          <w:sz w:val="24"/>
          <w:szCs w:val="24"/>
        </w:rPr>
        <w:t>r</w:t>
      </w:r>
      <w:r>
        <w:rPr>
          <w:spacing w:val="-2"/>
          <w:sz w:val="24"/>
          <w:szCs w:val="24"/>
        </w:rPr>
        <w:t>e</w:t>
      </w:r>
      <w:r>
        <w:rPr>
          <w:spacing w:val="-1"/>
          <w:sz w:val="24"/>
          <w:szCs w:val="24"/>
        </w:rPr>
        <w:t>a</w:t>
      </w:r>
      <w:r>
        <w:rPr>
          <w:sz w:val="24"/>
          <w:szCs w:val="24"/>
        </w:rPr>
        <w:t>son</w:t>
      </w:r>
      <w:r>
        <w:rPr>
          <w:spacing w:val="-1"/>
          <w:sz w:val="24"/>
          <w:szCs w:val="24"/>
        </w:rPr>
        <w:t>a</w:t>
      </w:r>
      <w:r>
        <w:rPr>
          <w:sz w:val="24"/>
          <w:szCs w:val="24"/>
        </w:rPr>
        <w:t xml:space="preserve">ble </w:t>
      </w:r>
      <w:r>
        <w:rPr>
          <w:spacing w:val="-1"/>
          <w:sz w:val="24"/>
          <w:szCs w:val="24"/>
        </w:rPr>
        <w:t>a</w:t>
      </w:r>
      <w:r>
        <w:rPr>
          <w:sz w:val="24"/>
          <w:szCs w:val="24"/>
        </w:rPr>
        <w:t>nd di</w:t>
      </w:r>
      <w:r>
        <w:rPr>
          <w:spacing w:val="1"/>
          <w:sz w:val="24"/>
          <w:szCs w:val="24"/>
        </w:rPr>
        <w:t>l</w:t>
      </w:r>
      <w:r>
        <w:rPr>
          <w:sz w:val="24"/>
          <w:szCs w:val="24"/>
        </w:rPr>
        <w:t>i</w:t>
      </w:r>
      <w:r>
        <w:rPr>
          <w:spacing w:val="-2"/>
          <w:sz w:val="24"/>
          <w:szCs w:val="24"/>
        </w:rPr>
        <w:t>g</w:t>
      </w:r>
      <w:r>
        <w:rPr>
          <w:spacing w:val="-1"/>
          <w:sz w:val="24"/>
          <w:szCs w:val="24"/>
        </w:rPr>
        <w:t>e</w:t>
      </w:r>
      <w:r>
        <w:rPr>
          <w:sz w:val="24"/>
          <w:szCs w:val="24"/>
        </w:rPr>
        <w:t>nt</w:t>
      </w:r>
      <w:r>
        <w:rPr>
          <w:spacing w:val="22"/>
          <w:sz w:val="24"/>
          <w:szCs w:val="24"/>
        </w:rPr>
        <w:t xml:space="preserve"> </w:t>
      </w:r>
      <w:r>
        <w:rPr>
          <w:sz w:val="24"/>
          <w:szCs w:val="24"/>
        </w:rPr>
        <w:t>mann</w:t>
      </w:r>
      <w:r>
        <w:rPr>
          <w:spacing w:val="-1"/>
          <w:sz w:val="24"/>
          <w:szCs w:val="24"/>
        </w:rPr>
        <w:t>e</w:t>
      </w:r>
      <w:r>
        <w:rPr>
          <w:sz w:val="24"/>
          <w:szCs w:val="24"/>
        </w:rPr>
        <w:t>r,</w:t>
      </w:r>
      <w:r>
        <w:rPr>
          <w:spacing w:val="21"/>
          <w:sz w:val="24"/>
          <w:szCs w:val="24"/>
        </w:rPr>
        <w:t xml:space="preserve"> </w:t>
      </w:r>
      <w:r>
        <w:rPr>
          <w:sz w:val="24"/>
          <w:szCs w:val="24"/>
        </w:rPr>
        <w:t>while</w:t>
      </w:r>
      <w:r>
        <w:rPr>
          <w:spacing w:val="22"/>
          <w:sz w:val="24"/>
          <w:szCs w:val="24"/>
        </w:rPr>
        <w:t xml:space="preserve"> </w:t>
      </w:r>
      <w:r>
        <w:rPr>
          <w:spacing w:val="-1"/>
          <w:sz w:val="24"/>
          <w:szCs w:val="24"/>
        </w:rPr>
        <w:t>a</w:t>
      </w:r>
      <w:r>
        <w:rPr>
          <w:sz w:val="24"/>
          <w:szCs w:val="24"/>
        </w:rPr>
        <w:t>t</w:t>
      </w:r>
      <w:r>
        <w:rPr>
          <w:spacing w:val="22"/>
          <w:sz w:val="24"/>
          <w:szCs w:val="24"/>
        </w:rPr>
        <w:t xml:space="preserve"> </w:t>
      </w:r>
      <w:r>
        <w:rPr>
          <w:sz w:val="24"/>
          <w:szCs w:val="24"/>
        </w:rPr>
        <w:t>the</w:t>
      </w:r>
      <w:r>
        <w:rPr>
          <w:spacing w:val="21"/>
          <w:sz w:val="24"/>
          <w:szCs w:val="24"/>
        </w:rPr>
        <w:t xml:space="preserve"> </w:t>
      </w:r>
      <w:r>
        <w:rPr>
          <w:sz w:val="24"/>
          <w:szCs w:val="24"/>
        </w:rPr>
        <w:t>s</w:t>
      </w:r>
      <w:r>
        <w:rPr>
          <w:spacing w:val="-1"/>
          <w:sz w:val="24"/>
          <w:szCs w:val="24"/>
        </w:rPr>
        <w:t>a</w:t>
      </w:r>
      <w:r>
        <w:rPr>
          <w:sz w:val="24"/>
          <w:szCs w:val="24"/>
        </w:rPr>
        <w:t>me</w:t>
      </w:r>
      <w:r>
        <w:rPr>
          <w:spacing w:val="21"/>
          <w:sz w:val="24"/>
          <w:szCs w:val="24"/>
        </w:rPr>
        <w:t xml:space="preserve"> </w:t>
      </w:r>
      <w:r>
        <w:rPr>
          <w:sz w:val="24"/>
          <w:szCs w:val="24"/>
        </w:rPr>
        <w:t>t</w:t>
      </w:r>
      <w:r>
        <w:rPr>
          <w:spacing w:val="1"/>
          <w:sz w:val="24"/>
          <w:szCs w:val="24"/>
        </w:rPr>
        <w:t>i</w:t>
      </w:r>
      <w:r>
        <w:rPr>
          <w:sz w:val="24"/>
          <w:szCs w:val="24"/>
        </w:rPr>
        <w:t>me</w:t>
      </w:r>
      <w:r>
        <w:rPr>
          <w:spacing w:val="22"/>
          <w:sz w:val="24"/>
          <w:szCs w:val="24"/>
        </w:rPr>
        <w:t xml:space="preserve"> </w:t>
      </w:r>
      <w:r>
        <w:rPr>
          <w:sz w:val="24"/>
          <w:szCs w:val="24"/>
        </w:rPr>
        <w:t>prot</w:t>
      </w:r>
      <w:r>
        <w:rPr>
          <w:spacing w:val="-1"/>
          <w:sz w:val="24"/>
          <w:szCs w:val="24"/>
        </w:rPr>
        <w:t>ec</w:t>
      </w:r>
      <w:r>
        <w:rPr>
          <w:sz w:val="24"/>
          <w:szCs w:val="24"/>
        </w:rPr>
        <w:t>t</w:t>
      </w:r>
      <w:r>
        <w:rPr>
          <w:spacing w:val="1"/>
          <w:sz w:val="24"/>
          <w:szCs w:val="24"/>
        </w:rPr>
        <w:t>i</w:t>
      </w:r>
      <w:r>
        <w:rPr>
          <w:sz w:val="24"/>
          <w:szCs w:val="24"/>
        </w:rPr>
        <w:t>ng</w:t>
      </w:r>
      <w:r>
        <w:rPr>
          <w:spacing w:val="19"/>
          <w:sz w:val="24"/>
          <w:szCs w:val="24"/>
        </w:rPr>
        <w:t xml:space="preserve"> </w:t>
      </w:r>
      <w:r>
        <w:rPr>
          <w:spacing w:val="-1"/>
          <w:sz w:val="24"/>
          <w:szCs w:val="24"/>
        </w:rPr>
        <w:t>a</w:t>
      </w:r>
      <w:r>
        <w:rPr>
          <w:sz w:val="24"/>
          <w:szCs w:val="24"/>
        </w:rPr>
        <w:t>nd</w:t>
      </w:r>
      <w:r>
        <w:rPr>
          <w:spacing w:val="21"/>
          <w:sz w:val="24"/>
          <w:szCs w:val="24"/>
        </w:rPr>
        <w:t xml:space="preserve"> </w:t>
      </w:r>
      <w:r>
        <w:rPr>
          <w:sz w:val="24"/>
          <w:szCs w:val="24"/>
        </w:rPr>
        <w:t>pr</w:t>
      </w:r>
      <w:r>
        <w:rPr>
          <w:spacing w:val="-2"/>
          <w:sz w:val="24"/>
          <w:szCs w:val="24"/>
        </w:rPr>
        <w:t>e</w:t>
      </w:r>
      <w:r>
        <w:rPr>
          <w:sz w:val="24"/>
          <w:szCs w:val="24"/>
        </w:rPr>
        <w:t>s</w:t>
      </w:r>
      <w:r>
        <w:rPr>
          <w:spacing w:val="-1"/>
          <w:sz w:val="24"/>
          <w:szCs w:val="24"/>
        </w:rPr>
        <w:t>e</w:t>
      </w:r>
      <w:r>
        <w:rPr>
          <w:sz w:val="24"/>
          <w:szCs w:val="24"/>
        </w:rPr>
        <w:t>rving</w:t>
      </w:r>
      <w:r>
        <w:rPr>
          <w:spacing w:val="19"/>
          <w:sz w:val="24"/>
          <w:szCs w:val="24"/>
        </w:rPr>
        <w:t xml:space="preserve"> </w:t>
      </w:r>
      <w:r>
        <w:rPr>
          <w:sz w:val="24"/>
          <w:szCs w:val="24"/>
        </w:rPr>
        <w:t>the</w:t>
      </w:r>
      <w:r>
        <w:rPr>
          <w:spacing w:val="21"/>
          <w:sz w:val="24"/>
          <w:szCs w:val="24"/>
        </w:rPr>
        <w:t xml:space="preserve"> </w:t>
      </w:r>
      <w:r>
        <w:rPr>
          <w:sz w:val="24"/>
          <w:szCs w:val="24"/>
        </w:rPr>
        <w:t>le</w:t>
      </w:r>
      <w:r>
        <w:rPr>
          <w:spacing w:val="-3"/>
          <w:sz w:val="24"/>
          <w:szCs w:val="24"/>
        </w:rPr>
        <w:t>g</w:t>
      </w:r>
      <w:r>
        <w:rPr>
          <w:spacing w:val="-1"/>
          <w:sz w:val="24"/>
          <w:szCs w:val="24"/>
        </w:rPr>
        <w:t>a</w:t>
      </w:r>
      <w:r>
        <w:rPr>
          <w:sz w:val="24"/>
          <w:szCs w:val="24"/>
        </w:rPr>
        <w:t>l</w:t>
      </w:r>
      <w:r>
        <w:rPr>
          <w:spacing w:val="19"/>
          <w:sz w:val="24"/>
          <w:szCs w:val="24"/>
        </w:rPr>
        <w:t xml:space="preserve"> </w:t>
      </w:r>
      <w:r>
        <w:rPr>
          <w:sz w:val="24"/>
          <w:szCs w:val="24"/>
        </w:rPr>
        <w:t>ri</w:t>
      </w:r>
      <w:r>
        <w:rPr>
          <w:spacing w:val="-3"/>
          <w:sz w:val="24"/>
          <w:szCs w:val="24"/>
        </w:rPr>
        <w:t>g</w:t>
      </w:r>
      <w:r>
        <w:rPr>
          <w:sz w:val="24"/>
          <w:szCs w:val="24"/>
        </w:rPr>
        <w:t>hts</w:t>
      </w:r>
      <w:r>
        <w:rPr>
          <w:spacing w:val="20"/>
          <w:sz w:val="24"/>
          <w:szCs w:val="24"/>
        </w:rPr>
        <w:t xml:space="preserve"> </w:t>
      </w:r>
      <w:r>
        <w:rPr>
          <w:sz w:val="24"/>
          <w:szCs w:val="24"/>
        </w:rPr>
        <w:t>of</w:t>
      </w:r>
      <w:r>
        <w:rPr>
          <w:spacing w:val="21"/>
          <w:sz w:val="24"/>
          <w:szCs w:val="24"/>
        </w:rPr>
        <w:t xml:space="preserve"> </w:t>
      </w:r>
      <w:r w:rsidR="00BB7733">
        <w:rPr>
          <w:sz w:val="24"/>
          <w:szCs w:val="24"/>
        </w:rPr>
        <w:t>SWA</w:t>
      </w:r>
      <w:r>
        <w:rPr>
          <w:sz w:val="24"/>
          <w:szCs w:val="24"/>
        </w:rPr>
        <w:t xml:space="preserve"> </w:t>
      </w:r>
      <w:r>
        <w:rPr>
          <w:spacing w:val="-1"/>
          <w:sz w:val="24"/>
          <w:szCs w:val="24"/>
        </w:rPr>
        <w:t>a</w:t>
      </w:r>
      <w:r>
        <w:rPr>
          <w:sz w:val="24"/>
          <w:szCs w:val="24"/>
        </w:rPr>
        <w:t>nd i</w:t>
      </w:r>
      <w:r>
        <w:rPr>
          <w:spacing w:val="1"/>
          <w:sz w:val="24"/>
          <w:szCs w:val="24"/>
        </w:rPr>
        <w:t>t</w:t>
      </w:r>
      <w:r>
        <w:rPr>
          <w:sz w:val="24"/>
          <w:szCs w:val="24"/>
        </w:rPr>
        <w:t xml:space="preserve">s </w:t>
      </w:r>
      <w:r>
        <w:rPr>
          <w:spacing w:val="-1"/>
          <w:sz w:val="24"/>
          <w:szCs w:val="24"/>
        </w:rPr>
        <w:t>e</w:t>
      </w:r>
      <w:r>
        <w:rPr>
          <w:sz w:val="24"/>
          <w:szCs w:val="24"/>
        </w:rPr>
        <w:t>mp</w:t>
      </w:r>
      <w:r>
        <w:rPr>
          <w:spacing w:val="1"/>
          <w:sz w:val="24"/>
          <w:szCs w:val="24"/>
        </w:rPr>
        <w:t>l</w:t>
      </w:r>
      <w:r>
        <w:rPr>
          <w:sz w:val="24"/>
          <w:szCs w:val="24"/>
        </w:rPr>
        <w:t>o</w:t>
      </w:r>
      <w:r>
        <w:rPr>
          <w:spacing w:val="-7"/>
          <w:sz w:val="24"/>
          <w:szCs w:val="24"/>
        </w:rPr>
        <w:t>y</w:t>
      </w:r>
      <w:r>
        <w:rPr>
          <w:spacing w:val="-1"/>
          <w:sz w:val="24"/>
          <w:szCs w:val="24"/>
        </w:rPr>
        <w:t>ee</w:t>
      </w:r>
      <w:r>
        <w:rPr>
          <w:sz w:val="24"/>
          <w:szCs w:val="24"/>
        </w:rPr>
        <w:t xml:space="preserve">s </w:t>
      </w:r>
      <w:r>
        <w:rPr>
          <w:spacing w:val="-1"/>
          <w:sz w:val="24"/>
          <w:szCs w:val="24"/>
        </w:rPr>
        <w:t>a</w:t>
      </w:r>
      <w:r>
        <w:rPr>
          <w:sz w:val="24"/>
          <w:szCs w:val="24"/>
        </w:rPr>
        <w:t>nd p</w:t>
      </w:r>
      <w:r>
        <w:rPr>
          <w:spacing w:val="-1"/>
          <w:sz w:val="24"/>
          <w:szCs w:val="24"/>
        </w:rPr>
        <w:t>a</w:t>
      </w:r>
      <w:r>
        <w:rPr>
          <w:sz w:val="24"/>
          <w:szCs w:val="24"/>
        </w:rPr>
        <w:t>t</w:t>
      </w:r>
      <w:r>
        <w:rPr>
          <w:spacing w:val="1"/>
          <w:sz w:val="24"/>
          <w:szCs w:val="24"/>
        </w:rPr>
        <w:t>i</w:t>
      </w:r>
      <w:r>
        <w:rPr>
          <w:spacing w:val="-1"/>
          <w:sz w:val="24"/>
          <w:szCs w:val="24"/>
        </w:rPr>
        <w:t>e</w:t>
      </w:r>
      <w:r>
        <w:rPr>
          <w:sz w:val="24"/>
          <w:szCs w:val="24"/>
        </w:rPr>
        <w:t xml:space="preserve">nts. </w:t>
      </w:r>
      <w:r>
        <w:rPr>
          <w:spacing w:val="2"/>
          <w:sz w:val="24"/>
          <w:szCs w:val="24"/>
        </w:rPr>
        <w:t xml:space="preserve"> </w:t>
      </w:r>
      <w:r w:rsidR="00BB7733">
        <w:rPr>
          <w:sz w:val="24"/>
          <w:szCs w:val="24"/>
        </w:rPr>
        <w:t>SWA</w:t>
      </w:r>
      <w:r>
        <w:rPr>
          <w:sz w:val="24"/>
          <w:szCs w:val="24"/>
        </w:rPr>
        <w:t xml:space="preserve"> </w:t>
      </w:r>
      <w:r>
        <w:rPr>
          <w:spacing w:val="-1"/>
          <w:sz w:val="24"/>
          <w:szCs w:val="24"/>
        </w:rPr>
        <w:t>e</w:t>
      </w:r>
      <w:r>
        <w:rPr>
          <w:sz w:val="24"/>
          <w:szCs w:val="24"/>
        </w:rPr>
        <w:t>mp</w:t>
      </w:r>
      <w:r>
        <w:rPr>
          <w:spacing w:val="1"/>
          <w:sz w:val="24"/>
          <w:szCs w:val="24"/>
        </w:rPr>
        <w:t>l</w:t>
      </w:r>
      <w:r>
        <w:rPr>
          <w:sz w:val="24"/>
          <w:szCs w:val="24"/>
        </w:rPr>
        <w:t>o</w:t>
      </w:r>
      <w:r>
        <w:rPr>
          <w:spacing w:val="-7"/>
          <w:sz w:val="24"/>
          <w:szCs w:val="24"/>
        </w:rPr>
        <w:t>y</w:t>
      </w:r>
      <w:r>
        <w:rPr>
          <w:spacing w:val="-1"/>
          <w:sz w:val="24"/>
          <w:szCs w:val="24"/>
        </w:rPr>
        <w:t>ee</w:t>
      </w:r>
      <w:r w:rsidR="00860626">
        <w:rPr>
          <w:sz w:val="24"/>
          <w:szCs w:val="24"/>
        </w:rPr>
        <w:t xml:space="preserve">s </w:t>
      </w:r>
      <w:r>
        <w:rPr>
          <w:spacing w:val="-1"/>
          <w:sz w:val="24"/>
          <w:szCs w:val="24"/>
        </w:rPr>
        <w:t>a</w:t>
      </w:r>
      <w:r>
        <w:rPr>
          <w:sz w:val="24"/>
          <w:szCs w:val="24"/>
        </w:rPr>
        <w:t>re</w:t>
      </w:r>
      <w:r>
        <w:rPr>
          <w:spacing w:val="59"/>
          <w:sz w:val="24"/>
          <w:szCs w:val="24"/>
        </w:rPr>
        <w:t xml:space="preserve"> </w:t>
      </w:r>
      <w:r>
        <w:rPr>
          <w:spacing w:val="-1"/>
          <w:sz w:val="24"/>
          <w:szCs w:val="24"/>
        </w:rPr>
        <w:t>e</w:t>
      </w:r>
      <w:r>
        <w:rPr>
          <w:spacing w:val="2"/>
          <w:sz w:val="24"/>
          <w:szCs w:val="24"/>
        </w:rPr>
        <w:t>x</w:t>
      </w:r>
      <w:r>
        <w:rPr>
          <w:sz w:val="24"/>
          <w:szCs w:val="24"/>
        </w:rPr>
        <w:t>p</w:t>
      </w:r>
      <w:r>
        <w:rPr>
          <w:spacing w:val="-1"/>
          <w:sz w:val="24"/>
          <w:szCs w:val="24"/>
        </w:rPr>
        <w:t>ec</w:t>
      </w:r>
      <w:r>
        <w:rPr>
          <w:sz w:val="24"/>
          <w:szCs w:val="24"/>
        </w:rPr>
        <w:t>ted</w:t>
      </w:r>
      <w:r>
        <w:rPr>
          <w:spacing w:val="59"/>
          <w:sz w:val="24"/>
          <w:szCs w:val="24"/>
        </w:rPr>
        <w:t xml:space="preserve"> </w:t>
      </w:r>
      <w:r>
        <w:rPr>
          <w:sz w:val="24"/>
          <w:szCs w:val="24"/>
        </w:rPr>
        <w:t xml:space="preserve">to show </w:t>
      </w:r>
      <w:r>
        <w:rPr>
          <w:spacing w:val="-1"/>
          <w:sz w:val="24"/>
          <w:szCs w:val="24"/>
        </w:rPr>
        <w:t>c</w:t>
      </w:r>
      <w:r>
        <w:rPr>
          <w:sz w:val="24"/>
          <w:szCs w:val="24"/>
        </w:rPr>
        <w:t>ourt</w:t>
      </w:r>
      <w:r>
        <w:rPr>
          <w:spacing w:val="-1"/>
          <w:sz w:val="24"/>
          <w:szCs w:val="24"/>
        </w:rPr>
        <w:t>e</w:t>
      </w:r>
      <w:r>
        <w:rPr>
          <w:sz w:val="24"/>
          <w:szCs w:val="24"/>
        </w:rPr>
        <w:t>sy</w:t>
      </w:r>
      <w:r>
        <w:rPr>
          <w:spacing w:val="53"/>
          <w:sz w:val="24"/>
          <w:szCs w:val="24"/>
        </w:rPr>
        <w:t xml:space="preserve"> </w:t>
      </w:r>
      <w:r>
        <w:rPr>
          <w:sz w:val="24"/>
          <w:szCs w:val="24"/>
        </w:rPr>
        <w:t>to</w:t>
      </w:r>
      <w:r>
        <w:rPr>
          <w:spacing w:val="58"/>
          <w:sz w:val="24"/>
          <w:szCs w:val="24"/>
        </w:rPr>
        <w:t xml:space="preserve"> </w:t>
      </w:r>
      <w:r>
        <w:rPr>
          <w:spacing w:val="-1"/>
          <w:sz w:val="24"/>
          <w:szCs w:val="24"/>
        </w:rPr>
        <w:t>a</w:t>
      </w:r>
      <w:r>
        <w:rPr>
          <w:sz w:val="24"/>
          <w:szCs w:val="24"/>
        </w:rPr>
        <w:t xml:space="preserve">ll </w:t>
      </w:r>
      <w:r>
        <w:rPr>
          <w:spacing w:val="-2"/>
          <w:sz w:val="24"/>
          <w:szCs w:val="24"/>
        </w:rPr>
        <w:t>g</w:t>
      </w:r>
      <w:r>
        <w:rPr>
          <w:sz w:val="24"/>
          <w:szCs w:val="24"/>
        </w:rPr>
        <w:t>ov</w:t>
      </w:r>
      <w:r>
        <w:rPr>
          <w:spacing w:val="-1"/>
          <w:sz w:val="24"/>
          <w:szCs w:val="24"/>
        </w:rPr>
        <w:t>e</w:t>
      </w:r>
      <w:r>
        <w:rPr>
          <w:sz w:val="24"/>
          <w:szCs w:val="24"/>
        </w:rPr>
        <w:t>rnm</w:t>
      </w:r>
      <w:r>
        <w:rPr>
          <w:spacing w:val="-1"/>
          <w:sz w:val="24"/>
          <w:szCs w:val="24"/>
        </w:rPr>
        <w:t>e</w:t>
      </w:r>
      <w:r>
        <w:rPr>
          <w:sz w:val="24"/>
          <w:szCs w:val="24"/>
        </w:rPr>
        <w:t>nt</w:t>
      </w:r>
      <w:r>
        <w:rPr>
          <w:spacing w:val="10"/>
          <w:sz w:val="24"/>
          <w:szCs w:val="24"/>
        </w:rPr>
        <w:t xml:space="preserve"> </w:t>
      </w:r>
      <w:r>
        <w:rPr>
          <w:sz w:val="24"/>
          <w:szCs w:val="24"/>
        </w:rPr>
        <w:t>investi</w:t>
      </w:r>
      <w:r>
        <w:rPr>
          <w:spacing w:val="-2"/>
          <w:sz w:val="24"/>
          <w:szCs w:val="24"/>
        </w:rPr>
        <w:t>g</w:t>
      </w:r>
      <w:r>
        <w:rPr>
          <w:spacing w:val="-1"/>
          <w:sz w:val="24"/>
          <w:szCs w:val="24"/>
        </w:rPr>
        <w:t>a</w:t>
      </w:r>
      <w:r>
        <w:rPr>
          <w:sz w:val="24"/>
          <w:szCs w:val="24"/>
        </w:rPr>
        <w:t>tors</w:t>
      </w:r>
      <w:r>
        <w:rPr>
          <w:spacing w:val="7"/>
          <w:sz w:val="24"/>
          <w:szCs w:val="24"/>
        </w:rPr>
        <w:t xml:space="preserve"> </w:t>
      </w:r>
      <w:r>
        <w:rPr>
          <w:spacing w:val="-1"/>
          <w:sz w:val="24"/>
          <w:szCs w:val="24"/>
        </w:rPr>
        <w:t>a</w:t>
      </w:r>
      <w:r>
        <w:rPr>
          <w:sz w:val="24"/>
          <w:szCs w:val="24"/>
        </w:rPr>
        <w:t>nd</w:t>
      </w:r>
      <w:r>
        <w:rPr>
          <w:spacing w:val="7"/>
          <w:sz w:val="24"/>
          <w:szCs w:val="24"/>
        </w:rPr>
        <w:t xml:space="preserve"> </w:t>
      </w:r>
      <w:r>
        <w:rPr>
          <w:sz w:val="24"/>
          <w:szCs w:val="24"/>
        </w:rPr>
        <w:t>not</w:t>
      </w:r>
      <w:r>
        <w:rPr>
          <w:spacing w:val="7"/>
          <w:sz w:val="24"/>
          <w:szCs w:val="24"/>
        </w:rPr>
        <w:t xml:space="preserve"> </w:t>
      </w:r>
      <w:r>
        <w:rPr>
          <w:sz w:val="24"/>
          <w:szCs w:val="24"/>
        </w:rPr>
        <w:t>to</w:t>
      </w:r>
      <w:r>
        <w:rPr>
          <w:spacing w:val="7"/>
          <w:sz w:val="24"/>
          <w:szCs w:val="24"/>
        </w:rPr>
        <w:t xml:space="preserve"> </w:t>
      </w:r>
      <w:r>
        <w:rPr>
          <w:sz w:val="24"/>
          <w:szCs w:val="24"/>
        </w:rPr>
        <w:t>d</w:t>
      </w:r>
      <w:r>
        <w:rPr>
          <w:spacing w:val="-1"/>
          <w:sz w:val="24"/>
          <w:szCs w:val="24"/>
        </w:rPr>
        <w:t>e</w:t>
      </w:r>
      <w:r>
        <w:rPr>
          <w:sz w:val="24"/>
          <w:szCs w:val="24"/>
        </w:rPr>
        <w:t>stro</w:t>
      </w:r>
      <w:r>
        <w:rPr>
          <w:spacing w:val="-7"/>
          <w:sz w:val="24"/>
          <w:szCs w:val="24"/>
        </w:rPr>
        <w:t>y</w:t>
      </w:r>
      <w:r>
        <w:rPr>
          <w:sz w:val="24"/>
          <w:szCs w:val="24"/>
        </w:rPr>
        <w:t>,</w:t>
      </w:r>
      <w:r>
        <w:rPr>
          <w:spacing w:val="7"/>
          <w:sz w:val="24"/>
          <w:szCs w:val="24"/>
        </w:rPr>
        <w:t xml:space="preserve"> </w:t>
      </w:r>
      <w:r>
        <w:rPr>
          <w:spacing w:val="-1"/>
          <w:sz w:val="24"/>
          <w:szCs w:val="24"/>
        </w:rPr>
        <w:t>c</w:t>
      </w:r>
      <w:r>
        <w:rPr>
          <w:sz w:val="24"/>
          <w:szCs w:val="24"/>
        </w:rPr>
        <w:t>on</w:t>
      </w:r>
      <w:r>
        <w:rPr>
          <w:spacing w:val="-1"/>
          <w:sz w:val="24"/>
          <w:szCs w:val="24"/>
        </w:rPr>
        <w:t>cea</w:t>
      </w:r>
      <w:r>
        <w:rPr>
          <w:sz w:val="24"/>
          <w:szCs w:val="24"/>
        </w:rPr>
        <w:t>l,</w:t>
      </w:r>
      <w:r>
        <w:rPr>
          <w:spacing w:val="7"/>
          <w:sz w:val="24"/>
          <w:szCs w:val="24"/>
        </w:rPr>
        <w:t xml:space="preserve"> </w:t>
      </w:r>
      <w:r>
        <w:rPr>
          <w:sz w:val="24"/>
          <w:szCs w:val="24"/>
        </w:rPr>
        <w:t>or</w:t>
      </w:r>
      <w:r>
        <w:rPr>
          <w:spacing w:val="9"/>
          <w:sz w:val="24"/>
          <w:szCs w:val="24"/>
        </w:rPr>
        <w:t xml:space="preserve"> </w:t>
      </w:r>
      <w:r>
        <w:rPr>
          <w:spacing w:val="-1"/>
          <w:sz w:val="24"/>
          <w:szCs w:val="24"/>
        </w:rPr>
        <w:t>a</w:t>
      </w:r>
      <w:r>
        <w:rPr>
          <w:sz w:val="24"/>
          <w:szCs w:val="24"/>
        </w:rPr>
        <w:t>l</w:t>
      </w:r>
      <w:r>
        <w:rPr>
          <w:spacing w:val="1"/>
          <w:sz w:val="24"/>
          <w:szCs w:val="24"/>
        </w:rPr>
        <w:t>t</w:t>
      </w:r>
      <w:r>
        <w:rPr>
          <w:spacing w:val="-1"/>
          <w:sz w:val="24"/>
          <w:szCs w:val="24"/>
        </w:rPr>
        <w:t>e</w:t>
      </w:r>
      <w:r>
        <w:rPr>
          <w:sz w:val="24"/>
          <w:szCs w:val="24"/>
        </w:rPr>
        <w:t>r</w:t>
      </w:r>
      <w:r>
        <w:rPr>
          <w:spacing w:val="6"/>
          <w:sz w:val="24"/>
          <w:szCs w:val="24"/>
        </w:rPr>
        <w:t xml:space="preserve"> </w:t>
      </w:r>
      <w:r>
        <w:rPr>
          <w:spacing w:val="-1"/>
          <w:sz w:val="24"/>
          <w:szCs w:val="24"/>
        </w:rPr>
        <w:t>a</w:t>
      </w:r>
      <w:r>
        <w:rPr>
          <w:sz w:val="24"/>
          <w:szCs w:val="24"/>
        </w:rPr>
        <w:t>ny do</w:t>
      </w:r>
      <w:r>
        <w:rPr>
          <w:spacing w:val="-1"/>
          <w:sz w:val="24"/>
          <w:szCs w:val="24"/>
        </w:rPr>
        <w:t>c</w:t>
      </w:r>
      <w:r>
        <w:rPr>
          <w:sz w:val="24"/>
          <w:szCs w:val="24"/>
        </w:rPr>
        <w:t>uments</w:t>
      </w:r>
      <w:r>
        <w:rPr>
          <w:spacing w:val="7"/>
          <w:sz w:val="24"/>
          <w:szCs w:val="24"/>
        </w:rPr>
        <w:t xml:space="preserve"> </w:t>
      </w:r>
      <w:r>
        <w:rPr>
          <w:sz w:val="24"/>
          <w:szCs w:val="24"/>
        </w:rPr>
        <w:t>or</w:t>
      </w:r>
      <w:r>
        <w:rPr>
          <w:spacing w:val="6"/>
          <w:sz w:val="24"/>
          <w:szCs w:val="24"/>
        </w:rPr>
        <w:t xml:space="preserve"> </w:t>
      </w:r>
      <w:r>
        <w:rPr>
          <w:sz w:val="24"/>
          <w:szCs w:val="24"/>
        </w:rPr>
        <w:t>make</w:t>
      </w:r>
      <w:r>
        <w:rPr>
          <w:spacing w:val="6"/>
          <w:sz w:val="24"/>
          <w:szCs w:val="24"/>
        </w:rPr>
        <w:t xml:space="preserve"> </w:t>
      </w:r>
      <w:r>
        <w:rPr>
          <w:spacing w:val="-1"/>
          <w:sz w:val="24"/>
          <w:szCs w:val="24"/>
        </w:rPr>
        <w:t>a</w:t>
      </w:r>
      <w:r>
        <w:rPr>
          <w:sz w:val="24"/>
          <w:szCs w:val="24"/>
        </w:rPr>
        <w:t>ny f</w:t>
      </w:r>
      <w:r>
        <w:rPr>
          <w:spacing w:val="-2"/>
          <w:sz w:val="24"/>
          <w:szCs w:val="24"/>
        </w:rPr>
        <w:t>a</w:t>
      </w:r>
      <w:r>
        <w:rPr>
          <w:sz w:val="24"/>
          <w:szCs w:val="24"/>
        </w:rPr>
        <w:t>lse or</w:t>
      </w:r>
      <w:r>
        <w:rPr>
          <w:spacing w:val="-1"/>
          <w:sz w:val="24"/>
          <w:szCs w:val="24"/>
        </w:rPr>
        <w:t xml:space="preserve"> </w:t>
      </w:r>
      <w:r>
        <w:rPr>
          <w:sz w:val="24"/>
          <w:szCs w:val="24"/>
        </w:rPr>
        <w:t>m</w:t>
      </w:r>
      <w:r>
        <w:rPr>
          <w:spacing w:val="1"/>
          <w:sz w:val="24"/>
          <w:szCs w:val="24"/>
        </w:rPr>
        <w:t>i</w:t>
      </w:r>
      <w:r>
        <w:rPr>
          <w:sz w:val="24"/>
          <w:szCs w:val="24"/>
        </w:rPr>
        <w:t>sle</w:t>
      </w:r>
      <w:r>
        <w:rPr>
          <w:spacing w:val="-1"/>
          <w:sz w:val="24"/>
          <w:szCs w:val="24"/>
        </w:rPr>
        <w:t>a</w:t>
      </w:r>
      <w:r>
        <w:rPr>
          <w:sz w:val="24"/>
          <w:szCs w:val="24"/>
        </w:rPr>
        <w:t>ding</w:t>
      </w:r>
      <w:r>
        <w:rPr>
          <w:spacing w:val="-2"/>
          <w:sz w:val="24"/>
          <w:szCs w:val="24"/>
        </w:rPr>
        <w:t xml:space="preserve"> </w:t>
      </w:r>
      <w:r>
        <w:rPr>
          <w:sz w:val="24"/>
          <w:szCs w:val="24"/>
        </w:rPr>
        <w:t>stat</w:t>
      </w:r>
      <w:r>
        <w:rPr>
          <w:spacing w:val="-1"/>
          <w:sz w:val="24"/>
          <w:szCs w:val="24"/>
        </w:rPr>
        <w:t>e</w:t>
      </w:r>
      <w:r>
        <w:rPr>
          <w:sz w:val="24"/>
          <w:szCs w:val="24"/>
        </w:rPr>
        <w:t xml:space="preserve">ment to </w:t>
      </w:r>
      <w:r>
        <w:rPr>
          <w:spacing w:val="-2"/>
          <w:sz w:val="24"/>
          <w:szCs w:val="24"/>
        </w:rPr>
        <w:t>g</w:t>
      </w:r>
      <w:r>
        <w:rPr>
          <w:sz w:val="24"/>
          <w:szCs w:val="24"/>
        </w:rPr>
        <w:t>ov</w:t>
      </w:r>
      <w:r>
        <w:rPr>
          <w:spacing w:val="-1"/>
          <w:sz w:val="24"/>
          <w:szCs w:val="24"/>
        </w:rPr>
        <w:t>e</w:t>
      </w:r>
      <w:r>
        <w:rPr>
          <w:sz w:val="24"/>
          <w:szCs w:val="24"/>
        </w:rPr>
        <w:t>rnm</w:t>
      </w:r>
      <w:r>
        <w:rPr>
          <w:spacing w:val="-1"/>
          <w:sz w:val="24"/>
          <w:szCs w:val="24"/>
        </w:rPr>
        <w:t>e</w:t>
      </w:r>
      <w:r>
        <w:rPr>
          <w:sz w:val="24"/>
          <w:szCs w:val="24"/>
        </w:rPr>
        <w:t xml:space="preserve">nt </w:t>
      </w:r>
      <w:r>
        <w:rPr>
          <w:spacing w:val="1"/>
          <w:sz w:val="24"/>
          <w:szCs w:val="24"/>
        </w:rPr>
        <w:t>i</w:t>
      </w:r>
      <w:r>
        <w:rPr>
          <w:sz w:val="24"/>
          <w:szCs w:val="24"/>
        </w:rPr>
        <w:t>nv</w:t>
      </w:r>
      <w:r>
        <w:rPr>
          <w:spacing w:val="-1"/>
          <w:sz w:val="24"/>
          <w:szCs w:val="24"/>
        </w:rPr>
        <w:t>e</w:t>
      </w:r>
      <w:r>
        <w:rPr>
          <w:sz w:val="24"/>
          <w:szCs w:val="24"/>
        </w:rPr>
        <w:t>st</w:t>
      </w:r>
      <w:r>
        <w:rPr>
          <w:spacing w:val="1"/>
          <w:sz w:val="24"/>
          <w:szCs w:val="24"/>
        </w:rPr>
        <w:t>i</w:t>
      </w:r>
      <w:r>
        <w:rPr>
          <w:spacing w:val="-2"/>
          <w:sz w:val="24"/>
          <w:szCs w:val="24"/>
        </w:rPr>
        <w:t>g</w:t>
      </w:r>
      <w:r>
        <w:rPr>
          <w:spacing w:val="-1"/>
          <w:sz w:val="24"/>
          <w:szCs w:val="24"/>
        </w:rPr>
        <w:t>a</w:t>
      </w:r>
      <w:r>
        <w:rPr>
          <w:sz w:val="24"/>
          <w:szCs w:val="24"/>
        </w:rPr>
        <w:t>tors.</w:t>
      </w:r>
    </w:p>
    <w:p w:rsidR="00A044D9" w14:paraId="570697B2" w14:textId="77777777">
      <w:pPr>
        <w:spacing w:before="4" w:line="280" w:lineRule="exact"/>
        <w:rPr>
          <w:sz w:val="28"/>
          <w:szCs w:val="28"/>
        </w:rPr>
      </w:pPr>
    </w:p>
    <w:p w:rsidR="00A044D9" w14:paraId="32F66EC4" w14:textId="77777777">
      <w:pPr>
        <w:spacing w:line="246" w:lineRule="auto"/>
        <w:ind w:left="100" w:right="78"/>
        <w:jc w:val="both"/>
        <w:rPr>
          <w:sz w:val="24"/>
          <w:szCs w:val="24"/>
        </w:rPr>
      </w:pPr>
      <w:r>
        <w:rPr>
          <w:spacing w:val="1"/>
          <w:sz w:val="24"/>
          <w:szCs w:val="24"/>
        </w:rPr>
        <w:t>S</w:t>
      </w:r>
      <w:r>
        <w:rPr>
          <w:sz w:val="24"/>
          <w:szCs w:val="24"/>
        </w:rPr>
        <w:t>tand</w:t>
      </w:r>
      <w:r>
        <w:rPr>
          <w:spacing w:val="-1"/>
          <w:sz w:val="24"/>
          <w:szCs w:val="24"/>
        </w:rPr>
        <w:t>a</w:t>
      </w:r>
      <w:r>
        <w:rPr>
          <w:sz w:val="24"/>
          <w:szCs w:val="24"/>
        </w:rPr>
        <w:t>rd 9</w:t>
      </w:r>
      <w:r>
        <w:rPr>
          <w:spacing w:val="-1"/>
          <w:sz w:val="24"/>
          <w:szCs w:val="24"/>
        </w:rPr>
        <w:t>.</w:t>
      </w:r>
      <w:r>
        <w:rPr>
          <w:sz w:val="24"/>
          <w:szCs w:val="24"/>
        </w:rPr>
        <w:t xml:space="preserve">2.       </w:t>
      </w:r>
      <w:r>
        <w:rPr>
          <w:spacing w:val="48"/>
          <w:sz w:val="24"/>
          <w:szCs w:val="24"/>
        </w:rPr>
        <w:t xml:space="preserve"> </w:t>
      </w:r>
      <w:r>
        <w:rPr>
          <w:sz w:val="24"/>
          <w:szCs w:val="24"/>
          <w:u w:val="single" w:color="000000"/>
        </w:rPr>
        <w:t>Notifi</w:t>
      </w:r>
      <w:r>
        <w:rPr>
          <w:spacing w:val="-1"/>
          <w:sz w:val="24"/>
          <w:szCs w:val="24"/>
          <w:u w:val="single" w:color="000000"/>
        </w:rPr>
        <w:t>ca</w:t>
      </w:r>
      <w:r>
        <w:rPr>
          <w:sz w:val="24"/>
          <w:szCs w:val="24"/>
          <w:u w:val="single" w:color="000000"/>
        </w:rPr>
        <w:t>t</w:t>
      </w:r>
      <w:r>
        <w:rPr>
          <w:spacing w:val="1"/>
          <w:sz w:val="24"/>
          <w:szCs w:val="24"/>
          <w:u w:val="single" w:color="000000"/>
        </w:rPr>
        <w:t>i</w:t>
      </w:r>
      <w:r>
        <w:rPr>
          <w:sz w:val="24"/>
          <w:szCs w:val="24"/>
          <w:u w:val="single" w:color="000000"/>
        </w:rPr>
        <w:t>on</w:t>
      </w:r>
      <w:r>
        <w:rPr>
          <w:spacing w:val="33"/>
          <w:sz w:val="24"/>
          <w:szCs w:val="24"/>
          <w:u w:val="single" w:color="000000"/>
        </w:rPr>
        <w:t xml:space="preserve"> </w:t>
      </w:r>
      <w:r>
        <w:rPr>
          <w:sz w:val="24"/>
          <w:szCs w:val="24"/>
          <w:u w:val="single" w:color="000000"/>
        </w:rPr>
        <w:t>by</w:t>
      </w:r>
      <w:r>
        <w:rPr>
          <w:spacing w:val="24"/>
          <w:sz w:val="24"/>
          <w:szCs w:val="24"/>
          <w:u w:val="single" w:color="000000"/>
        </w:rPr>
        <w:t xml:space="preserve"> </w:t>
      </w:r>
      <w:r>
        <w:rPr>
          <w:sz w:val="24"/>
          <w:szCs w:val="24"/>
          <w:u w:val="single" w:color="000000"/>
        </w:rPr>
        <w:t>Emplo</w:t>
      </w:r>
      <w:r>
        <w:rPr>
          <w:spacing w:val="-7"/>
          <w:sz w:val="24"/>
          <w:szCs w:val="24"/>
          <w:u w:val="single" w:color="000000"/>
        </w:rPr>
        <w:t>y</w:t>
      </w:r>
      <w:r>
        <w:rPr>
          <w:spacing w:val="-1"/>
          <w:sz w:val="24"/>
          <w:szCs w:val="24"/>
          <w:u w:val="single" w:color="000000"/>
        </w:rPr>
        <w:t>ee</w:t>
      </w:r>
      <w:r>
        <w:rPr>
          <w:sz w:val="24"/>
          <w:szCs w:val="24"/>
          <w:u w:val="single" w:color="000000"/>
        </w:rPr>
        <w:t>s.</w:t>
      </w:r>
      <w:r>
        <w:rPr>
          <w:spacing w:val="33"/>
          <w:sz w:val="24"/>
          <w:szCs w:val="24"/>
        </w:rPr>
        <w:t xml:space="preserve"> </w:t>
      </w:r>
      <w:r>
        <w:rPr>
          <w:spacing w:val="-6"/>
          <w:sz w:val="24"/>
          <w:szCs w:val="24"/>
        </w:rPr>
        <w:t>I</w:t>
      </w:r>
      <w:r>
        <w:rPr>
          <w:sz w:val="24"/>
          <w:szCs w:val="24"/>
        </w:rPr>
        <w:t>f</w:t>
      </w:r>
      <w:r>
        <w:rPr>
          <w:spacing w:val="30"/>
          <w:sz w:val="24"/>
          <w:szCs w:val="24"/>
        </w:rPr>
        <w:t xml:space="preserve"> </w:t>
      </w:r>
      <w:r>
        <w:rPr>
          <w:spacing w:val="-1"/>
          <w:sz w:val="24"/>
          <w:szCs w:val="24"/>
        </w:rPr>
        <w:t>a</w:t>
      </w:r>
      <w:r>
        <w:rPr>
          <w:sz w:val="24"/>
          <w:szCs w:val="24"/>
        </w:rPr>
        <w:t>n</w:t>
      </w:r>
      <w:r>
        <w:rPr>
          <w:spacing w:val="31"/>
          <w:sz w:val="24"/>
          <w:szCs w:val="24"/>
        </w:rPr>
        <w:t xml:space="preserve"> </w:t>
      </w:r>
      <w:r>
        <w:rPr>
          <w:spacing w:val="-1"/>
          <w:sz w:val="24"/>
          <w:szCs w:val="24"/>
        </w:rPr>
        <w:t>e</w:t>
      </w:r>
      <w:r>
        <w:rPr>
          <w:sz w:val="24"/>
          <w:szCs w:val="24"/>
        </w:rPr>
        <w:t>mp</w:t>
      </w:r>
      <w:r>
        <w:rPr>
          <w:spacing w:val="1"/>
          <w:sz w:val="24"/>
          <w:szCs w:val="24"/>
        </w:rPr>
        <w:t>l</w:t>
      </w:r>
      <w:r>
        <w:rPr>
          <w:sz w:val="24"/>
          <w:szCs w:val="24"/>
        </w:rPr>
        <w:t>o</w:t>
      </w:r>
      <w:r>
        <w:rPr>
          <w:spacing w:val="-7"/>
          <w:sz w:val="24"/>
          <w:szCs w:val="24"/>
        </w:rPr>
        <w:t>y</w:t>
      </w:r>
      <w:r>
        <w:rPr>
          <w:spacing w:val="-1"/>
          <w:sz w:val="24"/>
          <w:szCs w:val="24"/>
        </w:rPr>
        <w:t>e</w:t>
      </w:r>
      <w:r>
        <w:rPr>
          <w:sz w:val="24"/>
          <w:szCs w:val="24"/>
        </w:rPr>
        <w:t>e</w:t>
      </w:r>
      <w:r>
        <w:rPr>
          <w:spacing w:val="30"/>
          <w:sz w:val="24"/>
          <w:szCs w:val="24"/>
        </w:rPr>
        <w:t xml:space="preserve"> </w:t>
      </w:r>
      <w:r>
        <w:rPr>
          <w:sz w:val="24"/>
          <w:szCs w:val="24"/>
        </w:rPr>
        <w:t>is</w:t>
      </w:r>
      <w:r>
        <w:rPr>
          <w:spacing w:val="32"/>
          <w:sz w:val="24"/>
          <w:szCs w:val="24"/>
        </w:rPr>
        <w:t xml:space="preserve"> </w:t>
      </w:r>
      <w:r>
        <w:rPr>
          <w:spacing w:val="-1"/>
          <w:sz w:val="24"/>
          <w:szCs w:val="24"/>
        </w:rPr>
        <w:t>a</w:t>
      </w:r>
      <w:r>
        <w:rPr>
          <w:sz w:val="24"/>
          <w:szCs w:val="24"/>
        </w:rPr>
        <w:t>ppro</w:t>
      </w:r>
      <w:r>
        <w:rPr>
          <w:spacing w:val="-2"/>
          <w:sz w:val="24"/>
          <w:szCs w:val="24"/>
        </w:rPr>
        <w:t>a</w:t>
      </w:r>
      <w:r>
        <w:rPr>
          <w:spacing w:val="-1"/>
          <w:sz w:val="24"/>
          <w:szCs w:val="24"/>
        </w:rPr>
        <w:t>c</w:t>
      </w:r>
      <w:r>
        <w:rPr>
          <w:sz w:val="24"/>
          <w:szCs w:val="24"/>
        </w:rPr>
        <w:t>h</w:t>
      </w:r>
      <w:r>
        <w:rPr>
          <w:spacing w:val="-1"/>
          <w:sz w:val="24"/>
          <w:szCs w:val="24"/>
        </w:rPr>
        <w:t>e</w:t>
      </w:r>
      <w:r>
        <w:rPr>
          <w:sz w:val="24"/>
          <w:szCs w:val="24"/>
        </w:rPr>
        <w:t>d</w:t>
      </w:r>
      <w:r>
        <w:rPr>
          <w:spacing w:val="31"/>
          <w:sz w:val="24"/>
          <w:szCs w:val="24"/>
        </w:rPr>
        <w:t xml:space="preserve"> </w:t>
      </w:r>
      <w:r>
        <w:rPr>
          <w:sz w:val="24"/>
          <w:szCs w:val="24"/>
        </w:rPr>
        <w:t>by</w:t>
      </w:r>
      <w:r>
        <w:rPr>
          <w:spacing w:val="24"/>
          <w:sz w:val="24"/>
          <w:szCs w:val="24"/>
        </w:rPr>
        <w:t xml:space="preserve"> </w:t>
      </w:r>
      <w:r>
        <w:rPr>
          <w:spacing w:val="-1"/>
          <w:sz w:val="24"/>
          <w:szCs w:val="24"/>
        </w:rPr>
        <w:t>a</w:t>
      </w:r>
      <w:r>
        <w:rPr>
          <w:sz w:val="24"/>
          <w:szCs w:val="24"/>
        </w:rPr>
        <w:t>ny</w:t>
      </w:r>
      <w:r>
        <w:rPr>
          <w:spacing w:val="24"/>
          <w:sz w:val="24"/>
          <w:szCs w:val="24"/>
        </w:rPr>
        <w:t xml:space="preserve"> </w:t>
      </w:r>
      <w:r>
        <w:rPr>
          <w:sz w:val="24"/>
          <w:szCs w:val="24"/>
        </w:rPr>
        <w:t>p</w:t>
      </w:r>
      <w:r>
        <w:rPr>
          <w:spacing w:val="-1"/>
          <w:sz w:val="24"/>
          <w:szCs w:val="24"/>
        </w:rPr>
        <w:t>e</w:t>
      </w:r>
      <w:r>
        <w:rPr>
          <w:sz w:val="24"/>
          <w:szCs w:val="24"/>
        </w:rPr>
        <w:t>rson who</w:t>
      </w:r>
      <w:r>
        <w:rPr>
          <w:spacing w:val="2"/>
          <w:sz w:val="24"/>
          <w:szCs w:val="24"/>
        </w:rPr>
        <w:t xml:space="preserve"> </w:t>
      </w:r>
      <w:r>
        <w:rPr>
          <w:sz w:val="24"/>
          <w:szCs w:val="24"/>
        </w:rPr>
        <w:t>identifi</w:t>
      </w:r>
      <w:r>
        <w:rPr>
          <w:spacing w:val="-1"/>
          <w:sz w:val="24"/>
          <w:szCs w:val="24"/>
        </w:rPr>
        <w:t>e</w:t>
      </w:r>
      <w:r>
        <w:rPr>
          <w:sz w:val="24"/>
          <w:szCs w:val="24"/>
        </w:rPr>
        <w:t>s</w:t>
      </w:r>
      <w:r>
        <w:rPr>
          <w:spacing w:val="3"/>
          <w:sz w:val="24"/>
          <w:szCs w:val="24"/>
        </w:rPr>
        <w:t xml:space="preserve"> </w:t>
      </w:r>
      <w:r>
        <w:rPr>
          <w:sz w:val="24"/>
          <w:szCs w:val="24"/>
        </w:rPr>
        <w:t>hi</w:t>
      </w:r>
      <w:r>
        <w:rPr>
          <w:spacing w:val="1"/>
          <w:sz w:val="24"/>
          <w:szCs w:val="24"/>
        </w:rPr>
        <w:t>m</w:t>
      </w:r>
      <w:r>
        <w:rPr>
          <w:sz w:val="24"/>
          <w:szCs w:val="24"/>
        </w:rPr>
        <w:t>s</w:t>
      </w:r>
      <w:r>
        <w:rPr>
          <w:spacing w:val="-1"/>
          <w:sz w:val="24"/>
          <w:szCs w:val="24"/>
        </w:rPr>
        <w:t>e</w:t>
      </w:r>
      <w:r>
        <w:rPr>
          <w:sz w:val="24"/>
          <w:szCs w:val="24"/>
        </w:rPr>
        <w:t>lf</w:t>
      </w:r>
      <w:r>
        <w:rPr>
          <w:spacing w:val="3"/>
          <w:sz w:val="24"/>
          <w:szCs w:val="24"/>
        </w:rPr>
        <w:t xml:space="preserve"> </w:t>
      </w:r>
      <w:r>
        <w:rPr>
          <w:sz w:val="24"/>
          <w:szCs w:val="24"/>
        </w:rPr>
        <w:t>or</w:t>
      </w:r>
      <w:r>
        <w:rPr>
          <w:spacing w:val="2"/>
          <w:sz w:val="24"/>
          <w:szCs w:val="24"/>
        </w:rPr>
        <w:t xml:space="preserve"> </w:t>
      </w:r>
      <w:r>
        <w:rPr>
          <w:sz w:val="24"/>
          <w:szCs w:val="24"/>
        </w:rPr>
        <w:t>h</w:t>
      </w:r>
      <w:r>
        <w:rPr>
          <w:spacing w:val="-1"/>
          <w:sz w:val="24"/>
          <w:szCs w:val="24"/>
        </w:rPr>
        <w:t>e</w:t>
      </w:r>
      <w:r>
        <w:rPr>
          <w:sz w:val="24"/>
          <w:szCs w:val="24"/>
        </w:rPr>
        <w:t>rs</w:t>
      </w:r>
      <w:r>
        <w:rPr>
          <w:spacing w:val="-1"/>
          <w:sz w:val="24"/>
          <w:szCs w:val="24"/>
        </w:rPr>
        <w:t>e</w:t>
      </w:r>
      <w:r>
        <w:rPr>
          <w:sz w:val="24"/>
          <w:szCs w:val="24"/>
        </w:rPr>
        <w:t>lf</w:t>
      </w:r>
      <w:r>
        <w:rPr>
          <w:spacing w:val="3"/>
          <w:sz w:val="24"/>
          <w:szCs w:val="24"/>
        </w:rPr>
        <w:t xml:space="preserve"> </w:t>
      </w:r>
      <w:r>
        <w:rPr>
          <w:spacing w:val="-1"/>
          <w:sz w:val="24"/>
          <w:szCs w:val="24"/>
        </w:rPr>
        <w:t>a</w:t>
      </w:r>
      <w:r>
        <w:rPr>
          <w:sz w:val="24"/>
          <w:szCs w:val="24"/>
        </w:rPr>
        <w:t>s</w:t>
      </w:r>
      <w:r>
        <w:rPr>
          <w:spacing w:val="3"/>
          <w:sz w:val="24"/>
          <w:szCs w:val="24"/>
        </w:rPr>
        <w:t xml:space="preserve"> </w:t>
      </w:r>
      <w:r>
        <w:rPr>
          <w:sz w:val="24"/>
          <w:szCs w:val="24"/>
        </w:rPr>
        <w:t>a</w:t>
      </w:r>
      <w:r>
        <w:rPr>
          <w:spacing w:val="2"/>
          <w:sz w:val="24"/>
          <w:szCs w:val="24"/>
        </w:rPr>
        <w:t xml:space="preserve"> </w:t>
      </w:r>
      <w:r>
        <w:rPr>
          <w:spacing w:val="-2"/>
          <w:sz w:val="24"/>
          <w:szCs w:val="24"/>
        </w:rPr>
        <w:t>g</w:t>
      </w:r>
      <w:r>
        <w:rPr>
          <w:sz w:val="24"/>
          <w:szCs w:val="24"/>
        </w:rPr>
        <w:t>ov</w:t>
      </w:r>
      <w:r>
        <w:rPr>
          <w:spacing w:val="-1"/>
          <w:sz w:val="24"/>
          <w:szCs w:val="24"/>
        </w:rPr>
        <w:t>e</w:t>
      </w:r>
      <w:r>
        <w:rPr>
          <w:sz w:val="24"/>
          <w:szCs w:val="24"/>
        </w:rPr>
        <w:t>rnm</w:t>
      </w:r>
      <w:r>
        <w:rPr>
          <w:spacing w:val="-1"/>
          <w:sz w:val="24"/>
          <w:szCs w:val="24"/>
        </w:rPr>
        <w:t>e</w:t>
      </w:r>
      <w:r>
        <w:rPr>
          <w:sz w:val="24"/>
          <w:szCs w:val="24"/>
        </w:rPr>
        <w:t>nt</w:t>
      </w:r>
      <w:r>
        <w:rPr>
          <w:spacing w:val="1"/>
          <w:sz w:val="24"/>
          <w:szCs w:val="24"/>
        </w:rPr>
        <w:t xml:space="preserve"> </w:t>
      </w:r>
      <w:r>
        <w:rPr>
          <w:sz w:val="24"/>
          <w:szCs w:val="24"/>
        </w:rPr>
        <w:t>investi</w:t>
      </w:r>
      <w:r>
        <w:rPr>
          <w:spacing w:val="-2"/>
          <w:sz w:val="24"/>
          <w:szCs w:val="24"/>
        </w:rPr>
        <w:t>g</w:t>
      </w:r>
      <w:r>
        <w:rPr>
          <w:spacing w:val="-1"/>
          <w:sz w:val="24"/>
          <w:szCs w:val="24"/>
        </w:rPr>
        <w:t>a</w:t>
      </w:r>
      <w:r>
        <w:rPr>
          <w:sz w:val="24"/>
          <w:szCs w:val="24"/>
        </w:rPr>
        <w:t xml:space="preserve">tor, the </w:t>
      </w:r>
      <w:r>
        <w:rPr>
          <w:spacing w:val="-1"/>
          <w:sz w:val="24"/>
          <w:szCs w:val="24"/>
        </w:rPr>
        <w:t>e</w:t>
      </w:r>
      <w:r>
        <w:rPr>
          <w:sz w:val="24"/>
          <w:szCs w:val="24"/>
        </w:rPr>
        <w:t>mp</w:t>
      </w:r>
      <w:r>
        <w:rPr>
          <w:spacing w:val="1"/>
          <w:sz w:val="24"/>
          <w:szCs w:val="24"/>
        </w:rPr>
        <w:t>l</w:t>
      </w:r>
      <w:r>
        <w:rPr>
          <w:sz w:val="24"/>
          <w:szCs w:val="24"/>
        </w:rPr>
        <w:t>o</w:t>
      </w:r>
      <w:r>
        <w:rPr>
          <w:spacing w:val="-7"/>
          <w:sz w:val="24"/>
          <w:szCs w:val="24"/>
        </w:rPr>
        <w:t>y</w:t>
      </w:r>
      <w:r>
        <w:rPr>
          <w:spacing w:val="-1"/>
          <w:sz w:val="24"/>
          <w:szCs w:val="24"/>
        </w:rPr>
        <w:t>e</w:t>
      </w:r>
      <w:r>
        <w:rPr>
          <w:sz w:val="24"/>
          <w:szCs w:val="24"/>
        </w:rPr>
        <w:t>e</w:t>
      </w:r>
      <w:r>
        <w:rPr>
          <w:spacing w:val="4"/>
          <w:sz w:val="24"/>
          <w:szCs w:val="24"/>
        </w:rPr>
        <w:t xml:space="preserve"> </w:t>
      </w:r>
      <w:r>
        <w:rPr>
          <w:sz w:val="24"/>
          <w:szCs w:val="24"/>
        </w:rPr>
        <w:t>should</w:t>
      </w:r>
      <w:r>
        <w:rPr>
          <w:spacing w:val="1"/>
          <w:sz w:val="24"/>
          <w:szCs w:val="24"/>
        </w:rPr>
        <w:t xml:space="preserve"> </w:t>
      </w:r>
      <w:r>
        <w:rPr>
          <w:spacing w:val="-1"/>
          <w:sz w:val="24"/>
          <w:szCs w:val="24"/>
        </w:rPr>
        <w:t>c</w:t>
      </w:r>
      <w:r>
        <w:rPr>
          <w:sz w:val="24"/>
          <w:szCs w:val="24"/>
        </w:rPr>
        <w:t>onta</w:t>
      </w:r>
      <w:r>
        <w:rPr>
          <w:spacing w:val="-1"/>
          <w:sz w:val="24"/>
          <w:szCs w:val="24"/>
        </w:rPr>
        <w:t>c</w:t>
      </w:r>
      <w:r>
        <w:rPr>
          <w:sz w:val="24"/>
          <w:szCs w:val="24"/>
        </w:rPr>
        <w:t>t the Pr</w:t>
      </w:r>
      <w:r>
        <w:rPr>
          <w:spacing w:val="-1"/>
          <w:sz w:val="24"/>
          <w:szCs w:val="24"/>
        </w:rPr>
        <w:t>e</w:t>
      </w:r>
      <w:r>
        <w:rPr>
          <w:sz w:val="24"/>
          <w:szCs w:val="24"/>
        </w:rPr>
        <w:t>sident/</w:t>
      </w:r>
      <w:r>
        <w:rPr>
          <w:spacing w:val="1"/>
          <w:sz w:val="24"/>
          <w:szCs w:val="24"/>
        </w:rPr>
        <w:t>C</w:t>
      </w:r>
      <w:r>
        <w:rPr>
          <w:sz w:val="24"/>
          <w:szCs w:val="24"/>
        </w:rPr>
        <w:t>EO, the SV</w:t>
      </w:r>
      <w:r>
        <w:rPr>
          <w:spacing w:val="1"/>
          <w:sz w:val="24"/>
          <w:szCs w:val="24"/>
        </w:rPr>
        <w:t>P</w:t>
      </w:r>
      <w:r>
        <w:rPr>
          <w:sz w:val="24"/>
          <w:szCs w:val="24"/>
        </w:rPr>
        <w:t>/G</w:t>
      </w:r>
      <w:r>
        <w:rPr>
          <w:spacing w:val="-1"/>
          <w:sz w:val="24"/>
          <w:szCs w:val="24"/>
        </w:rPr>
        <w:t>e</w:t>
      </w:r>
      <w:r>
        <w:rPr>
          <w:sz w:val="24"/>
          <w:szCs w:val="24"/>
        </w:rPr>
        <w:t>n</w:t>
      </w:r>
      <w:r>
        <w:rPr>
          <w:spacing w:val="-1"/>
          <w:sz w:val="24"/>
          <w:szCs w:val="24"/>
        </w:rPr>
        <w:t>e</w:t>
      </w:r>
      <w:r>
        <w:rPr>
          <w:sz w:val="24"/>
          <w:szCs w:val="24"/>
        </w:rPr>
        <w:t>r</w:t>
      </w:r>
      <w:r>
        <w:rPr>
          <w:spacing w:val="-2"/>
          <w:sz w:val="24"/>
          <w:szCs w:val="24"/>
        </w:rPr>
        <w:t>a</w:t>
      </w:r>
      <w:r>
        <w:rPr>
          <w:sz w:val="24"/>
          <w:szCs w:val="24"/>
        </w:rPr>
        <w:t xml:space="preserve">l </w:t>
      </w:r>
      <w:r>
        <w:rPr>
          <w:spacing w:val="1"/>
          <w:sz w:val="24"/>
          <w:szCs w:val="24"/>
        </w:rPr>
        <w:t>C</w:t>
      </w:r>
      <w:r>
        <w:rPr>
          <w:sz w:val="24"/>
          <w:szCs w:val="24"/>
        </w:rPr>
        <w:t>ouns</w:t>
      </w:r>
      <w:r>
        <w:rPr>
          <w:spacing w:val="-1"/>
          <w:sz w:val="24"/>
          <w:szCs w:val="24"/>
        </w:rPr>
        <w:t>e</w:t>
      </w:r>
      <w:r>
        <w:rPr>
          <w:spacing w:val="2"/>
          <w:sz w:val="24"/>
          <w:szCs w:val="24"/>
        </w:rPr>
        <w:t>l</w:t>
      </w:r>
      <w:r>
        <w:rPr>
          <w:sz w:val="24"/>
          <w:szCs w:val="24"/>
        </w:rPr>
        <w:t>, or the</w:t>
      </w:r>
      <w:r>
        <w:rPr>
          <w:spacing w:val="-1"/>
          <w:sz w:val="24"/>
          <w:szCs w:val="24"/>
        </w:rPr>
        <w:t xml:space="preserve"> </w:t>
      </w:r>
      <w:r>
        <w:rPr>
          <w:sz w:val="24"/>
          <w:szCs w:val="24"/>
        </w:rPr>
        <w:t>Comp</w:t>
      </w:r>
      <w:r>
        <w:rPr>
          <w:spacing w:val="1"/>
          <w:sz w:val="24"/>
          <w:szCs w:val="24"/>
        </w:rPr>
        <w:t>l</w:t>
      </w:r>
      <w:r>
        <w:rPr>
          <w:sz w:val="24"/>
          <w:szCs w:val="24"/>
        </w:rPr>
        <w:t>ian</w:t>
      </w:r>
      <w:r>
        <w:rPr>
          <w:spacing w:val="-1"/>
          <w:sz w:val="24"/>
          <w:szCs w:val="24"/>
        </w:rPr>
        <w:t>c</w:t>
      </w:r>
      <w:r>
        <w:rPr>
          <w:sz w:val="24"/>
          <w:szCs w:val="24"/>
        </w:rPr>
        <w:t>e</w:t>
      </w:r>
      <w:r>
        <w:rPr>
          <w:spacing w:val="-1"/>
          <w:sz w:val="24"/>
          <w:szCs w:val="24"/>
        </w:rPr>
        <w:t xml:space="preserve"> </w:t>
      </w:r>
      <w:r>
        <w:rPr>
          <w:sz w:val="24"/>
          <w:szCs w:val="24"/>
        </w:rPr>
        <w:t>O</w:t>
      </w:r>
      <w:r>
        <w:rPr>
          <w:spacing w:val="-1"/>
          <w:sz w:val="24"/>
          <w:szCs w:val="24"/>
        </w:rPr>
        <w:t>f</w:t>
      </w:r>
      <w:r>
        <w:rPr>
          <w:sz w:val="24"/>
          <w:szCs w:val="24"/>
        </w:rPr>
        <w:t>fi</w:t>
      </w:r>
      <w:r>
        <w:rPr>
          <w:spacing w:val="-1"/>
          <w:sz w:val="24"/>
          <w:szCs w:val="24"/>
        </w:rPr>
        <w:t>ce</w:t>
      </w:r>
      <w:r>
        <w:rPr>
          <w:sz w:val="24"/>
          <w:szCs w:val="24"/>
        </w:rPr>
        <w:t>r imm</w:t>
      </w:r>
      <w:r>
        <w:rPr>
          <w:spacing w:val="-1"/>
          <w:sz w:val="24"/>
          <w:szCs w:val="24"/>
        </w:rPr>
        <w:t>e</w:t>
      </w:r>
      <w:r>
        <w:rPr>
          <w:sz w:val="24"/>
          <w:szCs w:val="24"/>
        </w:rPr>
        <w:t>diat</w:t>
      </w:r>
      <w:r>
        <w:rPr>
          <w:spacing w:val="-1"/>
          <w:sz w:val="24"/>
          <w:szCs w:val="24"/>
        </w:rPr>
        <w:t>e</w:t>
      </w:r>
      <w:r>
        <w:rPr>
          <w:sz w:val="24"/>
          <w:szCs w:val="24"/>
        </w:rPr>
        <w:t>l</w:t>
      </w:r>
      <w:r>
        <w:rPr>
          <w:spacing w:val="-7"/>
          <w:sz w:val="24"/>
          <w:szCs w:val="24"/>
        </w:rPr>
        <w:t>y</w:t>
      </w:r>
      <w:r>
        <w:rPr>
          <w:sz w:val="24"/>
          <w:szCs w:val="24"/>
        </w:rPr>
        <w:t>.</w:t>
      </w:r>
    </w:p>
    <w:p w:rsidR="00A044D9" w14:paraId="33042CA5" w14:textId="77777777">
      <w:pPr>
        <w:spacing w:before="4" w:line="280" w:lineRule="exact"/>
        <w:rPr>
          <w:sz w:val="28"/>
          <w:szCs w:val="28"/>
        </w:rPr>
      </w:pPr>
    </w:p>
    <w:p w:rsidR="00A044D9" w14:paraId="42318ECE" w14:textId="77777777">
      <w:pPr>
        <w:spacing w:line="246" w:lineRule="auto"/>
        <w:ind w:left="100" w:right="76"/>
        <w:jc w:val="both"/>
        <w:rPr>
          <w:sz w:val="24"/>
          <w:szCs w:val="24"/>
        </w:rPr>
      </w:pPr>
      <w:r>
        <w:rPr>
          <w:sz w:val="24"/>
          <w:szCs w:val="24"/>
        </w:rPr>
        <w:t>Notifi</w:t>
      </w:r>
      <w:r>
        <w:rPr>
          <w:spacing w:val="-1"/>
          <w:sz w:val="24"/>
          <w:szCs w:val="24"/>
        </w:rPr>
        <w:t>ca</w:t>
      </w:r>
      <w:r>
        <w:rPr>
          <w:sz w:val="24"/>
          <w:szCs w:val="24"/>
        </w:rPr>
        <w:t>t</w:t>
      </w:r>
      <w:r>
        <w:rPr>
          <w:spacing w:val="1"/>
          <w:sz w:val="24"/>
          <w:szCs w:val="24"/>
        </w:rPr>
        <w:t>i</w:t>
      </w:r>
      <w:r>
        <w:rPr>
          <w:sz w:val="24"/>
          <w:szCs w:val="24"/>
        </w:rPr>
        <w:t>on</w:t>
      </w:r>
      <w:r>
        <w:rPr>
          <w:spacing w:val="7"/>
          <w:sz w:val="24"/>
          <w:szCs w:val="24"/>
        </w:rPr>
        <w:t xml:space="preserve"> </w:t>
      </w:r>
      <w:r>
        <w:rPr>
          <w:spacing w:val="-1"/>
          <w:sz w:val="24"/>
          <w:szCs w:val="24"/>
        </w:rPr>
        <w:t>a</w:t>
      </w:r>
      <w:r>
        <w:rPr>
          <w:sz w:val="24"/>
          <w:szCs w:val="24"/>
        </w:rPr>
        <w:t>s</w:t>
      </w:r>
      <w:r>
        <w:rPr>
          <w:spacing w:val="7"/>
          <w:sz w:val="24"/>
          <w:szCs w:val="24"/>
        </w:rPr>
        <w:t xml:space="preserve"> </w:t>
      </w:r>
      <w:r>
        <w:rPr>
          <w:sz w:val="24"/>
          <w:szCs w:val="24"/>
        </w:rPr>
        <w:t>provid</w:t>
      </w:r>
      <w:r>
        <w:rPr>
          <w:spacing w:val="-1"/>
          <w:sz w:val="24"/>
          <w:szCs w:val="24"/>
        </w:rPr>
        <w:t>e</w:t>
      </w:r>
      <w:r>
        <w:rPr>
          <w:sz w:val="24"/>
          <w:szCs w:val="24"/>
        </w:rPr>
        <w:t>d</w:t>
      </w:r>
      <w:r>
        <w:rPr>
          <w:spacing w:val="7"/>
          <w:sz w:val="24"/>
          <w:szCs w:val="24"/>
        </w:rPr>
        <w:t xml:space="preserve"> </w:t>
      </w:r>
      <w:r>
        <w:rPr>
          <w:spacing w:val="-1"/>
          <w:sz w:val="24"/>
          <w:szCs w:val="24"/>
        </w:rPr>
        <w:t>a</w:t>
      </w:r>
      <w:r>
        <w:rPr>
          <w:sz w:val="24"/>
          <w:szCs w:val="24"/>
        </w:rPr>
        <w:t>bove</w:t>
      </w:r>
      <w:r>
        <w:rPr>
          <w:spacing w:val="6"/>
          <w:sz w:val="24"/>
          <w:szCs w:val="24"/>
        </w:rPr>
        <w:t xml:space="preserve"> </w:t>
      </w:r>
      <w:r>
        <w:rPr>
          <w:sz w:val="24"/>
          <w:szCs w:val="24"/>
        </w:rPr>
        <w:t>is</w:t>
      </w:r>
      <w:r>
        <w:rPr>
          <w:spacing w:val="8"/>
          <w:sz w:val="24"/>
          <w:szCs w:val="24"/>
        </w:rPr>
        <w:t xml:space="preserve"> </w:t>
      </w:r>
      <w:r>
        <w:rPr>
          <w:sz w:val="24"/>
          <w:szCs w:val="24"/>
        </w:rPr>
        <w:t>vi</w:t>
      </w:r>
      <w:r>
        <w:rPr>
          <w:spacing w:val="1"/>
          <w:sz w:val="24"/>
          <w:szCs w:val="24"/>
        </w:rPr>
        <w:t>t</w:t>
      </w:r>
      <w:r>
        <w:rPr>
          <w:spacing w:val="-1"/>
          <w:sz w:val="24"/>
          <w:szCs w:val="24"/>
        </w:rPr>
        <w:t>a</w:t>
      </w:r>
      <w:r>
        <w:rPr>
          <w:sz w:val="24"/>
          <w:szCs w:val="24"/>
        </w:rPr>
        <w:t>l</w:t>
      </w:r>
      <w:r>
        <w:rPr>
          <w:spacing w:val="1"/>
          <w:sz w:val="24"/>
          <w:szCs w:val="24"/>
        </w:rPr>
        <w:t>l</w:t>
      </w:r>
      <w:r>
        <w:rPr>
          <w:sz w:val="24"/>
          <w:szCs w:val="24"/>
        </w:rPr>
        <w:t>y i</w:t>
      </w:r>
      <w:r>
        <w:rPr>
          <w:spacing w:val="1"/>
          <w:sz w:val="24"/>
          <w:szCs w:val="24"/>
        </w:rPr>
        <w:t>m</w:t>
      </w:r>
      <w:r>
        <w:rPr>
          <w:sz w:val="24"/>
          <w:szCs w:val="24"/>
        </w:rPr>
        <w:t>port</w:t>
      </w:r>
      <w:r>
        <w:rPr>
          <w:spacing w:val="-1"/>
          <w:sz w:val="24"/>
          <w:szCs w:val="24"/>
        </w:rPr>
        <w:t>a</w:t>
      </w:r>
      <w:r>
        <w:rPr>
          <w:sz w:val="24"/>
          <w:szCs w:val="24"/>
        </w:rPr>
        <w:t>nt.</w:t>
      </w:r>
      <w:r>
        <w:rPr>
          <w:spacing w:val="11"/>
          <w:sz w:val="24"/>
          <w:szCs w:val="24"/>
        </w:rPr>
        <w:t xml:space="preserve"> </w:t>
      </w:r>
      <w:r w:rsidR="00BB7733">
        <w:rPr>
          <w:sz w:val="24"/>
          <w:szCs w:val="24"/>
        </w:rPr>
        <w:t>SWA</w:t>
      </w:r>
      <w:r>
        <w:rPr>
          <w:spacing w:val="8"/>
          <w:sz w:val="24"/>
          <w:szCs w:val="24"/>
        </w:rPr>
        <w:t xml:space="preserve"> </w:t>
      </w:r>
      <w:r>
        <w:rPr>
          <w:sz w:val="24"/>
          <w:szCs w:val="24"/>
        </w:rPr>
        <w:t>may</w:t>
      </w:r>
      <w:r>
        <w:rPr>
          <w:spacing w:val="-1"/>
          <w:sz w:val="24"/>
          <w:szCs w:val="24"/>
        </w:rPr>
        <w:t xml:space="preserve"> </w:t>
      </w:r>
      <w:r>
        <w:rPr>
          <w:sz w:val="24"/>
          <w:szCs w:val="24"/>
        </w:rPr>
        <w:t>d</w:t>
      </w:r>
      <w:r>
        <w:rPr>
          <w:spacing w:val="-1"/>
          <w:sz w:val="24"/>
          <w:szCs w:val="24"/>
        </w:rPr>
        <w:t>e</w:t>
      </w:r>
      <w:r>
        <w:rPr>
          <w:sz w:val="24"/>
          <w:szCs w:val="24"/>
        </w:rPr>
        <w:t>sire</w:t>
      </w:r>
      <w:r>
        <w:rPr>
          <w:spacing w:val="6"/>
          <w:sz w:val="24"/>
          <w:szCs w:val="24"/>
        </w:rPr>
        <w:t xml:space="preserve"> </w:t>
      </w:r>
      <w:r>
        <w:rPr>
          <w:sz w:val="24"/>
          <w:szCs w:val="24"/>
        </w:rPr>
        <w:t>to</w:t>
      </w:r>
      <w:r>
        <w:rPr>
          <w:spacing w:val="7"/>
          <w:sz w:val="24"/>
          <w:szCs w:val="24"/>
        </w:rPr>
        <w:t xml:space="preserve"> </w:t>
      </w:r>
      <w:r>
        <w:rPr>
          <w:spacing w:val="-1"/>
          <w:sz w:val="24"/>
          <w:szCs w:val="24"/>
        </w:rPr>
        <w:t>e</w:t>
      </w:r>
      <w:r>
        <w:rPr>
          <w:spacing w:val="2"/>
          <w:sz w:val="24"/>
          <w:szCs w:val="24"/>
        </w:rPr>
        <w:t>x</w:t>
      </w:r>
      <w:r>
        <w:rPr>
          <w:spacing w:val="-1"/>
          <w:sz w:val="24"/>
          <w:szCs w:val="24"/>
        </w:rPr>
        <w:t>e</w:t>
      </w:r>
      <w:r>
        <w:rPr>
          <w:sz w:val="24"/>
          <w:szCs w:val="24"/>
        </w:rPr>
        <w:t>r</w:t>
      </w:r>
      <w:r>
        <w:rPr>
          <w:spacing w:val="-2"/>
          <w:sz w:val="24"/>
          <w:szCs w:val="24"/>
        </w:rPr>
        <w:t>c</w:t>
      </w:r>
      <w:r>
        <w:rPr>
          <w:sz w:val="24"/>
          <w:szCs w:val="24"/>
        </w:rPr>
        <w:t>ise</w:t>
      </w:r>
      <w:r>
        <w:rPr>
          <w:spacing w:val="4"/>
          <w:sz w:val="24"/>
          <w:szCs w:val="24"/>
        </w:rPr>
        <w:t xml:space="preserve"> </w:t>
      </w:r>
      <w:r>
        <w:rPr>
          <w:sz w:val="24"/>
          <w:szCs w:val="24"/>
        </w:rPr>
        <w:t>i</w:t>
      </w:r>
      <w:r>
        <w:rPr>
          <w:spacing w:val="1"/>
          <w:sz w:val="24"/>
          <w:szCs w:val="24"/>
        </w:rPr>
        <w:t>t</w:t>
      </w:r>
      <w:r>
        <w:rPr>
          <w:sz w:val="24"/>
          <w:szCs w:val="24"/>
        </w:rPr>
        <w:t>s</w:t>
      </w:r>
      <w:r>
        <w:rPr>
          <w:spacing w:val="5"/>
          <w:sz w:val="24"/>
          <w:szCs w:val="24"/>
        </w:rPr>
        <w:t xml:space="preserve"> </w:t>
      </w:r>
      <w:r>
        <w:rPr>
          <w:sz w:val="24"/>
          <w:szCs w:val="24"/>
        </w:rPr>
        <w:t>ri</w:t>
      </w:r>
      <w:r>
        <w:rPr>
          <w:spacing w:val="-3"/>
          <w:sz w:val="24"/>
          <w:szCs w:val="24"/>
        </w:rPr>
        <w:t>g</w:t>
      </w:r>
      <w:r>
        <w:rPr>
          <w:sz w:val="24"/>
          <w:szCs w:val="24"/>
        </w:rPr>
        <w:t>hts</w:t>
      </w:r>
      <w:r>
        <w:rPr>
          <w:spacing w:val="5"/>
          <w:sz w:val="24"/>
          <w:szCs w:val="24"/>
        </w:rPr>
        <w:t xml:space="preserve"> </w:t>
      </w:r>
      <w:r>
        <w:rPr>
          <w:sz w:val="24"/>
          <w:szCs w:val="24"/>
        </w:rPr>
        <w:t>to h</w:t>
      </w:r>
      <w:r>
        <w:rPr>
          <w:spacing w:val="-1"/>
          <w:sz w:val="24"/>
          <w:szCs w:val="24"/>
        </w:rPr>
        <w:t>a</w:t>
      </w:r>
      <w:r>
        <w:rPr>
          <w:sz w:val="24"/>
          <w:szCs w:val="24"/>
        </w:rPr>
        <w:t>ve</w:t>
      </w:r>
      <w:r>
        <w:rPr>
          <w:spacing w:val="1"/>
          <w:sz w:val="24"/>
          <w:szCs w:val="24"/>
        </w:rPr>
        <w:t xml:space="preserve"> </w:t>
      </w:r>
      <w:r>
        <w:rPr>
          <w:sz w:val="24"/>
          <w:szCs w:val="24"/>
        </w:rPr>
        <w:t>le</w:t>
      </w:r>
      <w:r>
        <w:rPr>
          <w:spacing w:val="-3"/>
          <w:sz w:val="24"/>
          <w:szCs w:val="24"/>
        </w:rPr>
        <w:t>g</w:t>
      </w:r>
      <w:r>
        <w:rPr>
          <w:spacing w:val="-1"/>
          <w:sz w:val="24"/>
          <w:szCs w:val="24"/>
        </w:rPr>
        <w:t>a</w:t>
      </w:r>
      <w:r>
        <w:rPr>
          <w:sz w:val="24"/>
          <w:szCs w:val="24"/>
        </w:rPr>
        <w:t>l</w:t>
      </w:r>
      <w:r>
        <w:rPr>
          <w:spacing w:val="2"/>
          <w:sz w:val="24"/>
          <w:szCs w:val="24"/>
        </w:rPr>
        <w:t xml:space="preserve"> </w:t>
      </w:r>
      <w:r>
        <w:rPr>
          <w:sz w:val="24"/>
          <w:szCs w:val="24"/>
        </w:rPr>
        <w:t>r</w:t>
      </w:r>
      <w:r>
        <w:rPr>
          <w:spacing w:val="-2"/>
          <w:sz w:val="24"/>
          <w:szCs w:val="24"/>
        </w:rPr>
        <w:t>e</w:t>
      </w:r>
      <w:r>
        <w:rPr>
          <w:sz w:val="24"/>
          <w:szCs w:val="24"/>
        </w:rPr>
        <w:t>pr</w:t>
      </w:r>
      <w:r>
        <w:rPr>
          <w:spacing w:val="-2"/>
          <w:sz w:val="24"/>
          <w:szCs w:val="24"/>
        </w:rPr>
        <w:t>e</w:t>
      </w:r>
      <w:r>
        <w:rPr>
          <w:sz w:val="24"/>
          <w:szCs w:val="24"/>
        </w:rPr>
        <w:t>s</w:t>
      </w:r>
      <w:r>
        <w:rPr>
          <w:spacing w:val="-1"/>
          <w:sz w:val="24"/>
          <w:szCs w:val="24"/>
        </w:rPr>
        <w:t>e</w:t>
      </w:r>
      <w:r>
        <w:rPr>
          <w:sz w:val="24"/>
          <w:szCs w:val="24"/>
        </w:rPr>
        <w:t>ntation</w:t>
      </w:r>
      <w:r>
        <w:rPr>
          <w:spacing w:val="2"/>
          <w:sz w:val="24"/>
          <w:szCs w:val="24"/>
        </w:rPr>
        <w:t xml:space="preserve"> </w:t>
      </w:r>
      <w:r>
        <w:rPr>
          <w:spacing w:val="-1"/>
          <w:sz w:val="24"/>
          <w:szCs w:val="24"/>
        </w:rPr>
        <w:t>a</w:t>
      </w:r>
      <w:r>
        <w:rPr>
          <w:sz w:val="24"/>
          <w:szCs w:val="24"/>
        </w:rPr>
        <w:t>v</w:t>
      </w:r>
      <w:r>
        <w:rPr>
          <w:spacing w:val="-1"/>
          <w:sz w:val="24"/>
          <w:szCs w:val="24"/>
        </w:rPr>
        <w:t>a</w:t>
      </w:r>
      <w:r>
        <w:rPr>
          <w:sz w:val="24"/>
          <w:szCs w:val="24"/>
        </w:rPr>
        <w:t>i</w:t>
      </w:r>
      <w:r>
        <w:rPr>
          <w:spacing w:val="1"/>
          <w:sz w:val="24"/>
          <w:szCs w:val="24"/>
        </w:rPr>
        <w:t>l</w:t>
      </w:r>
      <w:r>
        <w:rPr>
          <w:spacing w:val="-1"/>
          <w:sz w:val="24"/>
          <w:szCs w:val="24"/>
        </w:rPr>
        <w:t>a</w:t>
      </w:r>
      <w:r>
        <w:rPr>
          <w:sz w:val="24"/>
          <w:szCs w:val="24"/>
        </w:rPr>
        <w:t>ble</w:t>
      </w:r>
      <w:r>
        <w:rPr>
          <w:spacing w:val="1"/>
          <w:sz w:val="24"/>
          <w:szCs w:val="24"/>
        </w:rPr>
        <w:t xml:space="preserve"> </w:t>
      </w:r>
      <w:r>
        <w:rPr>
          <w:sz w:val="24"/>
          <w:szCs w:val="24"/>
        </w:rPr>
        <w:t>for the</w:t>
      </w:r>
      <w:r>
        <w:rPr>
          <w:spacing w:val="1"/>
          <w:sz w:val="24"/>
          <w:szCs w:val="24"/>
        </w:rPr>
        <w:t xml:space="preserve"> </w:t>
      </w:r>
      <w:r>
        <w:rPr>
          <w:sz w:val="24"/>
          <w:szCs w:val="24"/>
        </w:rPr>
        <w:t>or</w:t>
      </w:r>
      <w:r>
        <w:rPr>
          <w:spacing w:val="-3"/>
          <w:sz w:val="24"/>
          <w:szCs w:val="24"/>
        </w:rPr>
        <w:t>g</w:t>
      </w:r>
      <w:r>
        <w:rPr>
          <w:spacing w:val="-1"/>
          <w:sz w:val="24"/>
          <w:szCs w:val="24"/>
        </w:rPr>
        <w:t>a</w:t>
      </w:r>
      <w:r>
        <w:rPr>
          <w:sz w:val="24"/>
          <w:szCs w:val="24"/>
        </w:rPr>
        <w:t>ni</w:t>
      </w:r>
      <w:r>
        <w:rPr>
          <w:spacing w:val="2"/>
          <w:sz w:val="24"/>
          <w:szCs w:val="24"/>
        </w:rPr>
        <w:t>z</w:t>
      </w:r>
      <w:r>
        <w:rPr>
          <w:spacing w:val="-1"/>
          <w:sz w:val="24"/>
          <w:szCs w:val="24"/>
        </w:rPr>
        <w:t>a</w:t>
      </w:r>
      <w:r>
        <w:rPr>
          <w:sz w:val="24"/>
          <w:szCs w:val="24"/>
        </w:rPr>
        <w:t>t</w:t>
      </w:r>
      <w:r>
        <w:rPr>
          <w:spacing w:val="1"/>
          <w:sz w:val="24"/>
          <w:szCs w:val="24"/>
        </w:rPr>
        <w:t>i</w:t>
      </w:r>
      <w:r>
        <w:rPr>
          <w:sz w:val="24"/>
          <w:szCs w:val="24"/>
        </w:rPr>
        <w:t>on</w:t>
      </w:r>
      <w:r>
        <w:rPr>
          <w:spacing w:val="2"/>
          <w:sz w:val="24"/>
          <w:szCs w:val="24"/>
        </w:rPr>
        <w:t xml:space="preserve"> </w:t>
      </w:r>
      <w:r>
        <w:rPr>
          <w:spacing w:val="-1"/>
          <w:sz w:val="24"/>
          <w:szCs w:val="24"/>
        </w:rPr>
        <w:t>a</w:t>
      </w:r>
      <w:r>
        <w:rPr>
          <w:spacing w:val="3"/>
          <w:sz w:val="24"/>
          <w:szCs w:val="24"/>
        </w:rPr>
        <w:t>n</w:t>
      </w:r>
      <w:r>
        <w:rPr>
          <w:sz w:val="24"/>
          <w:szCs w:val="24"/>
        </w:rPr>
        <w:t>d,</w:t>
      </w:r>
      <w:r>
        <w:rPr>
          <w:spacing w:val="2"/>
          <w:sz w:val="24"/>
          <w:szCs w:val="24"/>
        </w:rPr>
        <w:t xml:space="preserve"> </w:t>
      </w:r>
      <w:r>
        <w:rPr>
          <w:sz w:val="24"/>
          <w:szCs w:val="24"/>
        </w:rPr>
        <w:t>in</w:t>
      </w:r>
      <w:r>
        <w:rPr>
          <w:spacing w:val="2"/>
          <w:sz w:val="24"/>
          <w:szCs w:val="24"/>
        </w:rPr>
        <w:t xml:space="preserve"> </w:t>
      </w:r>
      <w:r>
        <w:rPr>
          <w:sz w:val="24"/>
          <w:szCs w:val="24"/>
        </w:rPr>
        <w:t>some</w:t>
      </w:r>
      <w:r>
        <w:rPr>
          <w:spacing w:val="1"/>
          <w:sz w:val="24"/>
          <w:szCs w:val="24"/>
        </w:rPr>
        <w:t xml:space="preserve"> </w:t>
      </w:r>
      <w:r>
        <w:rPr>
          <w:sz w:val="24"/>
          <w:szCs w:val="24"/>
        </w:rPr>
        <w:t>ins</w:t>
      </w:r>
      <w:r>
        <w:rPr>
          <w:spacing w:val="1"/>
          <w:sz w:val="24"/>
          <w:szCs w:val="24"/>
        </w:rPr>
        <w:t>t</w:t>
      </w:r>
      <w:r>
        <w:rPr>
          <w:spacing w:val="-1"/>
          <w:sz w:val="24"/>
          <w:szCs w:val="24"/>
        </w:rPr>
        <w:t>a</w:t>
      </w:r>
      <w:r>
        <w:rPr>
          <w:sz w:val="24"/>
          <w:szCs w:val="24"/>
        </w:rPr>
        <w:t>n</w:t>
      </w:r>
      <w:r>
        <w:rPr>
          <w:spacing w:val="-1"/>
          <w:sz w:val="24"/>
          <w:szCs w:val="24"/>
        </w:rPr>
        <w:t>ce</w:t>
      </w:r>
      <w:r>
        <w:rPr>
          <w:sz w:val="24"/>
          <w:szCs w:val="24"/>
        </w:rPr>
        <w:t>s,</w:t>
      </w:r>
      <w:r>
        <w:rPr>
          <w:spacing w:val="4"/>
          <w:sz w:val="24"/>
          <w:szCs w:val="24"/>
        </w:rPr>
        <w:t xml:space="preserve"> </w:t>
      </w:r>
      <w:r>
        <w:rPr>
          <w:spacing w:val="-1"/>
          <w:sz w:val="24"/>
          <w:szCs w:val="24"/>
        </w:rPr>
        <w:t>a</w:t>
      </w:r>
      <w:r>
        <w:rPr>
          <w:sz w:val="24"/>
          <w:szCs w:val="24"/>
        </w:rPr>
        <w:t>n</w:t>
      </w:r>
      <w:r>
        <w:rPr>
          <w:spacing w:val="2"/>
          <w:sz w:val="24"/>
          <w:szCs w:val="24"/>
        </w:rPr>
        <w:t xml:space="preserve"> </w:t>
      </w:r>
      <w:r>
        <w:rPr>
          <w:spacing w:val="-1"/>
          <w:sz w:val="24"/>
          <w:szCs w:val="24"/>
        </w:rPr>
        <w:t>a</w:t>
      </w:r>
      <w:r>
        <w:rPr>
          <w:sz w:val="24"/>
          <w:szCs w:val="24"/>
        </w:rPr>
        <w:t>f</w:t>
      </w:r>
      <w:r>
        <w:rPr>
          <w:spacing w:val="-1"/>
          <w:sz w:val="24"/>
          <w:szCs w:val="24"/>
        </w:rPr>
        <w:t>fec</w:t>
      </w:r>
      <w:r>
        <w:rPr>
          <w:sz w:val="24"/>
          <w:szCs w:val="24"/>
        </w:rPr>
        <w:t xml:space="preserve">ted </w:t>
      </w:r>
      <w:r w:rsidR="00BB7733">
        <w:rPr>
          <w:sz w:val="24"/>
          <w:szCs w:val="24"/>
        </w:rPr>
        <w:t>SWA</w:t>
      </w:r>
      <w:r>
        <w:rPr>
          <w:spacing w:val="1"/>
          <w:sz w:val="24"/>
          <w:szCs w:val="24"/>
        </w:rPr>
        <w:t xml:space="preserve"> </w:t>
      </w:r>
      <w:r>
        <w:rPr>
          <w:spacing w:val="-1"/>
          <w:sz w:val="24"/>
          <w:szCs w:val="24"/>
        </w:rPr>
        <w:t>e</w:t>
      </w:r>
      <w:r>
        <w:rPr>
          <w:sz w:val="24"/>
          <w:szCs w:val="24"/>
        </w:rPr>
        <w:t>mp</w:t>
      </w:r>
      <w:r>
        <w:rPr>
          <w:spacing w:val="1"/>
          <w:sz w:val="24"/>
          <w:szCs w:val="24"/>
        </w:rPr>
        <w:t>l</w:t>
      </w:r>
      <w:r>
        <w:rPr>
          <w:sz w:val="24"/>
          <w:szCs w:val="24"/>
        </w:rPr>
        <w:t>o</w:t>
      </w:r>
      <w:r>
        <w:rPr>
          <w:spacing w:val="-7"/>
          <w:sz w:val="24"/>
          <w:szCs w:val="24"/>
        </w:rPr>
        <w:t>y</w:t>
      </w:r>
      <w:r>
        <w:rPr>
          <w:spacing w:val="-1"/>
          <w:sz w:val="24"/>
          <w:szCs w:val="24"/>
        </w:rPr>
        <w:t>ee</w:t>
      </w:r>
      <w:r>
        <w:rPr>
          <w:sz w:val="24"/>
          <w:szCs w:val="24"/>
        </w:rPr>
        <w:t>.</w:t>
      </w:r>
    </w:p>
    <w:p w:rsidR="00A044D9" w14:paraId="02405F03" w14:textId="77777777">
      <w:pPr>
        <w:spacing w:before="8" w:line="280" w:lineRule="exact"/>
        <w:rPr>
          <w:sz w:val="28"/>
          <w:szCs w:val="28"/>
        </w:rPr>
      </w:pPr>
    </w:p>
    <w:p w:rsidR="00A044D9" w:rsidP="00557290" w14:paraId="7A89B853" w14:textId="77777777">
      <w:pPr>
        <w:ind w:left="100" w:right="70"/>
        <w:jc w:val="both"/>
        <w:rPr>
          <w:sz w:val="24"/>
          <w:szCs w:val="24"/>
        </w:rPr>
      </w:pPr>
      <w:r>
        <w:rPr>
          <w:b/>
          <w:spacing w:val="-3"/>
          <w:sz w:val="24"/>
          <w:szCs w:val="24"/>
        </w:rPr>
        <w:t>P</w:t>
      </w:r>
      <w:r>
        <w:rPr>
          <w:b/>
          <w:sz w:val="24"/>
          <w:szCs w:val="24"/>
        </w:rPr>
        <w:t>RI</w:t>
      </w:r>
      <w:r>
        <w:rPr>
          <w:b/>
          <w:spacing w:val="-1"/>
          <w:sz w:val="24"/>
          <w:szCs w:val="24"/>
        </w:rPr>
        <w:t>N</w:t>
      </w:r>
      <w:r>
        <w:rPr>
          <w:b/>
          <w:sz w:val="24"/>
          <w:szCs w:val="24"/>
        </w:rPr>
        <w:t>CI</w:t>
      </w:r>
      <w:r>
        <w:rPr>
          <w:b/>
          <w:spacing w:val="-3"/>
          <w:sz w:val="24"/>
          <w:szCs w:val="24"/>
        </w:rPr>
        <w:t>P</w:t>
      </w:r>
      <w:r>
        <w:rPr>
          <w:b/>
          <w:sz w:val="24"/>
          <w:szCs w:val="24"/>
        </w:rPr>
        <w:t>LE 10 -</w:t>
      </w:r>
      <w:r>
        <w:rPr>
          <w:b/>
          <w:spacing w:val="-1"/>
          <w:sz w:val="24"/>
          <w:szCs w:val="24"/>
        </w:rPr>
        <w:t xml:space="preserve"> </w:t>
      </w:r>
      <w:r>
        <w:rPr>
          <w:b/>
          <w:sz w:val="24"/>
          <w:szCs w:val="24"/>
        </w:rPr>
        <w:t>DOC</w:t>
      </w:r>
      <w:r>
        <w:rPr>
          <w:b/>
          <w:spacing w:val="-1"/>
          <w:sz w:val="24"/>
          <w:szCs w:val="24"/>
        </w:rPr>
        <w:t>UM</w:t>
      </w:r>
      <w:r>
        <w:rPr>
          <w:b/>
          <w:sz w:val="24"/>
          <w:szCs w:val="24"/>
        </w:rPr>
        <w:t>ENT RE</w:t>
      </w:r>
      <w:r>
        <w:rPr>
          <w:b/>
          <w:spacing w:val="1"/>
          <w:sz w:val="24"/>
          <w:szCs w:val="24"/>
        </w:rPr>
        <w:t>T</w:t>
      </w:r>
      <w:r>
        <w:rPr>
          <w:b/>
          <w:sz w:val="24"/>
          <w:szCs w:val="24"/>
        </w:rPr>
        <w:t>ENTI</w:t>
      </w:r>
      <w:r>
        <w:rPr>
          <w:b/>
          <w:spacing w:val="1"/>
          <w:sz w:val="24"/>
          <w:szCs w:val="24"/>
        </w:rPr>
        <w:t>O</w:t>
      </w:r>
      <w:r>
        <w:rPr>
          <w:b/>
          <w:sz w:val="24"/>
          <w:szCs w:val="24"/>
        </w:rPr>
        <w:t>N</w:t>
      </w:r>
    </w:p>
    <w:p w:rsidR="00A044D9" w14:paraId="107137E0" w14:textId="77777777">
      <w:pPr>
        <w:spacing w:before="10" w:line="280" w:lineRule="exact"/>
        <w:rPr>
          <w:sz w:val="28"/>
          <w:szCs w:val="28"/>
        </w:rPr>
      </w:pPr>
    </w:p>
    <w:p w:rsidR="00A044D9" w14:paraId="6279502F" w14:textId="77777777">
      <w:pPr>
        <w:spacing w:line="246" w:lineRule="auto"/>
        <w:ind w:left="100" w:right="86"/>
        <w:jc w:val="both"/>
        <w:rPr>
          <w:sz w:val="24"/>
          <w:szCs w:val="24"/>
        </w:rPr>
      </w:pPr>
      <w:r>
        <w:rPr>
          <w:b/>
          <w:sz w:val="24"/>
          <w:szCs w:val="24"/>
        </w:rPr>
        <w:t>SWA</w:t>
      </w:r>
      <w:r w:rsidR="00D743CD">
        <w:rPr>
          <w:b/>
          <w:spacing w:val="4"/>
          <w:sz w:val="24"/>
          <w:szCs w:val="24"/>
        </w:rPr>
        <w:t xml:space="preserve"> </w:t>
      </w:r>
      <w:r w:rsidR="00D743CD">
        <w:rPr>
          <w:b/>
          <w:spacing w:val="-1"/>
          <w:sz w:val="24"/>
          <w:szCs w:val="24"/>
        </w:rPr>
        <w:t>c</w:t>
      </w:r>
      <w:r w:rsidR="00D743CD">
        <w:rPr>
          <w:b/>
          <w:sz w:val="24"/>
          <w:szCs w:val="24"/>
        </w:rPr>
        <w:t>o</w:t>
      </w:r>
      <w:r w:rsidR="00D743CD">
        <w:rPr>
          <w:b/>
          <w:spacing w:val="-3"/>
          <w:sz w:val="24"/>
          <w:szCs w:val="24"/>
        </w:rPr>
        <w:t>m</w:t>
      </w:r>
      <w:r w:rsidR="00D743CD">
        <w:rPr>
          <w:b/>
          <w:spacing w:val="1"/>
          <w:sz w:val="24"/>
          <w:szCs w:val="24"/>
        </w:rPr>
        <w:t>p</w:t>
      </w:r>
      <w:r w:rsidR="00D743CD">
        <w:rPr>
          <w:b/>
          <w:sz w:val="24"/>
          <w:szCs w:val="24"/>
        </w:rPr>
        <w:t>l</w:t>
      </w:r>
      <w:r w:rsidR="00D743CD">
        <w:rPr>
          <w:b/>
          <w:spacing w:val="1"/>
          <w:sz w:val="24"/>
          <w:szCs w:val="24"/>
        </w:rPr>
        <w:t>i</w:t>
      </w:r>
      <w:r w:rsidR="00D743CD">
        <w:rPr>
          <w:b/>
          <w:spacing w:val="-1"/>
          <w:sz w:val="24"/>
          <w:szCs w:val="24"/>
        </w:rPr>
        <w:t>e</w:t>
      </w:r>
      <w:r w:rsidR="00D743CD">
        <w:rPr>
          <w:b/>
          <w:sz w:val="24"/>
          <w:szCs w:val="24"/>
        </w:rPr>
        <w:t>s</w:t>
      </w:r>
      <w:r w:rsidR="00D743CD">
        <w:rPr>
          <w:b/>
          <w:spacing w:val="3"/>
          <w:sz w:val="24"/>
          <w:szCs w:val="24"/>
        </w:rPr>
        <w:t xml:space="preserve"> </w:t>
      </w:r>
      <w:r w:rsidR="00D743CD">
        <w:rPr>
          <w:b/>
          <w:spacing w:val="2"/>
          <w:sz w:val="24"/>
          <w:szCs w:val="24"/>
        </w:rPr>
        <w:t>w</w:t>
      </w:r>
      <w:r w:rsidR="00D743CD">
        <w:rPr>
          <w:b/>
          <w:sz w:val="24"/>
          <w:szCs w:val="24"/>
        </w:rPr>
        <w:t>ith</w:t>
      </w:r>
      <w:r w:rsidR="00D743CD">
        <w:rPr>
          <w:b/>
          <w:spacing w:val="3"/>
          <w:sz w:val="24"/>
          <w:szCs w:val="24"/>
        </w:rPr>
        <w:t xml:space="preserve"> </w:t>
      </w:r>
      <w:r w:rsidR="00D743CD">
        <w:rPr>
          <w:b/>
          <w:sz w:val="24"/>
          <w:szCs w:val="24"/>
        </w:rPr>
        <w:t>the</w:t>
      </w:r>
      <w:r w:rsidR="00D743CD">
        <w:rPr>
          <w:b/>
          <w:spacing w:val="2"/>
          <w:sz w:val="24"/>
          <w:szCs w:val="24"/>
        </w:rPr>
        <w:t xml:space="preserve"> </w:t>
      </w:r>
      <w:r w:rsidR="00D743CD">
        <w:rPr>
          <w:b/>
          <w:spacing w:val="1"/>
          <w:sz w:val="24"/>
          <w:szCs w:val="24"/>
        </w:rPr>
        <w:t>d</w:t>
      </w:r>
      <w:r w:rsidR="00D743CD">
        <w:rPr>
          <w:b/>
          <w:sz w:val="24"/>
          <w:szCs w:val="24"/>
        </w:rPr>
        <w:t>o</w:t>
      </w:r>
      <w:r w:rsidR="00D743CD">
        <w:rPr>
          <w:b/>
          <w:spacing w:val="-1"/>
          <w:sz w:val="24"/>
          <w:szCs w:val="24"/>
        </w:rPr>
        <w:t>c</w:t>
      </w:r>
      <w:r w:rsidR="00D743CD">
        <w:rPr>
          <w:b/>
          <w:spacing w:val="1"/>
          <w:sz w:val="24"/>
          <w:szCs w:val="24"/>
        </w:rPr>
        <w:t>u</w:t>
      </w:r>
      <w:r w:rsidR="00D743CD">
        <w:rPr>
          <w:b/>
          <w:spacing w:val="-3"/>
          <w:sz w:val="24"/>
          <w:szCs w:val="24"/>
        </w:rPr>
        <w:t>m</w:t>
      </w:r>
      <w:r w:rsidR="00D743CD">
        <w:rPr>
          <w:b/>
          <w:spacing w:val="-1"/>
          <w:sz w:val="24"/>
          <w:szCs w:val="24"/>
        </w:rPr>
        <w:t>e</w:t>
      </w:r>
      <w:r w:rsidR="00D743CD">
        <w:rPr>
          <w:b/>
          <w:spacing w:val="1"/>
          <w:sz w:val="24"/>
          <w:szCs w:val="24"/>
        </w:rPr>
        <w:t>n</w:t>
      </w:r>
      <w:r w:rsidR="00D743CD">
        <w:rPr>
          <w:b/>
          <w:sz w:val="24"/>
          <w:szCs w:val="24"/>
        </w:rPr>
        <w:t>t</w:t>
      </w:r>
      <w:r w:rsidR="00D743CD">
        <w:rPr>
          <w:b/>
          <w:spacing w:val="2"/>
          <w:sz w:val="24"/>
          <w:szCs w:val="24"/>
        </w:rPr>
        <w:t xml:space="preserve"> </w:t>
      </w:r>
      <w:r w:rsidR="00D743CD">
        <w:rPr>
          <w:b/>
          <w:spacing w:val="-1"/>
          <w:sz w:val="24"/>
          <w:szCs w:val="24"/>
        </w:rPr>
        <w:t>re</w:t>
      </w:r>
      <w:r w:rsidR="00D743CD">
        <w:rPr>
          <w:b/>
          <w:sz w:val="24"/>
          <w:szCs w:val="24"/>
        </w:rPr>
        <w:t>t</w:t>
      </w:r>
      <w:r w:rsidR="00D743CD">
        <w:rPr>
          <w:b/>
          <w:spacing w:val="-2"/>
          <w:sz w:val="24"/>
          <w:szCs w:val="24"/>
        </w:rPr>
        <w:t>e</w:t>
      </w:r>
      <w:r w:rsidR="00D743CD">
        <w:rPr>
          <w:b/>
          <w:spacing w:val="1"/>
          <w:sz w:val="24"/>
          <w:szCs w:val="24"/>
        </w:rPr>
        <w:t>n</w:t>
      </w:r>
      <w:r w:rsidR="00D743CD">
        <w:rPr>
          <w:b/>
          <w:sz w:val="24"/>
          <w:szCs w:val="24"/>
        </w:rPr>
        <w:t>tion</w:t>
      </w:r>
      <w:r w:rsidR="00D743CD">
        <w:rPr>
          <w:b/>
          <w:spacing w:val="3"/>
          <w:sz w:val="24"/>
          <w:szCs w:val="24"/>
        </w:rPr>
        <w:t xml:space="preserve"> </w:t>
      </w:r>
      <w:r w:rsidR="00D743CD">
        <w:rPr>
          <w:b/>
          <w:spacing w:val="-1"/>
          <w:sz w:val="24"/>
          <w:szCs w:val="24"/>
        </w:rPr>
        <w:t>re</w:t>
      </w:r>
      <w:r w:rsidR="00D743CD">
        <w:rPr>
          <w:b/>
          <w:spacing w:val="1"/>
          <w:sz w:val="24"/>
          <w:szCs w:val="24"/>
        </w:rPr>
        <w:t>qu</w:t>
      </w:r>
      <w:r w:rsidR="00D743CD">
        <w:rPr>
          <w:b/>
          <w:sz w:val="24"/>
          <w:szCs w:val="24"/>
        </w:rPr>
        <w:t>ir</w:t>
      </w:r>
      <w:r w:rsidR="00D743CD">
        <w:rPr>
          <w:b/>
          <w:spacing w:val="-1"/>
          <w:sz w:val="24"/>
          <w:szCs w:val="24"/>
        </w:rPr>
        <w:t>e</w:t>
      </w:r>
      <w:r w:rsidR="00D743CD">
        <w:rPr>
          <w:b/>
          <w:spacing w:val="-3"/>
          <w:sz w:val="24"/>
          <w:szCs w:val="24"/>
        </w:rPr>
        <w:t>m</w:t>
      </w:r>
      <w:r w:rsidR="00D743CD">
        <w:rPr>
          <w:b/>
          <w:spacing w:val="-1"/>
          <w:sz w:val="24"/>
          <w:szCs w:val="24"/>
        </w:rPr>
        <w:t>e</w:t>
      </w:r>
      <w:r w:rsidR="00D743CD">
        <w:rPr>
          <w:b/>
          <w:spacing w:val="1"/>
          <w:sz w:val="24"/>
          <w:szCs w:val="24"/>
        </w:rPr>
        <w:t>n</w:t>
      </w:r>
      <w:r w:rsidR="00D743CD">
        <w:rPr>
          <w:b/>
          <w:sz w:val="24"/>
          <w:szCs w:val="24"/>
        </w:rPr>
        <w:t>ts</w:t>
      </w:r>
      <w:r w:rsidR="00D743CD">
        <w:rPr>
          <w:b/>
          <w:spacing w:val="2"/>
          <w:sz w:val="24"/>
          <w:szCs w:val="24"/>
        </w:rPr>
        <w:t xml:space="preserve"> </w:t>
      </w:r>
      <w:r w:rsidR="00D743CD">
        <w:rPr>
          <w:b/>
          <w:sz w:val="24"/>
          <w:szCs w:val="24"/>
        </w:rPr>
        <w:t>of</w:t>
      </w:r>
      <w:r w:rsidR="00D743CD">
        <w:rPr>
          <w:b/>
          <w:spacing w:val="4"/>
          <w:sz w:val="24"/>
          <w:szCs w:val="24"/>
        </w:rPr>
        <w:t xml:space="preserve"> </w:t>
      </w:r>
      <w:r w:rsidR="00D743CD">
        <w:rPr>
          <w:b/>
          <w:sz w:val="24"/>
          <w:szCs w:val="24"/>
        </w:rPr>
        <w:t>sta</w:t>
      </w:r>
      <w:r w:rsidR="00D743CD">
        <w:rPr>
          <w:b/>
          <w:spacing w:val="-1"/>
          <w:sz w:val="24"/>
          <w:szCs w:val="24"/>
        </w:rPr>
        <w:t>t</w:t>
      </w:r>
      <w:r w:rsidR="00D743CD">
        <w:rPr>
          <w:b/>
          <w:sz w:val="24"/>
          <w:szCs w:val="24"/>
        </w:rPr>
        <w:t>e</w:t>
      </w:r>
      <w:r w:rsidR="00D743CD">
        <w:rPr>
          <w:b/>
          <w:spacing w:val="1"/>
          <w:sz w:val="24"/>
          <w:szCs w:val="24"/>
        </w:rPr>
        <w:t xml:space="preserve"> </w:t>
      </w:r>
      <w:r w:rsidR="00D743CD">
        <w:rPr>
          <w:b/>
          <w:sz w:val="24"/>
          <w:szCs w:val="24"/>
        </w:rPr>
        <w:t>a</w:t>
      </w:r>
      <w:r w:rsidR="00D743CD">
        <w:rPr>
          <w:b/>
          <w:spacing w:val="1"/>
          <w:sz w:val="24"/>
          <w:szCs w:val="24"/>
        </w:rPr>
        <w:t>n</w:t>
      </w:r>
      <w:r w:rsidR="00D743CD">
        <w:rPr>
          <w:b/>
          <w:sz w:val="24"/>
          <w:szCs w:val="24"/>
        </w:rPr>
        <w:t>d</w:t>
      </w:r>
      <w:r w:rsidR="00D743CD">
        <w:rPr>
          <w:b/>
          <w:spacing w:val="3"/>
          <w:sz w:val="24"/>
          <w:szCs w:val="24"/>
        </w:rPr>
        <w:t xml:space="preserve"> </w:t>
      </w:r>
      <w:r w:rsidR="00D743CD">
        <w:rPr>
          <w:b/>
          <w:spacing w:val="1"/>
          <w:sz w:val="24"/>
          <w:szCs w:val="24"/>
        </w:rPr>
        <w:t>f</w:t>
      </w:r>
      <w:r w:rsidR="00D743CD">
        <w:rPr>
          <w:b/>
          <w:spacing w:val="-1"/>
          <w:sz w:val="24"/>
          <w:szCs w:val="24"/>
        </w:rPr>
        <w:t>e</w:t>
      </w:r>
      <w:r w:rsidR="00D743CD">
        <w:rPr>
          <w:b/>
          <w:spacing w:val="1"/>
          <w:sz w:val="24"/>
          <w:szCs w:val="24"/>
        </w:rPr>
        <w:t>d</w:t>
      </w:r>
      <w:r w:rsidR="00D743CD">
        <w:rPr>
          <w:b/>
          <w:spacing w:val="-1"/>
          <w:sz w:val="24"/>
          <w:szCs w:val="24"/>
        </w:rPr>
        <w:t>er</w:t>
      </w:r>
      <w:r w:rsidR="00D743CD">
        <w:rPr>
          <w:b/>
          <w:sz w:val="24"/>
          <w:szCs w:val="24"/>
        </w:rPr>
        <w:t>al law</w:t>
      </w:r>
      <w:r w:rsidR="00D743CD">
        <w:rPr>
          <w:b/>
          <w:spacing w:val="2"/>
          <w:sz w:val="24"/>
          <w:szCs w:val="24"/>
        </w:rPr>
        <w:t xml:space="preserve"> </w:t>
      </w:r>
      <w:r w:rsidR="00D743CD">
        <w:rPr>
          <w:b/>
          <w:sz w:val="24"/>
          <w:szCs w:val="24"/>
        </w:rPr>
        <w:t>a</w:t>
      </w:r>
      <w:r w:rsidR="00D743CD">
        <w:rPr>
          <w:b/>
          <w:spacing w:val="1"/>
          <w:sz w:val="24"/>
          <w:szCs w:val="24"/>
        </w:rPr>
        <w:t>n</w:t>
      </w:r>
      <w:r w:rsidR="00D743CD">
        <w:rPr>
          <w:b/>
          <w:sz w:val="24"/>
          <w:szCs w:val="24"/>
        </w:rPr>
        <w:t xml:space="preserve">d </w:t>
      </w:r>
      <w:r w:rsidR="00D743CD">
        <w:rPr>
          <w:b/>
          <w:sz w:val="24"/>
          <w:szCs w:val="24"/>
        </w:rPr>
        <w:t xml:space="preserve">third </w:t>
      </w:r>
      <w:r w:rsidR="00D743CD">
        <w:rPr>
          <w:b/>
          <w:spacing w:val="1"/>
          <w:sz w:val="24"/>
          <w:szCs w:val="24"/>
        </w:rPr>
        <w:t>p</w:t>
      </w:r>
      <w:r w:rsidR="00D743CD">
        <w:rPr>
          <w:b/>
          <w:sz w:val="24"/>
          <w:szCs w:val="24"/>
        </w:rPr>
        <w:t>a</w:t>
      </w:r>
      <w:r w:rsidR="00D743CD">
        <w:rPr>
          <w:b/>
          <w:spacing w:val="-1"/>
          <w:sz w:val="24"/>
          <w:szCs w:val="24"/>
        </w:rPr>
        <w:t>r</w:t>
      </w:r>
      <w:r w:rsidR="00D743CD">
        <w:rPr>
          <w:b/>
          <w:sz w:val="24"/>
          <w:szCs w:val="24"/>
        </w:rPr>
        <w:t>ty</w:t>
      </w:r>
      <w:r w:rsidR="00D743CD">
        <w:rPr>
          <w:b/>
          <w:sz w:val="24"/>
          <w:szCs w:val="24"/>
        </w:rPr>
        <w:t xml:space="preserve"> paye</w:t>
      </w:r>
      <w:r w:rsidR="00D743CD">
        <w:rPr>
          <w:b/>
          <w:spacing w:val="-2"/>
          <w:sz w:val="24"/>
          <w:szCs w:val="24"/>
        </w:rPr>
        <w:t>r</w:t>
      </w:r>
      <w:r w:rsidR="00D743CD">
        <w:rPr>
          <w:b/>
          <w:sz w:val="24"/>
          <w:szCs w:val="24"/>
        </w:rPr>
        <w:t>s.</w:t>
      </w:r>
    </w:p>
    <w:p w:rsidR="00A044D9" w14:paraId="630603AC" w14:textId="77777777">
      <w:pPr>
        <w:spacing w:before="18" w:line="260" w:lineRule="exact"/>
        <w:rPr>
          <w:sz w:val="26"/>
          <w:szCs w:val="26"/>
        </w:rPr>
      </w:pPr>
    </w:p>
    <w:p w:rsidR="00A044D9" w14:paraId="78C7CD33" w14:textId="77777777">
      <w:pPr>
        <w:spacing w:line="246" w:lineRule="auto"/>
        <w:ind w:left="100" w:right="76"/>
        <w:jc w:val="both"/>
        <w:rPr>
          <w:sz w:val="24"/>
          <w:szCs w:val="24"/>
        </w:rPr>
      </w:pPr>
      <w:r>
        <w:rPr>
          <w:spacing w:val="1"/>
          <w:sz w:val="24"/>
          <w:szCs w:val="24"/>
        </w:rPr>
        <w:t>S</w:t>
      </w:r>
      <w:r>
        <w:rPr>
          <w:sz w:val="24"/>
          <w:szCs w:val="24"/>
        </w:rPr>
        <w:t>tand</w:t>
      </w:r>
      <w:r>
        <w:rPr>
          <w:spacing w:val="-1"/>
          <w:sz w:val="24"/>
          <w:szCs w:val="24"/>
        </w:rPr>
        <w:t>a</w:t>
      </w:r>
      <w:r>
        <w:rPr>
          <w:sz w:val="24"/>
          <w:szCs w:val="24"/>
        </w:rPr>
        <w:t>rd 1</w:t>
      </w:r>
      <w:r>
        <w:rPr>
          <w:spacing w:val="-1"/>
          <w:sz w:val="24"/>
          <w:szCs w:val="24"/>
        </w:rPr>
        <w:t>0</w:t>
      </w:r>
      <w:r>
        <w:rPr>
          <w:sz w:val="24"/>
          <w:szCs w:val="24"/>
        </w:rPr>
        <w:t xml:space="preserve">.1      </w:t>
      </w:r>
      <w:r>
        <w:rPr>
          <w:spacing w:val="48"/>
          <w:sz w:val="24"/>
          <w:szCs w:val="24"/>
        </w:rPr>
        <w:t xml:space="preserve"> </w:t>
      </w:r>
      <w:r>
        <w:rPr>
          <w:sz w:val="24"/>
          <w:szCs w:val="24"/>
          <w:u w:val="single" w:color="000000"/>
        </w:rPr>
        <w:t>R</w:t>
      </w:r>
      <w:r>
        <w:rPr>
          <w:spacing w:val="-1"/>
          <w:sz w:val="24"/>
          <w:szCs w:val="24"/>
          <w:u w:val="single" w:color="000000"/>
        </w:rPr>
        <w:t>e</w:t>
      </w:r>
      <w:r>
        <w:rPr>
          <w:sz w:val="24"/>
          <w:szCs w:val="24"/>
          <w:u w:val="single" w:color="000000"/>
        </w:rPr>
        <w:t>tention</w:t>
      </w:r>
      <w:r>
        <w:rPr>
          <w:spacing w:val="10"/>
          <w:sz w:val="24"/>
          <w:szCs w:val="24"/>
          <w:u w:val="single" w:color="000000"/>
        </w:rPr>
        <w:t xml:space="preserve"> </w:t>
      </w:r>
      <w:r>
        <w:rPr>
          <w:sz w:val="24"/>
          <w:szCs w:val="24"/>
          <w:u w:val="single" w:color="000000"/>
        </w:rPr>
        <w:t>R</w:t>
      </w:r>
      <w:r>
        <w:rPr>
          <w:spacing w:val="-1"/>
          <w:sz w:val="24"/>
          <w:szCs w:val="24"/>
          <w:u w:val="single" w:color="000000"/>
        </w:rPr>
        <w:t>e</w:t>
      </w:r>
      <w:r>
        <w:rPr>
          <w:sz w:val="24"/>
          <w:szCs w:val="24"/>
          <w:u w:val="single" w:color="000000"/>
        </w:rPr>
        <w:t>quir</w:t>
      </w:r>
      <w:r>
        <w:rPr>
          <w:spacing w:val="-1"/>
          <w:sz w:val="24"/>
          <w:szCs w:val="24"/>
          <w:u w:val="single" w:color="000000"/>
        </w:rPr>
        <w:t>e</w:t>
      </w:r>
      <w:r>
        <w:rPr>
          <w:sz w:val="24"/>
          <w:szCs w:val="24"/>
          <w:u w:val="single" w:color="000000"/>
        </w:rPr>
        <w:t>ments.</w:t>
      </w:r>
      <w:r>
        <w:rPr>
          <w:spacing w:val="11"/>
          <w:sz w:val="24"/>
          <w:szCs w:val="24"/>
        </w:rPr>
        <w:t xml:space="preserve"> </w:t>
      </w:r>
      <w:r>
        <w:rPr>
          <w:sz w:val="24"/>
          <w:szCs w:val="24"/>
        </w:rPr>
        <w:t>M</w:t>
      </w:r>
      <w:r>
        <w:rPr>
          <w:spacing w:val="-1"/>
          <w:sz w:val="24"/>
          <w:szCs w:val="24"/>
        </w:rPr>
        <w:t>e</w:t>
      </w:r>
      <w:r>
        <w:rPr>
          <w:sz w:val="24"/>
          <w:szCs w:val="24"/>
        </w:rPr>
        <w:t>dic</w:t>
      </w:r>
      <w:r>
        <w:rPr>
          <w:spacing w:val="-1"/>
          <w:sz w:val="24"/>
          <w:szCs w:val="24"/>
        </w:rPr>
        <w:t>a</w:t>
      </w:r>
      <w:r>
        <w:rPr>
          <w:sz w:val="24"/>
          <w:szCs w:val="24"/>
        </w:rPr>
        <w:t>l</w:t>
      </w:r>
      <w:r>
        <w:rPr>
          <w:spacing w:val="10"/>
          <w:sz w:val="24"/>
          <w:szCs w:val="24"/>
        </w:rPr>
        <w:t xml:space="preserve"> </w:t>
      </w:r>
      <w:r>
        <w:rPr>
          <w:spacing w:val="-1"/>
          <w:sz w:val="24"/>
          <w:szCs w:val="24"/>
        </w:rPr>
        <w:t>a</w:t>
      </w:r>
      <w:r>
        <w:rPr>
          <w:sz w:val="24"/>
          <w:szCs w:val="24"/>
        </w:rPr>
        <w:t>nd</w:t>
      </w:r>
      <w:r>
        <w:rPr>
          <w:spacing w:val="9"/>
          <w:sz w:val="24"/>
          <w:szCs w:val="24"/>
        </w:rPr>
        <w:t xml:space="preserve"> </w:t>
      </w:r>
      <w:r>
        <w:rPr>
          <w:sz w:val="24"/>
          <w:szCs w:val="24"/>
        </w:rPr>
        <w:t>busin</w:t>
      </w:r>
      <w:r>
        <w:rPr>
          <w:spacing w:val="-1"/>
          <w:sz w:val="24"/>
          <w:szCs w:val="24"/>
        </w:rPr>
        <w:t>e</w:t>
      </w:r>
      <w:r>
        <w:rPr>
          <w:sz w:val="24"/>
          <w:szCs w:val="24"/>
        </w:rPr>
        <w:t>ss</w:t>
      </w:r>
      <w:r>
        <w:rPr>
          <w:spacing w:val="10"/>
          <w:sz w:val="24"/>
          <w:szCs w:val="24"/>
        </w:rPr>
        <w:t xml:space="preserve"> </w:t>
      </w:r>
      <w:r>
        <w:rPr>
          <w:sz w:val="24"/>
          <w:szCs w:val="24"/>
        </w:rPr>
        <w:t>do</w:t>
      </w:r>
      <w:r>
        <w:rPr>
          <w:spacing w:val="-1"/>
          <w:sz w:val="24"/>
          <w:szCs w:val="24"/>
        </w:rPr>
        <w:t>c</w:t>
      </w:r>
      <w:r>
        <w:rPr>
          <w:sz w:val="24"/>
          <w:szCs w:val="24"/>
        </w:rPr>
        <w:t>u</w:t>
      </w:r>
      <w:r>
        <w:rPr>
          <w:spacing w:val="2"/>
          <w:sz w:val="24"/>
          <w:szCs w:val="24"/>
        </w:rPr>
        <w:t>m</w:t>
      </w:r>
      <w:r>
        <w:rPr>
          <w:spacing w:val="-1"/>
          <w:sz w:val="24"/>
          <w:szCs w:val="24"/>
        </w:rPr>
        <w:t>e</w:t>
      </w:r>
      <w:r>
        <w:rPr>
          <w:sz w:val="24"/>
          <w:szCs w:val="24"/>
        </w:rPr>
        <w:t>nts</w:t>
      </w:r>
      <w:r>
        <w:rPr>
          <w:spacing w:val="10"/>
          <w:sz w:val="24"/>
          <w:szCs w:val="24"/>
        </w:rPr>
        <w:t xml:space="preserve"> </w:t>
      </w:r>
      <w:r>
        <w:rPr>
          <w:spacing w:val="-1"/>
          <w:sz w:val="24"/>
          <w:szCs w:val="24"/>
        </w:rPr>
        <w:t>a</w:t>
      </w:r>
      <w:r>
        <w:rPr>
          <w:sz w:val="24"/>
          <w:szCs w:val="24"/>
        </w:rPr>
        <w:t>nd</w:t>
      </w:r>
      <w:r>
        <w:rPr>
          <w:spacing w:val="7"/>
          <w:sz w:val="24"/>
          <w:szCs w:val="24"/>
        </w:rPr>
        <w:t xml:space="preserve"> </w:t>
      </w:r>
      <w:r>
        <w:rPr>
          <w:sz w:val="24"/>
          <w:szCs w:val="24"/>
        </w:rPr>
        <w:t>r</w:t>
      </w:r>
      <w:r>
        <w:rPr>
          <w:spacing w:val="-2"/>
          <w:sz w:val="24"/>
          <w:szCs w:val="24"/>
        </w:rPr>
        <w:t>e</w:t>
      </w:r>
      <w:r>
        <w:rPr>
          <w:spacing w:val="-1"/>
          <w:sz w:val="24"/>
          <w:szCs w:val="24"/>
        </w:rPr>
        <w:t>c</w:t>
      </w:r>
      <w:r>
        <w:rPr>
          <w:sz w:val="24"/>
          <w:szCs w:val="24"/>
        </w:rPr>
        <w:t>ords</w:t>
      </w:r>
      <w:r>
        <w:rPr>
          <w:spacing w:val="6"/>
          <w:sz w:val="24"/>
          <w:szCs w:val="24"/>
        </w:rPr>
        <w:t xml:space="preserve"> </w:t>
      </w:r>
      <w:r>
        <w:rPr>
          <w:spacing w:val="-1"/>
          <w:sz w:val="24"/>
          <w:szCs w:val="24"/>
        </w:rPr>
        <w:t>a</w:t>
      </w:r>
      <w:r>
        <w:rPr>
          <w:sz w:val="24"/>
          <w:szCs w:val="24"/>
        </w:rPr>
        <w:t>re r</w:t>
      </w:r>
      <w:r>
        <w:rPr>
          <w:spacing w:val="-2"/>
          <w:sz w:val="24"/>
          <w:szCs w:val="24"/>
        </w:rPr>
        <w:t>e</w:t>
      </w:r>
      <w:r>
        <w:rPr>
          <w:sz w:val="24"/>
          <w:szCs w:val="24"/>
        </w:rPr>
        <w:t>tain</w:t>
      </w:r>
      <w:r>
        <w:rPr>
          <w:spacing w:val="-1"/>
          <w:sz w:val="24"/>
          <w:szCs w:val="24"/>
        </w:rPr>
        <w:t>e</w:t>
      </w:r>
      <w:r>
        <w:rPr>
          <w:sz w:val="24"/>
          <w:szCs w:val="24"/>
        </w:rPr>
        <w:t>d</w:t>
      </w:r>
      <w:r>
        <w:rPr>
          <w:spacing w:val="36"/>
          <w:sz w:val="24"/>
          <w:szCs w:val="24"/>
        </w:rPr>
        <w:t xml:space="preserve"> </w:t>
      </w:r>
      <w:r>
        <w:rPr>
          <w:sz w:val="24"/>
          <w:szCs w:val="24"/>
        </w:rPr>
        <w:t>in</w:t>
      </w:r>
      <w:r>
        <w:rPr>
          <w:spacing w:val="36"/>
          <w:sz w:val="24"/>
          <w:szCs w:val="24"/>
        </w:rPr>
        <w:t xml:space="preserve"> </w:t>
      </w:r>
      <w:r>
        <w:rPr>
          <w:spacing w:val="-1"/>
          <w:sz w:val="24"/>
          <w:szCs w:val="24"/>
        </w:rPr>
        <w:t>acc</w:t>
      </w:r>
      <w:r>
        <w:rPr>
          <w:sz w:val="24"/>
          <w:szCs w:val="24"/>
        </w:rPr>
        <w:t>ord</w:t>
      </w:r>
      <w:r>
        <w:rPr>
          <w:spacing w:val="-2"/>
          <w:sz w:val="24"/>
          <w:szCs w:val="24"/>
        </w:rPr>
        <w:t>a</w:t>
      </w:r>
      <w:r>
        <w:rPr>
          <w:sz w:val="24"/>
          <w:szCs w:val="24"/>
        </w:rPr>
        <w:t>n</w:t>
      </w:r>
      <w:r>
        <w:rPr>
          <w:spacing w:val="-1"/>
          <w:sz w:val="24"/>
          <w:szCs w:val="24"/>
        </w:rPr>
        <w:t>c</w:t>
      </w:r>
      <w:r>
        <w:rPr>
          <w:sz w:val="24"/>
          <w:szCs w:val="24"/>
        </w:rPr>
        <w:t>e</w:t>
      </w:r>
      <w:r>
        <w:rPr>
          <w:spacing w:val="35"/>
          <w:sz w:val="24"/>
          <w:szCs w:val="24"/>
        </w:rPr>
        <w:t xml:space="preserve"> </w:t>
      </w:r>
      <w:r>
        <w:rPr>
          <w:sz w:val="24"/>
          <w:szCs w:val="24"/>
        </w:rPr>
        <w:t>with</w:t>
      </w:r>
      <w:r>
        <w:rPr>
          <w:spacing w:val="36"/>
          <w:sz w:val="24"/>
          <w:szCs w:val="24"/>
        </w:rPr>
        <w:t xml:space="preserve"> </w:t>
      </w:r>
      <w:r>
        <w:rPr>
          <w:sz w:val="24"/>
          <w:szCs w:val="24"/>
        </w:rPr>
        <w:t>the</w:t>
      </w:r>
      <w:r>
        <w:rPr>
          <w:spacing w:val="35"/>
          <w:sz w:val="24"/>
          <w:szCs w:val="24"/>
        </w:rPr>
        <w:t xml:space="preserve"> </w:t>
      </w:r>
      <w:r>
        <w:rPr>
          <w:sz w:val="24"/>
          <w:szCs w:val="24"/>
        </w:rPr>
        <w:t>do</w:t>
      </w:r>
      <w:r>
        <w:rPr>
          <w:spacing w:val="-1"/>
          <w:sz w:val="24"/>
          <w:szCs w:val="24"/>
        </w:rPr>
        <w:t>c</w:t>
      </w:r>
      <w:r>
        <w:rPr>
          <w:sz w:val="24"/>
          <w:szCs w:val="24"/>
        </w:rPr>
        <w:t>ument</w:t>
      </w:r>
      <w:r>
        <w:rPr>
          <w:spacing w:val="36"/>
          <w:sz w:val="24"/>
          <w:szCs w:val="24"/>
        </w:rPr>
        <w:t xml:space="preserve"> </w:t>
      </w:r>
      <w:r>
        <w:rPr>
          <w:sz w:val="24"/>
          <w:szCs w:val="24"/>
        </w:rPr>
        <w:t>r</w:t>
      </w:r>
      <w:r>
        <w:rPr>
          <w:spacing w:val="-2"/>
          <w:sz w:val="24"/>
          <w:szCs w:val="24"/>
        </w:rPr>
        <w:t>e</w:t>
      </w:r>
      <w:r>
        <w:rPr>
          <w:sz w:val="24"/>
          <w:szCs w:val="24"/>
        </w:rPr>
        <w:t>tention</w:t>
      </w:r>
      <w:r>
        <w:rPr>
          <w:spacing w:val="36"/>
          <w:sz w:val="24"/>
          <w:szCs w:val="24"/>
        </w:rPr>
        <w:t xml:space="preserve"> </w:t>
      </w:r>
      <w:r>
        <w:rPr>
          <w:sz w:val="24"/>
          <w:szCs w:val="24"/>
        </w:rPr>
        <w:t>r</w:t>
      </w:r>
      <w:r>
        <w:rPr>
          <w:spacing w:val="-2"/>
          <w:sz w:val="24"/>
          <w:szCs w:val="24"/>
        </w:rPr>
        <w:t>e</w:t>
      </w:r>
      <w:r>
        <w:rPr>
          <w:sz w:val="24"/>
          <w:szCs w:val="24"/>
        </w:rPr>
        <w:t>quir</w:t>
      </w:r>
      <w:r>
        <w:rPr>
          <w:spacing w:val="-1"/>
          <w:sz w:val="24"/>
          <w:szCs w:val="24"/>
        </w:rPr>
        <w:t>e</w:t>
      </w:r>
      <w:r>
        <w:rPr>
          <w:sz w:val="24"/>
          <w:szCs w:val="24"/>
        </w:rPr>
        <w:t>ments</w:t>
      </w:r>
      <w:r>
        <w:rPr>
          <w:spacing w:val="36"/>
          <w:sz w:val="24"/>
          <w:szCs w:val="24"/>
        </w:rPr>
        <w:t xml:space="preserve"> </w:t>
      </w:r>
      <w:r>
        <w:rPr>
          <w:sz w:val="24"/>
          <w:szCs w:val="24"/>
        </w:rPr>
        <w:t>of</w:t>
      </w:r>
      <w:r>
        <w:rPr>
          <w:spacing w:val="35"/>
          <w:sz w:val="24"/>
          <w:szCs w:val="24"/>
        </w:rPr>
        <w:t xml:space="preserve"> </w:t>
      </w:r>
      <w:r>
        <w:rPr>
          <w:sz w:val="24"/>
          <w:szCs w:val="24"/>
        </w:rPr>
        <w:t>state</w:t>
      </w:r>
      <w:r>
        <w:rPr>
          <w:spacing w:val="35"/>
          <w:sz w:val="24"/>
          <w:szCs w:val="24"/>
        </w:rPr>
        <w:t xml:space="preserve"> </w:t>
      </w:r>
      <w:r>
        <w:rPr>
          <w:spacing w:val="-1"/>
          <w:sz w:val="24"/>
          <w:szCs w:val="24"/>
        </w:rPr>
        <w:t>a</w:t>
      </w:r>
      <w:r>
        <w:rPr>
          <w:sz w:val="24"/>
          <w:szCs w:val="24"/>
        </w:rPr>
        <w:t>nd</w:t>
      </w:r>
      <w:r>
        <w:rPr>
          <w:spacing w:val="36"/>
          <w:sz w:val="24"/>
          <w:szCs w:val="24"/>
        </w:rPr>
        <w:t xml:space="preserve"> </w:t>
      </w:r>
      <w:r>
        <w:rPr>
          <w:sz w:val="24"/>
          <w:szCs w:val="24"/>
        </w:rPr>
        <w:t>f</w:t>
      </w:r>
      <w:r>
        <w:rPr>
          <w:spacing w:val="-2"/>
          <w:sz w:val="24"/>
          <w:szCs w:val="24"/>
        </w:rPr>
        <w:t>e</w:t>
      </w:r>
      <w:r>
        <w:rPr>
          <w:sz w:val="24"/>
          <w:szCs w:val="24"/>
        </w:rPr>
        <w:t>d</w:t>
      </w:r>
      <w:r>
        <w:rPr>
          <w:spacing w:val="-1"/>
          <w:sz w:val="24"/>
          <w:szCs w:val="24"/>
        </w:rPr>
        <w:t>e</w:t>
      </w:r>
      <w:r>
        <w:rPr>
          <w:sz w:val="24"/>
          <w:szCs w:val="24"/>
        </w:rPr>
        <w:t>r</w:t>
      </w:r>
      <w:r>
        <w:rPr>
          <w:spacing w:val="-2"/>
          <w:sz w:val="24"/>
          <w:szCs w:val="24"/>
        </w:rPr>
        <w:t>a</w:t>
      </w:r>
      <w:r>
        <w:rPr>
          <w:sz w:val="24"/>
          <w:szCs w:val="24"/>
        </w:rPr>
        <w:t>l</w:t>
      </w:r>
      <w:r>
        <w:rPr>
          <w:spacing w:val="34"/>
          <w:sz w:val="24"/>
          <w:szCs w:val="24"/>
        </w:rPr>
        <w:t xml:space="preserve"> </w:t>
      </w:r>
      <w:r>
        <w:rPr>
          <w:sz w:val="24"/>
          <w:szCs w:val="24"/>
        </w:rPr>
        <w:t>la</w:t>
      </w:r>
      <w:r>
        <w:rPr>
          <w:spacing w:val="-1"/>
          <w:sz w:val="24"/>
          <w:szCs w:val="24"/>
        </w:rPr>
        <w:t>w</w:t>
      </w:r>
      <w:r>
        <w:rPr>
          <w:sz w:val="24"/>
          <w:szCs w:val="24"/>
        </w:rPr>
        <w:t>, state</w:t>
      </w:r>
      <w:r>
        <w:rPr>
          <w:spacing w:val="-1"/>
          <w:sz w:val="24"/>
          <w:szCs w:val="24"/>
        </w:rPr>
        <w:t xml:space="preserve"> </w:t>
      </w:r>
      <w:r>
        <w:rPr>
          <w:sz w:val="24"/>
          <w:szCs w:val="24"/>
        </w:rPr>
        <w:t xml:space="preserve">or </w:t>
      </w:r>
      <w:r>
        <w:rPr>
          <w:spacing w:val="-1"/>
          <w:sz w:val="24"/>
          <w:szCs w:val="24"/>
        </w:rPr>
        <w:t>fe</w:t>
      </w:r>
      <w:r>
        <w:rPr>
          <w:sz w:val="24"/>
          <w:szCs w:val="24"/>
        </w:rPr>
        <w:t>d</w:t>
      </w:r>
      <w:r>
        <w:rPr>
          <w:spacing w:val="-1"/>
          <w:sz w:val="24"/>
          <w:szCs w:val="24"/>
        </w:rPr>
        <w:t>e</w:t>
      </w:r>
      <w:r>
        <w:rPr>
          <w:sz w:val="24"/>
          <w:szCs w:val="24"/>
        </w:rPr>
        <w:t>r</w:t>
      </w:r>
      <w:r>
        <w:rPr>
          <w:spacing w:val="-2"/>
          <w:sz w:val="24"/>
          <w:szCs w:val="24"/>
        </w:rPr>
        <w:t>a</w:t>
      </w:r>
      <w:r>
        <w:rPr>
          <w:sz w:val="24"/>
          <w:szCs w:val="24"/>
        </w:rPr>
        <w:t xml:space="preserve">l </w:t>
      </w:r>
      <w:r>
        <w:rPr>
          <w:spacing w:val="-2"/>
          <w:sz w:val="24"/>
          <w:szCs w:val="24"/>
        </w:rPr>
        <w:t>g</w:t>
      </w:r>
      <w:r>
        <w:rPr>
          <w:sz w:val="24"/>
          <w:szCs w:val="24"/>
        </w:rPr>
        <w:t>ov</w:t>
      </w:r>
      <w:r>
        <w:rPr>
          <w:spacing w:val="-1"/>
          <w:sz w:val="24"/>
          <w:szCs w:val="24"/>
        </w:rPr>
        <w:t>e</w:t>
      </w:r>
      <w:r>
        <w:rPr>
          <w:sz w:val="24"/>
          <w:szCs w:val="24"/>
        </w:rPr>
        <w:t>rnm</w:t>
      </w:r>
      <w:r>
        <w:rPr>
          <w:spacing w:val="-1"/>
          <w:sz w:val="24"/>
          <w:szCs w:val="24"/>
        </w:rPr>
        <w:t>e</w:t>
      </w:r>
      <w:r>
        <w:rPr>
          <w:sz w:val="24"/>
          <w:szCs w:val="24"/>
        </w:rPr>
        <w:t>nt he</w:t>
      </w:r>
      <w:r>
        <w:rPr>
          <w:spacing w:val="-1"/>
          <w:sz w:val="24"/>
          <w:szCs w:val="24"/>
        </w:rPr>
        <w:t>a</w:t>
      </w:r>
      <w:r>
        <w:rPr>
          <w:sz w:val="24"/>
          <w:szCs w:val="24"/>
        </w:rPr>
        <w:t>l</w:t>
      </w:r>
      <w:r>
        <w:rPr>
          <w:spacing w:val="1"/>
          <w:sz w:val="24"/>
          <w:szCs w:val="24"/>
        </w:rPr>
        <w:t>t</w:t>
      </w:r>
      <w:r>
        <w:rPr>
          <w:sz w:val="24"/>
          <w:szCs w:val="24"/>
        </w:rPr>
        <w:t>h</w:t>
      </w:r>
      <w:r>
        <w:rPr>
          <w:spacing w:val="-1"/>
          <w:sz w:val="24"/>
          <w:szCs w:val="24"/>
        </w:rPr>
        <w:t>ca</w:t>
      </w:r>
      <w:r>
        <w:rPr>
          <w:sz w:val="24"/>
          <w:szCs w:val="24"/>
        </w:rPr>
        <w:t>re</w:t>
      </w:r>
      <w:r>
        <w:rPr>
          <w:spacing w:val="-2"/>
          <w:sz w:val="24"/>
          <w:szCs w:val="24"/>
        </w:rPr>
        <w:t xml:space="preserve"> </w:t>
      </w:r>
      <w:r>
        <w:rPr>
          <w:sz w:val="24"/>
          <w:szCs w:val="24"/>
        </w:rPr>
        <w:t>pro</w:t>
      </w:r>
      <w:r>
        <w:rPr>
          <w:spacing w:val="-3"/>
          <w:sz w:val="24"/>
          <w:szCs w:val="24"/>
        </w:rPr>
        <w:t>g</w:t>
      </w:r>
      <w:r>
        <w:rPr>
          <w:sz w:val="24"/>
          <w:szCs w:val="24"/>
        </w:rPr>
        <w:t>r</w:t>
      </w:r>
      <w:r>
        <w:rPr>
          <w:spacing w:val="-2"/>
          <w:sz w:val="24"/>
          <w:szCs w:val="24"/>
        </w:rPr>
        <w:t>a</w:t>
      </w:r>
      <w:r>
        <w:rPr>
          <w:sz w:val="24"/>
          <w:szCs w:val="24"/>
        </w:rPr>
        <w:t>ms or other</w:t>
      </w:r>
      <w:r>
        <w:rPr>
          <w:spacing w:val="-1"/>
          <w:sz w:val="24"/>
          <w:szCs w:val="24"/>
        </w:rPr>
        <w:t xml:space="preserve"> </w:t>
      </w:r>
      <w:r>
        <w:rPr>
          <w:sz w:val="24"/>
          <w:szCs w:val="24"/>
        </w:rPr>
        <w:t>th</w:t>
      </w:r>
      <w:r>
        <w:rPr>
          <w:spacing w:val="1"/>
          <w:sz w:val="24"/>
          <w:szCs w:val="24"/>
        </w:rPr>
        <w:t>i</w:t>
      </w:r>
      <w:r>
        <w:rPr>
          <w:sz w:val="24"/>
          <w:szCs w:val="24"/>
        </w:rPr>
        <w:t>r</w:t>
      </w:r>
      <w:r>
        <w:rPr>
          <w:spacing w:val="1"/>
          <w:sz w:val="24"/>
          <w:szCs w:val="24"/>
        </w:rPr>
        <w:t>d</w:t>
      </w:r>
      <w:r>
        <w:rPr>
          <w:spacing w:val="-1"/>
          <w:sz w:val="24"/>
          <w:szCs w:val="24"/>
        </w:rPr>
        <w:t>-</w:t>
      </w:r>
      <w:r>
        <w:rPr>
          <w:sz w:val="24"/>
          <w:szCs w:val="24"/>
        </w:rPr>
        <w:t>p</w:t>
      </w:r>
      <w:r>
        <w:rPr>
          <w:spacing w:val="-1"/>
          <w:sz w:val="24"/>
          <w:szCs w:val="24"/>
        </w:rPr>
        <w:t>a</w:t>
      </w:r>
      <w:r>
        <w:rPr>
          <w:sz w:val="24"/>
          <w:szCs w:val="24"/>
        </w:rPr>
        <w:t>rty</w:t>
      </w:r>
      <w:r>
        <w:rPr>
          <w:spacing w:val="-7"/>
          <w:sz w:val="24"/>
          <w:szCs w:val="24"/>
        </w:rPr>
        <w:t xml:space="preserve"> </w:t>
      </w:r>
      <w:r>
        <w:rPr>
          <w:sz w:val="24"/>
          <w:szCs w:val="24"/>
        </w:rPr>
        <w:t>p</w:t>
      </w:r>
      <w:r>
        <w:rPr>
          <w:spacing w:val="-1"/>
          <w:sz w:val="24"/>
          <w:szCs w:val="24"/>
        </w:rPr>
        <w:t>a</w:t>
      </w:r>
      <w:r>
        <w:rPr>
          <w:spacing w:val="-7"/>
          <w:sz w:val="24"/>
          <w:szCs w:val="24"/>
        </w:rPr>
        <w:t>y</w:t>
      </w:r>
      <w:r>
        <w:rPr>
          <w:sz w:val="24"/>
          <w:szCs w:val="24"/>
        </w:rPr>
        <w:t>ors.</w:t>
      </w:r>
    </w:p>
    <w:p w:rsidR="00520D48" w14:paraId="24181710" w14:textId="77777777">
      <w:pPr>
        <w:rPr>
          <w:sz w:val="28"/>
          <w:szCs w:val="28"/>
        </w:rPr>
      </w:pPr>
    </w:p>
    <w:p w:rsidR="00E41712" w14:paraId="4B398C44" w14:textId="77777777">
      <w:pPr>
        <w:rPr>
          <w:sz w:val="26"/>
          <w:szCs w:val="26"/>
        </w:rPr>
      </w:pPr>
      <w:r>
        <w:rPr>
          <w:spacing w:val="1"/>
          <w:sz w:val="24"/>
          <w:szCs w:val="24"/>
        </w:rPr>
        <w:t>S</w:t>
      </w:r>
      <w:r>
        <w:rPr>
          <w:sz w:val="24"/>
          <w:szCs w:val="24"/>
        </w:rPr>
        <w:t>tand</w:t>
      </w:r>
      <w:r>
        <w:rPr>
          <w:spacing w:val="-1"/>
          <w:sz w:val="24"/>
          <w:szCs w:val="24"/>
        </w:rPr>
        <w:t>a</w:t>
      </w:r>
      <w:r>
        <w:rPr>
          <w:sz w:val="24"/>
          <w:szCs w:val="24"/>
        </w:rPr>
        <w:t>rd 1</w:t>
      </w:r>
      <w:r>
        <w:rPr>
          <w:spacing w:val="-1"/>
          <w:sz w:val="24"/>
          <w:szCs w:val="24"/>
        </w:rPr>
        <w:t>0</w:t>
      </w:r>
      <w:r>
        <w:rPr>
          <w:sz w:val="24"/>
          <w:szCs w:val="24"/>
        </w:rPr>
        <w:t xml:space="preserve">.2      </w:t>
      </w:r>
      <w:r>
        <w:rPr>
          <w:spacing w:val="48"/>
          <w:sz w:val="24"/>
          <w:szCs w:val="24"/>
        </w:rPr>
        <w:t xml:space="preserve"> </w:t>
      </w:r>
      <w:r>
        <w:rPr>
          <w:sz w:val="24"/>
          <w:szCs w:val="24"/>
          <w:u w:val="single" w:color="000000"/>
        </w:rPr>
        <w:t>Do</w:t>
      </w:r>
      <w:r>
        <w:rPr>
          <w:spacing w:val="-1"/>
          <w:sz w:val="24"/>
          <w:szCs w:val="24"/>
          <w:u w:val="single" w:color="000000"/>
        </w:rPr>
        <w:t>c</w:t>
      </w:r>
      <w:r>
        <w:rPr>
          <w:sz w:val="24"/>
          <w:szCs w:val="24"/>
          <w:u w:val="single" w:color="000000"/>
        </w:rPr>
        <w:t>ument</w:t>
      </w:r>
      <w:r>
        <w:rPr>
          <w:spacing w:val="21"/>
          <w:sz w:val="24"/>
          <w:szCs w:val="24"/>
          <w:u w:val="single" w:color="000000"/>
        </w:rPr>
        <w:t xml:space="preserve"> </w:t>
      </w:r>
      <w:r>
        <w:rPr>
          <w:sz w:val="24"/>
          <w:szCs w:val="24"/>
          <w:u w:val="single" w:color="000000"/>
        </w:rPr>
        <w:t>R</w:t>
      </w:r>
      <w:r>
        <w:rPr>
          <w:spacing w:val="-1"/>
          <w:sz w:val="24"/>
          <w:szCs w:val="24"/>
          <w:u w:val="single" w:color="000000"/>
        </w:rPr>
        <w:t>e</w:t>
      </w:r>
      <w:r>
        <w:rPr>
          <w:sz w:val="24"/>
          <w:szCs w:val="24"/>
          <w:u w:val="single" w:color="000000"/>
        </w:rPr>
        <w:t>tention</w:t>
      </w:r>
      <w:r>
        <w:rPr>
          <w:spacing w:val="22"/>
          <w:sz w:val="24"/>
          <w:szCs w:val="24"/>
          <w:u w:val="single" w:color="000000"/>
        </w:rPr>
        <w:t xml:space="preserve"> </w:t>
      </w:r>
      <w:r>
        <w:rPr>
          <w:spacing w:val="1"/>
          <w:sz w:val="24"/>
          <w:szCs w:val="24"/>
          <w:u w:val="single" w:color="000000"/>
        </w:rPr>
        <w:t>P</w:t>
      </w:r>
      <w:r>
        <w:rPr>
          <w:sz w:val="24"/>
          <w:szCs w:val="24"/>
          <w:u w:val="single" w:color="000000"/>
        </w:rPr>
        <w:t>ol</w:t>
      </w:r>
      <w:r>
        <w:rPr>
          <w:spacing w:val="1"/>
          <w:sz w:val="24"/>
          <w:szCs w:val="24"/>
          <w:u w:val="single" w:color="000000"/>
        </w:rPr>
        <w:t>i</w:t>
      </w:r>
      <w:r>
        <w:rPr>
          <w:spacing w:val="-1"/>
          <w:sz w:val="24"/>
          <w:szCs w:val="24"/>
          <w:u w:val="single" w:color="000000"/>
        </w:rPr>
        <w:t>c</w:t>
      </w:r>
      <w:r>
        <w:rPr>
          <w:sz w:val="24"/>
          <w:szCs w:val="24"/>
          <w:u w:val="single" w:color="000000"/>
        </w:rPr>
        <w:t>ies</w:t>
      </w:r>
      <w:r>
        <w:rPr>
          <w:spacing w:val="21"/>
          <w:sz w:val="24"/>
          <w:szCs w:val="24"/>
          <w:u w:val="single" w:color="000000"/>
        </w:rPr>
        <w:t xml:space="preserve"> </w:t>
      </w:r>
      <w:r>
        <w:rPr>
          <w:spacing w:val="-1"/>
          <w:sz w:val="24"/>
          <w:szCs w:val="24"/>
          <w:u w:val="single" w:color="000000"/>
        </w:rPr>
        <w:t>a</w:t>
      </w:r>
      <w:r>
        <w:rPr>
          <w:sz w:val="24"/>
          <w:szCs w:val="24"/>
          <w:u w:val="single" w:color="000000"/>
        </w:rPr>
        <w:t>nd</w:t>
      </w:r>
      <w:r>
        <w:rPr>
          <w:spacing w:val="19"/>
          <w:sz w:val="24"/>
          <w:szCs w:val="24"/>
          <w:u w:val="single" w:color="000000"/>
        </w:rPr>
        <w:t xml:space="preserve"> </w:t>
      </w:r>
      <w:r>
        <w:rPr>
          <w:spacing w:val="1"/>
          <w:sz w:val="24"/>
          <w:szCs w:val="24"/>
          <w:u w:val="single" w:color="000000"/>
        </w:rPr>
        <w:t>P</w:t>
      </w:r>
      <w:r>
        <w:rPr>
          <w:sz w:val="24"/>
          <w:szCs w:val="24"/>
          <w:u w:val="single" w:color="000000"/>
        </w:rPr>
        <w:t>ro</w:t>
      </w:r>
      <w:r>
        <w:rPr>
          <w:spacing w:val="-2"/>
          <w:sz w:val="24"/>
          <w:szCs w:val="24"/>
          <w:u w:val="single" w:color="000000"/>
        </w:rPr>
        <w:t>c</w:t>
      </w:r>
      <w:r>
        <w:rPr>
          <w:spacing w:val="-1"/>
          <w:sz w:val="24"/>
          <w:szCs w:val="24"/>
          <w:u w:val="single" w:color="000000"/>
        </w:rPr>
        <w:t>e</w:t>
      </w:r>
      <w:r>
        <w:rPr>
          <w:sz w:val="24"/>
          <w:szCs w:val="24"/>
          <w:u w:val="single" w:color="000000"/>
        </w:rPr>
        <w:t>dur</w:t>
      </w:r>
      <w:r>
        <w:rPr>
          <w:spacing w:val="-2"/>
          <w:sz w:val="24"/>
          <w:szCs w:val="24"/>
          <w:u w:val="single" w:color="000000"/>
        </w:rPr>
        <w:t>e</w:t>
      </w:r>
      <w:r>
        <w:rPr>
          <w:spacing w:val="1"/>
          <w:sz w:val="24"/>
          <w:szCs w:val="24"/>
          <w:u w:val="single" w:color="000000"/>
        </w:rPr>
        <w:t>s</w:t>
      </w:r>
      <w:r>
        <w:rPr>
          <w:sz w:val="24"/>
          <w:szCs w:val="24"/>
          <w:u w:val="single" w:color="000000"/>
        </w:rPr>
        <w:t>.</w:t>
      </w:r>
      <w:r>
        <w:rPr>
          <w:sz w:val="24"/>
          <w:szCs w:val="24"/>
        </w:rPr>
        <w:t xml:space="preserve"> </w:t>
      </w:r>
      <w:r>
        <w:rPr>
          <w:spacing w:val="38"/>
          <w:sz w:val="24"/>
          <w:szCs w:val="24"/>
        </w:rPr>
        <w:t xml:space="preserve"> </w:t>
      </w:r>
      <w:r w:rsidR="00BB7733">
        <w:rPr>
          <w:sz w:val="24"/>
          <w:szCs w:val="24"/>
        </w:rPr>
        <w:t>SWA</w:t>
      </w:r>
      <w:r>
        <w:rPr>
          <w:sz w:val="24"/>
          <w:szCs w:val="24"/>
        </w:rPr>
        <w:t>,</w:t>
      </w:r>
      <w:r>
        <w:rPr>
          <w:spacing w:val="19"/>
          <w:sz w:val="24"/>
          <w:szCs w:val="24"/>
        </w:rPr>
        <w:t xml:space="preserve"> </w:t>
      </w:r>
      <w:r>
        <w:rPr>
          <w:sz w:val="24"/>
          <w:szCs w:val="24"/>
        </w:rPr>
        <w:t>from</w:t>
      </w:r>
      <w:r>
        <w:rPr>
          <w:spacing w:val="19"/>
          <w:sz w:val="24"/>
          <w:szCs w:val="24"/>
        </w:rPr>
        <w:t xml:space="preserve"> </w:t>
      </w:r>
      <w:r>
        <w:rPr>
          <w:sz w:val="24"/>
          <w:szCs w:val="24"/>
        </w:rPr>
        <w:t>t</w:t>
      </w:r>
      <w:r>
        <w:rPr>
          <w:spacing w:val="1"/>
          <w:sz w:val="24"/>
          <w:szCs w:val="24"/>
        </w:rPr>
        <w:t>i</w:t>
      </w:r>
      <w:r>
        <w:rPr>
          <w:sz w:val="24"/>
          <w:szCs w:val="24"/>
        </w:rPr>
        <w:t>me</w:t>
      </w:r>
      <w:r>
        <w:rPr>
          <w:spacing w:val="18"/>
          <w:sz w:val="24"/>
          <w:szCs w:val="24"/>
        </w:rPr>
        <w:t xml:space="preserve"> </w:t>
      </w:r>
      <w:r>
        <w:rPr>
          <w:sz w:val="24"/>
          <w:szCs w:val="24"/>
        </w:rPr>
        <w:t>to</w:t>
      </w:r>
      <w:r>
        <w:rPr>
          <w:spacing w:val="19"/>
          <w:sz w:val="24"/>
          <w:szCs w:val="24"/>
        </w:rPr>
        <w:t xml:space="preserve"> </w:t>
      </w:r>
      <w:r>
        <w:rPr>
          <w:sz w:val="24"/>
          <w:szCs w:val="24"/>
        </w:rPr>
        <w:t>t</w:t>
      </w:r>
      <w:r>
        <w:rPr>
          <w:spacing w:val="1"/>
          <w:sz w:val="24"/>
          <w:szCs w:val="24"/>
        </w:rPr>
        <w:t>i</w:t>
      </w:r>
      <w:r>
        <w:rPr>
          <w:sz w:val="24"/>
          <w:szCs w:val="24"/>
        </w:rPr>
        <w:t>me, will</w:t>
      </w:r>
      <w:r>
        <w:rPr>
          <w:spacing w:val="19"/>
          <w:sz w:val="24"/>
          <w:szCs w:val="24"/>
        </w:rPr>
        <w:t xml:space="preserve"> </w:t>
      </w:r>
      <w:r>
        <w:rPr>
          <w:spacing w:val="-1"/>
          <w:sz w:val="24"/>
          <w:szCs w:val="24"/>
        </w:rPr>
        <w:t>e</w:t>
      </w:r>
      <w:r>
        <w:rPr>
          <w:sz w:val="24"/>
          <w:szCs w:val="24"/>
        </w:rPr>
        <w:t>stabli</w:t>
      </w:r>
      <w:r>
        <w:rPr>
          <w:spacing w:val="1"/>
          <w:sz w:val="24"/>
          <w:szCs w:val="24"/>
        </w:rPr>
        <w:t>s</w:t>
      </w:r>
      <w:r>
        <w:rPr>
          <w:sz w:val="24"/>
          <w:szCs w:val="24"/>
        </w:rPr>
        <w:t>h</w:t>
      </w:r>
      <w:r>
        <w:rPr>
          <w:spacing w:val="19"/>
          <w:sz w:val="24"/>
          <w:szCs w:val="24"/>
        </w:rPr>
        <w:t xml:space="preserve"> </w:t>
      </w:r>
      <w:r>
        <w:rPr>
          <w:sz w:val="24"/>
          <w:szCs w:val="24"/>
        </w:rPr>
        <w:t>in</w:t>
      </w:r>
      <w:r>
        <w:rPr>
          <w:spacing w:val="1"/>
          <w:sz w:val="24"/>
          <w:szCs w:val="24"/>
        </w:rPr>
        <w:t>t</w:t>
      </w:r>
      <w:r>
        <w:rPr>
          <w:spacing w:val="-1"/>
          <w:sz w:val="24"/>
          <w:szCs w:val="24"/>
        </w:rPr>
        <w:t>e</w:t>
      </w:r>
      <w:r>
        <w:rPr>
          <w:sz w:val="24"/>
          <w:szCs w:val="24"/>
        </w:rPr>
        <w:t>rn</w:t>
      </w:r>
      <w:r>
        <w:rPr>
          <w:spacing w:val="-2"/>
          <w:sz w:val="24"/>
          <w:szCs w:val="24"/>
        </w:rPr>
        <w:t>a</w:t>
      </w:r>
      <w:r>
        <w:rPr>
          <w:sz w:val="24"/>
          <w:szCs w:val="24"/>
        </w:rPr>
        <w:t>l</w:t>
      </w:r>
      <w:r>
        <w:rPr>
          <w:spacing w:val="19"/>
          <w:sz w:val="24"/>
          <w:szCs w:val="24"/>
        </w:rPr>
        <w:t xml:space="preserve"> </w:t>
      </w:r>
      <w:r>
        <w:rPr>
          <w:sz w:val="24"/>
          <w:szCs w:val="24"/>
        </w:rPr>
        <w:t>do</w:t>
      </w:r>
      <w:r>
        <w:rPr>
          <w:spacing w:val="-1"/>
          <w:sz w:val="24"/>
          <w:szCs w:val="24"/>
        </w:rPr>
        <w:t>c</w:t>
      </w:r>
      <w:r>
        <w:rPr>
          <w:sz w:val="24"/>
          <w:szCs w:val="24"/>
        </w:rPr>
        <w:t>ument</w:t>
      </w:r>
      <w:r>
        <w:rPr>
          <w:spacing w:val="19"/>
          <w:sz w:val="24"/>
          <w:szCs w:val="24"/>
        </w:rPr>
        <w:t xml:space="preserve"> </w:t>
      </w:r>
      <w:r>
        <w:rPr>
          <w:sz w:val="24"/>
          <w:szCs w:val="24"/>
        </w:rPr>
        <w:t>r</w:t>
      </w:r>
      <w:r>
        <w:rPr>
          <w:spacing w:val="-2"/>
          <w:sz w:val="24"/>
          <w:szCs w:val="24"/>
        </w:rPr>
        <w:t>e</w:t>
      </w:r>
      <w:r>
        <w:rPr>
          <w:sz w:val="24"/>
          <w:szCs w:val="24"/>
        </w:rPr>
        <w:t>tention</w:t>
      </w:r>
      <w:r>
        <w:rPr>
          <w:spacing w:val="19"/>
          <w:sz w:val="24"/>
          <w:szCs w:val="24"/>
        </w:rPr>
        <w:t xml:space="preserve"> </w:t>
      </w:r>
      <w:r>
        <w:rPr>
          <w:sz w:val="24"/>
          <w:szCs w:val="24"/>
        </w:rPr>
        <w:t>pol</w:t>
      </w:r>
      <w:r>
        <w:rPr>
          <w:spacing w:val="1"/>
          <w:sz w:val="24"/>
          <w:szCs w:val="24"/>
        </w:rPr>
        <w:t>i</w:t>
      </w:r>
      <w:r>
        <w:rPr>
          <w:spacing w:val="-1"/>
          <w:sz w:val="24"/>
          <w:szCs w:val="24"/>
        </w:rPr>
        <w:t>c</w:t>
      </w:r>
      <w:r>
        <w:rPr>
          <w:sz w:val="24"/>
          <w:szCs w:val="24"/>
        </w:rPr>
        <w:t>ies.   Do</w:t>
      </w:r>
      <w:r>
        <w:rPr>
          <w:spacing w:val="-1"/>
          <w:sz w:val="24"/>
          <w:szCs w:val="24"/>
        </w:rPr>
        <w:t>c</w:t>
      </w:r>
      <w:r>
        <w:rPr>
          <w:sz w:val="24"/>
          <w:szCs w:val="24"/>
        </w:rPr>
        <w:t>uments</w:t>
      </w:r>
      <w:r>
        <w:rPr>
          <w:spacing w:val="16"/>
          <w:sz w:val="24"/>
          <w:szCs w:val="24"/>
        </w:rPr>
        <w:t xml:space="preserve"> </w:t>
      </w:r>
      <w:r>
        <w:rPr>
          <w:sz w:val="24"/>
          <w:szCs w:val="24"/>
        </w:rPr>
        <w:t>may</w:t>
      </w:r>
      <w:r>
        <w:rPr>
          <w:spacing w:val="8"/>
          <w:sz w:val="24"/>
          <w:szCs w:val="24"/>
        </w:rPr>
        <w:t xml:space="preserve"> </w:t>
      </w:r>
      <w:r>
        <w:rPr>
          <w:sz w:val="24"/>
          <w:szCs w:val="24"/>
        </w:rPr>
        <w:t>only</w:t>
      </w:r>
      <w:r>
        <w:rPr>
          <w:spacing w:val="9"/>
          <w:sz w:val="24"/>
          <w:szCs w:val="24"/>
        </w:rPr>
        <w:t xml:space="preserve"> </w:t>
      </w:r>
      <w:r>
        <w:rPr>
          <w:sz w:val="24"/>
          <w:szCs w:val="24"/>
        </w:rPr>
        <w:t>be</w:t>
      </w:r>
      <w:r>
        <w:rPr>
          <w:spacing w:val="15"/>
          <w:sz w:val="24"/>
          <w:szCs w:val="24"/>
        </w:rPr>
        <w:t xml:space="preserve"> </w:t>
      </w:r>
      <w:r>
        <w:rPr>
          <w:sz w:val="24"/>
          <w:szCs w:val="24"/>
        </w:rPr>
        <w:t>d</w:t>
      </w:r>
      <w:r>
        <w:rPr>
          <w:spacing w:val="-1"/>
          <w:sz w:val="24"/>
          <w:szCs w:val="24"/>
        </w:rPr>
        <w:t>e</w:t>
      </w:r>
      <w:r>
        <w:rPr>
          <w:sz w:val="24"/>
          <w:szCs w:val="24"/>
        </w:rPr>
        <w:t>stro</w:t>
      </w:r>
      <w:r>
        <w:rPr>
          <w:spacing w:val="-7"/>
          <w:sz w:val="24"/>
          <w:szCs w:val="24"/>
        </w:rPr>
        <w:t>y</w:t>
      </w:r>
      <w:r>
        <w:rPr>
          <w:spacing w:val="-1"/>
          <w:sz w:val="24"/>
          <w:szCs w:val="24"/>
        </w:rPr>
        <w:t>e</w:t>
      </w:r>
      <w:r>
        <w:rPr>
          <w:sz w:val="24"/>
          <w:szCs w:val="24"/>
        </w:rPr>
        <w:t>d</w:t>
      </w:r>
      <w:r>
        <w:rPr>
          <w:spacing w:val="16"/>
          <w:sz w:val="24"/>
          <w:szCs w:val="24"/>
        </w:rPr>
        <w:t xml:space="preserve"> </w:t>
      </w:r>
      <w:r>
        <w:rPr>
          <w:sz w:val="24"/>
          <w:szCs w:val="24"/>
        </w:rPr>
        <w:t xml:space="preserve">in </w:t>
      </w:r>
      <w:r>
        <w:rPr>
          <w:spacing w:val="-1"/>
          <w:sz w:val="24"/>
          <w:szCs w:val="24"/>
        </w:rPr>
        <w:t>acc</w:t>
      </w:r>
      <w:r>
        <w:rPr>
          <w:sz w:val="24"/>
          <w:szCs w:val="24"/>
        </w:rPr>
        <w:t>ord</w:t>
      </w:r>
      <w:r>
        <w:rPr>
          <w:spacing w:val="-2"/>
          <w:sz w:val="24"/>
          <w:szCs w:val="24"/>
        </w:rPr>
        <w:t>a</w:t>
      </w:r>
      <w:r>
        <w:rPr>
          <w:sz w:val="24"/>
          <w:szCs w:val="24"/>
        </w:rPr>
        <w:t>n</w:t>
      </w:r>
      <w:r>
        <w:rPr>
          <w:spacing w:val="-1"/>
          <w:sz w:val="24"/>
          <w:szCs w:val="24"/>
        </w:rPr>
        <w:t>c</w:t>
      </w:r>
      <w:r>
        <w:rPr>
          <w:sz w:val="24"/>
          <w:szCs w:val="24"/>
        </w:rPr>
        <w:t>e</w:t>
      </w:r>
      <w:r>
        <w:rPr>
          <w:spacing w:val="9"/>
          <w:sz w:val="24"/>
          <w:szCs w:val="24"/>
        </w:rPr>
        <w:t xml:space="preserve"> </w:t>
      </w:r>
      <w:r>
        <w:rPr>
          <w:sz w:val="24"/>
          <w:szCs w:val="24"/>
        </w:rPr>
        <w:t>with</w:t>
      </w:r>
      <w:r>
        <w:rPr>
          <w:spacing w:val="11"/>
          <w:sz w:val="24"/>
          <w:szCs w:val="24"/>
        </w:rPr>
        <w:t xml:space="preserve"> </w:t>
      </w:r>
      <w:r>
        <w:rPr>
          <w:spacing w:val="-1"/>
          <w:sz w:val="24"/>
          <w:szCs w:val="24"/>
        </w:rPr>
        <w:t>a</w:t>
      </w:r>
      <w:r>
        <w:rPr>
          <w:sz w:val="24"/>
          <w:szCs w:val="24"/>
        </w:rPr>
        <w:t>ppl</w:t>
      </w:r>
      <w:r>
        <w:rPr>
          <w:spacing w:val="1"/>
          <w:sz w:val="24"/>
          <w:szCs w:val="24"/>
        </w:rPr>
        <w:t>i</w:t>
      </w:r>
      <w:r>
        <w:rPr>
          <w:spacing w:val="-1"/>
          <w:sz w:val="24"/>
          <w:szCs w:val="24"/>
        </w:rPr>
        <w:t>ca</w:t>
      </w:r>
      <w:r>
        <w:rPr>
          <w:sz w:val="24"/>
          <w:szCs w:val="24"/>
        </w:rPr>
        <w:t>ble</w:t>
      </w:r>
      <w:r>
        <w:rPr>
          <w:spacing w:val="10"/>
          <w:sz w:val="24"/>
          <w:szCs w:val="24"/>
        </w:rPr>
        <w:t xml:space="preserve"> </w:t>
      </w:r>
      <w:r>
        <w:rPr>
          <w:sz w:val="24"/>
          <w:szCs w:val="24"/>
        </w:rPr>
        <w:t>pol</w:t>
      </w:r>
      <w:r>
        <w:rPr>
          <w:spacing w:val="1"/>
          <w:sz w:val="24"/>
          <w:szCs w:val="24"/>
        </w:rPr>
        <w:t>i</w:t>
      </w:r>
      <w:r>
        <w:rPr>
          <w:spacing w:val="-1"/>
          <w:sz w:val="24"/>
          <w:szCs w:val="24"/>
        </w:rPr>
        <w:t>c</w:t>
      </w:r>
      <w:r>
        <w:rPr>
          <w:sz w:val="24"/>
          <w:szCs w:val="24"/>
        </w:rPr>
        <w:t>ies</w:t>
      </w:r>
      <w:r>
        <w:rPr>
          <w:spacing w:val="10"/>
          <w:sz w:val="24"/>
          <w:szCs w:val="24"/>
        </w:rPr>
        <w:t xml:space="preserve"> </w:t>
      </w:r>
      <w:r>
        <w:rPr>
          <w:spacing w:val="-1"/>
          <w:sz w:val="24"/>
          <w:szCs w:val="24"/>
        </w:rPr>
        <w:t>a</w:t>
      </w:r>
      <w:r>
        <w:rPr>
          <w:sz w:val="24"/>
          <w:szCs w:val="24"/>
        </w:rPr>
        <w:t>nd</w:t>
      </w:r>
      <w:r>
        <w:rPr>
          <w:spacing w:val="10"/>
          <w:sz w:val="24"/>
          <w:szCs w:val="24"/>
        </w:rPr>
        <w:t xml:space="preserve"> </w:t>
      </w:r>
      <w:r>
        <w:rPr>
          <w:sz w:val="24"/>
          <w:szCs w:val="24"/>
        </w:rPr>
        <w:t>pro</w:t>
      </w:r>
      <w:r>
        <w:rPr>
          <w:spacing w:val="-2"/>
          <w:sz w:val="24"/>
          <w:szCs w:val="24"/>
        </w:rPr>
        <w:t>c</w:t>
      </w:r>
      <w:r>
        <w:rPr>
          <w:spacing w:val="-1"/>
          <w:sz w:val="24"/>
          <w:szCs w:val="24"/>
        </w:rPr>
        <w:t>e</w:t>
      </w:r>
      <w:r>
        <w:rPr>
          <w:sz w:val="24"/>
          <w:szCs w:val="24"/>
        </w:rPr>
        <w:t>dur</w:t>
      </w:r>
      <w:r>
        <w:rPr>
          <w:spacing w:val="-2"/>
          <w:sz w:val="24"/>
          <w:szCs w:val="24"/>
        </w:rPr>
        <w:t>e</w:t>
      </w:r>
      <w:r>
        <w:rPr>
          <w:sz w:val="24"/>
          <w:szCs w:val="24"/>
        </w:rPr>
        <w:t>s.</w:t>
      </w:r>
      <w:r>
        <w:rPr>
          <w:spacing w:val="8"/>
          <w:sz w:val="24"/>
          <w:szCs w:val="24"/>
        </w:rPr>
        <w:t xml:space="preserve"> </w:t>
      </w:r>
      <w:r>
        <w:rPr>
          <w:sz w:val="24"/>
          <w:szCs w:val="24"/>
        </w:rPr>
        <w:t>Any do</w:t>
      </w:r>
      <w:r>
        <w:rPr>
          <w:spacing w:val="-1"/>
          <w:sz w:val="24"/>
          <w:szCs w:val="24"/>
        </w:rPr>
        <w:t>c</w:t>
      </w:r>
      <w:r>
        <w:rPr>
          <w:sz w:val="24"/>
          <w:szCs w:val="24"/>
        </w:rPr>
        <w:t>ument</w:t>
      </w:r>
      <w:r>
        <w:rPr>
          <w:spacing w:val="8"/>
          <w:sz w:val="24"/>
          <w:szCs w:val="24"/>
        </w:rPr>
        <w:t xml:space="preserve"> </w:t>
      </w:r>
      <w:r>
        <w:rPr>
          <w:sz w:val="24"/>
          <w:szCs w:val="24"/>
        </w:rPr>
        <w:t>d</w:t>
      </w:r>
      <w:r>
        <w:rPr>
          <w:spacing w:val="-1"/>
          <w:sz w:val="24"/>
          <w:szCs w:val="24"/>
        </w:rPr>
        <w:t>e</w:t>
      </w:r>
      <w:r>
        <w:rPr>
          <w:sz w:val="24"/>
          <w:szCs w:val="24"/>
        </w:rPr>
        <w:t>stru</w:t>
      </w:r>
      <w:r>
        <w:rPr>
          <w:spacing w:val="-1"/>
          <w:sz w:val="24"/>
          <w:szCs w:val="24"/>
        </w:rPr>
        <w:t>c</w:t>
      </w:r>
      <w:r>
        <w:rPr>
          <w:sz w:val="24"/>
          <w:szCs w:val="24"/>
        </w:rPr>
        <w:t>t</w:t>
      </w:r>
      <w:r>
        <w:rPr>
          <w:spacing w:val="1"/>
          <w:sz w:val="24"/>
          <w:szCs w:val="24"/>
        </w:rPr>
        <w:t>i</w:t>
      </w:r>
      <w:r>
        <w:rPr>
          <w:sz w:val="24"/>
          <w:szCs w:val="24"/>
        </w:rPr>
        <w:t>on</w:t>
      </w:r>
      <w:r>
        <w:rPr>
          <w:spacing w:val="8"/>
          <w:sz w:val="24"/>
          <w:szCs w:val="24"/>
        </w:rPr>
        <w:t xml:space="preserve"> </w:t>
      </w:r>
      <w:r>
        <w:rPr>
          <w:sz w:val="24"/>
          <w:szCs w:val="24"/>
        </w:rPr>
        <w:t>o</w:t>
      </w:r>
      <w:r>
        <w:rPr>
          <w:spacing w:val="-1"/>
          <w:sz w:val="24"/>
          <w:szCs w:val="24"/>
        </w:rPr>
        <w:t>cc</w:t>
      </w:r>
      <w:r>
        <w:rPr>
          <w:sz w:val="24"/>
          <w:szCs w:val="24"/>
        </w:rPr>
        <w:t>ur</w:t>
      </w:r>
      <w:r>
        <w:rPr>
          <w:spacing w:val="-1"/>
          <w:sz w:val="24"/>
          <w:szCs w:val="24"/>
        </w:rPr>
        <w:t>r</w:t>
      </w:r>
      <w:r>
        <w:rPr>
          <w:sz w:val="24"/>
          <w:szCs w:val="24"/>
        </w:rPr>
        <w:t>ing other</w:t>
      </w:r>
      <w:r>
        <w:rPr>
          <w:spacing w:val="2"/>
          <w:sz w:val="24"/>
          <w:szCs w:val="24"/>
        </w:rPr>
        <w:t xml:space="preserve"> </w:t>
      </w:r>
      <w:r>
        <w:rPr>
          <w:sz w:val="24"/>
          <w:szCs w:val="24"/>
        </w:rPr>
        <w:t>than</w:t>
      </w:r>
      <w:r>
        <w:rPr>
          <w:spacing w:val="2"/>
          <w:sz w:val="24"/>
          <w:szCs w:val="24"/>
        </w:rPr>
        <w:t xml:space="preserve"> </w:t>
      </w:r>
      <w:r>
        <w:rPr>
          <w:spacing w:val="-1"/>
          <w:sz w:val="24"/>
          <w:szCs w:val="24"/>
        </w:rPr>
        <w:t>a</w:t>
      </w:r>
      <w:r>
        <w:rPr>
          <w:sz w:val="24"/>
          <w:szCs w:val="24"/>
        </w:rPr>
        <w:t>s</w:t>
      </w:r>
      <w:r>
        <w:rPr>
          <w:spacing w:val="3"/>
          <w:sz w:val="24"/>
          <w:szCs w:val="24"/>
        </w:rPr>
        <w:t xml:space="preserve"> </w:t>
      </w:r>
      <w:r>
        <w:rPr>
          <w:sz w:val="24"/>
          <w:szCs w:val="24"/>
        </w:rPr>
        <w:t>p</w:t>
      </w:r>
      <w:r>
        <w:rPr>
          <w:spacing w:val="-1"/>
          <w:sz w:val="24"/>
          <w:szCs w:val="24"/>
        </w:rPr>
        <w:t>e</w:t>
      </w:r>
      <w:r>
        <w:rPr>
          <w:sz w:val="24"/>
          <w:szCs w:val="24"/>
        </w:rPr>
        <w:t>rmit</w:t>
      </w:r>
      <w:r>
        <w:rPr>
          <w:spacing w:val="1"/>
          <w:sz w:val="24"/>
          <w:szCs w:val="24"/>
        </w:rPr>
        <w:t>t</w:t>
      </w:r>
      <w:r>
        <w:rPr>
          <w:spacing w:val="-1"/>
          <w:sz w:val="24"/>
          <w:szCs w:val="24"/>
        </w:rPr>
        <w:t>e</w:t>
      </w:r>
      <w:r>
        <w:rPr>
          <w:sz w:val="24"/>
          <w:szCs w:val="24"/>
        </w:rPr>
        <w:t>d</w:t>
      </w:r>
      <w:r>
        <w:rPr>
          <w:spacing w:val="3"/>
          <w:sz w:val="24"/>
          <w:szCs w:val="24"/>
        </w:rPr>
        <w:t xml:space="preserve"> </w:t>
      </w:r>
      <w:r>
        <w:rPr>
          <w:sz w:val="24"/>
          <w:szCs w:val="24"/>
        </w:rPr>
        <w:t>und</w:t>
      </w:r>
      <w:r>
        <w:rPr>
          <w:spacing w:val="-1"/>
          <w:sz w:val="24"/>
          <w:szCs w:val="24"/>
        </w:rPr>
        <w:t>e</w:t>
      </w:r>
      <w:r>
        <w:rPr>
          <w:sz w:val="24"/>
          <w:szCs w:val="24"/>
        </w:rPr>
        <w:t xml:space="preserve">r </w:t>
      </w:r>
      <w:r>
        <w:rPr>
          <w:spacing w:val="-1"/>
          <w:sz w:val="24"/>
          <w:szCs w:val="24"/>
        </w:rPr>
        <w:t>a</w:t>
      </w:r>
      <w:r>
        <w:rPr>
          <w:sz w:val="24"/>
          <w:szCs w:val="24"/>
        </w:rPr>
        <w:t>ppl</w:t>
      </w:r>
      <w:r>
        <w:rPr>
          <w:spacing w:val="1"/>
          <w:sz w:val="24"/>
          <w:szCs w:val="24"/>
        </w:rPr>
        <w:t>i</w:t>
      </w:r>
      <w:r>
        <w:rPr>
          <w:spacing w:val="-1"/>
          <w:sz w:val="24"/>
          <w:szCs w:val="24"/>
        </w:rPr>
        <w:t>ca</w:t>
      </w:r>
      <w:r>
        <w:rPr>
          <w:sz w:val="24"/>
          <w:szCs w:val="24"/>
        </w:rPr>
        <w:t>ble pol</w:t>
      </w:r>
      <w:r>
        <w:rPr>
          <w:spacing w:val="1"/>
          <w:sz w:val="24"/>
          <w:szCs w:val="24"/>
        </w:rPr>
        <w:t>i</w:t>
      </w:r>
      <w:r>
        <w:rPr>
          <w:spacing w:val="-1"/>
          <w:sz w:val="24"/>
          <w:szCs w:val="24"/>
        </w:rPr>
        <w:t>c</w:t>
      </w:r>
      <w:r>
        <w:rPr>
          <w:sz w:val="24"/>
          <w:szCs w:val="24"/>
        </w:rPr>
        <w:t xml:space="preserve">ies </w:t>
      </w:r>
      <w:r>
        <w:rPr>
          <w:spacing w:val="-1"/>
          <w:sz w:val="24"/>
          <w:szCs w:val="24"/>
        </w:rPr>
        <w:t>a</w:t>
      </w:r>
      <w:r>
        <w:rPr>
          <w:sz w:val="24"/>
          <w:szCs w:val="24"/>
        </w:rPr>
        <w:t>nd</w:t>
      </w:r>
      <w:r>
        <w:rPr>
          <w:spacing w:val="1"/>
          <w:sz w:val="24"/>
          <w:szCs w:val="24"/>
        </w:rPr>
        <w:t xml:space="preserve"> </w:t>
      </w:r>
      <w:r>
        <w:rPr>
          <w:sz w:val="24"/>
          <w:szCs w:val="24"/>
        </w:rPr>
        <w:t>pro</w:t>
      </w:r>
      <w:r>
        <w:rPr>
          <w:spacing w:val="-2"/>
          <w:sz w:val="24"/>
          <w:szCs w:val="24"/>
        </w:rPr>
        <w:t>c</w:t>
      </w:r>
      <w:r>
        <w:rPr>
          <w:spacing w:val="-1"/>
          <w:sz w:val="24"/>
          <w:szCs w:val="24"/>
        </w:rPr>
        <w:t>e</w:t>
      </w:r>
      <w:r>
        <w:rPr>
          <w:sz w:val="24"/>
          <w:szCs w:val="24"/>
        </w:rPr>
        <w:t>du</w:t>
      </w:r>
      <w:r>
        <w:rPr>
          <w:spacing w:val="3"/>
          <w:sz w:val="24"/>
          <w:szCs w:val="24"/>
        </w:rPr>
        <w:t>r</w:t>
      </w:r>
      <w:r>
        <w:rPr>
          <w:spacing w:val="-1"/>
          <w:sz w:val="24"/>
          <w:szCs w:val="24"/>
        </w:rPr>
        <w:t>e</w:t>
      </w:r>
      <w:r>
        <w:rPr>
          <w:sz w:val="24"/>
          <w:szCs w:val="24"/>
        </w:rPr>
        <w:t>s</w:t>
      </w:r>
      <w:r>
        <w:rPr>
          <w:spacing w:val="1"/>
          <w:sz w:val="24"/>
          <w:szCs w:val="24"/>
        </w:rPr>
        <w:t xml:space="preserve"> </w:t>
      </w:r>
      <w:r>
        <w:rPr>
          <w:sz w:val="24"/>
          <w:szCs w:val="24"/>
        </w:rPr>
        <w:t>should</w:t>
      </w:r>
      <w:r>
        <w:rPr>
          <w:spacing w:val="1"/>
          <w:sz w:val="24"/>
          <w:szCs w:val="24"/>
        </w:rPr>
        <w:t xml:space="preserve"> </w:t>
      </w:r>
      <w:r>
        <w:rPr>
          <w:sz w:val="24"/>
          <w:szCs w:val="24"/>
        </w:rPr>
        <w:t>be r</w:t>
      </w:r>
      <w:r>
        <w:rPr>
          <w:spacing w:val="-2"/>
          <w:sz w:val="24"/>
          <w:szCs w:val="24"/>
        </w:rPr>
        <w:t>e</w:t>
      </w:r>
      <w:r>
        <w:rPr>
          <w:sz w:val="24"/>
          <w:szCs w:val="24"/>
        </w:rPr>
        <w:t>port</w:t>
      </w:r>
      <w:r>
        <w:rPr>
          <w:spacing w:val="-1"/>
          <w:sz w:val="24"/>
          <w:szCs w:val="24"/>
        </w:rPr>
        <w:t>e</w:t>
      </w:r>
      <w:r>
        <w:rPr>
          <w:sz w:val="24"/>
          <w:szCs w:val="24"/>
        </w:rPr>
        <w:t>d</w:t>
      </w:r>
      <w:r>
        <w:rPr>
          <w:spacing w:val="1"/>
          <w:sz w:val="24"/>
          <w:szCs w:val="24"/>
        </w:rPr>
        <w:t xml:space="preserve"> </w:t>
      </w:r>
      <w:r>
        <w:rPr>
          <w:sz w:val="24"/>
          <w:szCs w:val="24"/>
        </w:rPr>
        <w:t>to</w:t>
      </w:r>
      <w:r>
        <w:rPr>
          <w:spacing w:val="1"/>
          <w:sz w:val="24"/>
          <w:szCs w:val="24"/>
        </w:rPr>
        <w:t xml:space="preserve"> </w:t>
      </w:r>
      <w:r>
        <w:rPr>
          <w:sz w:val="24"/>
          <w:szCs w:val="24"/>
        </w:rPr>
        <w:t>the Comp</w:t>
      </w:r>
      <w:r>
        <w:rPr>
          <w:spacing w:val="1"/>
          <w:sz w:val="24"/>
          <w:szCs w:val="24"/>
        </w:rPr>
        <w:t>l</w:t>
      </w:r>
      <w:r>
        <w:rPr>
          <w:sz w:val="24"/>
          <w:szCs w:val="24"/>
        </w:rPr>
        <w:t>ian</w:t>
      </w:r>
      <w:r>
        <w:rPr>
          <w:spacing w:val="-1"/>
          <w:sz w:val="24"/>
          <w:szCs w:val="24"/>
        </w:rPr>
        <w:t>c</w:t>
      </w:r>
      <w:r>
        <w:rPr>
          <w:sz w:val="24"/>
          <w:szCs w:val="24"/>
        </w:rPr>
        <w:t>e</w:t>
      </w:r>
      <w:r>
        <w:rPr>
          <w:spacing w:val="-1"/>
          <w:sz w:val="24"/>
          <w:szCs w:val="24"/>
        </w:rPr>
        <w:t xml:space="preserve"> </w:t>
      </w:r>
      <w:r>
        <w:rPr>
          <w:sz w:val="24"/>
          <w:szCs w:val="24"/>
        </w:rPr>
        <w:t>Com</w:t>
      </w:r>
      <w:r>
        <w:rPr>
          <w:spacing w:val="1"/>
          <w:sz w:val="24"/>
          <w:szCs w:val="24"/>
        </w:rPr>
        <w:t>m</w:t>
      </w:r>
      <w:r>
        <w:rPr>
          <w:sz w:val="24"/>
          <w:szCs w:val="24"/>
        </w:rPr>
        <w:t>i</w:t>
      </w:r>
      <w:r>
        <w:rPr>
          <w:spacing w:val="1"/>
          <w:sz w:val="24"/>
          <w:szCs w:val="24"/>
        </w:rPr>
        <w:t>t</w:t>
      </w:r>
      <w:r>
        <w:rPr>
          <w:sz w:val="24"/>
          <w:szCs w:val="24"/>
        </w:rPr>
        <w:t>tee or Comp</w:t>
      </w:r>
      <w:r>
        <w:rPr>
          <w:spacing w:val="1"/>
          <w:sz w:val="24"/>
          <w:szCs w:val="24"/>
        </w:rPr>
        <w:t>l</w:t>
      </w:r>
      <w:r>
        <w:rPr>
          <w:sz w:val="24"/>
          <w:szCs w:val="24"/>
        </w:rPr>
        <w:t>ian</w:t>
      </w:r>
      <w:r>
        <w:rPr>
          <w:spacing w:val="-1"/>
          <w:sz w:val="24"/>
          <w:szCs w:val="24"/>
        </w:rPr>
        <w:t>c</w:t>
      </w:r>
      <w:r>
        <w:rPr>
          <w:sz w:val="24"/>
          <w:szCs w:val="24"/>
        </w:rPr>
        <w:t>e</w:t>
      </w:r>
      <w:r>
        <w:rPr>
          <w:spacing w:val="-1"/>
          <w:sz w:val="24"/>
          <w:szCs w:val="24"/>
        </w:rPr>
        <w:t xml:space="preserve"> </w:t>
      </w:r>
      <w:r>
        <w:rPr>
          <w:sz w:val="24"/>
          <w:szCs w:val="24"/>
        </w:rPr>
        <w:t>O</w:t>
      </w:r>
      <w:r>
        <w:rPr>
          <w:spacing w:val="-1"/>
          <w:sz w:val="24"/>
          <w:szCs w:val="24"/>
        </w:rPr>
        <w:t>f</w:t>
      </w:r>
      <w:r>
        <w:rPr>
          <w:sz w:val="24"/>
          <w:szCs w:val="24"/>
        </w:rPr>
        <w:t>fi</w:t>
      </w:r>
      <w:r>
        <w:rPr>
          <w:spacing w:val="-1"/>
          <w:sz w:val="24"/>
          <w:szCs w:val="24"/>
        </w:rPr>
        <w:t>ce</w:t>
      </w:r>
      <w:r>
        <w:rPr>
          <w:sz w:val="24"/>
          <w:szCs w:val="24"/>
        </w:rPr>
        <w:t>r i</w:t>
      </w:r>
      <w:r>
        <w:rPr>
          <w:spacing w:val="1"/>
          <w:sz w:val="24"/>
          <w:szCs w:val="24"/>
        </w:rPr>
        <w:t>m</w:t>
      </w:r>
      <w:r>
        <w:rPr>
          <w:sz w:val="24"/>
          <w:szCs w:val="24"/>
        </w:rPr>
        <w:t>medi</w:t>
      </w:r>
      <w:r>
        <w:rPr>
          <w:spacing w:val="-1"/>
          <w:sz w:val="24"/>
          <w:szCs w:val="24"/>
        </w:rPr>
        <w:t>a</w:t>
      </w:r>
      <w:r>
        <w:rPr>
          <w:sz w:val="24"/>
          <w:szCs w:val="24"/>
        </w:rPr>
        <w:t>tel</w:t>
      </w:r>
      <w:r>
        <w:rPr>
          <w:spacing w:val="-7"/>
          <w:sz w:val="24"/>
          <w:szCs w:val="24"/>
        </w:rPr>
        <w:t>y</w:t>
      </w:r>
      <w:r>
        <w:rPr>
          <w:sz w:val="24"/>
          <w:szCs w:val="24"/>
        </w:rPr>
        <w:t>.</w:t>
      </w:r>
    </w:p>
    <w:p w:rsidR="00E41712" w14:paraId="79C6E32B" w14:textId="77777777">
      <w:pPr>
        <w:rPr>
          <w:sz w:val="26"/>
          <w:szCs w:val="26"/>
        </w:rPr>
      </w:pPr>
    </w:p>
    <w:p w:rsidR="00E41712" w14:paraId="5E05D9FC" w14:textId="77777777">
      <w:pPr>
        <w:rPr>
          <w:sz w:val="26"/>
          <w:szCs w:val="26"/>
        </w:rPr>
      </w:pPr>
    </w:p>
    <w:p w:rsidR="00E41712" w14:paraId="21889202" w14:textId="77777777">
      <w:pPr>
        <w:rPr>
          <w:sz w:val="26"/>
          <w:szCs w:val="26"/>
        </w:rPr>
      </w:pPr>
    </w:p>
    <w:p w:rsidR="00E41712" w14:paraId="0F561B11" w14:textId="77777777">
      <w:pPr>
        <w:rPr>
          <w:sz w:val="26"/>
          <w:szCs w:val="26"/>
        </w:rPr>
      </w:pPr>
    </w:p>
    <w:p w:rsidR="00E41712" w14:paraId="75590176" w14:textId="77777777">
      <w:pPr>
        <w:rPr>
          <w:sz w:val="26"/>
          <w:szCs w:val="26"/>
        </w:rPr>
      </w:pPr>
    </w:p>
    <w:p w:rsidR="00E41712" w14:paraId="729A0519" w14:textId="77777777">
      <w:pPr>
        <w:rPr>
          <w:sz w:val="26"/>
          <w:szCs w:val="26"/>
        </w:rPr>
      </w:pPr>
    </w:p>
    <w:p w:rsidR="007040D5" w14:paraId="19C28C64" w14:textId="77777777">
      <w:pPr>
        <w:rPr>
          <w:sz w:val="26"/>
          <w:szCs w:val="26"/>
        </w:rPr>
      </w:pPr>
    </w:p>
    <w:p w:rsidR="00A044D9" w14:paraId="579098FD" w14:textId="77777777">
      <w:pPr>
        <w:spacing w:before="1" w:line="260" w:lineRule="exact"/>
        <w:rPr>
          <w:sz w:val="26"/>
          <w:szCs w:val="26"/>
        </w:rPr>
      </w:pPr>
    </w:p>
    <w:p w:rsidR="00682DA3" w14:paraId="614A18BF" w14:textId="77777777">
      <w:pPr>
        <w:spacing w:line="580" w:lineRule="exact"/>
        <w:ind w:left="2645" w:right="2288"/>
        <w:jc w:val="center"/>
        <w:rPr>
          <w:b/>
          <w:position w:val="-1"/>
          <w:sz w:val="52"/>
          <w:szCs w:val="52"/>
        </w:rPr>
      </w:pPr>
    </w:p>
    <w:p w:rsidR="00682DA3" w14:paraId="72A4345F" w14:textId="77777777">
      <w:pPr>
        <w:spacing w:line="580" w:lineRule="exact"/>
        <w:ind w:left="2645" w:right="2288"/>
        <w:jc w:val="center"/>
        <w:rPr>
          <w:b/>
          <w:position w:val="-1"/>
          <w:sz w:val="52"/>
          <w:szCs w:val="52"/>
        </w:rPr>
      </w:pPr>
    </w:p>
    <w:p w:rsidR="00A044D9" w14:paraId="207A0A50" w14:textId="77777777">
      <w:pPr>
        <w:spacing w:line="580" w:lineRule="exact"/>
        <w:ind w:left="2645" w:right="2288"/>
        <w:jc w:val="center"/>
        <w:rPr>
          <w:sz w:val="52"/>
          <w:szCs w:val="52"/>
        </w:rPr>
      </w:pPr>
      <w:r>
        <w:rPr>
          <w:b/>
          <w:position w:val="-1"/>
          <w:sz w:val="52"/>
          <w:szCs w:val="52"/>
        </w:rPr>
        <w:t>SE</w:t>
      </w:r>
      <w:r>
        <w:rPr>
          <w:b/>
          <w:spacing w:val="2"/>
          <w:position w:val="-1"/>
          <w:sz w:val="52"/>
          <w:szCs w:val="52"/>
        </w:rPr>
        <w:t>C</w:t>
      </w:r>
      <w:r>
        <w:rPr>
          <w:b/>
          <w:position w:val="-1"/>
          <w:sz w:val="52"/>
          <w:szCs w:val="52"/>
        </w:rPr>
        <w:t>TION TWO</w:t>
      </w:r>
    </w:p>
    <w:p w:rsidR="00A044D9" w14:paraId="04EA64D3" w14:textId="77777777">
      <w:pPr>
        <w:spacing w:line="200" w:lineRule="exact"/>
      </w:pPr>
    </w:p>
    <w:p w:rsidR="00A044D9" w14:paraId="2F2AAA40" w14:textId="77777777">
      <w:pPr>
        <w:spacing w:line="200" w:lineRule="exact"/>
      </w:pPr>
    </w:p>
    <w:p w:rsidR="00A044D9" w14:paraId="12D22A8D" w14:textId="77777777">
      <w:pPr>
        <w:spacing w:line="200" w:lineRule="exact"/>
      </w:pPr>
    </w:p>
    <w:p w:rsidR="00A044D9" w14:paraId="23B719C6" w14:textId="77777777">
      <w:pPr>
        <w:spacing w:line="200" w:lineRule="exact"/>
      </w:pPr>
    </w:p>
    <w:p w:rsidR="00A044D9" w14:paraId="42647D66" w14:textId="77777777">
      <w:pPr>
        <w:spacing w:line="200" w:lineRule="exact"/>
      </w:pPr>
    </w:p>
    <w:p w:rsidR="00A044D9" w14:paraId="242B7BF0" w14:textId="77777777">
      <w:pPr>
        <w:spacing w:line="200" w:lineRule="exact"/>
      </w:pPr>
    </w:p>
    <w:p w:rsidR="00A044D9" w14:paraId="333E5D69" w14:textId="77777777">
      <w:pPr>
        <w:spacing w:line="200" w:lineRule="exact"/>
      </w:pPr>
    </w:p>
    <w:p w:rsidR="00A044D9" w14:paraId="7A9259F6" w14:textId="77777777">
      <w:pPr>
        <w:spacing w:line="200" w:lineRule="exact"/>
      </w:pPr>
    </w:p>
    <w:p w:rsidR="00A044D9" w14:paraId="5B9223E2" w14:textId="77777777">
      <w:pPr>
        <w:spacing w:line="240" w:lineRule="exact"/>
        <w:rPr>
          <w:sz w:val="24"/>
          <w:szCs w:val="24"/>
        </w:rPr>
      </w:pPr>
    </w:p>
    <w:p w:rsidR="004734E2" w:rsidP="006B2A8B" w14:paraId="10777623" w14:textId="77777777">
      <w:pPr>
        <w:ind w:left="1269" w:right="911"/>
        <w:jc w:val="center"/>
        <w:rPr>
          <w:b/>
          <w:sz w:val="52"/>
          <w:szCs w:val="52"/>
        </w:rPr>
      </w:pPr>
      <w:r>
        <w:rPr>
          <w:b/>
          <w:sz w:val="52"/>
          <w:szCs w:val="52"/>
        </w:rPr>
        <w:t>CO</w:t>
      </w:r>
      <w:r>
        <w:rPr>
          <w:b/>
          <w:spacing w:val="1"/>
          <w:sz w:val="52"/>
          <w:szCs w:val="52"/>
        </w:rPr>
        <w:t>M</w:t>
      </w:r>
      <w:r>
        <w:rPr>
          <w:b/>
          <w:sz w:val="52"/>
          <w:szCs w:val="52"/>
        </w:rPr>
        <w:t>P</w:t>
      </w:r>
      <w:r>
        <w:rPr>
          <w:b/>
          <w:spacing w:val="1"/>
          <w:sz w:val="52"/>
          <w:szCs w:val="52"/>
        </w:rPr>
        <w:t>L</w:t>
      </w:r>
      <w:r>
        <w:rPr>
          <w:b/>
          <w:sz w:val="52"/>
          <w:szCs w:val="52"/>
        </w:rPr>
        <w:t>IANCE</w:t>
      </w:r>
      <w:r>
        <w:rPr>
          <w:b/>
          <w:spacing w:val="2"/>
          <w:sz w:val="52"/>
          <w:szCs w:val="52"/>
        </w:rPr>
        <w:t xml:space="preserve"> </w:t>
      </w:r>
      <w:r>
        <w:rPr>
          <w:b/>
          <w:sz w:val="52"/>
          <w:szCs w:val="52"/>
        </w:rPr>
        <w:t>PR</w:t>
      </w:r>
      <w:r>
        <w:rPr>
          <w:b/>
          <w:spacing w:val="1"/>
          <w:sz w:val="52"/>
          <w:szCs w:val="52"/>
        </w:rPr>
        <w:t>O</w:t>
      </w:r>
      <w:r>
        <w:rPr>
          <w:b/>
          <w:sz w:val="52"/>
          <w:szCs w:val="52"/>
        </w:rPr>
        <w:t>GR</w:t>
      </w:r>
      <w:r>
        <w:rPr>
          <w:b/>
          <w:spacing w:val="2"/>
          <w:sz w:val="52"/>
          <w:szCs w:val="52"/>
        </w:rPr>
        <w:t>A</w:t>
      </w:r>
      <w:r>
        <w:rPr>
          <w:b/>
          <w:sz w:val="52"/>
          <w:szCs w:val="52"/>
        </w:rPr>
        <w:t>M</w:t>
      </w:r>
    </w:p>
    <w:p w:rsidR="004734E2" w14:paraId="51FBD8CE" w14:textId="77777777">
      <w:pPr>
        <w:rPr>
          <w:b/>
          <w:sz w:val="52"/>
          <w:szCs w:val="52"/>
        </w:rPr>
      </w:pPr>
      <w:r>
        <w:rPr>
          <w:b/>
          <w:sz w:val="52"/>
          <w:szCs w:val="52"/>
        </w:rPr>
        <w:br w:type="page"/>
      </w:r>
    </w:p>
    <w:p w:rsidR="006B2A8B" w:rsidP="006B2A8B" w14:paraId="45B94A9A" w14:textId="77777777">
      <w:pPr>
        <w:ind w:left="1269" w:right="911"/>
        <w:jc w:val="center"/>
        <w:rPr>
          <w:b/>
          <w:position w:val="-1"/>
          <w:sz w:val="24"/>
          <w:szCs w:val="24"/>
        </w:rPr>
      </w:pPr>
    </w:p>
    <w:p w:rsidR="00A044D9" w14:paraId="706FC1C5" w14:textId="77777777">
      <w:pPr>
        <w:spacing w:before="66" w:line="260" w:lineRule="exact"/>
        <w:ind w:left="100"/>
        <w:rPr>
          <w:sz w:val="24"/>
          <w:szCs w:val="24"/>
        </w:rPr>
      </w:pPr>
      <w:r>
        <w:rPr>
          <w:b/>
          <w:position w:val="-1"/>
          <w:sz w:val="24"/>
          <w:szCs w:val="24"/>
        </w:rPr>
        <w:t xml:space="preserve">I.  </w:t>
      </w:r>
      <w:r>
        <w:rPr>
          <w:b/>
          <w:spacing w:val="26"/>
          <w:position w:val="-1"/>
          <w:sz w:val="24"/>
          <w:szCs w:val="24"/>
        </w:rPr>
        <w:t xml:space="preserve"> </w:t>
      </w:r>
      <w:r>
        <w:rPr>
          <w:b/>
          <w:spacing w:val="-3"/>
          <w:position w:val="-1"/>
          <w:sz w:val="24"/>
          <w:szCs w:val="24"/>
          <w:u w:val="thick" w:color="000000"/>
        </w:rPr>
        <w:t>P</w:t>
      </w:r>
      <w:r>
        <w:rPr>
          <w:b/>
          <w:position w:val="-1"/>
          <w:sz w:val="24"/>
          <w:szCs w:val="24"/>
          <w:u w:val="thick" w:color="000000"/>
        </w:rPr>
        <w:t>U</w:t>
      </w:r>
      <w:r>
        <w:rPr>
          <w:b/>
          <w:spacing w:val="-1"/>
          <w:position w:val="-1"/>
          <w:sz w:val="24"/>
          <w:szCs w:val="24"/>
          <w:u w:val="thick" w:color="000000"/>
        </w:rPr>
        <w:t>R</w:t>
      </w:r>
      <w:r>
        <w:rPr>
          <w:b/>
          <w:spacing w:val="-3"/>
          <w:position w:val="-1"/>
          <w:sz w:val="24"/>
          <w:szCs w:val="24"/>
          <w:u w:val="thick" w:color="000000"/>
        </w:rPr>
        <w:t>P</w:t>
      </w:r>
      <w:r>
        <w:rPr>
          <w:b/>
          <w:position w:val="-1"/>
          <w:sz w:val="24"/>
          <w:szCs w:val="24"/>
          <w:u w:val="thick" w:color="000000"/>
        </w:rPr>
        <w:t>O</w:t>
      </w:r>
      <w:r>
        <w:rPr>
          <w:b/>
          <w:spacing w:val="1"/>
          <w:position w:val="-1"/>
          <w:sz w:val="24"/>
          <w:szCs w:val="24"/>
          <w:u w:val="thick" w:color="000000"/>
        </w:rPr>
        <w:t>S</w:t>
      </w:r>
      <w:r>
        <w:rPr>
          <w:b/>
          <w:position w:val="-1"/>
          <w:sz w:val="24"/>
          <w:szCs w:val="24"/>
          <w:u w:val="thick" w:color="000000"/>
        </w:rPr>
        <w:t>E</w:t>
      </w:r>
    </w:p>
    <w:p w:rsidR="00A044D9" w14:paraId="0A699BE1" w14:textId="77777777">
      <w:pPr>
        <w:spacing w:before="2" w:line="260" w:lineRule="exact"/>
        <w:rPr>
          <w:sz w:val="26"/>
          <w:szCs w:val="26"/>
        </w:rPr>
      </w:pPr>
    </w:p>
    <w:p w:rsidR="00A044D9" w14:paraId="108DBD37" w14:textId="77777777">
      <w:pPr>
        <w:spacing w:before="29" w:line="246" w:lineRule="auto"/>
        <w:ind w:left="100" w:right="75"/>
        <w:jc w:val="both"/>
        <w:rPr>
          <w:sz w:val="24"/>
          <w:szCs w:val="24"/>
        </w:rPr>
      </w:pPr>
      <w:r>
        <w:rPr>
          <w:sz w:val="24"/>
          <w:szCs w:val="24"/>
        </w:rPr>
        <w:t>Southwell</w:t>
      </w:r>
      <w:r>
        <w:rPr>
          <w:sz w:val="24"/>
          <w:szCs w:val="24"/>
        </w:rPr>
        <w:t xml:space="preserve"> Ambulatory</w:t>
      </w:r>
      <w:r w:rsidR="00D743CD">
        <w:rPr>
          <w:sz w:val="24"/>
          <w:szCs w:val="24"/>
        </w:rPr>
        <w:t>,</w:t>
      </w:r>
      <w:r w:rsidR="00D743CD">
        <w:rPr>
          <w:spacing w:val="2"/>
          <w:sz w:val="24"/>
          <w:szCs w:val="24"/>
        </w:rPr>
        <w:t xml:space="preserve"> </w:t>
      </w:r>
      <w:r w:rsidR="00D743CD">
        <w:rPr>
          <w:spacing w:val="-6"/>
          <w:sz w:val="24"/>
          <w:szCs w:val="24"/>
        </w:rPr>
        <w:t>I</w:t>
      </w:r>
      <w:r w:rsidR="00D743CD">
        <w:rPr>
          <w:sz w:val="24"/>
          <w:szCs w:val="24"/>
        </w:rPr>
        <w:t>n</w:t>
      </w:r>
      <w:r w:rsidR="00D743CD">
        <w:rPr>
          <w:spacing w:val="-1"/>
          <w:sz w:val="24"/>
          <w:szCs w:val="24"/>
        </w:rPr>
        <w:t>c</w:t>
      </w:r>
      <w:r w:rsidR="00D743CD">
        <w:rPr>
          <w:sz w:val="24"/>
          <w:szCs w:val="24"/>
        </w:rPr>
        <w:t>.</w:t>
      </w:r>
      <w:r w:rsidR="00D743CD">
        <w:rPr>
          <w:spacing w:val="5"/>
          <w:sz w:val="24"/>
          <w:szCs w:val="24"/>
        </w:rPr>
        <w:t xml:space="preserve"> </w:t>
      </w:r>
      <w:r w:rsidR="00D743CD">
        <w:rPr>
          <w:sz w:val="24"/>
          <w:szCs w:val="24"/>
        </w:rPr>
        <w:t>is</w:t>
      </w:r>
      <w:r w:rsidR="00D743CD">
        <w:rPr>
          <w:spacing w:val="3"/>
          <w:sz w:val="24"/>
          <w:szCs w:val="24"/>
        </w:rPr>
        <w:t xml:space="preserve"> </w:t>
      </w:r>
      <w:r w:rsidR="00D743CD">
        <w:rPr>
          <w:spacing w:val="-1"/>
          <w:sz w:val="24"/>
          <w:szCs w:val="24"/>
        </w:rPr>
        <w:t>c</w:t>
      </w:r>
      <w:r w:rsidR="00D743CD">
        <w:rPr>
          <w:sz w:val="24"/>
          <w:szCs w:val="24"/>
        </w:rPr>
        <w:t>om</w:t>
      </w:r>
      <w:r w:rsidR="00D743CD">
        <w:rPr>
          <w:spacing w:val="1"/>
          <w:sz w:val="24"/>
          <w:szCs w:val="24"/>
        </w:rPr>
        <w:t>m</w:t>
      </w:r>
      <w:r w:rsidR="00D743CD">
        <w:rPr>
          <w:sz w:val="24"/>
          <w:szCs w:val="24"/>
        </w:rPr>
        <w:t>i</w:t>
      </w:r>
      <w:r w:rsidR="00D743CD">
        <w:rPr>
          <w:spacing w:val="1"/>
          <w:sz w:val="24"/>
          <w:szCs w:val="24"/>
        </w:rPr>
        <w:t>t</w:t>
      </w:r>
      <w:r w:rsidR="00D743CD">
        <w:rPr>
          <w:sz w:val="24"/>
          <w:szCs w:val="24"/>
        </w:rPr>
        <w:t>ted</w:t>
      </w:r>
      <w:r w:rsidR="00D743CD">
        <w:rPr>
          <w:spacing w:val="2"/>
          <w:sz w:val="24"/>
          <w:szCs w:val="24"/>
        </w:rPr>
        <w:t xml:space="preserve"> </w:t>
      </w:r>
      <w:r w:rsidR="00D743CD">
        <w:rPr>
          <w:sz w:val="24"/>
          <w:szCs w:val="24"/>
        </w:rPr>
        <w:t>to</w:t>
      </w:r>
      <w:r w:rsidR="00D743CD">
        <w:rPr>
          <w:spacing w:val="3"/>
          <w:sz w:val="24"/>
          <w:szCs w:val="24"/>
        </w:rPr>
        <w:t xml:space="preserve"> </w:t>
      </w:r>
      <w:r w:rsidR="00D743CD">
        <w:rPr>
          <w:spacing w:val="-1"/>
          <w:sz w:val="24"/>
          <w:szCs w:val="24"/>
        </w:rPr>
        <w:t>c</w:t>
      </w:r>
      <w:r w:rsidR="00D743CD">
        <w:rPr>
          <w:sz w:val="24"/>
          <w:szCs w:val="24"/>
        </w:rPr>
        <w:t>ondu</w:t>
      </w:r>
      <w:r w:rsidR="00D743CD">
        <w:rPr>
          <w:spacing w:val="-1"/>
          <w:sz w:val="24"/>
          <w:szCs w:val="24"/>
        </w:rPr>
        <w:t>c</w:t>
      </w:r>
      <w:r w:rsidR="00D743CD">
        <w:rPr>
          <w:sz w:val="24"/>
          <w:szCs w:val="24"/>
        </w:rPr>
        <w:t>t</w:t>
      </w:r>
      <w:r w:rsidR="00D743CD">
        <w:rPr>
          <w:spacing w:val="1"/>
          <w:sz w:val="24"/>
          <w:szCs w:val="24"/>
        </w:rPr>
        <w:t>i</w:t>
      </w:r>
      <w:r w:rsidR="00D743CD">
        <w:rPr>
          <w:sz w:val="24"/>
          <w:szCs w:val="24"/>
        </w:rPr>
        <w:t>ng the</w:t>
      </w:r>
      <w:r w:rsidR="00D743CD">
        <w:rPr>
          <w:spacing w:val="2"/>
          <w:sz w:val="24"/>
          <w:szCs w:val="24"/>
        </w:rPr>
        <w:t xml:space="preserve"> </w:t>
      </w:r>
      <w:r w:rsidR="00D743CD">
        <w:rPr>
          <w:sz w:val="24"/>
          <w:szCs w:val="24"/>
        </w:rPr>
        <w:t>op</w:t>
      </w:r>
      <w:r w:rsidR="00D743CD">
        <w:rPr>
          <w:spacing w:val="-1"/>
          <w:sz w:val="24"/>
          <w:szCs w:val="24"/>
        </w:rPr>
        <w:t>e</w:t>
      </w:r>
      <w:r w:rsidR="00D743CD">
        <w:rPr>
          <w:sz w:val="24"/>
          <w:szCs w:val="24"/>
        </w:rPr>
        <w:t>r</w:t>
      </w:r>
      <w:r w:rsidR="00D743CD">
        <w:rPr>
          <w:spacing w:val="-2"/>
          <w:sz w:val="24"/>
          <w:szCs w:val="24"/>
        </w:rPr>
        <w:t>a</w:t>
      </w:r>
      <w:r w:rsidR="00D743CD">
        <w:rPr>
          <w:sz w:val="24"/>
          <w:szCs w:val="24"/>
        </w:rPr>
        <w:t>t</w:t>
      </w:r>
      <w:r w:rsidR="00D743CD">
        <w:rPr>
          <w:spacing w:val="1"/>
          <w:sz w:val="24"/>
          <w:szCs w:val="24"/>
        </w:rPr>
        <w:t>i</w:t>
      </w:r>
      <w:r w:rsidR="00D743CD">
        <w:rPr>
          <w:sz w:val="24"/>
          <w:szCs w:val="24"/>
        </w:rPr>
        <w:t>ons</w:t>
      </w:r>
      <w:r w:rsidR="00D743CD">
        <w:rPr>
          <w:spacing w:val="2"/>
          <w:sz w:val="24"/>
          <w:szCs w:val="24"/>
        </w:rPr>
        <w:t xml:space="preserve"> </w:t>
      </w:r>
      <w:r w:rsidR="00D743CD">
        <w:rPr>
          <w:sz w:val="24"/>
          <w:szCs w:val="24"/>
        </w:rPr>
        <w:t>of</w:t>
      </w:r>
      <w:r w:rsidR="00D743CD">
        <w:rPr>
          <w:spacing w:val="5"/>
          <w:sz w:val="24"/>
          <w:szCs w:val="24"/>
        </w:rPr>
        <w:t xml:space="preserve"> </w:t>
      </w:r>
      <w:r w:rsidR="00D743CD">
        <w:rPr>
          <w:sz w:val="24"/>
          <w:szCs w:val="24"/>
        </w:rPr>
        <w:t>i</w:t>
      </w:r>
      <w:r w:rsidR="00D743CD">
        <w:rPr>
          <w:spacing w:val="1"/>
          <w:sz w:val="24"/>
          <w:szCs w:val="24"/>
        </w:rPr>
        <w:t>t</w:t>
      </w:r>
      <w:r w:rsidR="00D743CD">
        <w:rPr>
          <w:sz w:val="24"/>
          <w:szCs w:val="24"/>
        </w:rPr>
        <w:t>s</w:t>
      </w:r>
      <w:r w:rsidR="00D743CD">
        <w:rPr>
          <w:spacing w:val="2"/>
          <w:sz w:val="24"/>
          <w:szCs w:val="24"/>
        </w:rPr>
        <w:t xml:space="preserve"> </w:t>
      </w:r>
      <w:r w:rsidR="00D743CD">
        <w:rPr>
          <w:sz w:val="24"/>
          <w:szCs w:val="24"/>
        </w:rPr>
        <w:t>h</w:t>
      </w:r>
      <w:r w:rsidR="00D743CD">
        <w:rPr>
          <w:spacing w:val="-1"/>
          <w:sz w:val="24"/>
          <w:szCs w:val="24"/>
        </w:rPr>
        <w:t>ea</w:t>
      </w:r>
      <w:r w:rsidR="00D743CD">
        <w:rPr>
          <w:sz w:val="24"/>
          <w:szCs w:val="24"/>
        </w:rPr>
        <w:t>l</w:t>
      </w:r>
      <w:r w:rsidR="00D743CD">
        <w:rPr>
          <w:spacing w:val="1"/>
          <w:sz w:val="24"/>
          <w:szCs w:val="24"/>
        </w:rPr>
        <w:t>t</w:t>
      </w:r>
      <w:r w:rsidR="00D743CD">
        <w:rPr>
          <w:sz w:val="24"/>
          <w:szCs w:val="24"/>
        </w:rPr>
        <w:t>h</w:t>
      </w:r>
      <w:r w:rsidR="00D743CD">
        <w:rPr>
          <w:spacing w:val="2"/>
          <w:sz w:val="24"/>
          <w:szCs w:val="24"/>
        </w:rPr>
        <w:t xml:space="preserve"> </w:t>
      </w:r>
      <w:r w:rsidR="00D743CD">
        <w:rPr>
          <w:spacing w:val="-1"/>
          <w:sz w:val="24"/>
          <w:szCs w:val="24"/>
        </w:rPr>
        <w:t>ca</w:t>
      </w:r>
      <w:r w:rsidR="00D743CD">
        <w:rPr>
          <w:sz w:val="24"/>
          <w:szCs w:val="24"/>
        </w:rPr>
        <w:t>re f</w:t>
      </w:r>
      <w:r w:rsidR="00D743CD">
        <w:rPr>
          <w:spacing w:val="-2"/>
          <w:sz w:val="24"/>
          <w:szCs w:val="24"/>
        </w:rPr>
        <w:t>a</w:t>
      </w:r>
      <w:r w:rsidR="00D743CD">
        <w:rPr>
          <w:spacing w:val="-1"/>
          <w:sz w:val="24"/>
          <w:szCs w:val="24"/>
        </w:rPr>
        <w:t>c</w:t>
      </w:r>
      <w:r w:rsidR="00D743CD">
        <w:rPr>
          <w:sz w:val="24"/>
          <w:szCs w:val="24"/>
        </w:rPr>
        <w:t>i</w:t>
      </w:r>
      <w:r w:rsidR="00D743CD">
        <w:rPr>
          <w:spacing w:val="1"/>
          <w:sz w:val="24"/>
          <w:szCs w:val="24"/>
        </w:rPr>
        <w:t>l</w:t>
      </w:r>
      <w:r w:rsidR="00D743CD">
        <w:rPr>
          <w:sz w:val="24"/>
          <w:szCs w:val="24"/>
        </w:rPr>
        <w:t>i</w:t>
      </w:r>
      <w:r w:rsidR="00D743CD">
        <w:rPr>
          <w:spacing w:val="1"/>
          <w:sz w:val="24"/>
          <w:szCs w:val="24"/>
        </w:rPr>
        <w:t>t</w:t>
      </w:r>
      <w:r w:rsidR="00D743CD">
        <w:rPr>
          <w:sz w:val="24"/>
          <w:szCs w:val="24"/>
        </w:rPr>
        <w:t>ies</w:t>
      </w:r>
      <w:r w:rsidR="002E0AAA">
        <w:rPr>
          <w:sz w:val="24"/>
          <w:szCs w:val="24"/>
        </w:rPr>
        <w:t xml:space="preserve"> and clinics</w:t>
      </w:r>
      <w:r w:rsidR="0031658D">
        <w:rPr>
          <w:sz w:val="24"/>
          <w:szCs w:val="24"/>
        </w:rPr>
        <w:t>,</w:t>
      </w:r>
      <w:r w:rsidR="00D743CD">
        <w:rPr>
          <w:spacing w:val="3"/>
          <w:sz w:val="24"/>
          <w:szCs w:val="24"/>
        </w:rPr>
        <w:t xml:space="preserve"> </w:t>
      </w:r>
      <w:r w:rsidR="00D743CD">
        <w:rPr>
          <w:sz w:val="24"/>
          <w:szCs w:val="24"/>
        </w:rPr>
        <w:t>including</w:t>
      </w:r>
      <w:r w:rsidR="00D743CD">
        <w:rPr>
          <w:spacing w:val="10"/>
          <w:sz w:val="24"/>
          <w:szCs w:val="24"/>
        </w:rPr>
        <w:t xml:space="preserve"> </w:t>
      </w:r>
      <w:r w:rsidR="00160D8C">
        <w:rPr>
          <w:sz w:val="24"/>
          <w:szCs w:val="24"/>
        </w:rPr>
        <w:t>Southwell</w:t>
      </w:r>
      <w:r w:rsidR="00160D8C">
        <w:rPr>
          <w:sz w:val="24"/>
          <w:szCs w:val="24"/>
        </w:rPr>
        <w:t xml:space="preserve"> Gastroenterology, </w:t>
      </w:r>
      <w:r w:rsidR="00160D8C">
        <w:rPr>
          <w:sz w:val="24"/>
          <w:szCs w:val="24"/>
        </w:rPr>
        <w:t>Southwell</w:t>
      </w:r>
      <w:r w:rsidR="00160D8C">
        <w:rPr>
          <w:sz w:val="24"/>
          <w:szCs w:val="24"/>
        </w:rPr>
        <w:t xml:space="preserve"> Infectious Disease, </w:t>
      </w:r>
      <w:r w:rsidR="00160D8C">
        <w:rPr>
          <w:sz w:val="24"/>
          <w:szCs w:val="24"/>
        </w:rPr>
        <w:t>Southwell</w:t>
      </w:r>
      <w:r w:rsidR="00160D8C">
        <w:rPr>
          <w:sz w:val="24"/>
          <w:szCs w:val="24"/>
        </w:rPr>
        <w:t xml:space="preserve"> Lowndes Endoscopy Center, </w:t>
      </w:r>
      <w:r w:rsidR="00160D8C">
        <w:rPr>
          <w:sz w:val="24"/>
          <w:szCs w:val="24"/>
        </w:rPr>
        <w:t>Southwell</w:t>
      </w:r>
      <w:r w:rsidR="00160D8C">
        <w:rPr>
          <w:sz w:val="24"/>
          <w:szCs w:val="24"/>
        </w:rPr>
        <w:t xml:space="preserve"> OB/GYN, </w:t>
      </w:r>
      <w:r w:rsidR="00160D8C">
        <w:rPr>
          <w:sz w:val="24"/>
          <w:szCs w:val="24"/>
        </w:rPr>
        <w:t>Southwell</w:t>
      </w:r>
      <w:r w:rsidR="00160D8C">
        <w:rPr>
          <w:sz w:val="24"/>
          <w:szCs w:val="24"/>
        </w:rPr>
        <w:t xml:space="preserve"> Pediatrics</w:t>
      </w:r>
      <w:r w:rsidR="00DF3D22">
        <w:rPr>
          <w:sz w:val="24"/>
          <w:szCs w:val="24"/>
        </w:rPr>
        <w:t xml:space="preserve"> Valdosta and</w:t>
      </w:r>
      <w:r w:rsidR="00160D8C">
        <w:rPr>
          <w:sz w:val="24"/>
          <w:szCs w:val="24"/>
        </w:rPr>
        <w:t xml:space="preserve"> </w:t>
      </w:r>
      <w:r w:rsidR="00160D8C">
        <w:rPr>
          <w:sz w:val="24"/>
          <w:szCs w:val="24"/>
        </w:rPr>
        <w:t>Southwell</w:t>
      </w:r>
      <w:r w:rsidR="00160D8C">
        <w:rPr>
          <w:sz w:val="24"/>
          <w:szCs w:val="24"/>
        </w:rPr>
        <w:t xml:space="preserve"> Valdosta Endoscopy Center.</w:t>
      </w:r>
      <w:r w:rsidR="00160D8C">
        <w:rPr>
          <w:spacing w:val="2"/>
          <w:sz w:val="24"/>
          <w:szCs w:val="24"/>
        </w:rPr>
        <w:t xml:space="preserve"> </w:t>
      </w:r>
      <w:r w:rsidR="00D743CD">
        <w:rPr>
          <w:spacing w:val="-1"/>
          <w:sz w:val="24"/>
          <w:szCs w:val="24"/>
        </w:rPr>
        <w:t>(c</w:t>
      </w:r>
      <w:r w:rsidR="00D743CD">
        <w:rPr>
          <w:sz w:val="24"/>
          <w:szCs w:val="24"/>
        </w:rPr>
        <w:t>ol</w:t>
      </w:r>
      <w:r w:rsidR="00D743CD">
        <w:rPr>
          <w:spacing w:val="1"/>
          <w:sz w:val="24"/>
          <w:szCs w:val="24"/>
        </w:rPr>
        <w:t>l</w:t>
      </w:r>
      <w:r w:rsidR="00D743CD">
        <w:rPr>
          <w:spacing w:val="-1"/>
          <w:sz w:val="24"/>
          <w:szCs w:val="24"/>
        </w:rPr>
        <w:t>ec</w:t>
      </w:r>
      <w:r w:rsidR="00D743CD">
        <w:rPr>
          <w:sz w:val="24"/>
          <w:szCs w:val="24"/>
        </w:rPr>
        <w:t>t</w:t>
      </w:r>
      <w:r w:rsidR="00D743CD">
        <w:rPr>
          <w:spacing w:val="1"/>
          <w:sz w:val="24"/>
          <w:szCs w:val="24"/>
        </w:rPr>
        <w:t>i</w:t>
      </w:r>
      <w:r w:rsidR="00D743CD">
        <w:rPr>
          <w:sz w:val="24"/>
          <w:szCs w:val="24"/>
        </w:rPr>
        <w:t>v</w:t>
      </w:r>
      <w:r w:rsidR="00D743CD">
        <w:rPr>
          <w:spacing w:val="-1"/>
          <w:sz w:val="24"/>
          <w:szCs w:val="24"/>
        </w:rPr>
        <w:t>e</w:t>
      </w:r>
      <w:r w:rsidR="00D743CD">
        <w:rPr>
          <w:sz w:val="24"/>
          <w:szCs w:val="24"/>
        </w:rPr>
        <w:t>ly r</w:t>
      </w:r>
      <w:r w:rsidR="00D743CD">
        <w:rPr>
          <w:spacing w:val="-2"/>
          <w:sz w:val="24"/>
          <w:szCs w:val="24"/>
        </w:rPr>
        <w:t>e</w:t>
      </w:r>
      <w:r w:rsidR="00D743CD">
        <w:rPr>
          <w:sz w:val="24"/>
          <w:szCs w:val="24"/>
        </w:rPr>
        <w:t>f</w:t>
      </w:r>
      <w:r w:rsidR="00D743CD">
        <w:rPr>
          <w:spacing w:val="-2"/>
          <w:sz w:val="24"/>
          <w:szCs w:val="24"/>
        </w:rPr>
        <w:t>e</w:t>
      </w:r>
      <w:r w:rsidR="00D743CD">
        <w:rPr>
          <w:sz w:val="24"/>
          <w:szCs w:val="24"/>
        </w:rPr>
        <w:t>r</w:t>
      </w:r>
      <w:r w:rsidR="00D743CD">
        <w:rPr>
          <w:spacing w:val="-1"/>
          <w:sz w:val="24"/>
          <w:szCs w:val="24"/>
        </w:rPr>
        <w:t>re</w:t>
      </w:r>
      <w:r w:rsidR="00D743CD">
        <w:rPr>
          <w:sz w:val="24"/>
          <w:szCs w:val="24"/>
        </w:rPr>
        <w:t>d</w:t>
      </w:r>
      <w:r w:rsidR="00D743CD">
        <w:rPr>
          <w:spacing w:val="6"/>
          <w:sz w:val="24"/>
          <w:szCs w:val="24"/>
        </w:rPr>
        <w:t xml:space="preserve"> </w:t>
      </w:r>
      <w:r w:rsidR="00D743CD">
        <w:rPr>
          <w:sz w:val="24"/>
          <w:szCs w:val="24"/>
        </w:rPr>
        <w:t>to</w:t>
      </w:r>
      <w:r w:rsidR="00D743CD">
        <w:rPr>
          <w:spacing w:val="8"/>
          <w:sz w:val="24"/>
          <w:szCs w:val="24"/>
        </w:rPr>
        <w:t xml:space="preserve"> </w:t>
      </w:r>
      <w:r w:rsidR="00D743CD">
        <w:rPr>
          <w:sz w:val="24"/>
          <w:szCs w:val="24"/>
        </w:rPr>
        <w:t>h</w:t>
      </w:r>
      <w:r w:rsidR="00D743CD">
        <w:rPr>
          <w:spacing w:val="-1"/>
          <w:sz w:val="24"/>
          <w:szCs w:val="24"/>
        </w:rPr>
        <w:t>e</w:t>
      </w:r>
      <w:r w:rsidR="00D743CD">
        <w:rPr>
          <w:sz w:val="24"/>
          <w:szCs w:val="24"/>
        </w:rPr>
        <w:t>r</w:t>
      </w:r>
      <w:r w:rsidR="00D743CD">
        <w:rPr>
          <w:spacing w:val="-2"/>
          <w:sz w:val="24"/>
          <w:szCs w:val="24"/>
        </w:rPr>
        <w:t>e</w:t>
      </w:r>
      <w:r w:rsidR="00D743CD">
        <w:rPr>
          <w:sz w:val="24"/>
          <w:szCs w:val="24"/>
        </w:rPr>
        <w:t xml:space="preserve">in </w:t>
      </w:r>
      <w:r w:rsidR="00D743CD">
        <w:rPr>
          <w:spacing w:val="-1"/>
          <w:sz w:val="24"/>
          <w:szCs w:val="24"/>
        </w:rPr>
        <w:t>a</w:t>
      </w:r>
      <w:r w:rsidR="00D743CD">
        <w:rPr>
          <w:sz w:val="24"/>
          <w:szCs w:val="24"/>
        </w:rPr>
        <w:t>s</w:t>
      </w:r>
      <w:r w:rsidR="00D743CD">
        <w:rPr>
          <w:spacing w:val="3"/>
          <w:sz w:val="24"/>
          <w:szCs w:val="24"/>
        </w:rPr>
        <w:t xml:space="preserve"> </w:t>
      </w:r>
      <w:r w:rsidR="00D743CD">
        <w:rPr>
          <w:spacing w:val="-1"/>
          <w:sz w:val="24"/>
          <w:szCs w:val="24"/>
        </w:rPr>
        <w:t>“</w:t>
      </w:r>
      <w:r w:rsidR="00BB7733">
        <w:rPr>
          <w:sz w:val="24"/>
          <w:szCs w:val="24"/>
        </w:rPr>
        <w:t>SWA</w:t>
      </w:r>
      <w:r w:rsidR="00D743CD">
        <w:rPr>
          <w:spacing w:val="-1"/>
          <w:sz w:val="24"/>
          <w:szCs w:val="24"/>
        </w:rPr>
        <w:t>”</w:t>
      </w:r>
      <w:r w:rsidR="00D743CD">
        <w:rPr>
          <w:sz w:val="24"/>
          <w:szCs w:val="24"/>
        </w:rPr>
        <w:t>)</w:t>
      </w:r>
      <w:r w:rsidR="00D743CD">
        <w:rPr>
          <w:spacing w:val="2"/>
          <w:sz w:val="24"/>
          <w:szCs w:val="24"/>
        </w:rPr>
        <w:t xml:space="preserve"> </w:t>
      </w:r>
      <w:r w:rsidR="00D743CD">
        <w:rPr>
          <w:sz w:val="24"/>
          <w:szCs w:val="24"/>
        </w:rPr>
        <w:t>in</w:t>
      </w:r>
      <w:r w:rsidR="00D743CD">
        <w:rPr>
          <w:spacing w:val="3"/>
          <w:sz w:val="24"/>
          <w:szCs w:val="24"/>
        </w:rPr>
        <w:t xml:space="preserve"> </w:t>
      </w:r>
      <w:r w:rsidR="00D743CD">
        <w:rPr>
          <w:spacing w:val="-1"/>
          <w:sz w:val="24"/>
          <w:szCs w:val="24"/>
        </w:rPr>
        <w:t>c</w:t>
      </w:r>
      <w:r w:rsidR="00D743CD">
        <w:rPr>
          <w:sz w:val="24"/>
          <w:szCs w:val="24"/>
        </w:rPr>
        <w:t>omp</w:t>
      </w:r>
      <w:r w:rsidR="00D743CD">
        <w:rPr>
          <w:spacing w:val="1"/>
          <w:sz w:val="24"/>
          <w:szCs w:val="24"/>
        </w:rPr>
        <w:t>l</w:t>
      </w:r>
      <w:r w:rsidR="00D743CD">
        <w:rPr>
          <w:sz w:val="24"/>
          <w:szCs w:val="24"/>
        </w:rPr>
        <w:t>ian</w:t>
      </w:r>
      <w:r w:rsidR="00D743CD">
        <w:rPr>
          <w:spacing w:val="-1"/>
          <w:sz w:val="24"/>
          <w:szCs w:val="24"/>
        </w:rPr>
        <w:t>c</w:t>
      </w:r>
      <w:r w:rsidR="00D743CD">
        <w:rPr>
          <w:sz w:val="24"/>
          <w:szCs w:val="24"/>
        </w:rPr>
        <w:t>e with</w:t>
      </w:r>
      <w:r w:rsidR="00D743CD">
        <w:rPr>
          <w:spacing w:val="1"/>
          <w:sz w:val="24"/>
          <w:szCs w:val="24"/>
        </w:rPr>
        <w:t xml:space="preserve"> </w:t>
      </w:r>
      <w:r w:rsidR="00D743CD">
        <w:rPr>
          <w:spacing w:val="-1"/>
          <w:sz w:val="24"/>
          <w:szCs w:val="24"/>
        </w:rPr>
        <w:t>a</w:t>
      </w:r>
      <w:r w:rsidR="00D743CD">
        <w:rPr>
          <w:sz w:val="24"/>
          <w:szCs w:val="24"/>
        </w:rPr>
        <w:t>ppl</w:t>
      </w:r>
      <w:r w:rsidR="00D743CD">
        <w:rPr>
          <w:spacing w:val="1"/>
          <w:sz w:val="24"/>
          <w:szCs w:val="24"/>
        </w:rPr>
        <w:t>i</w:t>
      </w:r>
      <w:r w:rsidR="00D743CD">
        <w:rPr>
          <w:spacing w:val="-1"/>
          <w:sz w:val="24"/>
          <w:szCs w:val="24"/>
        </w:rPr>
        <w:t>ca</w:t>
      </w:r>
      <w:r w:rsidR="00D743CD">
        <w:rPr>
          <w:sz w:val="24"/>
          <w:szCs w:val="24"/>
        </w:rPr>
        <w:t>ble rul</w:t>
      </w:r>
      <w:r w:rsidR="00D743CD">
        <w:rPr>
          <w:spacing w:val="-1"/>
          <w:sz w:val="24"/>
          <w:szCs w:val="24"/>
        </w:rPr>
        <w:t>e</w:t>
      </w:r>
      <w:r w:rsidR="00D743CD">
        <w:rPr>
          <w:sz w:val="24"/>
          <w:szCs w:val="24"/>
        </w:rPr>
        <w:t>s</w:t>
      </w:r>
      <w:r w:rsidR="00D743CD">
        <w:rPr>
          <w:spacing w:val="1"/>
          <w:sz w:val="24"/>
          <w:szCs w:val="24"/>
        </w:rPr>
        <w:t xml:space="preserve"> </w:t>
      </w:r>
      <w:r w:rsidR="00D743CD">
        <w:rPr>
          <w:spacing w:val="-1"/>
          <w:sz w:val="24"/>
          <w:szCs w:val="24"/>
        </w:rPr>
        <w:t>a</w:t>
      </w:r>
      <w:r w:rsidR="00D743CD">
        <w:rPr>
          <w:sz w:val="24"/>
          <w:szCs w:val="24"/>
        </w:rPr>
        <w:t>nd</w:t>
      </w:r>
      <w:r w:rsidR="00D743CD">
        <w:rPr>
          <w:spacing w:val="1"/>
          <w:sz w:val="24"/>
          <w:szCs w:val="24"/>
        </w:rPr>
        <w:t xml:space="preserve"> </w:t>
      </w:r>
      <w:r w:rsidR="00D743CD">
        <w:rPr>
          <w:sz w:val="24"/>
          <w:szCs w:val="24"/>
        </w:rPr>
        <w:t>r</w:t>
      </w:r>
      <w:r w:rsidR="00D743CD">
        <w:rPr>
          <w:spacing w:val="-2"/>
          <w:sz w:val="24"/>
          <w:szCs w:val="24"/>
        </w:rPr>
        <w:t>eg</w:t>
      </w:r>
      <w:r w:rsidR="00D743CD">
        <w:rPr>
          <w:sz w:val="24"/>
          <w:szCs w:val="24"/>
        </w:rPr>
        <w:t>ulation</w:t>
      </w:r>
      <w:r w:rsidR="00D743CD">
        <w:rPr>
          <w:spacing w:val="4"/>
          <w:sz w:val="24"/>
          <w:szCs w:val="24"/>
        </w:rPr>
        <w:t>s</w:t>
      </w:r>
      <w:r w:rsidR="00D743CD">
        <w:rPr>
          <w:sz w:val="24"/>
          <w:szCs w:val="24"/>
        </w:rPr>
        <w:t xml:space="preserve">. </w:t>
      </w:r>
      <w:r w:rsidR="00D743CD">
        <w:rPr>
          <w:spacing w:val="5"/>
          <w:sz w:val="24"/>
          <w:szCs w:val="24"/>
        </w:rPr>
        <w:t xml:space="preserve"> </w:t>
      </w:r>
      <w:r w:rsidR="00D743CD">
        <w:rPr>
          <w:spacing w:val="-6"/>
          <w:sz w:val="24"/>
          <w:szCs w:val="24"/>
        </w:rPr>
        <w:t>I</w:t>
      </w:r>
      <w:r w:rsidR="00D743CD">
        <w:rPr>
          <w:sz w:val="24"/>
          <w:szCs w:val="24"/>
        </w:rPr>
        <w:t>n</w:t>
      </w:r>
      <w:r w:rsidR="00D743CD">
        <w:rPr>
          <w:spacing w:val="1"/>
          <w:sz w:val="24"/>
          <w:szCs w:val="24"/>
        </w:rPr>
        <w:t xml:space="preserve"> </w:t>
      </w:r>
      <w:r w:rsidR="00D743CD">
        <w:rPr>
          <w:sz w:val="24"/>
          <w:szCs w:val="24"/>
        </w:rPr>
        <w:t>some</w:t>
      </w:r>
      <w:r w:rsidR="00D743CD">
        <w:rPr>
          <w:spacing w:val="1"/>
          <w:sz w:val="24"/>
          <w:szCs w:val="24"/>
        </w:rPr>
        <w:t xml:space="preserve"> </w:t>
      </w:r>
      <w:r w:rsidR="00D743CD">
        <w:rPr>
          <w:spacing w:val="-1"/>
          <w:sz w:val="24"/>
          <w:szCs w:val="24"/>
        </w:rPr>
        <w:t>c</w:t>
      </w:r>
      <w:r w:rsidR="00D743CD">
        <w:rPr>
          <w:sz w:val="24"/>
          <w:szCs w:val="24"/>
        </w:rPr>
        <w:t>ir</w:t>
      </w:r>
      <w:r w:rsidR="00D743CD">
        <w:rPr>
          <w:spacing w:val="-1"/>
          <w:sz w:val="24"/>
          <w:szCs w:val="24"/>
        </w:rPr>
        <w:t>c</w:t>
      </w:r>
      <w:r w:rsidR="00D743CD">
        <w:rPr>
          <w:sz w:val="24"/>
          <w:szCs w:val="24"/>
        </w:rPr>
        <w:t>ums</w:t>
      </w:r>
      <w:r w:rsidR="00D743CD">
        <w:rPr>
          <w:spacing w:val="1"/>
          <w:sz w:val="24"/>
          <w:szCs w:val="24"/>
        </w:rPr>
        <w:t>t</w:t>
      </w:r>
      <w:r w:rsidR="00D743CD">
        <w:rPr>
          <w:spacing w:val="-1"/>
          <w:sz w:val="24"/>
          <w:szCs w:val="24"/>
        </w:rPr>
        <w:t>a</w:t>
      </w:r>
      <w:r w:rsidR="00D743CD">
        <w:rPr>
          <w:sz w:val="24"/>
          <w:szCs w:val="24"/>
        </w:rPr>
        <w:t>n</w:t>
      </w:r>
      <w:r w:rsidR="00D743CD">
        <w:rPr>
          <w:spacing w:val="-1"/>
          <w:sz w:val="24"/>
          <w:szCs w:val="24"/>
        </w:rPr>
        <w:t>ce</w:t>
      </w:r>
      <w:r w:rsidR="00D743CD">
        <w:rPr>
          <w:sz w:val="24"/>
          <w:szCs w:val="24"/>
        </w:rPr>
        <w:t>s,</w:t>
      </w:r>
      <w:r w:rsidR="00D743CD">
        <w:rPr>
          <w:spacing w:val="2"/>
          <w:sz w:val="24"/>
          <w:szCs w:val="24"/>
        </w:rPr>
        <w:t xml:space="preserve"> </w:t>
      </w:r>
      <w:r w:rsidR="00D743CD">
        <w:rPr>
          <w:sz w:val="24"/>
          <w:szCs w:val="24"/>
        </w:rPr>
        <w:t>the in</w:t>
      </w:r>
      <w:r w:rsidR="00D743CD">
        <w:rPr>
          <w:spacing w:val="1"/>
          <w:sz w:val="24"/>
          <w:szCs w:val="24"/>
        </w:rPr>
        <w:t>t</w:t>
      </w:r>
      <w:r w:rsidR="00D743CD">
        <w:rPr>
          <w:spacing w:val="-1"/>
          <w:sz w:val="24"/>
          <w:szCs w:val="24"/>
        </w:rPr>
        <w:t>e</w:t>
      </w:r>
      <w:r w:rsidR="00D743CD">
        <w:rPr>
          <w:sz w:val="24"/>
          <w:szCs w:val="24"/>
        </w:rPr>
        <w:t>rp</w:t>
      </w:r>
      <w:r w:rsidR="00D743CD">
        <w:rPr>
          <w:spacing w:val="-1"/>
          <w:sz w:val="24"/>
          <w:szCs w:val="24"/>
        </w:rPr>
        <w:t>re</w:t>
      </w:r>
      <w:r w:rsidR="00D743CD">
        <w:rPr>
          <w:sz w:val="24"/>
          <w:szCs w:val="24"/>
        </w:rPr>
        <w:t>tation</w:t>
      </w:r>
      <w:r w:rsidR="00D743CD">
        <w:rPr>
          <w:spacing w:val="39"/>
          <w:sz w:val="24"/>
          <w:szCs w:val="24"/>
        </w:rPr>
        <w:t xml:space="preserve"> </w:t>
      </w:r>
      <w:r w:rsidR="00D743CD">
        <w:rPr>
          <w:spacing w:val="-1"/>
          <w:sz w:val="24"/>
          <w:szCs w:val="24"/>
        </w:rPr>
        <w:t>a</w:t>
      </w:r>
      <w:r w:rsidR="00D743CD">
        <w:rPr>
          <w:sz w:val="24"/>
          <w:szCs w:val="24"/>
        </w:rPr>
        <w:t>nd</w:t>
      </w:r>
      <w:r w:rsidR="00D743CD">
        <w:rPr>
          <w:spacing w:val="38"/>
          <w:sz w:val="24"/>
          <w:szCs w:val="24"/>
        </w:rPr>
        <w:t xml:space="preserve"> </w:t>
      </w:r>
      <w:r w:rsidR="00D743CD">
        <w:rPr>
          <w:spacing w:val="-1"/>
          <w:sz w:val="24"/>
          <w:szCs w:val="24"/>
        </w:rPr>
        <w:t>a</w:t>
      </w:r>
      <w:r w:rsidR="00D743CD">
        <w:rPr>
          <w:sz w:val="24"/>
          <w:szCs w:val="24"/>
        </w:rPr>
        <w:t>ppl</w:t>
      </w:r>
      <w:r w:rsidR="00D743CD">
        <w:rPr>
          <w:spacing w:val="1"/>
          <w:sz w:val="24"/>
          <w:szCs w:val="24"/>
        </w:rPr>
        <w:t>i</w:t>
      </w:r>
      <w:r w:rsidR="00D743CD">
        <w:rPr>
          <w:spacing w:val="-1"/>
          <w:sz w:val="24"/>
          <w:szCs w:val="24"/>
        </w:rPr>
        <w:t>ca</w:t>
      </w:r>
      <w:r w:rsidR="00D743CD">
        <w:rPr>
          <w:sz w:val="24"/>
          <w:szCs w:val="24"/>
        </w:rPr>
        <w:t>t</w:t>
      </w:r>
      <w:r w:rsidR="00D743CD">
        <w:rPr>
          <w:spacing w:val="1"/>
          <w:sz w:val="24"/>
          <w:szCs w:val="24"/>
        </w:rPr>
        <w:t>i</w:t>
      </w:r>
      <w:r w:rsidR="00D743CD">
        <w:rPr>
          <w:sz w:val="24"/>
          <w:szCs w:val="24"/>
        </w:rPr>
        <w:t>on</w:t>
      </w:r>
      <w:r w:rsidR="00D743CD">
        <w:rPr>
          <w:spacing w:val="38"/>
          <w:sz w:val="24"/>
          <w:szCs w:val="24"/>
        </w:rPr>
        <w:t xml:space="preserve"> </w:t>
      </w:r>
      <w:r w:rsidR="00D743CD">
        <w:rPr>
          <w:sz w:val="24"/>
          <w:szCs w:val="24"/>
        </w:rPr>
        <w:t>of</w:t>
      </w:r>
      <w:r w:rsidR="00D743CD">
        <w:rPr>
          <w:spacing w:val="35"/>
          <w:sz w:val="24"/>
          <w:szCs w:val="24"/>
        </w:rPr>
        <w:t xml:space="preserve"> </w:t>
      </w:r>
      <w:r w:rsidR="00D743CD">
        <w:rPr>
          <w:sz w:val="24"/>
          <w:szCs w:val="24"/>
        </w:rPr>
        <w:t>the</w:t>
      </w:r>
      <w:r w:rsidR="00D743CD">
        <w:rPr>
          <w:spacing w:val="35"/>
          <w:sz w:val="24"/>
          <w:szCs w:val="24"/>
        </w:rPr>
        <w:t xml:space="preserve"> </w:t>
      </w:r>
      <w:r w:rsidR="00D743CD">
        <w:rPr>
          <w:sz w:val="24"/>
          <w:szCs w:val="24"/>
        </w:rPr>
        <w:t>law</w:t>
      </w:r>
      <w:r w:rsidR="00D743CD">
        <w:rPr>
          <w:spacing w:val="35"/>
          <w:sz w:val="24"/>
          <w:szCs w:val="24"/>
        </w:rPr>
        <w:t xml:space="preserve"> </w:t>
      </w:r>
      <w:r w:rsidR="00D743CD">
        <w:rPr>
          <w:sz w:val="24"/>
          <w:szCs w:val="24"/>
        </w:rPr>
        <w:t>is</w:t>
      </w:r>
      <w:r w:rsidR="00D743CD">
        <w:rPr>
          <w:spacing w:val="36"/>
          <w:sz w:val="24"/>
          <w:szCs w:val="24"/>
        </w:rPr>
        <w:t xml:space="preserve"> </w:t>
      </w:r>
      <w:r w:rsidR="00D743CD">
        <w:rPr>
          <w:sz w:val="24"/>
          <w:szCs w:val="24"/>
        </w:rPr>
        <w:t>hi</w:t>
      </w:r>
      <w:r w:rsidR="00D743CD">
        <w:rPr>
          <w:spacing w:val="-2"/>
          <w:sz w:val="24"/>
          <w:szCs w:val="24"/>
        </w:rPr>
        <w:t>g</w:t>
      </w:r>
      <w:r w:rsidR="00D743CD">
        <w:rPr>
          <w:sz w:val="24"/>
          <w:szCs w:val="24"/>
        </w:rPr>
        <w:t>hly</w:t>
      </w:r>
      <w:r w:rsidR="00D743CD">
        <w:rPr>
          <w:spacing w:val="29"/>
          <w:sz w:val="24"/>
          <w:szCs w:val="24"/>
        </w:rPr>
        <w:t xml:space="preserve"> </w:t>
      </w:r>
      <w:r w:rsidR="00D743CD">
        <w:rPr>
          <w:sz w:val="24"/>
          <w:szCs w:val="24"/>
        </w:rPr>
        <w:t>te</w:t>
      </w:r>
      <w:r w:rsidR="00D743CD">
        <w:rPr>
          <w:spacing w:val="-1"/>
          <w:sz w:val="24"/>
          <w:szCs w:val="24"/>
        </w:rPr>
        <w:t>c</w:t>
      </w:r>
      <w:r w:rsidR="00D743CD">
        <w:rPr>
          <w:sz w:val="24"/>
          <w:szCs w:val="24"/>
        </w:rPr>
        <w:t>hnic</w:t>
      </w:r>
      <w:r w:rsidR="00D743CD">
        <w:rPr>
          <w:spacing w:val="-1"/>
          <w:sz w:val="24"/>
          <w:szCs w:val="24"/>
        </w:rPr>
        <w:t>a</w:t>
      </w:r>
      <w:r w:rsidR="00D743CD">
        <w:rPr>
          <w:sz w:val="24"/>
          <w:szCs w:val="24"/>
        </w:rPr>
        <w:t>l,</w:t>
      </w:r>
      <w:r w:rsidR="00D743CD">
        <w:rPr>
          <w:spacing w:val="36"/>
          <w:sz w:val="24"/>
          <w:szCs w:val="24"/>
        </w:rPr>
        <w:t xml:space="preserve"> </w:t>
      </w:r>
      <w:r w:rsidR="00D743CD">
        <w:rPr>
          <w:spacing w:val="-1"/>
          <w:sz w:val="24"/>
          <w:szCs w:val="24"/>
        </w:rPr>
        <w:t>a</w:t>
      </w:r>
      <w:r w:rsidR="00D743CD">
        <w:rPr>
          <w:sz w:val="24"/>
          <w:szCs w:val="24"/>
        </w:rPr>
        <w:t>nd</w:t>
      </w:r>
      <w:r w:rsidR="00D743CD">
        <w:rPr>
          <w:spacing w:val="36"/>
          <w:sz w:val="24"/>
          <w:szCs w:val="24"/>
        </w:rPr>
        <w:t xml:space="preserve"> </w:t>
      </w:r>
      <w:r w:rsidR="00D743CD">
        <w:rPr>
          <w:sz w:val="24"/>
          <w:szCs w:val="24"/>
        </w:rPr>
        <w:t>the</w:t>
      </w:r>
      <w:r w:rsidR="00D743CD">
        <w:rPr>
          <w:spacing w:val="35"/>
          <w:sz w:val="24"/>
          <w:szCs w:val="24"/>
        </w:rPr>
        <w:t xml:space="preserve"> </w:t>
      </w:r>
      <w:r w:rsidR="00D743CD">
        <w:rPr>
          <w:spacing w:val="-1"/>
          <w:sz w:val="24"/>
          <w:szCs w:val="24"/>
        </w:rPr>
        <w:t>c</w:t>
      </w:r>
      <w:r w:rsidR="00D743CD">
        <w:rPr>
          <w:sz w:val="24"/>
          <w:szCs w:val="24"/>
        </w:rPr>
        <w:t>om</w:t>
      </w:r>
      <w:r w:rsidR="00D743CD">
        <w:rPr>
          <w:spacing w:val="1"/>
          <w:sz w:val="24"/>
          <w:szCs w:val="24"/>
        </w:rPr>
        <w:t>m</w:t>
      </w:r>
      <w:r w:rsidR="00D743CD">
        <w:rPr>
          <w:sz w:val="24"/>
          <w:szCs w:val="24"/>
        </w:rPr>
        <w:t>on</w:t>
      </w:r>
      <w:r w:rsidR="00D743CD">
        <w:rPr>
          <w:spacing w:val="36"/>
          <w:sz w:val="24"/>
          <w:szCs w:val="24"/>
        </w:rPr>
        <w:t xml:space="preserve"> </w:t>
      </w:r>
      <w:r w:rsidR="00D743CD">
        <w:rPr>
          <w:spacing w:val="-1"/>
          <w:sz w:val="24"/>
          <w:szCs w:val="24"/>
        </w:rPr>
        <w:t>c</w:t>
      </w:r>
      <w:r w:rsidR="00D743CD">
        <w:rPr>
          <w:sz w:val="24"/>
          <w:szCs w:val="24"/>
        </w:rPr>
        <w:t>on</w:t>
      </w:r>
      <w:r w:rsidR="00D743CD">
        <w:rPr>
          <w:spacing w:val="-1"/>
          <w:sz w:val="24"/>
          <w:szCs w:val="24"/>
        </w:rPr>
        <w:t>ce</w:t>
      </w:r>
      <w:r w:rsidR="00D743CD">
        <w:rPr>
          <w:sz w:val="24"/>
          <w:szCs w:val="24"/>
        </w:rPr>
        <w:t>pts</w:t>
      </w:r>
      <w:r w:rsidR="00D743CD">
        <w:rPr>
          <w:spacing w:val="36"/>
          <w:sz w:val="24"/>
          <w:szCs w:val="24"/>
        </w:rPr>
        <w:t xml:space="preserve"> </w:t>
      </w:r>
      <w:r w:rsidR="00D743CD">
        <w:rPr>
          <w:sz w:val="24"/>
          <w:szCs w:val="24"/>
        </w:rPr>
        <w:t>of ri</w:t>
      </w:r>
      <w:r w:rsidR="00D743CD">
        <w:rPr>
          <w:spacing w:val="-3"/>
          <w:sz w:val="24"/>
          <w:szCs w:val="24"/>
        </w:rPr>
        <w:t>g</w:t>
      </w:r>
      <w:r w:rsidR="00D743CD">
        <w:rPr>
          <w:sz w:val="24"/>
          <w:szCs w:val="24"/>
        </w:rPr>
        <w:t>ht</w:t>
      </w:r>
      <w:r w:rsidR="00D743CD">
        <w:rPr>
          <w:spacing w:val="27"/>
          <w:sz w:val="24"/>
          <w:szCs w:val="24"/>
        </w:rPr>
        <w:t xml:space="preserve"> </w:t>
      </w:r>
      <w:r w:rsidR="00D743CD">
        <w:rPr>
          <w:spacing w:val="-1"/>
          <w:sz w:val="24"/>
          <w:szCs w:val="24"/>
        </w:rPr>
        <w:t>a</w:t>
      </w:r>
      <w:r w:rsidR="00D743CD">
        <w:rPr>
          <w:sz w:val="24"/>
          <w:szCs w:val="24"/>
        </w:rPr>
        <w:t>nd</w:t>
      </w:r>
      <w:r w:rsidR="00D743CD">
        <w:rPr>
          <w:spacing w:val="26"/>
          <w:sz w:val="24"/>
          <w:szCs w:val="24"/>
        </w:rPr>
        <w:t xml:space="preserve"> </w:t>
      </w:r>
      <w:r w:rsidR="00D743CD">
        <w:rPr>
          <w:sz w:val="24"/>
          <w:szCs w:val="24"/>
        </w:rPr>
        <w:t>w</w:t>
      </w:r>
      <w:r w:rsidR="00D743CD">
        <w:rPr>
          <w:spacing w:val="-1"/>
          <w:sz w:val="24"/>
          <w:szCs w:val="24"/>
        </w:rPr>
        <w:t>r</w:t>
      </w:r>
      <w:r w:rsidR="00D743CD">
        <w:rPr>
          <w:sz w:val="24"/>
          <w:szCs w:val="24"/>
        </w:rPr>
        <w:t>ong</w:t>
      </w:r>
      <w:r w:rsidR="00D743CD">
        <w:rPr>
          <w:spacing w:val="24"/>
          <w:sz w:val="24"/>
          <w:szCs w:val="24"/>
        </w:rPr>
        <w:t xml:space="preserve"> </w:t>
      </w:r>
      <w:r w:rsidR="00D743CD">
        <w:rPr>
          <w:sz w:val="24"/>
          <w:szCs w:val="24"/>
        </w:rPr>
        <w:t>lend</w:t>
      </w:r>
      <w:r w:rsidR="00D743CD">
        <w:rPr>
          <w:spacing w:val="26"/>
          <w:sz w:val="24"/>
          <w:szCs w:val="24"/>
        </w:rPr>
        <w:t xml:space="preserve"> </w:t>
      </w:r>
      <w:r w:rsidR="00D743CD">
        <w:rPr>
          <w:sz w:val="24"/>
          <w:szCs w:val="24"/>
        </w:rPr>
        <w:t>l</w:t>
      </w:r>
      <w:r w:rsidR="00D743CD">
        <w:rPr>
          <w:spacing w:val="1"/>
          <w:sz w:val="24"/>
          <w:szCs w:val="24"/>
        </w:rPr>
        <w:t>i</w:t>
      </w:r>
      <w:r w:rsidR="00D743CD">
        <w:rPr>
          <w:sz w:val="24"/>
          <w:szCs w:val="24"/>
        </w:rPr>
        <w:t>t</w:t>
      </w:r>
      <w:r w:rsidR="00D743CD">
        <w:rPr>
          <w:spacing w:val="1"/>
          <w:sz w:val="24"/>
          <w:szCs w:val="24"/>
        </w:rPr>
        <w:t>t</w:t>
      </w:r>
      <w:r w:rsidR="00D743CD">
        <w:rPr>
          <w:sz w:val="24"/>
          <w:szCs w:val="24"/>
        </w:rPr>
        <w:t>le</w:t>
      </w:r>
      <w:r w:rsidR="00D743CD">
        <w:rPr>
          <w:spacing w:val="26"/>
          <w:sz w:val="24"/>
          <w:szCs w:val="24"/>
        </w:rPr>
        <w:t xml:space="preserve"> </w:t>
      </w:r>
      <w:r w:rsidR="00D743CD">
        <w:rPr>
          <w:spacing w:val="-2"/>
          <w:sz w:val="24"/>
          <w:szCs w:val="24"/>
        </w:rPr>
        <w:t>g</w:t>
      </w:r>
      <w:r w:rsidR="00D743CD">
        <w:rPr>
          <w:sz w:val="24"/>
          <w:szCs w:val="24"/>
        </w:rPr>
        <w:t>uidan</w:t>
      </w:r>
      <w:r w:rsidR="00D743CD">
        <w:rPr>
          <w:spacing w:val="-1"/>
          <w:sz w:val="24"/>
          <w:szCs w:val="24"/>
        </w:rPr>
        <w:t>ce</w:t>
      </w:r>
      <w:r w:rsidR="00D743CD">
        <w:rPr>
          <w:sz w:val="24"/>
          <w:szCs w:val="24"/>
        </w:rPr>
        <w:t>.   Thus,</w:t>
      </w:r>
      <w:r w:rsidR="00D743CD">
        <w:rPr>
          <w:spacing w:val="26"/>
          <w:sz w:val="24"/>
          <w:szCs w:val="24"/>
        </w:rPr>
        <w:t xml:space="preserve"> </w:t>
      </w:r>
      <w:r w:rsidR="00D743CD">
        <w:rPr>
          <w:spacing w:val="-1"/>
          <w:sz w:val="24"/>
          <w:szCs w:val="24"/>
        </w:rPr>
        <w:t>e</w:t>
      </w:r>
      <w:r w:rsidR="00D743CD">
        <w:rPr>
          <w:sz w:val="24"/>
          <w:szCs w:val="24"/>
        </w:rPr>
        <w:t>mp</w:t>
      </w:r>
      <w:r w:rsidR="00D743CD">
        <w:rPr>
          <w:spacing w:val="1"/>
          <w:sz w:val="24"/>
          <w:szCs w:val="24"/>
        </w:rPr>
        <w:t>l</w:t>
      </w:r>
      <w:r w:rsidR="00D743CD">
        <w:rPr>
          <w:sz w:val="24"/>
          <w:szCs w:val="24"/>
        </w:rPr>
        <w:t>o</w:t>
      </w:r>
      <w:r w:rsidR="00D743CD">
        <w:rPr>
          <w:spacing w:val="-7"/>
          <w:sz w:val="24"/>
          <w:szCs w:val="24"/>
        </w:rPr>
        <w:t>y</w:t>
      </w:r>
      <w:r w:rsidR="00D743CD">
        <w:rPr>
          <w:spacing w:val="-1"/>
          <w:sz w:val="24"/>
          <w:szCs w:val="24"/>
        </w:rPr>
        <w:t>ee</w:t>
      </w:r>
      <w:r w:rsidR="00D743CD">
        <w:rPr>
          <w:sz w:val="24"/>
          <w:szCs w:val="24"/>
        </w:rPr>
        <w:t>s,</w:t>
      </w:r>
      <w:r w:rsidR="00D743CD">
        <w:rPr>
          <w:spacing w:val="27"/>
          <w:sz w:val="24"/>
          <w:szCs w:val="24"/>
        </w:rPr>
        <w:t xml:space="preserve"> </w:t>
      </w:r>
      <w:r w:rsidR="00D743CD">
        <w:rPr>
          <w:sz w:val="24"/>
          <w:szCs w:val="24"/>
        </w:rPr>
        <w:t>ph</w:t>
      </w:r>
      <w:r w:rsidR="00D743CD">
        <w:rPr>
          <w:spacing w:val="-7"/>
          <w:sz w:val="24"/>
          <w:szCs w:val="24"/>
        </w:rPr>
        <w:t>y</w:t>
      </w:r>
      <w:r w:rsidR="00D743CD">
        <w:rPr>
          <w:sz w:val="24"/>
          <w:szCs w:val="24"/>
        </w:rPr>
        <w:t>sici</w:t>
      </w:r>
      <w:r w:rsidR="00D743CD">
        <w:rPr>
          <w:spacing w:val="-1"/>
          <w:sz w:val="24"/>
          <w:szCs w:val="24"/>
        </w:rPr>
        <w:t>a</w:t>
      </w:r>
      <w:r w:rsidR="00D743CD">
        <w:rPr>
          <w:sz w:val="24"/>
          <w:szCs w:val="24"/>
        </w:rPr>
        <w:t>n</w:t>
      </w:r>
      <w:r w:rsidR="00D743CD">
        <w:rPr>
          <w:spacing w:val="4"/>
          <w:sz w:val="24"/>
          <w:szCs w:val="24"/>
        </w:rPr>
        <w:t>s</w:t>
      </w:r>
      <w:r w:rsidR="00D743CD">
        <w:rPr>
          <w:sz w:val="24"/>
          <w:szCs w:val="24"/>
        </w:rPr>
        <w:t>,</w:t>
      </w:r>
      <w:r w:rsidR="00D743CD">
        <w:rPr>
          <w:spacing w:val="24"/>
          <w:sz w:val="24"/>
          <w:szCs w:val="24"/>
        </w:rPr>
        <w:t xml:space="preserve"> </w:t>
      </w:r>
      <w:r w:rsidR="00D743CD">
        <w:rPr>
          <w:spacing w:val="-1"/>
          <w:sz w:val="24"/>
          <w:szCs w:val="24"/>
        </w:rPr>
        <w:t>c</w:t>
      </w:r>
      <w:r w:rsidR="00D743CD">
        <w:rPr>
          <w:sz w:val="24"/>
          <w:szCs w:val="24"/>
        </w:rPr>
        <w:t>ontr</w:t>
      </w:r>
      <w:r w:rsidR="00D743CD">
        <w:rPr>
          <w:spacing w:val="-1"/>
          <w:sz w:val="24"/>
          <w:szCs w:val="24"/>
        </w:rPr>
        <w:t>ac</w:t>
      </w:r>
      <w:r w:rsidR="00D743CD">
        <w:rPr>
          <w:sz w:val="24"/>
          <w:szCs w:val="24"/>
        </w:rPr>
        <w:t>tors</w:t>
      </w:r>
      <w:r w:rsidR="00D743CD">
        <w:rPr>
          <w:spacing w:val="25"/>
          <w:sz w:val="24"/>
          <w:szCs w:val="24"/>
        </w:rPr>
        <w:t xml:space="preserve"> </w:t>
      </w:r>
      <w:r w:rsidR="00D743CD">
        <w:rPr>
          <w:spacing w:val="-1"/>
          <w:sz w:val="24"/>
          <w:szCs w:val="24"/>
        </w:rPr>
        <w:t>a</w:t>
      </w:r>
      <w:r w:rsidR="00D743CD">
        <w:rPr>
          <w:sz w:val="24"/>
          <w:szCs w:val="24"/>
        </w:rPr>
        <w:t>nd</w:t>
      </w:r>
      <w:r w:rsidR="00D743CD">
        <w:rPr>
          <w:spacing w:val="24"/>
          <w:sz w:val="24"/>
          <w:szCs w:val="24"/>
        </w:rPr>
        <w:t xml:space="preserve"> </w:t>
      </w:r>
      <w:r w:rsidR="00D743CD">
        <w:rPr>
          <w:spacing w:val="-1"/>
          <w:sz w:val="24"/>
          <w:szCs w:val="24"/>
        </w:rPr>
        <w:t>a</w:t>
      </w:r>
      <w:r w:rsidR="00D743CD">
        <w:rPr>
          <w:spacing w:val="-2"/>
          <w:sz w:val="24"/>
          <w:szCs w:val="24"/>
        </w:rPr>
        <w:t>g</w:t>
      </w:r>
      <w:r w:rsidR="00D743CD">
        <w:rPr>
          <w:spacing w:val="-1"/>
          <w:sz w:val="24"/>
          <w:szCs w:val="24"/>
        </w:rPr>
        <w:t>e</w:t>
      </w:r>
      <w:r w:rsidR="00D743CD">
        <w:rPr>
          <w:sz w:val="24"/>
          <w:szCs w:val="24"/>
        </w:rPr>
        <w:t>nts who b</w:t>
      </w:r>
      <w:r w:rsidR="00D743CD">
        <w:rPr>
          <w:spacing w:val="-1"/>
          <w:sz w:val="24"/>
          <w:szCs w:val="24"/>
        </w:rPr>
        <w:t>e</w:t>
      </w:r>
      <w:r w:rsidR="00D743CD">
        <w:rPr>
          <w:sz w:val="24"/>
          <w:szCs w:val="24"/>
        </w:rPr>
        <w:t>l</w:t>
      </w:r>
      <w:r w:rsidR="00D743CD">
        <w:rPr>
          <w:spacing w:val="1"/>
          <w:sz w:val="24"/>
          <w:szCs w:val="24"/>
        </w:rPr>
        <w:t>i</w:t>
      </w:r>
      <w:r w:rsidR="00D743CD">
        <w:rPr>
          <w:spacing w:val="-1"/>
          <w:sz w:val="24"/>
          <w:szCs w:val="24"/>
        </w:rPr>
        <w:t>e</w:t>
      </w:r>
      <w:r w:rsidR="00D743CD">
        <w:rPr>
          <w:sz w:val="24"/>
          <w:szCs w:val="24"/>
        </w:rPr>
        <w:t>ve</w:t>
      </w:r>
      <w:r w:rsidR="00D743CD">
        <w:rPr>
          <w:spacing w:val="7"/>
          <w:sz w:val="24"/>
          <w:szCs w:val="24"/>
        </w:rPr>
        <w:t xml:space="preserve"> </w:t>
      </w:r>
      <w:r w:rsidR="00D743CD">
        <w:rPr>
          <w:sz w:val="24"/>
          <w:szCs w:val="24"/>
        </w:rPr>
        <w:t>that</w:t>
      </w:r>
      <w:r w:rsidR="00D743CD">
        <w:rPr>
          <w:spacing w:val="8"/>
          <w:sz w:val="24"/>
          <w:szCs w:val="24"/>
        </w:rPr>
        <w:t xml:space="preserve"> </w:t>
      </w:r>
      <w:r w:rsidR="00D743CD">
        <w:rPr>
          <w:sz w:val="24"/>
          <w:szCs w:val="24"/>
        </w:rPr>
        <w:t xml:space="preserve">they </w:t>
      </w:r>
      <w:r w:rsidR="00D743CD">
        <w:rPr>
          <w:spacing w:val="-1"/>
          <w:sz w:val="24"/>
          <w:szCs w:val="24"/>
        </w:rPr>
        <w:t>a</w:t>
      </w:r>
      <w:r w:rsidR="00D743CD">
        <w:rPr>
          <w:sz w:val="24"/>
          <w:szCs w:val="24"/>
        </w:rPr>
        <w:t xml:space="preserve">re </w:t>
      </w:r>
      <w:r w:rsidR="00D743CD">
        <w:rPr>
          <w:spacing w:val="-1"/>
          <w:sz w:val="24"/>
          <w:szCs w:val="24"/>
        </w:rPr>
        <w:t>c</w:t>
      </w:r>
      <w:r w:rsidR="00D743CD">
        <w:rPr>
          <w:sz w:val="24"/>
          <w:szCs w:val="24"/>
        </w:rPr>
        <w:t>ondu</w:t>
      </w:r>
      <w:r w:rsidR="00D743CD">
        <w:rPr>
          <w:spacing w:val="-1"/>
          <w:sz w:val="24"/>
          <w:szCs w:val="24"/>
        </w:rPr>
        <w:t>c</w:t>
      </w:r>
      <w:r w:rsidR="00D743CD">
        <w:rPr>
          <w:sz w:val="24"/>
          <w:szCs w:val="24"/>
        </w:rPr>
        <w:t>t</w:t>
      </w:r>
      <w:r w:rsidR="00D743CD">
        <w:rPr>
          <w:spacing w:val="1"/>
          <w:sz w:val="24"/>
          <w:szCs w:val="24"/>
        </w:rPr>
        <w:t>i</w:t>
      </w:r>
      <w:r w:rsidR="00D743CD">
        <w:rPr>
          <w:sz w:val="24"/>
          <w:szCs w:val="24"/>
        </w:rPr>
        <w:t>ng thems</w:t>
      </w:r>
      <w:r w:rsidR="00D743CD">
        <w:rPr>
          <w:spacing w:val="-1"/>
          <w:sz w:val="24"/>
          <w:szCs w:val="24"/>
        </w:rPr>
        <w:t>e</w:t>
      </w:r>
      <w:r w:rsidR="00D743CD">
        <w:rPr>
          <w:sz w:val="24"/>
          <w:szCs w:val="24"/>
        </w:rPr>
        <w:t>lves prop</w:t>
      </w:r>
      <w:r w:rsidR="00D743CD">
        <w:rPr>
          <w:spacing w:val="-2"/>
          <w:sz w:val="24"/>
          <w:szCs w:val="24"/>
        </w:rPr>
        <w:t>e</w:t>
      </w:r>
      <w:r w:rsidR="00D743CD">
        <w:rPr>
          <w:sz w:val="24"/>
          <w:szCs w:val="24"/>
        </w:rPr>
        <w:t>rly</w:t>
      </w:r>
      <w:r w:rsidR="00D743CD">
        <w:rPr>
          <w:spacing w:val="1"/>
          <w:sz w:val="24"/>
          <w:szCs w:val="24"/>
        </w:rPr>
        <w:t xml:space="preserve"> </w:t>
      </w:r>
      <w:r w:rsidR="00D743CD">
        <w:rPr>
          <w:sz w:val="24"/>
          <w:szCs w:val="24"/>
        </w:rPr>
        <w:t>ma</w:t>
      </w:r>
      <w:r w:rsidR="00D743CD">
        <w:rPr>
          <w:spacing w:val="-8"/>
          <w:sz w:val="24"/>
          <w:szCs w:val="24"/>
        </w:rPr>
        <w:t>y</w:t>
      </w:r>
      <w:r w:rsidR="00D743CD">
        <w:rPr>
          <w:sz w:val="24"/>
          <w:szCs w:val="24"/>
        </w:rPr>
        <w:t>, in f</w:t>
      </w:r>
      <w:r w:rsidR="00D743CD">
        <w:rPr>
          <w:spacing w:val="-2"/>
          <w:sz w:val="24"/>
          <w:szCs w:val="24"/>
        </w:rPr>
        <w:t>a</w:t>
      </w:r>
      <w:r w:rsidR="00D743CD">
        <w:rPr>
          <w:spacing w:val="-1"/>
          <w:sz w:val="24"/>
          <w:szCs w:val="24"/>
        </w:rPr>
        <w:t>c</w:t>
      </w:r>
      <w:r w:rsidR="00D743CD">
        <w:rPr>
          <w:sz w:val="24"/>
          <w:szCs w:val="24"/>
        </w:rPr>
        <w:t>t, be</w:t>
      </w:r>
      <w:r w:rsidR="00D743CD">
        <w:rPr>
          <w:spacing w:val="7"/>
          <w:sz w:val="24"/>
          <w:szCs w:val="24"/>
        </w:rPr>
        <w:t xml:space="preserve"> </w:t>
      </w:r>
      <w:r w:rsidR="00D743CD">
        <w:rPr>
          <w:sz w:val="24"/>
          <w:szCs w:val="24"/>
        </w:rPr>
        <w:t>vio</w:t>
      </w:r>
      <w:r w:rsidR="00D743CD">
        <w:rPr>
          <w:spacing w:val="1"/>
          <w:sz w:val="24"/>
          <w:szCs w:val="24"/>
        </w:rPr>
        <w:t>l</w:t>
      </w:r>
      <w:r w:rsidR="00D743CD">
        <w:rPr>
          <w:spacing w:val="-1"/>
          <w:sz w:val="24"/>
          <w:szCs w:val="24"/>
        </w:rPr>
        <w:t>a</w:t>
      </w:r>
      <w:r w:rsidR="00D743CD">
        <w:rPr>
          <w:sz w:val="24"/>
          <w:szCs w:val="24"/>
        </w:rPr>
        <w:t>t</w:t>
      </w:r>
      <w:r w:rsidR="00D743CD">
        <w:rPr>
          <w:spacing w:val="1"/>
          <w:sz w:val="24"/>
          <w:szCs w:val="24"/>
        </w:rPr>
        <w:t>i</w:t>
      </w:r>
      <w:r w:rsidR="00D743CD">
        <w:rPr>
          <w:sz w:val="24"/>
          <w:szCs w:val="24"/>
        </w:rPr>
        <w:t xml:space="preserve">ng </w:t>
      </w:r>
      <w:r w:rsidR="00D743CD">
        <w:rPr>
          <w:spacing w:val="-1"/>
          <w:sz w:val="24"/>
          <w:szCs w:val="24"/>
        </w:rPr>
        <w:t>a</w:t>
      </w:r>
      <w:r w:rsidR="00D743CD">
        <w:rPr>
          <w:sz w:val="24"/>
          <w:szCs w:val="24"/>
        </w:rPr>
        <w:t>ppl</w:t>
      </w:r>
      <w:r w:rsidR="00D743CD">
        <w:rPr>
          <w:spacing w:val="1"/>
          <w:sz w:val="24"/>
          <w:szCs w:val="24"/>
        </w:rPr>
        <w:t>i</w:t>
      </w:r>
      <w:r w:rsidR="00D743CD">
        <w:rPr>
          <w:spacing w:val="-1"/>
          <w:sz w:val="24"/>
          <w:szCs w:val="24"/>
        </w:rPr>
        <w:t>ca</w:t>
      </w:r>
      <w:r w:rsidR="00D743CD">
        <w:rPr>
          <w:sz w:val="24"/>
          <w:szCs w:val="24"/>
        </w:rPr>
        <w:t>ble</w:t>
      </w:r>
      <w:r w:rsidR="00D743CD">
        <w:rPr>
          <w:spacing w:val="9"/>
          <w:sz w:val="24"/>
          <w:szCs w:val="24"/>
        </w:rPr>
        <w:t xml:space="preserve"> </w:t>
      </w:r>
      <w:r w:rsidR="00D743CD">
        <w:rPr>
          <w:sz w:val="24"/>
          <w:szCs w:val="24"/>
        </w:rPr>
        <w:t>la</w:t>
      </w:r>
      <w:r w:rsidR="00D743CD">
        <w:rPr>
          <w:spacing w:val="-1"/>
          <w:sz w:val="24"/>
          <w:szCs w:val="24"/>
        </w:rPr>
        <w:t>w</w:t>
      </w:r>
      <w:r w:rsidR="00D743CD">
        <w:rPr>
          <w:sz w:val="24"/>
          <w:szCs w:val="24"/>
        </w:rPr>
        <w:t xml:space="preserve">s. </w:t>
      </w:r>
      <w:r w:rsidR="00D743CD">
        <w:rPr>
          <w:spacing w:val="36"/>
          <w:sz w:val="24"/>
          <w:szCs w:val="24"/>
        </w:rPr>
        <w:t xml:space="preserve"> </w:t>
      </w:r>
      <w:r w:rsidR="00D743CD">
        <w:rPr>
          <w:sz w:val="24"/>
          <w:szCs w:val="24"/>
        </w:rPr>
        <w:t>Violations</w:t>
      </w:r>
      <w:r w:rsidR="00D743CD">
        <w:rPr>
          <w:spacing w:val="10"/>
          <w:sz w:val="24"/>
          <w:szCs w:val="24"/>
        </w:rPr>
        <w:t xml:space="preserve"> </w:t>
      </w:r>
      <w:r w:rsidR="00D743CD">
        <w:rPr>
          <w:sz w:val="24"/>
          <w:szCs w:val="24"/>
        </w:rPr>
        <w:t>of</w:t>
      </w:r>
      <w:r w:rsidR="00D743CD">
        <w:rPr>
          <w:spacing w:val="8"/>
          <w:sz w:val="24"/>
          <w:szCs w:val="24"/>
        </w:rPr>
        <w:t xml:space="preserve"> </w:t>
      </w:r>
      <w:r w:rsidR="00D743CD">
        <w:rPr>
          <w:sz w:val="24"/>
          <w:szCs w:val="24"/>
        </w:rPr>
        <w:t>the</w:t>
      </w:r>
      <w:r w:rsidR="00D743CD">
        <w:rPr>
          <w:spacing w:val="9"/>
          <w:sz w:val="24"/>
          <w:szCs w:val="24"/>
        </w:rPr>
        <w:t xml:space="preserve"> </w:t>
      </w:r>
      <w:r w:rsidR="00D743CD">
        <w:rPr>
          <w:sz w:val="24"/>
          <w:szCs w:val="24"/>
        </w:rPr>
        <w:t>la</w:t>
      </w:r>
      <w:r w:rsidR="00D743CD">
        <w:rPr>
          <w:spacing w:val="1"/>
          <w:sz w:val="24"/>
          <w:szCs w:val="24"/>
        </w:rPr>
        <w:t>w</w:t>
      </w:r>
      <w:r w:rsidR="00D743CD">
        <w:rPr>
          <w:sz w:val="24"/>
          <w:szCs w:val="24"/>
        </w:rPr>
        <w:t>,</w:t>
      </w:r>
      <w:r w:rsidR="00D743CD">
        <w:rPr>
          <w:spacing w:val="9"/>
          <w:sz w:val="24"/>
          <w:szCs w:val="24"/>
        </w:rPr>
        <w:t xml:space="preserve"> </w:t>
      </w:r>
      <w:r w:rsidR="00D743CD">
        <w:rPr>
          <w:spacing w:val="-1"/>
          <w:sz w:val="24"/>
          <w:szCs w:val="24"/>
        </w:rPr>
        <w:t>e</w:t>
      </w:r>
      <w:r w:rsidR="00D743CD">
        <w:rPr>
          <w:sz w:val="24"/>
          <w:szCs w:val="24"/>
        </w:rPr>
        <w:t>v</w:t>
      </w:r>
      <w:r w:rsidR="00D743CD">
        <w:rPr>
          <w:spacing w:val="-1"/>
          <w:sz w:val="24"/>
          <w:szCs w:val="24"/>
        </w:rPr>
        <w:t>e</w:t>
      </w:r>
      <w:r w:rsidR="00D743CD">
        <w:rPr>
          <w:sz w:val="24"/>
          <w:szCs w:val="24"/>
        </w:rPr>
        <w:t>n</w:t>
      </w:r>
      <w:r w:rsidR="00D743CD">
        <w:rPr>
          <w:spacing w:val="7"/>
          <w:sz w:val="24"/>
          <w:szCs w:val="24"/>
        </w:rPr>
        <w:t xml:space="preserve"> </w:t>
      </w:r>
      <w:r w:rsidR="00D743CD">
        <w:rPr>
          <w:sz w:val="24"/>
          <w:szCs w:val="24"/>
        </w:rPr>
        <w:t>unin</w:t>
      </w:r>
      <w:r w:rsidR="00D743CD">
        <w:rPr>
          <w:spacing w:val="1"/>
          <w:sz w:val="24"/>
          <w:szCs w:val="24"/>
        </w:rPr>
        <w:t>t</w:t>
      </w:r>
      <w:r w:rsidR="00D743CD">
        <w:rPr>
          <w:spacing w:val="-1"/>
          <w:sz w:val="24"/>
          <w:szCs w:val="24"/>
        </w:rPr>
        <w:t>e</w:t>
      </w:r>
      <w:r w:rsidR="00D743CD">
        <w:rPr>
          <w:sz w:val="24"/>
          <w:szCs w:val="24"/>
        </w:rPr>
        <w:t>nt</w:t>
      </w:r>
      <w:r w:rsidR="00D743CD">
        <w:rPr>
          <w:spacing w:val="1"/>
          <w:sz w:val="24"/>
          <w:szCs w:val="24"/>
        </w:rPr>
        <w:t>i</w:t>
      </w:r>
      <w:r w:rsidR="00D743CD">
        <w:rPr>
          <w:sz w:val="24"/>
          <w:szCs w:val="24"/>
        </w:rPr>
        <w:t>on</w:t>
      </w:r>
      <w:r w:rsidR="00D743CD">
        <w:rPr>
          <w:spacing w:val="-1"/>
          <w:sz w:val="24"/>
          <w:szCs w:val="24"/>
        </w:rPr>
        <w:t>a</w:t>
      </w:r>
      <w:r w:rsidR="00D743CD">
        <w:rPr>
          <w:sz w:val="24"/>
          <w:szCs w:val="24"/>
        </w:rPr>
        <w:t>l</w:t>
      </w:r>
      <w:r w:rsidR="00D743CD">
        <w:rPr>
          <w:spacing w:val="7"/>
          <w:sz w:val="24"/>
          <w:szCs w:val="24"/>
        </w:rPr>
        <w:t xml:space="preserve"> </w:t>
      </w:r>
      <w:r w:rsidR="00D743CD">
        <w:rPr>
          <w:sz w:val="24"/>
          <w:szCs w:val="24"/>
        </w:rPr>
        <w:t>on</w:t>
      </w:r>
      <w:r w:rsidR="00D743CD">
        <w:rPr>
          <w:spacing w:val="-1"/>
          <w:sz w:val="24"/>
          <w:szCs w:val="24"/>
        </w:rPr>
        <w:t>e</w:t>
      </w:r>
      <w:r w:rsidR="00D743CD">
        <w:rPr>
          <w:sz w:val="24"/>
          <w:szCs w:val="24"/>
        </w:rPr>
        <w:t>s,</w:t>
      </w:r>
      <w:r w:rsidR="00D743CD">
        <w:rPr>
          <w:spacing w:val="9"/>
          <w:sz w:val="24"/>
          <w:szCs w:val="24"/>
        </w:rPr>
        <w:t xml:space="preserve"> </w:t>
      </w:r>
      <w:r w:rsidR="00D743CD">
        <w:rPr>
          <w:sz w:val="24"/>
          <w:szCs w:val="24"/>
        </w:rPr>
        <w:t xml:space="preserve">by </w:t>
      </w:r>
      <w:r w:rsidR="00D743CD">
        <w:rPr>
          <w:spacing w:val="-1"/>
          <w:sz w:val="24"/>
          <w:szCs w:val="24"/>
        </w:rPr>
        <w:t>e</w:t>
      </w:r>
      <w:r w:rsidR="00D743CD">
        <w:rPr>
          <w:sz w:val="24"/>
          <w:szCs w:val="24"/>
        </w:rPr>
        <w:t>mp</w:t>
      </w:r>
      <w:r w:rsidR="00D743CD">
        <w:rPr>
          <w:spacing w:val="1"/>
          <w:sz w:val="24"/>
          <w:szCs w:val="24"/>
        </w:rPr>
        <w:t>l</w:t>
      </w:r>
      <w:r w:rsidR="00D743CD">
        <w:rPr>
          <w:sz w:val="24"/>
          <w:szCs w:val="24"/>
        </w:rPr>
        <w:t>o</w:t>
      </w:r>
      <w:r w:rsidR="00D743CD">
        <w:rPr>
          <w:spacing w:val="-7"/>
          <w:sz w:val="24"/>
          <w:szCs w:val="24"/>
        </w:rPr>
        <w:t>y</w:t>
      </w:r>
      <w:r w:rsidR="00D743CD">
        <w:rPr>
          <w:spacing w:val="-1"/>
          <w:sz w:val="24"/>
          <w:szCs w:val="24"/>
        </w:rPr>
        <w:t>ee</w:t>
      </w:r>
      <w:r w:rsidR="00D743CD">
        <w:rPr>
          <w:sz w:val="24"/>
          <w:szCs w:val="24"/>
        </w:rPr>
        <w:t>s,</w:t>
      </w:r>
      <w:r w:rsidR="00D743CD">
        <w:rPr>
          <w:spacing w:val="7"/>
          <w:sz w:val="24"/>
          <w:szCs w:val="24"/>
        </w:rPr>
        <w:t xml:space="preserve"> </w:t>
      </w:r>
      <w:r w:rsidR="00D743CD">
        <w:rPr>
          <w:sz w:val="24"/>
          <w:szCs w:val="24"/>
        </w:rPr>
        <w:t>ph</w:t>
      </w:r>
      <w:r w:rsidR="00D743CD">
        <w:rPr>
          <w:spacing w:val="-7"/>
          <w:sz w:val="24"/>
          <w:szCs w:val="24"/>
        </w:rPr>
        <w:t>y</w:t>
      </w:r>
      <w:r w:rsidR="00D743CD">
        <w:rPr>
          <w:sz w:val="24"/>
          <w:szCs w:val="24"/>
        </w:rPr>
        <w:t>sici</w:t>
      </w:r>
      <w:r w:rsidR="00D743CD">
        <w:rPr>
          <w:spacing w:val="-1"/>
          <w:sz w:val="24"/>
          <w:szCs w:val="24"/>
        </w:rPr>
        <w:t>a</w:t>
      </w:r>
      <w:r w:rsidR="00D743CD">
        <w:rPr>
          <w:sz w:val="24"/>
          <w:szCs w:val="24"/>
        </w:rPr>
        <w:t>n</w:t>
      </w:r>
      <w:r w:rsidR="00D743CD">
        <w:rPr>
          <w:spacing w:val="2"/>
          <w:sz w:val="24"/>
          <w:szCs w:val="24"/>
        </w:rPr>
        <w:t>s</w:t>
      </w:r>
      <w:r w:rsidR="00D743CD">
        <w:rPr>
          <w:sz w:val="24"/>
          <w:szCs w:val="24"/>
        </w:rPr>
        <w:t xml:space="preserve">, </w:t>
      </w:r>
      <w:r w:rsidR="00D743CD">
        <w:rPr>
          <w:spacing w:val="-1"/>
          <w:sz w:val="24"/>
          <w:szCs w:val="24"/>
        </w:rPr>
        <w:t>c</w:t>
      </w:r>
      <w:r w:rsidR="00D743CD">
        <w:rPr>
          <w:sz w:val="24"/>
          <w:szCs w:val="24"/>
        </w:rPr>
        <w:t>ontr</w:t>
      </w:r>
      <w:r w:rsidR="00D743CD">
        <w:rPr>
          <w:spacing w:val="-1"/>
          <w:sz w:val="24"/>
          <w:szCs w:val="24"/>
        </w:rPr>
        <w:t>ac</w:t>
      </w:r>
      <w:r w:rsidR="00D743CD">
        <w:rPr>
          <w:sz w:val="24"/>
          <w:szCs w:val="24"/>
        </w:rPr>
        <w:t xml:space="preserve">tors, </w:t>
      </w:r>
      <w:r w:rsidR="00D743CD">
        <w:rPr>
          <w:spacing w:val="-1"/>
          <w:sz w:val="24"/>
          <w:szCs w:val="24"/>
        </w:rPr>
        <w:t>a</w:t>
      </w:r>
      <w:r w:rsidR="00D743CD">
        <w:rPr>
          <w:sz w:val="24"/>
          <w:szCs w:val="24"/>
        </w:rPr>
        <w:t xml:space="preserve">nd </w:t>
      </w:r>
      <w:r w:rsidR="00D743CD">
        <w:rPr>
          <w:spacing w:val="-1"/>
          <w:sz w:val="24"/>
          <w:szCs w:val="24"/>
        </w:rPr>
        <w:t>a</w:t>
      </w:r>
      <w:r w:rsidR="00D743CD">
        <w:rPr>
          <w:spacing w:val="-2"/>
          <w:sz w:val="24"/>
          <w:szCs w:val="24"/>
        </w:rPr>
        <w:t>g</w:t>
      </w:r>
      <w:r w:rsidR="00D743CD">
        <w:rPr>
          <w:spacing w:val="-1"/>
          <w:sz w:val="24"/>
          <w:szCs w:val="24"/>
        </w:rPr>
        <w:t>e</w:t>
      </w:r>
      <w:r w:rsidR="00D743CD">
        <w:rPr>
          <w:sz w:val="24"/>
          <w:szCs w:val="24"/>
        </w:rPr>
        <w:t>nts c</w:t>
      </w:r>
      <w:r w:rsidR="00D743CD">
        <w:rPr>
          <w:spacing w:val="-1"/>
          <w:sz w:val="24"/>
          <w:szCs w:val="24"/>
        </w:rPr>
        <w:t>a</w:t>
      </w:r>
      <w:r w:rsidR="00D743CD">
        <w:rPr>
          <w:sz w:val="24"/>
          <w:szCs w:val="24"/>
        </w:rPr>
        <w:t>n subj</w:t>
      </w:r>
      <w:r w:rsidR="00D743CD">
        <w:rPr>
          <w:spacing w:val="-1"/>
          <w:sz w:val="24"/>
          <w:szCs w:val="24"/>
        </w:rPr>
        <w:t>ec</w:t>
      </w:r>
      <w:r w:rsidR="00D743CD">
        <w:rPr>
          <w:sz w:val="24"/>
          <w:szCs w:val="24"/>
        </w:rPr>
        <w:t>t</w:t>
      </w:r>
      <w:r w:rsidR="00D743CD">
        <w:rPr>
          <w:spacing w:val="1"/>
          <w:sz w:val="24"/>
          <w:szCs w:val="24"/>
        </w:rPr>
        <w:t xml:space="preserve"> </w:t>
      </w:r>
      <w:r w:rsidR="00BB7733">
        <w:rPr>
          <w:sz w:val="24"/>
          <w:szCs w:val="24"/>
        </w:rPr>
        <w:t>SWA</w:t>
      </w:r>
      <w:r w:rsidR="00D743CD">
        <w:rPr>
          <w:spacing w:val="1"/>
          <w:sz w:val="24"/>
          <w:szCs w:val="24"/>
        </w:rPr>
        <w:t xml:space="preserve"> </w:t>
      </w:r>
      <w:r w:rsidR="00D743CD">
        <w:rPr>
          <w:sz w:val="24"/>
          <w:szCs w:val="24"/>
        </w:rPr>
        <w:t xml:space="preserve">to </w:t>
      </w:r>
      <w:r w:rsidR="00D743CD">
        <w:rPr>
          <w:spacing w:val="1"/>
          <w:sz w:val="24"/>
          <w:szCs w:val="24"/>
        </w:rPr>
        <w:t>t</w:t>
      </w:r>
      <w:r w:rsidR="00D743CD">
        <w:rPr>
          <w:sz w:val="24"/>
          <w:szCs w:val="24"/>
        </w:rPr>
        <w:t>he</w:t>
      </w:r>
      <w:r w:rsidR="00D743CD">
        <w:rPr>
          <w:spacing w:val="-1"/>
          <w:sz w:val="24"/>
          <w:szCs w:val="24"/>
        </w:rPr>
        <w:t xml:space="preserve"> </w:t>
      </w:r>
      <w:r w:rsidR="00D743CD">
        <w:rPr>
          <w:sz w:val="24"/>
          <w:szCs w:val="24"/>
        </w:rPr>
        <w:t>risk of</w:t>
      </w:r>
      <w:r w:rsidR="00D743CD">
        <w:rPr>
          <w:spacing w:val="-1"/>
          <w:sz w:val="24"/>
          <w:szCs w:val="24"/>
        </w:rPr>
        <w:t xml:space="preserve"> </w:t>
      </w:r>
      <w:r w:rsidR="00D743CD">
        <w:rPr>
          <w:sz w:val="24"/>
          <w:szCs w:val="24"/>
        </w:rPr>
        <w:t>p</w:t>
      </w:r>
      <w:r w:rsidR="00D743CD">
        <w:rPr>
          <w:spacing w:val="-1"/>
          <w:sz w:val="24"/>
          <w:szCs w:val="24"/>
        </w:rPr>
        <w:t>e</w:t>
      </w:r>
      <w:r w:rsidR="00D743CD">
        <w:rPr>
          <w:sz w:val="24"/>
          <w:szCs w:val="24"/>
        </w:rPr>
        <w:t>n</w:t>
      </w:r>
      <w:r w:rsidR="00D743CD">
        <w:rPr>
          <w:spacing w:val="-1"/>
          <w:sz w:val="24"/>
          <w:szCs w:val="24"/>
        </w:rPr>
        <w:t>a</w:t>
      </w:r>
      <w:r w:rsidR="00D743CD">
        <w:rPr>
          <w:sz w:val="24"/>
          <w:szCs w:val="24"/>
        </w:rPr>
        <w:t>l</w:t>
      </w:r>
      <w:r w:rsidR="00D743CD">
        <w:rPr>
          <w:spacing w:val="1"/>
          <w:sz w:val="24"/>
          <w:szCs w:val="24"/>
        </w:rPr>
        <w:t>t</w:t>
      </w:r>
      <w:r w:rsidR="00D743CD">
        <w:rPr>
          <w:sz w:val="24"/>
          <w:szCs w:val="24"/>
        </w:rPr>
        <w:t xml:space="preserve">ies </w:t>
      </w:r>
      <w:r w:rsidR="00D743CD">
        <w:rPr>
          <w:spacing w:val="-1"/>
          <w:sz w:val="24"/>
          <w:szCs w:val="24"/>
        </w:rPr>
        <w:t>a</w:t>
      </w:r>
      <w:r w:rsidR="00D743CD">
        <w:rPr>
          <w:sz w:val="24"/>
          <w:szCs w:val="24"/>
        </w:rPr>
        <w:t xml:space="preserve">nd </w:t>
      </w:r>
      <w:r w:rsidR="00D743CD">
        <w:rPr>
          <w:spacing w:val="-1"/>
          <w:sz w:val="24"/>
          <w:szCs w:val="24"/>
        </w:rPr>
        <w:t>e</w:t>
      </w:r>
      <w:r w:rsidR="00D743CD">
        <w:rPr>
          <w:sz w:val="24"/>
          <w:szCs w:val="24"/>
        </w:rPr>
        <w:t>mba</w:t>
      </w:r>
      <w:r w:rsidR="00D743CD">
        <w:rPr>
          <w:spacing w:val="-1"/>
          <w:sz w:val="24"/>
          <w:szCs w:val="24"/>
        </w:rPr>
        <w:t>r</w:t>
      </w:r>
      <w:r w:rsidR="00D743CD">
        <w:rPr>
          <w:sz w:val="24"/>
          <w:szCs w:val="24"/>
        </w:rPr>
        <w:t>r</w:t>
      </w:r>
      <w:r w:rsidR="00D743CD">
        <w:rPr>
          <w:spacing w:val="-2"/>
          <w:sz w:val="24"/>
          <w:szCs w:val="24"/>
        </w:rPr>
        <w:t>a</w:t>
      </w:r>
      <w:r w:rsidR="00D743CD">
        <w:rPr>
          <w:sz w:val="24"/>
          <w:szCs w:val="24"/>
        </w:rPr>
        <w:t>ss</w:t>
      </w:r>
      <w:r w:rsidR="00D743CD">
        <w:rPr>
          <w:spacing w:val="1"/>
          <w:sz w:val="24"/>
          <w:szCs w:val="24"/>
        </w:rPr>
        <w:t>m</w:t>
      </w:r>
      <w:r w:rsidR="00D743CD">
        <w:rPr>
          <w:spacing w:val="-1"/>
          <w:sz w:val="24"/>
          <w:szCs w:val="24"/>
        </w:rPr>
        <w:t>e</w:t>
      </w:r>
      <w:r w:rsidR="00D743CD">
        <w:rPr>
          <w:sz w:val="24"/>
          <w:szCs w:val="24"/>
        </w:rPr>
        <w:t>nt.</w:t>
      </w:r>
    </w:p>
    <w:p w:rsidR="00A044D9" w14:paraId="28A09C7B" w14:textId="77777777">
      <w:pPr>
        <w:spacing w:before="4" w:line="280" w:lineRule="exact"/>
        <w:rPr>
          <w:sz w:val="28"/>
          <w:szCs w:val="28"/>
        </w:rPr>
      </w:pPr>
    </w:p>
    <w:p w:rsidR="00A044D9" w14:paraId="349FE8AF" w14:textId="77777777">
      <w:pPr>
        <w:spacing w:line="246" w:lineRule="auto"/>
        <w:ind w:left="100" w:right="76"/>
        <w:jc w:val="both"/>
        <w:rPr>
          <w:sz w:val="24"/>
          <w:szCs w:val="24"/>
        </w:rPr>
      </w:pPr>
      <w:r>
        <w:rPr>
          <w:spacing w:val="-6"/>
          <w:sz w:val="24"/>
          <w:szCs w:val="24"/>
        </w:rPr>
        <w:t>I</w:t>
      </w:r>
      <w:r>
        <w:rPr>
          <w:sz w:val="24"/>
          <w:szCs w:val="24"/>
        </w:rPr>
        <w:t>n</w:t>
      </w:r>
      <w:r>
        <w:rPr>
          <w:spacing w:val="48"/>
          <w:sz w:val="24"/>
          <w:szCs w:val="24"/>
        </w:rPr>
        <w:t xml:space="preserve"> </w:t>
      </w:r>
      <w:r>
        <w:rPr>
          <w:sz w:val="24"/>
          <w:szCs w:val="24"/>
        </w:rPr>
        <w:t>ord</w:t>
      </w:r>
      <w:r>
        <w:rPr>
          <w:spacing w:val="-2"/>
          <w:sz w:val="24"/>
          <w:szCs w:val="24"/>
        </w:rPr>
        <w:t>e</w:t>
      </w:r>
      <w:r>
        <w:rPr>
          <w:sz w:val="24"/>
          <w:szCs w:val="24"/>
        </w:rPr>
        <w:t>r</w:t>
      </w:r>
      <w:r>
        <w:rPr>
          <w:spacing w:val="47"/>
          <w:sz w:val="24"/>
          <w:szCs w:val="24"/>
        </w:rPr>
        <w:t xml:space="preserve"> </w:t>
      </w:r>
      <w:r>
        <w:rPr>
          <w:sz w:val="24"/>
          <w:szCs w:val="24"/>
        </w:rPr>
        <w:t>to</w:t>
      </w:r>
      <w:r>
        <w:rPr>
          <w:spacing w:val="48"/>
          <w:sz w:val="24"/>
          <w:szCs w:val="24"/>
        </w:rPr>
        <w:t xml:space="preserve"> </w:t>
      </w:r>
      <w:r>
        <w:rPr>
          <w:spacing w:val="-1"/>
          <w:sz w:val="24"/>
          <w:szCs w:val="24"/>
        </w:rPr>
        <w:t>a</w:t>
      </w:r>
      <w:r>
        <w:rPr>
          <w:sz w:val="24"/>
          <w:szCs w:val="24"/>
        </w:rPr>
        <w:t>void</w:t>
      </w:r>
      <w:r>
        <w:rPr>
          <w:spacing w:val="48"/>
          <w:sz w:val="24"/>
          <w:szCs w:val="24"/>
        </w:rPr>
        <w:t xml:space="preserve"> </w:t>
      </w:r>
      <w:r>
        <w:rPr>
          <w:sz w:val="24"/>
          <w:szCs w:val="24"/>
        </w:rPr>
        <w:t>vio</w:t>
      </w:r>
      <w:r>
        <w:rPr>
          <w:spacing w:val="1"/>
          <w:sz w:val="24"/>
          <w:szCs w:val="24"/>
        </w:rPr>
        <w:t>l</w:t>
      </w:r>
      <w:r>
        <w:rPr>
          <w:spacing w:val="-1"/>
          <w:sz w:val="24"/>
          <w:szCs w:val="24"/>
        </w:rPr>
        <w:t>a</w:t>
      </w:r>
      <w:r>
        <w:rPr>
          <w:sz w:val="24"/>
          <w:szCs w:val="24"/>
        </w:rPr>
        <w:t>t</w:t>
      </w:r>
      <w:r>
        <w:rPr>
          <w:spacing w:val="1"/>
          <w:sz w:val="24"/>
          <w:szCs w:val="24"/>
        </w:rPr>
        <w:t>i</w:t>
      </w:r>
      <w:r>
        <w:rPr>
          <w:sz w:val="24"/>
          <w:szCs w:val="24"/>
        </w:rPr>
        <w:t>ons</w:t>
      </w:r>
      <w:r>
        <w:rPr>
          <w:spacing w:val="48"/>
          <w:sz w:val="24"/>
          <w:szCs w:val="24"/>
        </w:rPr>
        <w:t xml:space="preserve"> </w:t>
      </w:r>
      <w:r>
        <w:rPr>
          <w:sz w:val="24"/>
          <w:szCs w:val="24"/>
        </w:rPr>
        <w:t>of</w:t>
      </w:r>
      <w:r>
        <w:rPr>
          <w:spacing w:val="47"/>
          <w:sz w:val="24"/>
          <w:szCs w:val="24"/>
        </w:rPr>
        <w:t xml:space="preserve"> </w:t>
      </w:r>
      <w:r>
        <w:rPr>
          <w:sz w:val="24"/>
          <w:szCs w:val="24"/>
        </w:rPr>
        <w:t>law</w:t>
      </w:r>
      <w:r>
        <w:rPr>
          <w:spacing w:val="49"/>
          <w:sz w:val="24"/>
          <w:szCs w:val="24"/>
        </w:rPr>
        <w:t xml:space="preserve"> </w:t>
      </w:r>
      <w:r>
        <w:rPr>
          <w:spacing w:val="-1"/>
          <w:sz w:val="24"/>
          <w:szCs w:val="24"/>
        </w:rPr>
        <w:t>a</w:t>
      </w:r>
      <w:r>
        <w:rPr>
          <w:sz w:val="24"/>
          <w:szCs w:val="24"/>
        </w:rPr>
        <w:t>nd</w:t>
      </w:r>
      <w:r>
        <w:rPr>
          <w:spacing w:val="48"/>
          <w:sz w:val="24"/>
          <w:szCs w:val="24"/>
        </w:rPr>
        <w:t xml:space="preserve"> </w:t>
      </w:r>
      <w:r>
        <w:rPr>
          <w:sz w:val="24"/>
          <w:szCs w:val="24"/>
        </w:rPr>
        <w:t>r</w:t>
      </w:r>
      <w:r>
        <w:rPr>
          <w:spacing w:val="-2"/>
          <w:sz w:val="24"/>
          <w:szCs w:val="24"/>
        </w:rPr>
        <w:t>eg</w:t>
      </w:r>
      <w:r>
        <w:rPr>
          <w:sz w:val="24"/>
          <w:szCs w:val="24"/>
        </w:rPr>
        <w:t>ulation</w:t>
      </w:r>
      <w:r>
        <w:rPr>
          <w:spacing w:val="49"/>
          <w:sz w:val="24"/>
          <w:szCs w:val="24"/>
        </w:rPr>
        <w:t xml:space="preserve"> </w:t>
      </w:r>
      <w:r>
        <w:rPr>
          <w:spacing w:val="-1"/>
          <w:sz w:val="24"/>
          <w:szCs w:val="24"/>
        </w:rPr>
        <w:t>a</w:t>
      </w:r>
      <w:r>
        <w:rPr>
          <w:sz w:val="24"/>
          <w:szCs w:val="24"/>
        </w:rPr>
        <w:t>nd</w:t>
      </w:r>
      <w:r>
        <w:rPr>
          <w:spacing w:val="45"/>
          <w:sz w:val="24"/>
          <w:szCs w:val="24"/>
        </w:rPr>
        <w:t xml:space="preserve"> </w:t>
      </w:r>
      <w:r>
        <w:rPr>
          <w:sz w:val="24"/>
          <w:szCs w:val="24"/>
        </w:rPr>
        <w:t>promote</w:t>
      </w:r>
      <w:r>
        <w:rPr>
          <w:spacing w:val="45"/>
          <w:sz w:val="24"/>
          <w:szCs w:val="24"/>
        </w:rPr>
        <w:t xml:space="preserve"> </w:t>
      </w:r>
      <w:r>
        <w:rPr>
          <w:sz w:val="24"/>
          <w:szCs w:val="24"/>
        </w:rPr>
        <w:t>t</w:t>
      </w:r>
      <w:r>
        <w:rPr>
          <w:spacing w:val="1"/>
          <w:sz w:val="24"/>
          <w:szCs w:val="24"/>
        </w:rPr>
        <w:t>h</w:t>
      </w:r>
      <w:r>
        <w:rPr>
          <w:sz w:val="24"/>
          <w:szCs w:val="24"/>
        </w:rPr>
        <w:t>e</w:t>
      </w:r>
      <w:r>
        <w:rPr>
          <w:spacing w:val="44"/>
          <w:sz w:val="24"/>
          <w:szCs w:val="24"/>
        </w:rPr>
        <w:t xml:space="preserve"> </w:t>
      </w:r>
      <w:r>
        <w:rPr>
          <w:spacing w:val="-1"/>
          <w:sz w:val="24"/>
          <w:szCs w:val="24"/>
        </w:rPr>
        <w:t>e</w:t>
      </w:r>
      <w:r>
        <w:rPr>
          <w:sz w:val="24"/>
          <w:szCs w:val="24"/>
        </w:rPr>
        <w:t>th</w:t>
      </w:r>
      <w:r>
        <w:rPr>
          <w:spacing w:val="1"/>
          <w:sz w:val="24"/>
          <w:szCs w:val="24"/>
        </w:rPr>
        <w:t>i</w:t>
      </w:r>
      <w:r>
        <w:rPr>
          <w:spacing w:val="-1"/>
          <w:sz w:val="24"/>
          <w:szCs w:val="24"/>
        </w:rPr>
        <w:t>ca</w:t>
      </w:r>
      <w:r>
        <w:rPr>
          <w:sz w:val="24"/>
          <w:szCs w:val="24"/>
        </w:rPr>
        <w:t>l</w:t>
      </w:r>
      <w:r>
        <w:rPr>
          <w:spacing w:val="46"/>
          <w:sz w:val="24"/>
          <w:szCs w:val="24"/>
        </w:rPr>
        <w:t xml:space="preserve"> </w:t>
      </w:r>
      <w:r>
        <w:rPr>
          <w:sz w:val="24"/>
          <w:szCs w:val="24"/>
        </w:rPr>
        <w:t>op</w:t>
      </w:r>
      <w:r>
        <w:rPr>
          <w:spacing w:val="-1"/>
          <w:sz w:val="24"/>
          <w:szCs w:val="24"/>
        </w:rPr>
        <w:t>e</w:t>
      </w:r>
      <w:r>
        <w:rPr>
          <w:sz w:val="24"/>
          <w:szCs w:val="24"/>
        </w:rPr>
        <w:t>r</w:t>
      </w:r>
      <w:r>
        <w:rPr>
          <w:spacing w:val="-2"/>
          <w:sz w:val="24"/>
          <w:szCs w:val="24"/>
        </w:rPr>
        <w:t>a</w:t>
      </w:r>
      <w:r>
        <w:rPr>
          <w:sz w:val="24"/>
          <w:szCs w:val="24"/>
        </w:rPr>
        <w:t>t</w:t>
      </w:r>
      <w:r>
        <w:rPr>
          <w:spacing w:val="1"/>
          <w:sz w:val="24"/>
          <w:szCs w:val="24"/>
        </w:rPr>
        <w:t>i</w:t>
      </w:r>
      <w:r>
        <w:rPr>
          <w:sz w:val="24"/>
          <w:szCs w:val="24"/>
        </w:rPr>
        <w:t>ons</w:t>
      </w:r>
      <w:r>
        <w:rPr>
          <w:spacing w:val="46"/>
          <w:sz w:val="24"/>
          <w:szCs w:val="24"/>
        </w:rPr>
        <w:t xml:space="preserve"> </w:t>
      </w:r>
      <w:r>
        <w:rPr>
          <w:sz w:val="24"/>
          <w:szCs w:val="24"/>
        </w:rPr>
        <w:t xml:space="preserve">of </w:t>
      </w:r>
      <w:r w:rsidR="00BB7733">
        <w:rPr>
          <w:sz w:val="24"/>
          <w:szCs w:val="24"/>
        </w:rPr>
        <w:t>SWA</w:t>
      </w:r>
      <w:r>
        <w:rPr>
          <w:sz w:val="24"/>
          <w:szCs w:val="24"/>
        </w:rPr>
        <w:t>,</w:t>
      </w:r>
      <w:r>
        <w:rPr>
          <w:spacing w:val="22"/>
          <w:sz w:val="24"/>
          <w:szCs w:val="24"/>
        </w:rPr>
        <w:t xml:space="preserve"> </w:t>
      </w:r>
      <w:r>
        <w:rPr>
          <w:sz w:val="24"/>
          <w:szCs w:val="24"/>
        </w:rPr>
        <w:t>the</w:t>
      </w:r>
      <w:r>
        <w:rPr>
          <w:spacing w:val="21"/>
          <w:sz w:val="24"/>
          <w:szCs w:val="24"/>
        </w:rPr>
        <w:t xml:space="preserve"> </w:t>
      </w:r>
      <w:r>
        <w:rPr>
          <w:spacing w:val="-2"/>
          <w:sz w:val="24"/>
          <w:szCs w:val="24"/>
        </w:rPr>
        <w:t>B</w:t>
      </w:r>
      <w:r>
        <w:rPr>
          <w:sz w:val="24"/>
          <w:szCs w:val="24"/>
        </w:rPr>
        <w:t>o</w:t>
      </w:r>
      <w:r>
        <w:rPr>
          <w:spacing w:val="-1"/>
          <w:sz w:val="24"/>
          <w:szCs w:val="24"/>
        </w:rPr>
        <w:t>a</w:t>
      </w:r>
      <w:r>
        <w:rPr>
          <w:sz w:val="24"/>
          <w:szCs w:val="24"/>
        </w:rPr>
        <w:t>rd</w:t>
      </w:r>
      <w:r>
        <w:rPr>
          <w:spacing w:val="18"/>
          <w:sz w:val="24"/>
          <w:szCs w:val="24"/>
        </w:rPr>
        <w:t xml:space="preserve"> </w:t>
      </w:r>
      <w:r>
        <w:rPr>
          <w:sz w:val="24"/>
          <w:szCs w:val="24"/>
        </w:rPr>
        <w:t>of</w:t>
      </w:r>
      <w:r>
        <w:rPr>
          <w:spacing w:val="19"/>
          <w:sz w:val="24"/>
          <w:szCs w:val="24"/>
        </w:rPr>
        <w:t xml:space="preserve"> </w:t>
      </w:r>
      <w:r>
        <w:rPr>
          <w:sz w:val="24"/>
          <w:szCs w:val="24"/>
        </w:rPr>
        <w:t>Dir</w:t>
      </w:r>
      <w:r>
        <w:rPr>
          <w:spacing w:val="-2"/>
          <w:sz w:val="24"/>
          <w:szCs w:val="24"/>
        </w:rPr>
        <w:t>e</w:t>
      </w:r>
      <w:r>
        <w:rPr>
          <w:spacing w:val="-1"/>
          <w:sz w:val="24"/>
          <w:szCs w:val="24"/>
        </w:rPr>
        <w:t>c</w:t>
      </w:r>
      <w:r>
        <w:rPr>
          <w:sz w:val="24"/>
          <w:szCs w:val="24"/>
        </w:rPr>
        <w:t>tors</w:t>
      </w:r>
      <w:r>
        <w:rPr>
          <w:spacing w:val="19"/>
          <w:sz w:val="24"/>
          <w:szCs w:val="24"/>
        </w:rPr>
        <w:t xml:space="preserve"> </w:t>
      </w:r>
      <w:r>
        <w:rPr>
          <w:sz w:val="24"/>
          <w:szCs w:val="24"/>
        </w:rPr>
        <w:t>of</w:t>
      </w:r>
      <w:r>
        <w:rPr>
          <w:spacing w:val="18"/>
          <w:sz w:val="24"/>
          <w:szCs w:val="24"/>
        </w:rPr>
        <w:t xml:space="preserve"> </w:t>
      </w:r>
      <w:r w:rsidR="00BB7733">
        <w:rPr>
          <w:sz w:val="24"/>
          <w:szCs w:val="24"/>
        </w:rPr>
        <w:t>SWA</w:t>
      </w:r>
      <w:r>
        <w:rPr>
          <w:spacing w:val="21"/>
          <w:sz w:val="24"/>
          <w:szCs w:val="24"/>
        </w:rPr>
        <w:t xml:space="preserve"> </w:t>
      </w:r>
      <w:r>
        <w:rPr>
          <w:sz w:val="24"/>
          <w:szCs w:val="24"/>
        </w:rPr>
        <w:t>b</w:t>
      </w:r>
      <w:r>
        <w:rPr>
          <w:spacing w:val="-1"/>
          <w:sz w:val="24"/>
          <w:szCs w:val="24"/>
        </w:rPr>
        <w:t>e</w:t>
      </w:r>
      <w:r>
        <w:rPr>
          <w:sz w:val="24"/>
          <w:szCs w:val="24"/>
        </w:rPr>
        <w:t>l</w:t>
      </w:r>
      <w:r>
        <w:rPr>
          <w:spacing w:val="1"/>
          <w:sz w:val="24"/>
          <w:szCs w:val="24"/>
        </w:rPr>
        <w:t>i</w:t>
      </w:r>
      <w:r>
        <w:rPr>
          <w:spacing w:val="-1"/>
          <w:sz w:val="24"/>
          <w:szCs w:val="24"/>
        </w:rPr>
        <w:t>e</w:t>
      </w:r>
      <w:r>
        <w:rPr>
          <w:sz w:val="24"/>
          <w:szCs w:val="24"/>
        </w:rPr>
        <w:t>v</w:t>
      </w:r>
      <w:r>
        <w:rPr>
          <w:spacing w:val="-1"/>
          <w:sz w:val="24"/>
          <w:szCs w:val="24"/>
        </w:rPr>
        <w:t>e</w:t>
      </w:r>
      <w:r>
        <w:rPr>
          <w:sz w:val="24"/>
          <w:szCs w:val="24"/>
        </w:rPr>
        <w:t>s</w:t>
      </w:r>
      <w:r>
        <w:rPr>
          <w:spacing w:val="19"/>
          <w:sz w:val="24"/>
          <w:szCs w:val="24"/>
        </w:rPr>
        <w:t xml:space="preserve"> </w:t>
      </w:r>
      <w:r>
        <w:rPr>
          <w:sz w:val="24"/>
          <w:szCs w:val="24"/>
        </w:rPr>
        <w:t>that</w:t>
      </w:r>
      <w:r>
        <w:rPr>
          <w:spacing w:val="19"/>
          <w:sz w:val="24"/>
          <w:szCs w:val="24"/>
        </w:rPr>
        <w:t xml:space="preserve"> </w:t>
      </w:r>
      <w:r>
        <w:rPr>
          <w:sz w:val="24"/>
          <w:szCs w:val="24"/>
        </w:rPr>
        <w:t>a</w:t>
      </w:r>
      <w:r>
        <w:rPr>
          <w:spacing w:val="18"/>
          <w:sz w:val="24"/>
          <w:szCs w:val="24"/>
        </w:rPr>
        <w:t xml:space="preserve"> </w:t>
      </w:r>
      <w:r>
        <w:rPr>
          <w:sz w:val="24"/>
          <w:szCs w:val="24"/>
        </w:rPr>
        <w:t>fo</w:t>
      </w:r>
      <w:r>
        <w:rPr>
          <w:spacing w:val="-1"/>
          <w:sz w:val="24"/>
          <w:szCs w:val="24"/>
        </w:rPr>
        <w:t>r</w:t>
      </w:r>
      <w:r>
        <w:rPr>
          <w:sz w:val="24"/>
          <w:szCs w:val="24"/>
        </w:rPr>
        <w:t>mal</w:t>
      </w:r>
      <w:r>
        <w:rPr>
          <w:spacing w:val="19"/>
          <w:sz w:val="24"/>
          <w:szCs w:val="24"/>
        </w:rPr>
        <w:t xml:space="preserve"> </w:t>
      </w:r>
      <w:r>
        <w:rPr>
          <w:sz w:val="24"/>
          <w:szCs w:val="24"/>
        </w:rPr>
        <w:t>Comp</w:t>
      </w:r>
      <w:r>
        <w:rPr>
          <w:spacing w:val="1"/>
          <w:sz w:val="24"/>
          <w:szCs w:val="24"/>
        </w:rPr>
        <w:t>l</w:t>
      </w:r>
      <w:r>
        <w:rPr>
          <w:sz w:val="24"/>
          <w:szCs w:val="24"/>
        </w:rPr>
        <w:t>ian</w:t>
      </w:r>
      <w:r>
        <w:rPr>
          <w:spacing w:val="-1"/>
          <w:sz w:val="24"/>
          <w:szCs w:val="24"/>
        </w:rPr>
        <w:t>c</w:t>
      </w:r>
      <w:r>
        <w:rPr>
          <w:sz w:val="24"/>
          <w:szCs w:val="24"/>
        </w:rPr>
        <w:t>e</w:t>
      </w:r>
      <w:r>
        <w:rPr>
          <w:spacing w:val="18"/>
          <w:sz w:val="24"/>
          <w:szCs w:val="24"/>
        </w:rPr>
        <w:t xml:space="preserve"> </w:t>
      </w:r>
      <w:r>
        <w:rPr>
          <w:spacing w:val="1"/>
          <w:sz w:val="24"/>
          <w:szCs w:val="24"/>
        </w:rPr>
        <w:t>P</w:t>
      </w:r>
      <w:r>
        <w:rPr>
          <w:sz w:val="24"/>
          <w:szCs w:val="24"/>
        </w:rPr>
        <w:t>ro</w:t>
      </w:r>
      <w:r>
        <w:rPr>
          <w:spacing w:val="-3"/>
          <w:sz w:val="24"/>
          <w:szCs w:val="24"/>
        </w:rPr>
        <w:t>g</w:t>
      </w:r>
      <w:r>
        <w:rPr>
          <w:sz w:val="24"/>
          <w:szCs w:val="24"/>
        </w:rPr>
        <w:t>r</w:t>
      </w:r>
      <w:r>
        <w:rPr>
          <w:spacing w:val="-2"/>
          <w:sz w:val="24"/>
          <w:szCs w:val="24"/>
        </w:rPr>
        <w:t>a</w:t>
      </w:r>
      <w:r>
        <w:rPr>
          <w:sz w:val="24"/>
          <w:szCs w:val="24"/>
        </w:rPr>
        <w:t>m</w:t>
      </w:r>
      <w:r>
        <w:rPr>
          <w:spacing w:val="23"/>
          <w:sz w:val="24"/>
          <w:szCs w:val="24"/>
        </w:rPr>
        <w:t xml:space="preserve"> </w:t>
      </w:r>
      <w:r>
        <w:rPr>
          <w:sz w:val="24"/>
          <w:szCs w:val="24"/>
        </w:rPr>
        <w:t>should be</w:t>
      </w:r>
      <w:r>
        <w:rPr>
          <w:spacing w:val="1"/>
          <w:sz w:val="24"/>
          <w:szCs w:val="24"/>
        </w:rPr>
        <w:t xml:space="preserve"> </w:t>
      </w:r>
      <w:r>
        <w:rPr>
          <w:sz w:val="24"/>
          <w:szCs w:val="24"/>
        </w:rPr>
        <w:t>i</w:t>
      </w:r>
      <w:r>
        <w:rPr>
          <w:spacing w:val="1"/>
          <w:sz w:val="24"/>
          <w:szCs w:val="24"/>
        </w:rPr>
        <w:t>m</w:t>
      </w:r>
      <w:r>
        <w:rPr>
          <w:sz w:val="24"/>
          <w:szCs w:val="24"/>
        </w:rPr>
        <w:t>plem</w:t>
      </w:r>
      <w:r>
        <w:rPr>
          <w:spacing w:val="-1"/>
          <w:sz w:val="24"/>
          <w:szCs w:val="24"/>
        </w:rPr>
        <w:t>e</w:t>
      </w:r>
      <w:r>
        <w:rPr>
          <w:sz w:val="24"/>
          <w:szCs w:val="24"/>
        </w:rPr>
        <w:t xml:space="preserve">nted. </w:t>
      </w:r>
      <w:r>
        <w:rPr>
          <w:spacing w:val="4"/>
          <w:sz w:val="24"/>
          <w:szCs w:val="24"/>
        </w:rPr>
        <w:t xml:space="preserve"> </w:t>
      </w:r>
      <w:r>
        <w:rPr>
          <w:sz w:val="24"/>
          <w:szCs w:val="24"/>
        </w:rPr>
        <w:t>The</w:t>
      </w:r>
      <w:r>
        <w:rPr>
          <w:spacing w:val="1"/>
          <w:sz w:val="24"/>
          <w:szCs w:val="24"/>
        </w:rPr>
        <w:t xml:space="preserve"> </w:t>
      </w:r>
      <w:r>
        <w:rPr>
          <w:spacing w:val="-2"/>
          <w:sz w:val="24"/>
          <w:szCs w:val="24"/>
        </w:rPr>
        <w:t>B</w:t>
      </w:r>
      <w:r>
        <w:rPr>
          <w:sz w:val="24"/>
          <w:szCs w:val="24"/>
        </w:rPr>
        <w:t>o</w:t>
      </w:r>
      <w:r>
        <w:rPr>
          <w:spacing w:val="-1"/>
          <w:sz w:val="24"/>
          <w:szCs w:val="24"/>
        </w:rPr>
        <w:t>a</w:t>
      </w:r>
      <w:r>
        <w:rPr>
          <w:sz w:val="24"/>
          <w:szCs w:val="24"/>
        </w:rPr>
        <w:t>rd</w:t>
      </w:r>
      <w:r>
        <w:rPr>
          <w:spacing w:val="-1"/>
          <w:sz w:val="24"/>
          <w:szCs w:val="24"/>
        </w:rPr>
        <w:t>’</w:t>
      </w:r>
      <w:r>
        <w:rPr>
          <w:sz w:val="24"/>
          <w:szCs w:val="24"/>
        </w:rPr>
        <w:t xml:space="preserve">s </w:t>
      </w:r>
      <w:r>
        <w:rPr>
          <w:spacing w:val="-1"/>
          <w:sz w:val="24"/>
          <w:szCs w:val="24"/>
        </w:rPr>
        <w:t>ac</w:t>
      </w:r>
      <w:r>
        <w:rPr>
          <w:sz w:val="24"/>
          <w:szCs w:val="24"/>
        </w:rPr>
        <w:t>t</w:t>
      </w:r>
      <w:r>
        <w:rPr>
          <w:spacing w:val="1"/>
          <w:sz w:val="24"/>
          <w:szCs w:val="24"/>
        </w:rPr>
        <w:t>i</w:t>
      </w:r>
      <w:r>
        <w:rPr>
          <w:sz w:val="24"/>
          <w:szCs w:val="24"/>
        </w:rPr>
        <w:t>on in d</w:t>
      </w:r>
      <w:r>
        <w:rPr>
          <w:spacing w:val="1"/>
          <w:sz w:val="24"/>
          <w:szCs w:val="24"/>
        </w:rPr>
        <w:t>i</w:t>
      </w:r>
      <w:r>
        <w:rPr>
          <w:sz w:val="24"/>
          <w:szCs w:val="24"/>
        </w:rPr>
        <w:t>r</w:t>
      </w:r>
      <w:r>
        <w:rPr>
          <w:spacing w:val="-2"/>
          <w:sz w:val="24"/>
          <w:szCs w:val="24"/>
        </w:rPr>
        <w:t>e</w:t>
      </w:r>
      <w:r>
        <w:rPr>
          <w:spacing w:val="-1"/>
          <w:sz w:val="24"/>
          <w:szCs w:val="24"/>
        </w:rPr>
        <w:t>c</w:t>
      </w:r>
      <w:r>
        <w:rPr>
          <w:sz w:val="24"/>
          <w:szCs w:val="24"/>
        </w:rPr>
        <w:t>t</w:t>
      </w:r>
      <w:r>
        <w:rPr>
          <w:spacing w:val="1"/>
          <w:sz w:val="24"/>
          <w:szCs w:val="24"/>
        </w:rPr>
        <w:t>i</w:t>
      </w:r>
      <w:r>
        <w:rPr>
          <w:sz w:val="24"/>
          <w:szCs w:val="24"/>
        </w:rPr>
        <w:t>ng</w:t>
      </w:r>
      <w:r>
        <w:rPr>
          <w:spacing w:val="-2"/>
          <w:sz w:val="24"/>
          <w:szCs w:val="24"/>
        </w:rPr>
        <w:t xml:space="preserve"> </w:t>
      </w:r>
      <w:r>
        <w:rPr>
          <w:sz w:val="24"/>
          <w:szCs w:val="24"/>
        </w:rPr>
        <w:t xml:space="preserve">the </w:t>
      </w:r>
      <w:r>
        <w:rPr>
          <w:spacing w:val="-1"/>
          <w:sz w:val="24"/>
          <w:szCs w:val="24"/>
        </w:rPr>
        <w:t>A</w:t>
      </w:r>
      <w:r>
        <w:rPr>
          <w:sz w:val="24"/>
          <w:szCs w:val="24"/>
        </w:rPr>
        <w:t>dm</w:t>
      </w:r>
      <w:r>
        <w:rPr>
          <w:spacing w:val="1"/>
          <w:sz w:val="24"/>
          <w:szCs w:val="24"/>
        </w:rPr>
        <w:t>i</w:t>
      </w:r>
      <w:r>
        <w:rPr>
          <w:sz w:val="24"/>
          <w:szCs w:val="24"/>
        </w:rPr>
        <w:t>nis</w:t>
      </w:r>
      <w:r>
        <w:rPr>
          <w:spacing w:val="1"/>
          <w:sz w:val="24"/>
          <w:szCs w:val="24"/>
        </w:rPr>
        <w:t>t</w:t>
      </w:r>
      <w:r>
        <w:rPr>
          <w:sz w:val="24"/>
          <w:szCs w:val="24"/>
        </w:rPr>
        <w:t>r</w:t>
      </w:r>
      <w:r>
        <w:rPr>
          <w:spacing w:val="-2"/>
          <w:sz w:val="24"/>
          <w:szCs w:val="24"/>
        </w:rPr>
        <w:t>a</w:t>
      </w:r>
      <w:r>
        <w:rPr>
          <w:sz w:val="24"/>
          <w:szCs w:val="24"/>
        </w:rPr>
        <w:t>t</w:t>
      </w:r>
      <w:r>
        <w:rPr>
          <w:spacing w:val="1"/>
          <w:sz w:val="24"/>
          <w:szCs w:val="24"/>
        </w:rPr>
        <w:t>i</w:t>
      </w:r>
      <w:r>
        <w:rPr>
          <w:sz w:val="24"/>
          <w:szCs w:val="24"/>
        </w:rPr>
        <w:t>ve</w:t>
      </w:r>
      <w:r>
        <w:rPr>
          <w:spacing w:val="-1"/>
          <w:sz w:val="24"/>
          <w:szCs w:val="24"/>
        </w:rPr>
        <w:t xml:space="preserve"> </w:t>
      </w:r>
      <w:r>
        <w:rPr>
          <w:spacing w:val="1"/>
          <w:sz w:val="24"/>
          <w:szCs w:val="24"/>
        </w:rPr>
        <w:t>S</w:t>
      </w:r>
      <w:r>
        <w:rPr>
          <w:sz w:val="24"/>
          <w:szCs w:val="24"/>
        </w:rPr>
        <w:t>ta</w:t>
      </w:r>
      <w:r>
        <w:rPr>
          <w:spacing w:val="-1"/>
          <w:sz w:val="24"/>
          <w:szCs w:val="24"/>
        </w:rPr>
        <w:t>f</w:t>
      </w:r>
      <w:r>
        <w:rPr>
          <w:sz w:val="24"/>
          <w:szCs w:val="24"/>
        </w:rPr>
        <w:t>f to p</w:t>
      </w:r>
      <w:r>
        <w:rPr>
          <w:spacing w:val="-1"/>
          <w:sz w:val="24"/>
          <w:szCs w:val="24"/>
        </w:rPr>
        <w:t>r</w:t>
      </w:r>
      <w:r>
        <w:rPr>
          <w:sz w:val="24"/>
          <w:szCs w:val="24"/>
        </w:rPr>
        <w:t>o</w:t>
      </w:r>
      <w:r>
        <w:rPr>
          <w:spacing w:val="-1"/>
          <w:sz w:val="24"/>
          <w:szCs w:val="24"/>
        </w:rPr>
        <w:t>cee</w:t>
      </w:r>
      <w:r>
        <w:rPr>
          <w:sz w:val="24"/>
          <w:szCs w:val="24"/>
        </w:rPr>
        <w:t xml:space="preserve">d with </w:t>
      </w:r>
      <w:r>
        <w:rPr>
          <w:spacing w:val="1"/>
          <w:sz w:val="24"/>
          <w:szCs w:val="24"/>
        </w:rPr>
        <w:t>t</w:t>
      </w:r>
      <w:r>
        <w:rPr>
          <w:sz w:val="24"/>
          <w:szCs w:val="24"/>
        </w:rPr>
        <w:t>he d</w:t>
      </w:r>
      <w:r>
        <w:rPr>
          <w:spacing w:val="-1"/>
          <w:sz w:val="24"/>
          <w:szCs w:val="24"/>
        </w:rPr>
        <w:t>e</w:t>
      </w:r>
      <w:r>
        <w:rPr>
          <w:sz w:val="24"/>
          <w:szCs w:val="24"/>
        </w:rPr>
        <w:t>v</w:t>
      </w:r>
      <w:r>
        <w:rPr>
          <w:spacing w:val="-1"/>
          <w:sz w:val="24"/>
          <w:szCs w:val="24"/>
        </w:rPr>
        <w:t>e</w:t>
      </w:r>
      <w:r>
        <w:rPr>
          <w:sz w:val="24"/>
          <w:szCs w:val="24"/>
        </w:rPr>
        <w:t>lop</w:t>
      </w:r>
      <w:r>
        <w:rPr>
          <w:spacing w:val="1"/>
          <w:sz w:val="24"/>
          <w:szCs w:val="24"/>
        </w:rPr>
        <w:t>m</w:t>
      </w:r>
      <w:r>
        <w:rPr>
          <w:spacing w:val="-1"/>
          <w:sz w:val="24"/>
          <w:szCs w:val="24"/>
        </w:rPr>
        <w:t>e</w:t>
      </w:r>
      <w:r>
        <w:rPr>
          <w:sz w:val="24"/>
          <w:szCs w:val="24"/>
        </w:rPr>
        <w:t>nt</w:t>
      </w:r>
      <w:r>
        <w:rPr>
          <w:spacing w:val="4"/>
          <w:sz w:val="24"/>
          <w:szCs w:val="24"/>
        </w:rPr>
        <w:t xml:space="preserve"> </w:t>
      </w:r>
      <w:r>
        <w:rPr>
          <w:spacing w:val="-1"/>
          <w:sz w:val="24"/>
          <w:szCs w:val="24"/>
        </w:rPr>
        <w:t>a</w:t>
      </w:r>
      <w:r>
        <w:rPr>
          <w:sz w:val="24"/>
          <w:szCs w:val="24"/>
        </w:rPr>
        <w:t>nd</w:t>
      </w:r>
      <w:r>
        <w:rPr>
          <w:spacing w:val="3"/>
          <w:sz w:val="24"/>
          <w:szCs w:val="24"/>
        </w:rPr>
        <w:t xml:space="preserve"> </w:t>
      </w:r>
      <w:r>
        <w:rPr>
          <w:sz w:val="24"/>
          <w:szCs w:val="24"/>
        </w:rPr>
        <w:t>i</w:t>
      </w:r>
      <w:r>
        <w:rPr>
          <w:spacing w:val="1"/>
          <w:sz w:val="24"/>
          <w:szCs w:val="24"/>
        </w:rPr>
        <w:t>m</w:t>
      </w:r>
      <w:r>
        <w:rPr>
          <w:sz w:val="24"/>
          <w:szCs w:val="24"/>
        </w:rPr>
        <w:t>plem</w:t>
      </w:r>
      <w:r>
        <w:rPr>
          <w:spacing w:val="-1"/>
          <w:sz w:val="24"/>
          <w:szCs w:val="24"/>
        </w:rPr>
        <w:t>e</w:t>
      </w:r>
      <w:r>
        <w:rPr>
          <w:sz w:val="24"/>
          <w:szCs w:val="24"/>
        </w:rPr>
        <w:t>ntation</w:t>
      </w:r>
      <w:r>
        <w:rPr>
          <w:spacing w:val="4"/>
          <w:sz w:val="24"/>
          <w:szCs w:val="24"/>
        </w:rPr>
        <w:t xml:space="preserve"> </w:t>
      </w:r>
      <w:r>
        <w:rPr>
          <w:sz w:val="24"/>
          <w:szCs w:val="24"/>
        </w:rPr>
        <w:t>of</w:t>
      </w:r>
      <w:r>
        <w:rPr>
          <w:spacing w:val="3"/>
          <w:sz w:val="24"/>
          <w:szCs w:val="24"/>
        </w:rPr>
        <w:t xml:space="preserve"> </w:t>
      </w:r>
      <w:r>
        <w:rPr>
          <w:sz w:val="24"/>
          <w:szCs w:val="24"/>
        </w:rPr>
        <w:t>a</w:t>
      </w:r>
      <w:r>
        <w:rPr>
          <w:spacing w:val="2"/>
          <w:sz w:val="24"/>
          <w:szCs w:val="24"/>
        </w:rPr>
        <w:t xml:space="preserve"> </w:t>
      </w:r>
      <w:r>
        <w:rPr>
          <w:sz w:val="24"/>
          <w:szCs w:val="24"/>
        </w:rPr>
        <w:t>Comp</w:t>
      </w:r>
      <w:r>
        <w:rPr>
          <w:spacing w:val="1"/>
          <w:sz w:val="24"/>
          <w:szCs w:val="24"/>
        </w:rPr>
        <w:t>l</w:t>
      </w:r>
      <w:r>
        <w:rPr>
          <w:sz w:val="24"/>
          <w:szCs w:val="24"/>
        </w:rPr>
        <w:t>ian</w:t>
      </w:r>
      <w:r>
        <w:rPr>
          <w:spacing w:val="-1"/>
          <w:sz w:val="24"/>
          <w:szCs w:val="24"/>
        </w:rPr>
        <w:t>c</w:t>
      </w:r>
      <w:r>
        <w:rPr>
          <w:sz w:val="24"/>
          <w:szCs w:val="24"/>
        </w:rPr>
        <w:t xml:space="preserve">e </w:t>
      </w:r>
      <w:r>
        <w:rPr>
          <w:spacing w:val="1"/>
          <w:sz w:val="24"/>
          <w:szCs w:val="24"/>
        </w:rPr>
        <w:t>P</w:t>
      </w:r>
      <w:r>
        <w:rPr>
          <w:sz w:val="24"/>
          <w:szCs w:val="24"/>
        </w:rPr>
        <w:t>ro</w:t>
      </w:r>
      <w:r>
        <w:rPr>
          <w:spacing w:val="-3"/>
          <w:sz w:val="24"/>
          <w:szCs w:val="24"/>
        </w:rPr>
        <w:t>g</w:t>
      </w:r>
      <w:r>
        <w:rPr>
          <w:spacing w:val="3"/>
          <w:sz w:val="24"/>
          <w:szCs w:val="24"/>
        </w:rPr>
        <w:t>r</w:t>
      </w:r>
      <w:r>
        <w:rPr>
          <w:spacing w:val="-1"/>
          <w:sz w:val="24"/>
          <w:szCs w:val="24"/>
        </w:rPr>
        <w:t>a</w:t>
      </w:r>
      <w:r>
        <w:rPr>
          <w:sz w:val="24"/>
          <w:szCs w:val="24"/>
        </w:rPr>
        <w:t>m</w:t>
      </w:r>
      <w:r>
        <w:rPr>
          <w:spacing w:val="1"/>
          <w:sz w:val="24"/>
          <w:szCs w:val="24"/>
        </w:rPr>
        <w:t xml:space="preserve"> </w:t>
      </w:r>
      <w:r>
        <w:rPr>
          <w:sz w:val="24"/>
          <w:szCs w:val="24"/>
        </w:rPr>
        <w:t>should</w:t>
      </w:r>
      <w:r>
        <w:rPr>
          <w:spacing w:val="1"/>
          <w:sz w:val="24"/>
          <w:szCs w:val="24"/>
        </w:rPr>
        <w:t xml:space="preserve"> </w:t>
      </w:r>
      <w:r>
        <w:rPr>
          <w:sz w:val="24"/>
          <w:szCs w:val="24"/>
        </w:rPr>
        <w:t>not</w:t>
      </w:r>
      <w:r>
        <w:rPr>
          <w:spacing w:val="1"/>
          <w:sz w:val="24"/>
          <w:szCs w:val="24"/>
        </w:rPr>
        <w:t xml:space="preserve"> </w:t>
      </w:r>
      <w:r>
        <w:rPr>
          <w:sz w:val="24"/>
          <w:szCs w:val="24"/>
        </w:rPr>
        <w:t>be in</w:t>
      </w:r>
      <w:r>
        <w:rPr>
          <w:spacing w:val="1"/>
          <w:sz w:val="24"/>
          <w:szCs w:val="24"/>
        </w:rPr>
        <w:t>t</w:t>
      </w:r>
      <w:r>
        <w:rPr>
          <w:spacing w:val="-1"/>
          <w:sz w:val="24"/>
          <w:szCs w:val="24"/>
        </w:rPr>
        <w:t>e</w:t>
      </w:r>
      <w:r>
        <w:rPr>
          <w:sz w:val="24"/>
          <w:szCs w:val="24"/>
        </w:rPr>
        <w:t>rp</w:t>
      </w:r>
      <w:r>
        <w:rPr>
          <w:spacing w:val="-1"/>
          <w:sz w:val="24"/>
          <w:szCs w:val="24"/>
        </w:rPr>
        <w:t>re</w:t>
      </w:r>
      <w:r>
        <w:rPr>
          <w:sz w:val="24"/>
          <w:szCs w:val="24"/>
        </w:rPr>
        <w:t xml:space="preserve">ted </w:t>
      </w:r>
      <w:r>
        <w:rPr>
          <w:spacing w:val="-1"/>
          <w:sz w:val="24"/>
          <w:szCs w:val="24"/>
        </w:rPr>
        <w:t>a</w:t>
      </w:r>
      <w:r>
        <w:rPr>
          <w:sz w:val="24"/>
          <w:szCs w:val="24"/>
        </w:rPr>
        <w:t>s</w:t>
      </w:r>
      <w:r>
        <w:rPr>
          <w:spacing w:val="4"/>
          <w:sz w:val="24"/>
          <w:szCs w:val="24"/>
        </w:rPr>
        <w:t xml:space="preserve"> </w:t>
      </w:r>
      <w:r>
        <w:rPr>
          <w:sz w:val="24"/>
          <w:szCs w:val="24"/>
        </w:rPr>
        <w:t xml:space="preserve">a </w:t>
      </w:r>
      <w:r>
        <w:rPr>
          <w:spacing w:val="-1"/>
          <w:sz w:val="24"/>
          <w:szCs w:val="24"/>
        </w:rPr>
        <w:t>c</w:t>
      </w:r>
      <w:r>
        <w:rPr>
          <w:sz w:val="24"/>
          <w:szCs w:val="24"/>
        </w:rPr>
        <w:t>on</w:t>
      </w:r>
      <w:r>
        <w:rPr>
          <w:spacing w:val="-1"/>
          <w:sz w:val="24"/>
          <w:szCs w:val="24"/>
        </w:rPr>
        <w:t>ce</w:t>
      </w:r>
      <w:r>
        <w:rPr>
          <w:sz w:val="24"/>
          <w:szCs w:val="24"/>
        </w:rPr>
        <w:t>rn</w:t>
      </w:r>
      <w:r>
        <w:rPr>
          <w:spacing w:val="3"/>
          <w:sz w:val="24"/>
          <w:szCs w:val="24"/>
        </w:rPr>
        <w:t xml:space="preserve"> </w:t>
      </w:r>
      <w:r>
        <w:rPr>
          <w:sz w:val="24"/>
          <w:szCs w:val="24"/>
        </w:rPr>
        <w:t>that</w:t>
      </w:r>
      <w:r>
        <w:rPr>
          <w:spacing w:val="4"/>
          <w:sz w:val="24"/>
          <w:szCs w:val="24"/>
        </w:rPr>
        <w:t xml:space="preserve"> </w:t>
      </w:r>
      <w:r>
        <w:rPr>
          <w:sz w:val="24"/>
          <w:szCs w:val="24"/>
        </w:rPr>
        <w:t>pr</w:t>
      </w:r>
      <w:r>
        <w:rPr>
          <w:spacing w:val="-2"/>
          <w:sz w:val="24"/>
          <w:szCs w:val="24"/>
        </w:rPr>
        <w:t>e</w:t>
      </w:r>
      <w:r>
        <w:rPr>
          <w:sz w:val="24"/>
          <w:szCs w:val="24"/>
        </w:rPr>
        <w:t>s</w:t>
      </w:r>
      <w:r>
        <w:rPr>
          <w:spacing w:val="-1"/>
          <w:sz w:val="24"/>
          <w:szCs w:val="24"/>
        </w:rPr>
        <w:t>e</w:t>
      </w:r>
      <w:r>
        <w:rPr>
          <w:sz w:val="24"/>
          <w:szCs w:val="24"/>
        </w:rPr>
        <w:t>nt</w:t>
      </w:r>
      <w:r>
        <w:rPr>
          <w:spacing w:val="4"/>
          <w:sz w:val="24"/>
          <w:szCs w:val="24"/>
        </w:rPr>
        <w:t xml:space="preserve"> </w:t>
      </w:r>
      <w:r>
        <w:rPr>
          <w:sz w:val="24"/>
          <w:szCs w:val="24"/>
        </w:rPr>
        <w:t>man</w:t>
      </w:r>
      <w:r>
        <w:rPr>
          <w:spacing w:val="-1"/>
          <w:sz w:val="24"/>
          <w:szCs w:val="24"/>
        </w:rPr>
        <w:t>a</w:t>
      </w:r>
      <w:r>
        <w:rPr>
          <w:spacing w:val="-2"/>
          <w:sz w:val="24"/>
          <w:szCs w:val="24"/>
        </w:rPr>
        <w:t>g</w:t>
      </w:r>
      <w:r>
        <w:rPr>
          <w:spacing w:val="-1"/>
          <w:sz w:val="24"/>
          <w:szCs w:val="24"/>
        </w:rPr>
        <w:t>e</w:t>
      </w:r>
      <w:r>
        <w:rPr>
          <w:sz w:val="24"/>
          <w:szCs w:val="24"/>
        </w:rPr>
        <w:t>ment</w:t>
      </w:r>
      <w:r>
        <w:rPr>
          <w:spacing w:val="4"/>
          <w:sz w:val="24"/>
          <w:szCs w:val="24"/>
        </w:rPr>
        <w:t xml:space="preserve"> </w:t>
      </w:r>
      <w:r>
        <w:rPr>
          <w:sz w:val="24"/>
          <w:szCs w:val="24"/>
        </w:rPr>
        <w:t>s</w:t>
      </w:r>
      <w:r>
        <w:rPr>
          <w:spacing w:val="-7"/>
          <w:sz w:val="24"/>
          <w:szCs w:val="24"/>
        </w:rPr>
        <w:t>y</w:t>
      </w:r>
      <w:r>
        <w:rPr>
          <w:sz w:val="24"/>
          <w:szCs w:val="24"/>
        </w:rPr>
        <w:t>stems</w:t>
      </w:r>
      <w:r>
        <w:rPr>
          <w:spacing w:val="4"/>
          <w:sz w:val="24"/>
          <w:szCs w:val="24"/>
        </w:rPr>
        <w:t xml:space="preserve"> </w:t>
      </w:r>
      <w:r>
        <w:rPr>
          <w:spacing w:val="-1"/>
          <w:sz w:val="24"/>
          <w:szCs w:val="24"/>
        </w:rPr>
        <w:t>a</w:t>
      </w:r>
      <w:r>
        <w:rPr>
          <w:sz w:val="24"/>
          <w:szCs w:val="24"/>
        </w:rPr>
        <w:t>re inad</w:t>
      </w:r>
      <w:r>
        <w:rPr>
          <w:spacing w:val="-1"/>
          <w:sz w:val="24"/>
          <w:szCs w:val="24"/>
        </w:rPr>
        <w:t>e</w:t>
      </w:r>
      <w:r>
        <w:rPr>
          <w:sz w:val="24"/>
          <w:szCs w:val="24"/>
        </w:rPr>
        <w:t>qu</w:t>
      </w:r>
      <w:r>
        <w:rPr>
          <w:spacing w:val="-1"/>
          <w:sz w:val="24"/>
          <w:szCs w:val="24"/>
        </w:rPr>
        <w:t>a</w:t>
      </w:r>
      <w:r>
        <w:rPr>
          <w:sz w:val="24"/>
          <w:szCs w:val="24"/>
        </w:rPr>
        <w:t xml:space="preserve">te.  </w:t>
      </w:r>
      <w:r>
        <w:rPr>
          <w:spacing w:val="34"/>
          <w:sz w:val="24"/>
          <w:szCs w:val="24"/>
        </w:rPr>
        <w:t xml:space="preserve"> </w:t>
      </w:r>
      <w:r>
        <w:rPr>
          <w:sz w:val="24"/>
          <w:szCs w:val="24"/>
        </w:rPr>
        <w:t>R</w:t>
      </w:r>
      <w:r>
        <w:rPr>
          <w:spacing w:val="-1"/>
          <w:sz w:val="24"/>
          <w:szCs w:val="24"/>
        </w:rPr>
        <w:t>a</w:t>
      </w:r>
      <w:r>
        <w:rPr>
          <w:sz w:val="24"/>
          <w:szCs w:val="24"/>
        </w:rPr>
        <w:t>the</w:t>
      </w:r>
      <w:r>
        <w:rPr>
          <w:spacing w:val="-1"/>
          <w:sz w:val="24"/>
          <w:szCs w:val="24"/>
        </w:rPr>
        <w:t>r</w:t>
      </w:r>
      <w:r>
        <w:rPr>
          <w:sz w:val="24"/>
          <w:szCs w:val="24"/>
        </w:rPr>
        <w:t>,</w:t>
      </w:r>
      <w:r>
        <w:rPr>
          <w:spacing w:val="1"/>
          <w:sz w:val="24"/>
          <w:szCs w:val="24"/>
        </w:rPr>
        <w:t xml:space="preserve"> </w:t>
      </w:r>
      <w:r>
        <w:rPr>
          <w:sz w:val="24"/>
          <w:szCs w:val="24"/>
        </w:rPr>
        <w:t>d</w:t>
      </w:r>
      <w:r>
        <w:rPr>
          <w:spacing w:val="-1"/>
          <w:sz w:val="24"/>
          <w:szCs w:val="24"/>
        </w:rPr>
        <w:t>e</w:t>
      </w:r>
      <w:r>
        <w:rPr>
          <w:sz w:val="24"/>
          <w:szCs w:val="24"/>
        </w:rPr>
        <w:t>v</w:t>
      </w:r>
      <w:r>
        <w:rPr>
          <w:spacing w:val="-1"/>
          <w:sz w:val="24"/>
          <w:szCs w:val="24"/>
        </w:rPr>
        <w:t>e</w:t>
      </w:r>
      <w:r>
        <w:rPr>
          <w:sz w:val="24"/>
          <w:szCs w:val="24"/>
        </w:rPr>
        <w:t>lop</w:t>
      </w:r>
      <w:r>
        <w:rPr>
          <w:spacing w:val="1"/>
          <w:sz w:val="24"/>
          <w:szCs w:val="24"/>
        </w:rPr>
        <w:t>m</w:t>
      </w:r>
      <w:r>
        <w:rPr>
          <w:spacing w:val="-1"/>
          <w:sz w:val="24"/>
          <w:szCs w:val="24"/>
        </w:rPr>
        <w:t>e</w:t>
      </w:r>
      <w:r>
        <w:rPr>
          <w:sz w:val="24"/>
          <w:szCs w:val="24"/>
        </w:rPr>
        <w:t>nt</w:t>
      </w:r>
      <w:r>
        <w:rPr>
          <w:spacing w:val="2"/>
          <w:sz w:val="24"/>
          <w:szCs w:val="24"/>
        </w:rPr>
        <w:t xml:space="preserve"> </w:t>
      </w:r>
      <w:r>
        <w:rPr>
          <w:spacing w:val="-1"/>
          <w:sz w:val="24"/>
          <w:szCs w:val="24"/>
        </w:rPr>
        <w:t>a</w:t>
      </w:r>
      <w:r>
        <w:rPr>
          <w:sz w:val="24"/>
          <w:szCs w:val="24"/>
        </w:rPr>
        <w:t>nd i</w:t>
      </w:r>
      <w:r>
        <w:rPr>
          <w:spacing w:val="1"/>
          <w:sz w:val="24"/>
          <w:szCs w:val="24"/>
        </w:rPr>
        <w:t>m</w:t>
      </w:r>
      <w:r>
        <w:rPr>
          <w:sz w:val="24"/>
          <w:szCs w:val="24"/>
        </w:rPr>
        <w:t>plem</w:t>
      </w:r>
      <w:r>
        <w:rPr>
          <w:spacing w:val="-1"/>
          <w:sz w:val="24"/>
          <w:szCs w:val="24"/>
        </w:rPr>
        <w:t>e</w:t>
      </w:r>
      <w:r>
        <w:rPr>
          <w:sz w:val="24"/>
          <w:szCs w:val="24"/>
        </w:rPr>
        <w:t>ntation</w:t>
      </w:r>
      <w:r>
        <w:rPr>
          <w:spacing w:val="5"/>
          <w:sz w:val="24"/>
          <w:szCs w:val="24"/>
        </w:rPr>
        <w:t xml:space="preserve"> </w:t>
      </w:r>
      <w:r>
        <w:rPr>
          <w:sz w:val="24"/>
          <w:szCs w:val="24"/>
        </w:rPr>
        <w:t>of</w:t>
      </w:r>
      <w:r>
        <w:rPr>
          <w:spacing w:val="4"/>
          <w:sz w:val="24"/>
          <w:szCs w:val="24"/>
        </w:rPr>
        <w:t xml:space="preserve"> </w:t>
      </w:r>
      <w:r>
        <w:rPr>
          <w:sz w:val="24"/>
          <w:szCs w:val="24"/>
        </w:rPr>
        <w:t>a</w:t>
      </w:r>
      <w:r>
        <w:rPr>
          <w:spacing w:val="4"/>
          <w:sz w:val="24"/>
          <w:szCs w:val="24"/>
        </w:rPr>
        <w:t xml:space="preserve"> </w:t>
      </w:r>
      <w:r>
        <w:rPr>
          <w:sz w:val="24"/>
          <w:szCs w:val="24"/>
        </w:rPr>
        <w:t>Comp</w:t>
      </w:r>
      <w:r>
        <w:rPr>
          <w:spacing w:val="1"/>
          <w:sz w:val="24"/>
          <w:szCs w:val="24"/>
        </w:rPr>
        <w:t>l</w:t>
      </w:r>
      <w:r>
        <w:rPr>
          <w:sz w:val="24"/>
          <w:szCs w:val="24"/>
        </w:rPr>
        <w:t>ian</w:t>
      </w:r>
      <w:r>
        <w:rPr>
          <w:spacing w:val="-1"/>
          <w:sz w:val="24"/>
          <w:szCs w:val="24"/>
        </w:rPr>
        <w:t>c</w:t>
      </w:r>
      <w:r>
        <w:rPr>
          <w:sz w:val="24"/>
          <w:szCs w:val="24"/>
        </w:rPr>
        <w:t>e</w:t>
      </w:r>
      <w:r>
        <w:rPr>
          <w:spacing w:val="4"/>
          <w:sz w:val="24"/>
          <w:szCs w:val="24"/>
        </w:rPr>
        <w:t xml:space="preserve"> </w:t>
      </w:r>
      <w:r>
        <w:rPr>
          <w:spacing w:val="1"/>
          <w:sz w:val="24"/>
          <w:szCs w:val="24"/>
        </w:rPr>
        <w:t>P</w:t>
      </w:r>
      <w:r>
        <w:rPr>
          <w:sz w:val="24"/>
          <w:szCs w:val="24"/>
        </w:rPr>
        <w:t>ro</w:t>
      </w:r>
      <w:r>
        <w:rPr>
          <w:spacing w:val="-3"/>
          <w:sz w:val="24"/>
          <w:szCs w:val="24"/>
        </w:rPr>
        <w:t>g</w:t>
      </w:r>
      <w:r>
        <w:rPr>
          <w:sz w:val="24"/>
          <w:szCs w:val="24"/>
        </w:rPr>
        <w:t>r</w:t>
      </w:r>
      <w:r>
        <w:rPr>
          <w:spacing w:val="-2"/>
          <w:sz w:val="24"/>
          <w:szCs w:val="24"/>
        </w:rPr>
        <w:t>a</w:t>
      </w:r>
      <w:r>
        <w:rPr>
          <w:sz w:val="24"/>
          <w:szCs w:val="24"/>
        </w:rPr>
        <w:t>m</w:t>
      </w:r>
      <w:r>
        <w:rPr>
          <w:spacing w:val="5"/>
          <w:sz w:val="24"/>
          <w:szCs w:val="24"/>
        </w:rPr>
        <w:t xml:space="preserve"> </w:t>
      </w:r>
      <w:r>
        <w:rPr>
          <w:sz w:val="24"/>
          <w:szCs w:val="24"/>
        </w:rPr>
        <w:t>is</w:t>
      </w:r>
      <w:r>
        <w:rPr>
          <w:spacing w:val="5"/>
          <w:sz w:val="24"/>
          <w:szCs w:val="24"/>
        </w:rPr>
        <w:t xml:space="preserve"> </w:t>
      </w:r>
      <w:r>
        <w:rPr>
          <w:spacing w:val="-1"/>
          <w:sz w:val="24"/>
          <w:szCs w:val="24"/>
        </w:rPr>
        <w:t>a</w:t>
      </w:r>
      <w:r>
        <w:rPr>
          <w:sz w:val="24"/>
          <w:szCs w:val="24"/>
        </w:rPr>
        <w:t>n</w:t>
      </w:r>
      <w:r>
        <w:rPr>
          <w:spacing w:val="5"/>
          <w:sz w:val="24"/>
          <w:szCs w:val="24"/>
        </w:rPr>
        <w:t xml:space="preserve"> </w:t>
      </w:r>
      <w:r>
        <w:rPr>
          <w:spacing w:val="-1"/>
          <w:sz w:val="24"/>
          <w:szCs w:val="24"/>
        </w:rPr>
        <w:t>e</w:t>
      </w:r>
      <w:r>
        <w:rPr>
          <w:sz w:val="24"/>
          <w:szCs w:val="24"/>
        </w:rPr>
        <w:t>lem</w:t>
      </w:r>
      <w:r>
        <w:rPr>
          <w:spacing w:val="-1"/>
          <w:sz w:val="24"/>
          <w:szCs w:val="24"/>
        </w:rPr>
        <w:t>e</w:t>
      </w:r>
      <w:r>
        <w:rPr>
          <w:sz w:val="24"/>
          <w:szCs w:val="24"/>
        </w:rPr>
        <w:t>nt</w:t>
      </w:r>
      <w:r>
        <w:rPr>
          <w:spacing w:val="5"/>
          <w:sz w:val="24"/>
          <w:szCs w:val="24"/>
        </w:rPr>
        <w:t xml:space="preserve"> </w:t>
      </w:r>
      <w:r>
        <w:rPr>
          <w:sz w:val="24"/>
          <w:szCs w:val="24"/>
        </w:rPr>
        <w:t>in</w:t>
      </w:r>
      <w:r>
        <w:rPr>
          <w:spacing w:val="7"/>
          <w:sz w:val="24"/>
          <w:szCs w:val="24"/>
        </w:rPr>
        <w:t xml:space="preserve"> </w:t>
      </w:r>
      <w:r w:rsidR="00BB7733">
        <w:rPr>
          <w:sz w:val="24"/>
          <w:szCs w:val="24"/>
        </w:rPr>
        <w:t>SWA</w:t>
      </w:r>
      <w:r>
        <w:rPr>
          <w:sz w:val="24"/>
          <w:szCs w:val="24"/>
        </w:rPr>
        <w:t>’s</w:t>
      </w:r>
      <w:r>
        <w:rPr>
          <w:spacing w:val="2"/>
          <w:sz w:val="24"/>
          <w:szCs w:val="24"/>
        </w:rPr>
        <w:t xml:space="preserve"> </w:t>
      </w:r>
      <w:r>
        <w:rPr>
          <w:spacing w:val="-1"/>
          <w:sz w:val="24"/>
          <w:szCs w:val="24"/>
        </w:rPr>
        <w:t>c</w:t>
      </w:r>
      <w:r>
        <w:rPr>
          <w:sz w:val="24"/>
          <w:szCs w:val="24"/>
        </w:rPr>
        <w:t>ont</w:t>
      </w:r>
      <w:r>
        <w:rPr>
          <w:spacing w:val="1"/>
          <w:sz w:val="24"/>
          <w:szCs w:val="24"/>
        </w:rPr>
        <w:t>i</w:t>
      </w:r>
      <w:r>
        <w:rPr>
          <w:sz w:val="24"/>
          <w:szCs w:val="24"/>
        </w:rPr>
        <w:t xml:space="preserve">nuing </w:t>
      </w:r>
      <w:r>
        <w:rPr>
          <w:spacing w:val="-1"/>
          <w:sz w:val="24"/>
          <w:szCs w:val="24"/>
        </w:rPr>
        <w:t>e</w:t>
      </w:r>
      <w:r>
        <w:rPr>
          <w:sz w:val="24"/>
          <w:szCs w:val="24"/>
        </w:rPr>
        <w:t>f</w:t>
      </w:r>
      <w:r>
        <w:rPr>
          <w:spacing w:val="-1"/>
          <w:sz w:val="24"/>
          <w:szCs w:val="24"/>
        </w:rPr>
        <w:t>f</w:t>
      </w:r>
      <w:r>
        <w:rPr>
          <w:sz w:val="24"/>
          <w:szCs w:val="24"/>
        </w:rPr>
        <w:t>ort</w:t>
      </w:r>
      <w:r>
        <w:rPr>
          <w:spacing w:val="2"/>
          <w:sz w:val="24"/>
          <w:szCs w:val="24"/>
        </w:rPr>
        <w:t xml:space="preserve"> </w:t>
      </w:r>
      <w:r>
        <w:rPr>
          <w:sz w:val="24"/>
          <w:szCs w:val="24"/>
        </w:rPr>
        <w:t>to i</w:t>
      </w:r>
      <w:r>
        <w:rPr>
          <w:spacing w:val="1"/>
          <w:sz w:val="24"/>
          <w:szCs w:val="24"/>
        </w:rPr>
        <w:t>m</w:t>
      </w:r>
      <w:r>
        <w:rPr>
          <w:sz w:val="24"/>
          <w:szCs w:val="24"/>
        </w:rPr>
        <w:t>prove</w:t>
      </w:r>
      <w:r>
        <w:rPr>
          <w:spacing w:val="5"/>
          <w:sz w:val="24"/>
          <w:szCs w:val="24"/>
        </w:rPr>
        <w:t xml:space="preserve"> </w:t>
      </w:r>
      <w:r>
        <w:rPr>
          <w:sz w:val="24"/>
          <w:szCs w:val="24"/>
        </w:rPr>
        <w:t>qu</w:t>
      </w:r>
      <w:r>
        <w:rPr>
          <w:spacing w:val="-1"/>
          <w:sz w:val="24"/>
          <w:szCs w:val="24"/>
        </w:rPr>
        <w:t>a</w:t>
      </w:r>
      <w:r>
        <w:rPr>
          <w:sz w:val="24"/>
          <w:szCs w:val="24"/>
        </w:rPr>
        <w:t>l</w:t>
      </w:r>
      <w:r>
        <w:rPr>
          <w:spacing w:val="1"/>
          <w:sz w:val="24"/>
          <w:szCs w:val="24"/>
        </w:rPr>
        <w:t>i</w:t>
      </w:r>
      <w:r>
        <w:rPr>
          <w:sz w:val="24"/>
          <w:szCs w:val="24"/>
        </w:rPr>
        <w:t xml:space="preserve">ty </w:t>
      </w:r>
      <w:r>
        <w:rPr>
          <w:spacing w:val="-1"/>
          <w:sz w:val="24"/>
          <w:szCs w:val="24"/>
        </w:rPr>
        <w:t>a</w:t>
      </w:r>
      <w:r>
        <w:rPr>
          <w:sz w:val="24"/>
          <w:szCs w:val="24"/>
        </w:rPr>
        <w:t>nd</w:t>
      </w:r>
      <w:r>
        <w:rPr>
          <w:spacing w:val="4"/>
          <w:sz w:val="24"/>
          <w:szCs w:val="24"/>
        </w:rPr>
        <w:t xml:space="preserve"> </w:t>
      </w:r>
      <w:r>
        <w:rPr>
          <w:sz w:val="24"/>
          <w:szCs w:val="24"/>
        </w:rPr>
        <w:t>p</w:t>
      </w:r>
      <w:r>
        <w:rPr>
          <w:spacing w:val="-1"/>
          <w:sz w:val="24"/>
          <w:szCs w:val="24"/>
        </w:rPr>
        <w:t>e</w:t>
      </w:r>
      <w:r>
        <w:rPr>
          <w:sz w:val="24"/>
          <w:szCs w:val="24"/>
        </w:rPr>
        <w:t>r</w:t>
      </w:r>
      <w:r>
        <w:rPr>
          <w:spacing w:val="-1"/>
          <w:sz w:val="24"/>
          <w:szCs w:val="24"/>
        </w:rPr>
        <w:t>f</w:t>
      </w:r>
      <w:r>
        <w:rPr>
          <w:sz w:val="24"/>
          <w:szCs w:val="24"/>
        </w:rPr>
        <w:t>orm</w:t>
      </w:r>
      <w:r>
        <w:rPr>
          <w:spacing w:val="-1"/>
          <w:sz w:val="24"/>
          <w:szCs w:val="24"/>
        </w:rPr>
        <w:t>a</w:t>
      </w:r>
      <w:r>
        <w:rPr>
          <w:sz w:val="24"/>
          <w:szCs w:val="24"/>
        </w:rPr>
        <w:t>n</w:t>
      </w:r>
      <w:r>
        <w:rPr>
          <w:spacing w:val="-1"/>
          <w:sz w:val="24"/>
          <w:szCs w:val="24"/>
        </w:rPr>
        <w:t>ce</w:t>
      </w:r>
      <w:r>
        <w:rPr>
          <w:sz w:val="24"/>
          <w:szCs w:val="24"/>
        </w:rPr>
        <w:t>.</w:t>
      </w:r>
      <w:r>
        <w:rPr>
          <w:spacing w:val="6"/>
          <w:sz w:val="24"/>
          <w:szCs w:val="24"/>
        </w:rPr>
        <w:t xml:space="preserve"> </w:t>
      </w:r>
      <w:r w:rsidR="00BB7733">
        <w:rPr>
          <w:sz w:val="24"/>
          <w:szCs w:val="24"/>
        </w:rPr>
        <w:t>SWA</w:t>
      </w:r>
      <w:r>
        <w:rPr>
          <w:spacing w:val="6"/>
          <w:sz w:val="24"/>
          <w:szCs w:val="24"/>
        </w:rPr>
        <w:t xml:space="preserve"> </w:t>
      </w:r>
      <w:r>
        <w:rPr>
          <w:spacing w:val="-1"/>
          <w:sz w:val="24"/>
          <w:szCs w:val="24"/>
        </w:rPr>
        <w:t>a</w:t>
      </w:r>
      <w:r>
        <w:rPr>
          <w:sz w:val="24"/>
          <w:szCs w:val="24"/>
        </w:rPr>
        <w:t>lso</w:t>
      </w:r>
      <w:r>
        <w:rPr>
          <w:spacing w:val="5"/>
          <w:sz w:val="24"/>
          <w:szCs w:val="24"/>
        </w:rPr>
        <w:t xml:space="preserve"> </w:t>
      </w:r>
      <w:r>
        <w:rPr>
          <w:sz w:val="24"/>
          <w:szCs w:val="24"/>
        </w:rPr>
        <w:t>r</w:t>
      </w:r>
      <w:r>
        <w:rPr>
          <w:spacing w:val="-2"/>
          <w:sz w:val="24"/>
          <w:szCs w:val="24"/>
        </w:rPr>
        <w:t>e</w:t>
      </w:r>
      <w:r>
        <w:rPr>
          <w:spacing w:val="-1"/>
          <w:sz w:val="24"/>
          <w:szCs w:val="24"/>
        </w:rPr>
        <w:t>c</w:t>
      </w:r>
      <w:r>
        <w:rPr>
          <w:sz w:val="24"/>
          <w:szCs w:val="24"/>
        </w:rPr>
        <w:t>o</w:t>
      </w:r>
      <w:r>
        <w:rPr>
          <w:spacing w:val="-2"/>
          <w:sz w:val="24"/>
          <w:szCs w:val="24"/>
        </w:rPr>
        <w:t>g</w:t>
      </w:r>
      <w:r>
        <w:rPr>
          <w:sz w:val="24"/>
          <w:szCs w:val="24"/>
        </w:rPr>
        <w:t>ni</w:t>
      </w:r>
      <w:r>
        <w:rPr>
          <w:spacing w:val="2"/>
          <w:sz w:val="24"/>
          <w:szCs w:val="24"/>
        </w:rPr>
        <w:t>z</w:t>
      </w:r>
      <w:r>
        <w:rPr>
          <w:spacing w:val="-1"/>
          <w:sz w:val="24"/>
          <w:szCs w:val="24"/>
        </w:rPr>
        <w:t>e</w:t>
      </w:r>
      <w:r>
        <w:rPr>
          <w:sz w:val="24"/>
          <w:szCs w:val="24"/>
        </w:rPr>
        <w:t>s</w:t>
      </w:r>
      <w:r>
        <w:rPr>
          <w:spacing w:val="5"/>
          <w:sz w:val="24"/>
          <w:szCs w:val="24"/>
        </w:rPr>
        <w:t xml:space="preserve"> </w:t>
      </w:r>
      <w:r>
        <w:rPr>
          <w:sz w:val="24"/>
          <w:szCs w:val="24"/>
        </w:rPr>
        <w:t>th</w:t>
      </w:r>
      <w:r>
        <w:rPr>
          <w:spacing w:val="1"/>
          <w:sz w:val="24"/>
          <w:szCs w:val="24"/>
        </w:rPr>
        <w:t>a</w:t>
      </w:r>
      <w:r>
        <w:rPr>
          <w:sz w:val="24"/>
          <w:szCs w:val="24"/>
        </w:rPr>
        <w:t>t</w:t>
      </w:r>
      <w:r>
        <w:rPr>
          <w:spacing w:val="5"/>
          <w:sz w:val="24"/>
          <w:szCs w:val="24"/>
        </w:rPr>
        <w:t xml:space="preserve"> </w:t>
      </w:r>
      <w:r>
        <w:rPr>
          <w:spacing w:val="-2"/>
          <w:sz w:val="24"/>
          <w:szCs w:val="24"/>
        </w:rPr>
        <w:t>g</w:t>
      </w:r>
      <w:r>
        <w:rPr>
          <w:sz w:val="24"/>
          <w:szCs w:val="24"/>
        </w:rPr>
        <w:t>ov</w:t>
      </w:r>
      <w:r>
        <w:rPr>
          <w:spacing w:val="-1"/>
          <w:sz w:val="24"/>
          <w:szCs w:val="24"/>
        </w:rPr>
        <w:t>e</w:t>
      </w:r>
      <w:r>
        <w:rPr>
          <w:sz w:val="24"/>
          <w:szCs w:val="24"/>
        </w:rPr>
        <w:t>rnm</w:t>
      </w:r>
      <w:r>
        <w:rPr>
          <w:spacing w:val="-1"/>
          <w:sz w:val="24"/>
          <w:szCs w:val="24"/>
        </w:rPr>
        <w:t>e</w:t>
      </w:r>
      <w:r>
        <w:rPr>
          <w:sz w:val="24"/>
          <w:szCs w:val="24"/>
        </w:rPr>
        <w:t>nt</w:t>
      </w:r>
      <w:r>
        <w:rPr>
          <w:spacing w:val="5"/>
          <w:sz w:val="24"/>
          <w:szCs w:val="24"/>
        </w:rPr>
        <w:t xml:space="preserve"> </w:t>
      </w:r>
      <w:r>
        <w:rPr>
          <w:spacing w:val="-1"/>
          <w:sz w:val="24"/>
          <w:szCs w:val="24"/>
        </w:rPr>
        <w:t>a</w:t>
      </w:r>
      <w:r>
        <w:rPr>
          <w:sz w:val="24"/>
          <w:szCs w:val="24"/>
        </w:rPr>
        <w:t>nd</w:t>
      </w:r>
      <w:r>
        <w:rPr>
          <w:spacing w:val="4"/>
          <w:sz w:val="24"/>
          <w:szCs w:val="24"/>
        </w:rPr>
        <w:t xml:space="preserve"> </w:t>
      </w:r>
      <w:r>
        <w:rPr>
          <w:spacing w:val="-1"/>
          <w:sz w:val="24"/>
          <w:szCs w:val="24"/>
        </w:rPr>
        <w:t>acc</w:t>
      </w:r>
      <w:r>
        <w:rPr>
          <w:sz w:val="24"/>
          <w:szCs w:val="24"/>
        </w:rPr>
        <w:t>r</w:t>
      </w:r>
      <w:r>
        <w:rPr>
          <w:spacing w:val="-2"/>
          <w:sz w:val="24"/>
          <w:szCs w:val="24"/>
        </w:rPr>
        <w:t>e</w:t>
      </w:r>
      <w:r>
        <w:rPr>
          <w:sz w:val="24"/>
          <w:szCs w:val="24"/>
        </w:rPr>
        <w:t>di</w:t>
      </w:r>
      <w:r>
        <w:rPr>
          <w:spacing w:val="2"/>
          <w:sz w:val="24"/>
          <w:szCs w:val="24"/>
        </w:rPr>
        <w:t>t</w:t>
      </w:r>
      <w:r>
        <w:rPr>
          <w:spacing w:val="-1"/>
          <w:sz w:val="24"/>
          <w:szCs w:val="24"/>
        </w:rPr>
        <w:t>a</w:t>
      </w:r>
      <w:r>
        <w:rPr>
          <w:sz w:val="24"/>
          <w:szCs w:val="24"/>
        </w:rPr>
        <w:t>t</w:t>
      </w:r>
      <w:r>
        <w:rPr>
          <w:spacing w:val="1"/>
          <w:sz w:val="24"/>
          <w:szCs w:val="24"/>
        </w:rPr>
        <w:t>i</w:t>
      </w:r>
      <w:r>
        <w:rPr>
          <w:sz w:val="24"/>
          <w:szCs w:val="24"/>
        </w:rPr>
        <w:t xml:space="preserve">on </w:t>
      </w:r>
      <w:r>
        <w:rPr>
          <w:spacing w:val="-1"/>
          <w:sz w:val="24"/>
          <w:szCs w:val="24"/>
        </w:rPr>
        <w:t>a</w:t>
      </w:r>
      <w:r>
        <w:rPr>
          <w:spacing w:val="-2"/>
          <w:sz w:val="24"/>
          <w:szCs w:val="24"/>
        </w:rPr>
        <w:t>g</w:t>
      </w:r>
      <w:r>
        <w:rPr>
          <w:spacing w:val="-1"/>
          <w:sz w:val="24"/>
          <w:szCs w:val="24"/>
        </w:rPr>
        <w:t>e</w:t>
      </w:r>
      <w:r>
        <w:rPr>
          <w:sz w:val="24"/>
          <w:szCs w:val="24"/>
        </w:rPr>
        <w:t>n</w:t>
      </w:r>
      <w:r>
        <w:rPr>
          <w:spacing w:val="-1"/>
          <w:sz w:val="24"/>
          <w:szCs w:val="24"/>
        </w:rPr>
        <w:t>c</w:t>
      </w:r>
      <w:r>
        <w:rPr>
          <w:sz w:val="24"/>
          <w:szCs w:val="24"/>
        </w:rPr>
        <w:t>ies</w:t>
      </w:r>
      <w:r>
        <w:rPr>
          <w:spacing w:val="9"/>
          <w:sz w:val="24"/>
          <w:szCs w:val="24"/>
        </w:rPr>
        <w:t xml:space="preserve"> </w:t>
      </w:r>
      <w:r>
        <w:rPr>
          <w:spacing w:val="-1"/>
          <w:sz w:val="24"/>
          <w:szCs w:val="24"/>
        </w:rPr>
        <w:t>e</w:t>
      </w:r>
      <w:r>
        <w:rPr>
          <w:sz w:val="24"/>
          <w:szCs w:val="24"/>
        </w:rPr>
        <w:t>n</w:t>
      </w:r>
      <w:r>
        <w:rPr>
          <w:spacing w:val="-1"/>
          <w:sz w:val="24"/>
          <w:szCs w:val="24"/>
        </w:rPr>
        <w:t>c</w:t>
      </w:r>
      <w:r>
        <w:rPr>
          <w:sz w:val="24"/>
          <w:szCs w:val="24"/>
        </w:rPr>
        <w:t>our</w:t>
      </w:r>
      <w:r>
        <w:rPr>
          <w:spacing w:val="-2"/>
          <w:sz w:val="24"/>
          <w:szCs w:val="24"/>
        </w:rPr>
        <w:t>ag</w:t>
      </w:r>
      <w:r>
        <w:rPr>
          <w:sz w:val="24"/>
          <w:szCs w:val="24"/>
        </w:rPr>
        <w:t>e</w:t>
      </w:r>
      <w:r>
        <w:rPr>
          <w:spacing w:val="6"/>
          <w:sz w:val="24"/>
          <w:szCs w:val="24"/>
        </w:rPr>
        <w:t xml:space="preserve"> </w:t>
      </w:r>
      <w:r>
        <w:rPr>
          <w:sz w:val="24"/>
          <w:szCs w:val="24"/>
        </w:rPr>
        <w:t>the</w:t>
      </w:r>
      <w:r>
        <w:rPr>
          <w:spacing w:val="6"/>
          <w:sz w:val="24"/>
          <w:szCs w:val="24"/>
        </w:rPr>
        <w:t xml:space="preserve"> </w:t>
      </w:r>
      <w:r>
        <w:rPr>
          <w:sz w:val="24"/>
          <w:szCs w:val="24"/>
        </w:rPr>
        <w:t>d</w:t>
      </w:r>
      <w:r>
        <w:rPr>
          <w:spacing w:val="-1"/>
          <w:sz w:val="24"/>
          <w:szCs w:val="24"/>
        </w:rPr>
        <w:t>e</w:t>
      </w:r>
      <w:r>
        <w:rPr>
          <w:sz w:val="24"/>
          <w:szCs w:val="24"/>
        </w:rPr>
        <w:t>v</w:t>
      </w:r>
      <w:r>
        <w:rPr>
          <w:spacing w:val="-1"/>
          <w:sz w:val="24"/>
          <w:szCs w:val="24"/>
        </w:rPr>
        <w:t>e</w:t>
      </w:r>
      <w:r>
        <w:rPr>
          <w:sz w:val="24"/>
          <w:szCs w:val="24"/>
        </w:rPr>
        <w:t>lop</w:t>
      </w:r>
      <w:r>
        <w:rPr>
          <w:spacing w:val="1"/>
          <w:sz w:val="24"/>
          <w:szCs w:val="24"/>
        </w:rPr>
        <w:t>m</w:t>
      </w:r>
      <w:r>
        <w:rPr>
          <w:spacing w:val="-1"/>
          <w:sz w:val="24"/>
          <w:szCs w:val="24"/>
        </w:rPr>
        <w:t>e</w:t>
      </w:r>
      <w:r>
        <w:rPr>
          <w:sz w:val="24"/>
          <w:szCs w:val="24"/>
        </w:rPr>
        <w:t>nt</w:t>
      </w:r>
      <w:r>
        <w:rPr>
          <w:spacing w:val="7"/>
          <w:sz w:val="24"/>
          <w:szCs w:val="24"/>
        </w:rPr>
        <w:t xml:space="preserve"> </w:t>
      </w:r>
      <w:r>
        <w:rPr>
          <w:spacing w:val="-1"/>
          <w:sz w:val="24"/>
          <w:szCs w:val="24"/>
        </w:rPr>
        <w:t>a</w:t>
      </w:r>
      <w:r>
        <w:rPr>
          <w:sz w:val="24"/>
          <w:szCs w:val="24"/>
        </w:rPr>
        <w:t>nd</w:t>
      </w:r>
      <w:r>
        <w:rPr>
          <w:spacing w:val="7"/>
          <w:sz w:val="24"/>
          <w:szCs w:val="24"/>
        </w:rPr>
        <w:t xml:space="preserve"> </w:t>
      </w:r>
      <w:r>
        <w:rPr>
          <w:sz w:val="24"/>
          <w:szCs w:val="24"/>
        </w:rPr>
        <w:t>i</w:t>
      </w:r>
      <w:r>
        <w:rPr>
          <w:spacing w:val="1"/>
          <w:sz w:val="24"/>
          <w:szCs w:val="24"/>
        </w:rPr>
        <w:t>m</w:t>
      </w:r>
      <w:r>
        <w:rPr>
          <w:sz w:val="24"/>
          <w:szCs w:val="24"/>
        </w:rPr>
        <w:t>plem</w:t>
      </w:r>
      <w:r>
        <w:rPr>
          <w:spacing w:val="-1"/>
          <w:sz w:val="24"/>
          <w:szCs w:val="24"/>
        </w:rPr>
        <w:t>e</w:t>
      </w:r>
      <w:r>
        <w:rPr>
          <w:sz w:val="24"/>
          <w:szCs w:val="24"/>
        </w:rPr>
        <w:t>ntation</w:t>
      </w:r>
      <w:r>
        <w:rPr>
          <w:spacing w:val="7"/>
          <w:sz w:val="24"/>
          <w:szCs w:val="24"/>
        </w:rPr>
        <w:t xml:space="preserve"> </w:t>
      </w:r>
      <w:r>
        <w:rPr>
          <w:sz w:val="24"/>
          <w:szCs w:val="24"/>
        </w:rPr>
        <w:t>of</w:t>
      </w:r>
      <w:r>
        <w:rPr>
          <w:spacing w:val="6"/>
          <w:sz w:val="24"/>
          <w:szCs w:val="24"/>
        </w:rPr>
        <w:t xml:space="preserve"> </w:t>
      </w:r>
      <w:r>
        <w:rPr>
          <w:sz w:val="24"/>
          <w:szCs w:val="24"/>
        </w:rPr>
        <w:t>Comp</w:t>
      </w:r>
      <w:r>
        <w:rPr>
          <w:spacing w:val="1"/>
          <w:sz w:val="24"/>
          <w:szCs w:val="24"/>
        </w:rPr>
        <w:t>l</w:t>
      </w:r>
      <w:r>
        <w:rPr>
          <w:sz w:val="24"/>
          <w:szCs w:val="24"/>
        </w:rPr>
        <w:t>ian</w:t>
      </w:r>
      <w:r>
        <w:rPr>
          <w:spacing w:val="-1"/>
          <w:sz w:val="24"/>
          <w:szCs w:val="24"/>
        </w:rPr>
        <w:t>c</w:t>
      </w:r>
      <w:r>
        <w:rPr>
          <w:sz w:val="24"/>
          <w:szCs w:val="24"/>
        </w:rPr>
        <w:t>e</w:t>
      </w:r>
      <w:r>
        <w:rPr>
          <w:spacing w:val="6"/>
          <w:sz w:val="24"/>
          <w:szCs w:val="24"/>
        </w:rPr>
        <w:t xml:space="preserve"> </w:t>
      </w:r>
      <w:r>
        <w:rPr>
          <w:spacing w:val="1"/>
          <w:sz w:val="24"/>
          <w:szCs w:val="24"/>
        </w:rPr>
        <w:t>P</w:t>
      </w:r>
      <w:r>
        <w:rPr>
          <w:sz w:val="24"/>
          <w:szCs w:val="24"/>
        </w:rPr>
        <w:t>ro</w:t>
      </w:r>
      <w:r>
        <w:rPr>
          <w:spacing w:val="-3"/>
          <w:sz w:val="24"/>
          <w:szCs w:val="24"/>
        </w:rPr>
        <w:t>g</w:t>
      </w:r>
      <w:r>
        <w:rPr>
          <w:sz w:val="24"/>
          <w:szCs w:val="24"/>
        </w:rPr>
        <w:t>r</w:t>
      </w:r>
      <w:r>
        <w:rPr>
          <w:spacing w:val="-2"/>
          <w:sz w:val="24"/>
          <w:szCs w:val="24"/>
        </w:rPr>
        <w:t>a</w:t>
      </w:r>
      <w:r>
        <w:rPr>
          <w:sz w:val="24"/>
          <w:szCs w:val="24"/>
        </w:rPr>
        <w:t>ms</w:t>
      </w:r>
      <w:r>
        <w:rPr>
          <w:spacing w:val="7"/>
          <w:sz w:val="24"/>
          <w:szCs w:val="24"/>
        </w:rPr>
        <w:t xml:space="preserve"> </w:t>
      </w:r>
      <w:r>
        <w:rPr>
          <w:sz w:val="24"/>
          <w:szCs w:val="24"/>
        </w:rPr>
        <w:t>by h</w:t>
      </w:r>
      <w:r>
        <w:rPr>
          <w:spacing w:val="-1"/>
          <w:sz w:val="24"/>
          <w:szCs w:val="24"/>
        </w:rPr>
        <w:t>ea</w:t>
      </w:r>
      <w:r>
        <w:rPr>
          <w:sz w:val="24"/>
          <w:szCs w:val="24"/>
        </w:rPr>
        <w:t>l</w:t>
      </w:r>
      <w:r>
        <w:rPr>
          <w:spacing w:val="1"/>
          <w:sz w:val="24"/>
          <w:szCs w:val="24"/>
        </w:rPr>
        <w:t>t</w:t>
      </w:r>
      <w:r>
        <w:rPr>
          <w:sz w:val="24"/>
          <w:szCs w:val="24"/>
        </w:rPr>
        <w:t xml:space="preserve">h </w:t>
      </w:r>
      <w:r>
        <w:rPr>
          <w:spacing w:val="-1"/>
          <w:sz w:val="24"/>
          <w:szCs w:val="24"/>
        </w:rPr>
        <w:t>ca</w:t>
      </w:r>
      <w:r>
        <w:rPr>
          <w:sz w:val="24"/>
          <w:szCs w:val="24"/>
        </w:rPr>
        <w:t>re</w:t>
      </w:r>
      <w:r>
        <w:rPr>
          <w:spacing w:val="-2"/>
          <w:sz w:val="24"/>
          <w:szCs w:val="24"/>
        </w:rPr>
        <w:t xml:space="preserve"> </w:t>
      </w:r>
      <w:r>
        <w:rPr>
          <w:sz w:val="24"/>
          <w:szCs w:val="24"/>
        </w:rPr>
        <w:t>pro</w:t>
      </w:r>
      <w:r>
        <w:rPr>
          <w:spacing w:val="-1"/>
          <w:sz w:val="24"/>
          <w:szCs w:val="24"/>
        </w:rPr>
        <w:t>v</w:t>
      </w:r>
      <w:r>
        <w:rPr>
          <w:sz w:val="24"/>
          <w:szCs w:val="24"/>
        </w:rPr>
        <w:t>ide</w:t>
      </w:r>
      <w:r>
        <w:rPr>
          <w:spacing w:val="-1"/>
          <w:sz w:val="24"/>
          <w:szCs w:val="24"/>
        </w:rPr>
        <w:t>r</w:t>
      </w:r>
      <w:r>
        <w:rPr>
          <w:sz w:val="24"/>
          <w:szCs w:val="24"/>
        </w:rPr>
        <w:t>s.</w:t>
      </w:r>
    </w:p>
    <w:p w:rsidR="00A044D9" w14:paraId="75AE5EC8" w14:textId="77777777">
      <w:pPr>
        <w:spacing w:before="2" w:line="160" w:lineRule="exact"/>
        <w:rPr>
          <w:sz w:val="17"/>
          <w:szCs w:val="17"/>
        </w:rPr>
      </w:pPr>
    </w:p>
    <w:p w:rsidR="00A044D9" w14:paraId="3D771D5C" w14:textId="77777777">
      <w:pPr>
        <w:spacing w:line="200" w:lineRule="exact"/>
      </w:pPr>
    </w:p>
    <w:p w:rsidR="00A044D9" w14:paraId="1DAE3242" w14:textId="77777777">
      <w:pPr>
        <w:spacing w:line="200" w:lineRule="exact"/>
      </w:pPr>
    </w:p>
    <w:p w:rsidR="00A044D9" w14:paraId="3ECACDAA" w14:textId="77777777">
      <w:pPr>
        <w:spacing w:line="260" w:lineRule="exact"/>
        <w:ind w:left="100" w:right="5924"/>
        <w:jc w:val="both"/>
        <w:rPr>
          <w:sz w:val="24"/>
          <w:szCs w:val="24"/>
        </w:rPr>
      </w:pPr>
      <w:r>
        <w:rPr>
          <w:b/>
          <w:position w:val="-1"/>
          <w:sz w:val="24"/>
          <w:szCs w:val="24"/>
        </w:rPr>
        <w:t>II.</w:t>
      </w:r>
      <w:r>
        <w:rPr>
          <w:b/>
          <w:spacing w:val="53"/>
          <w:position w:val="-1"/>
          <w:sz w:val="24"/>
          <w:szCs w:val="24"/>
        </w:rPr>
        <w:t xml:space="preserve"> </w:t>
      </w:r>
      <w:r>
        <w:rPr>
          <w:b/>
          <w:spacing w:val="-3"/>
          <w:position w:val="-1"/>
          <w:sz w:val="24"/>
          <w:szCs w:val="24"/>
          <w:u w:val="thick" w:color="000000"/>
        </w:rPr>
        <w:t>P</w:t>
      </w:r>
      <w:r>
        <w:rPr>
          <w:b/>
          <w:position w:val="-1"/>
          <w:sz w:val="24"/>
          <w:szCs w:val="24"/>
          <w:u w:val="thick" w:color="000000"/>
        </w:rPr>
        <w:t>RO</w:t>
      </w:r>
      <w:r>
        <w:rPr>
          <w:b/>
          <w:spacing w:val="-2"/>
          <w:position w:val="-1"/>
          <w:sz w:val="24"/>
          <w:szCs w:val="24"/>
          <w:u w:val="thick" w:color="000000"/>
        </w:rPr>
        <w:t>G</w:t>
      </w:r>
      <w:r>
        <w:rPr>
          <w:b/>
          <w:position w:val="-1"/>
          <w:sz w:val="24"/>
          <w:szCs w:val="24"/>
          <w:u w:val="thick" w:color="000000"/>
        </w:rPr>
        <w:t>R</w:t>
      </w:r>
      <w:r>
        <w:rPr>
          <w:b/>
          <w:spacing w:val="-1"/>
          <w:position w:val="-1"/>
          <w:sz w:val="24"/>
          <w:szCs w:val="24"/>
          <w:u w:val="thick" w:color="000000"/>
        </w:rPr>
        <w:t>A</w:t>
      </w:r>
      <w:r>
        <w:rPr>
          <w:b/>
          <w:position w:val="-1"/>
          <w:sz w:val="24"/>
          <w:szCs w:val="24"/>
          <w:u w:val="thick" w:color="000000"/>
        </w:rPr>
        <w:t>M</w:t>
      </w:r>
      <w:r>
        <w:rPr>
          <w:b/>
          <w:spacing w:val="-1"/>
          <w:position w:val="-1"/>
          <w:sz w:val="24"/>
          <w:szCs w:val="24"/>
          <w:u w:val="thick" w:color="000000"/>
        </w:rPr>
        <w:t xml:space="preserve"> </w:t>
      </w:r>
      <w:r>
        <w:rPr>
          <w:b/>
          <w:spacing w:val="1"/>
          <w:position w:val="-1"/>
          <w:sz w:val="24"/>
          <w:szCs w:val="24"/>
          <w:u w:val="thick" w:color="000000"/>
        </w:rPr>
        <w:t>S</w:t>
      </w:r>
      <w:r>
        <w:rPr>
          <w:b/>
          <w:position w:val="-1"/>
          <w:sz w:val="24"/>
          <w:szCs w:val="24"/>
          <w:u w:val="thick" w:color="000000"/>
        </w:rPr>
        <w:t>TR</w:t>
      </w:r>
      <w:r>
        <w:rPr>
          <w:b/>
          <w:spacing w:val="-1"/>
          <w:position w:val="-1"/>
          <w:sz w:val="24"/>
          <w:szCs w:val="24"/>
          <w:u w:val="thick" w:color="000000"/>
        </w:rPr>
        <w:t>U</w:t>
      </w:r>
      <w:r>
        <w:rPr>
          <w:b/>
          <w:position w:val="-1"/>
          <w:sz w:val="24"/>
          <w:szCs w:val="24"/>
          <w:u w:val="thick" w:color="000000"/>
        </w:rPr>
        <w:t>CTU</w:t>
      </w:r>
      <w:r>
        <w:rPr>
          <w:b/>
          <w:spacing w:val="-1"/>
          <w:position w:val="-1"/>
          <w:sz w:val="24"/>
          <w:szCs w:val="24"/>
          <w:u w:val="thick" w:color="000000"/>
        </w:rPr>
        <w:t>R</w:t>
      </w:r>
      <w:r>
        <w:rPr>
          <w:b/>
          <w:position w:val="-1"/>
          <w:sz w:val="24"/>
          <w:szCs w:val="24"/>
          <w:u w:val="thick" w:color="000000"/>
        </w:rPr>
        <w:t>E</w:t>
      </w:r>
    </w:p>
    <w:p w:rsidR="00A044D9" w14:paraId="0540DBBC" w14:textId="77777777">
      <w:pPr>
        <w:spacing w:before="2" w:line="260" w:lineRule="exact"/>
        <w:rPr>
          <w:sz w:val="26"/>
          <w:szCs w:val="26"/>
        </w:rPr>
      </w:pPr>
    </w:p>
    <w:p w:rsidR="00A044D9" w14:paraId="243A8122" w14:textId="77777777">
      <w:pPr>
        <w:spacing w:before="29" w:line="260" w:lineRule="exact"/>
        <w:ind w:left="100"/>
        <w:rPr>
          <w:sz w:val="24"/>
          <w:szCs w:val="24"/>
        </w:rPr>
      </w:pPr>
      <w:r>
        <w:rPr>
          <w:position w:val="-1"/>
          <w:sz w:val="24"/>
          <w:szCs w:val="24"/>
        </w:rPr>
        <w:t xml:space="preserve">A. </w:t>
      </w:r>
      <w:r>
        <w:rPr>
          <w:spacing w:val="7"/>
          <w:position w:val="-1"/>
          <w:sz w:val="24"/>
          <w:szCs w:val="24"/>
        </w:rPr>
        <w:t xml:space="preserve"> </w:t>
      </w:r>
      <w:r>
        <w:rPr>
          <w:position w:val="-1"/>
          <w:sz w:val="24"/>
          <w:szCs w:val="24"/>
          <w:u w:val="single" w:color="000000"/>
        </w:rPr>
        <w:t>Comp</w:t>
      </w:r>
      <w:r>
        <w:rPr>
          <w:spacing w:val="1"/>
          <w:position w:val="-1"/>
          <w:sz w:val="24"/>
          <w:szCs w:val="24"/>
          <w:u w:val="single" w:color="000000"/>
        </w:rPr>
        <w:t>l</w:t>
      </w:r>
      <w:r>
        <w:rPr>
          <w:position w:val="-1"/>
          <w:sz w:val="24"/>
          <w:szCs w:val="24"/>
          <w:u w:val="single" w:color="000000"/>
        </w:rPr>
        <w:t>ian</w:t>
      </w:r>
      <w:r>
        <w:rPr>
          <w:spacing w:val="-1"/>
          <w:position w:val="-1"/>
          <w:sz w:val="24"/>
          <w:szCs w:val="24"/>
          <w:u w:val="single" w:color="000000"/>
        </w:rPr>
        <w:t>c</w:t>
      </w:r>
      <w:r>
        <w:rPr>
          <w:position w:val="-1"/>
          <w:sz w:val="24"/>
          <w:szCs w:val="24"/>
          <w:u w:val="single" w:color="000000"/>
        </w:rPr>
        <w:t>e</w:t>
      </w:r>
      <w:r>
        <w:rPr>
          <w:spacing w:val="-1"/>
          <w:position w:val="-1"/>
          <w:sz w:val="24"/>
          <w:szCs w:val="24"/>
          <w:u w:val="single" w:color="000000"/>
        </w:rPr>
        <w:t xml:space="preserve"> </w:t>
      </w:r>
      <w:r>
        <w:rPr>
          <w:position w:val="-1"/>
          <w:sz w:val="24"/>
          <w:szCs w:val="24"/>
          <w:u w:val="single" w:color="000000"/>
        </w:rPr>
        <w:t>Com</w:t>
      </w:r>
      <w:r>
        <w:rPr>
          <w:spacing w:val="1"/>
          <w:position w:val="-1"/>
          <w:sz w:val="24"/>
          <w:szCs w:val="24"/>
          <w:u w:val="single" w:color="000000"/>
        </w:rPr>
        <w:t>m</w:t>
      </w:r>
      <w:r>
        <w:rPr>
          <w:position w:val="-1"/>
          <w:sz w:val="24"/>
          <w:szCs w:val="24"/>
          <w:u w:val="single" w:color="000000"/>
        </w:rPr>
        <w:t>i</w:t>
      </w:r>
      <w:r>
        <w:rPr>
          <w:spacing w:val="1"/>
          <w:position w:val="-1"/>
          <w:sz w:val="24"/>
          <w:szCs w:val="24"/>
          <w:u w:val="single" w:color="000000"/>
        </w:rPr>
        <w:t>t</w:t>
      </w:r>
      <w:r>
        <w:rPr>
          <w:position w:val="-1"/>
          <w:sz w:val="24"/>
          <w:szCs w:val="24"/>
          <w:u w:val="single" w:color="000000"/>
        </w:rPr>
        <w:t>tee</w:t>
      </w:r>
      <w:r>
        <w:rPr>
          <w:spacing w:val="-1"/>
          <w:position w:val="-1"/>
          <w:sz w:val="24"/>
          <w:szCs w:val="24"/>
          <w:u w:val="single" w:color="000000"/>
        </w:rPr>
        <w:t xml:space="preserve"> a</w:t>
      </w:r>
      <w:r>
        <w:rPr>
          <w:position w:val="-1"/>
          <w:sz w:val="24"/>
          <w:szCs w:val="24"/>
          <w:u w:val="single" w:color="000000"/>
        </w:rPr>
        <w:t>nd Comp</w:t>
      </w:r>
      <w:r>
        <w:rPr>
          <w:spacing w:val="1"/>
          <w:position w:val="-1"/>
          <w:sz w:val="24"/>
          <w:szCs w:val="24"/>
          <w:u w:val="single" w:color="000000"/>
        </w:rPr>
        <w:t>l</w:t>
      </w:r>
      <w:r>
        <w:rPr>
          <w:position w:val="-1"/>
          <w:sz w:val="24"/>
          <w:szCs w:val="24"/>
          <w:u w:val="single" w:color="000000"/>
        </w:rPr>
        <w:t>ian</w:t>
      </w:r>
      <w:r>
        <w:rPr>
          <w:spacing w:val="-1"/>
          <w:position w:val="-1"/>
          <w:sz w:val="24"/>
          <w:szCs w:val="24"/>
          <w:u w:val="single" w:color="000000"/>
        </w:rPr>
        <w:t>c</w:t>
      </w:r>
      <w:r>
        <w:rPr>
          <w:position w:val="-1"/>
          <w:sz w:val="24"/>
          <w:szCs w:val="24"/>
          <w:u w:val="single" w:color="000000"/>
        </w:rPr>
        <w:t>e</w:t>
      </w:r>
      <w:r>
        <w:rPr>
          <w:spacing w:val="-1"/>
          <w:position w:val="-1"/>
          <w:sz w:val="24"/>
          <w:szCs w:val="24"/>
          <w:u w:val="single" w:color="000000"/>
        </w:rPr>
        <w:t xml:space="preserve"> </w:t>
      </w:r>
      <w:r>
        <w:rPr>
          <w:position w:val="-1"/>
          <w:sz w:val="24"/>
          <w:szCs w:val="24"/>
          <w:u w:val="single" w:color="000000"/>
        </w:rPr>
        <w:t>O</w:t>
      </w:r>
      <w:r>
        <w:rPr>
          <w:spacing w:val="-1"/>
          <w:position w:val="-1"/>
          <w:sz w:val="24"/>
          <w:szCs w:val="24"/>
          <w:u w:val="single" w:color="000000"/>
        </w:rPr>
        <w:t>f</w:t>
      </w:r>
      <w:r>
        <w:rPr>
          <w:position w:val="-1"/>
          <w:sz w:val="24"/>
          <w:szCs w:val="24"/>
          <w:u w:val="single" w:color="000000"/>
        </w:rPr>
        <w:t>fi</w:t>
      </w:r>
      <w:r>
        <w:rPr>
          <w:spacing w:val="-1"/>
          <w:position w:val="-1"/>
          <w:sz w:val="24"/>
          <w:szCs w:val="24"/>
          <w:u w:val="single" w:color="000000"/>
        </w:rPr>
        <w:t>ce</w:t>
      </w:r>
      <w:r>
        <w:rPr>
          <w:position w:val="-1"/>
          <w:sz w:val="24"/>
          <w:szCs w:val="24"/>
          <w:u w:val="single" w:color="000000"/>
        </w:rPr>
        <w:t>r</w:t>
      </w:r>
    </w:p>
    <w:p w:rsidR="00A044D9" w14:paraId="7378B3EA" w14:textId="77777777">
      <w:pPr>
        <w:spacing w:before="6" w:line="260" w:lineRule="exact"/>
        <w:rPr>
          <w:sz w:val="26"/>
          <w:szCs w:val="26"/>
        </w:rPr>
      </w:pPr>
    </w:p>
    <w:p w:rsidR="00CE12E3" w:rsidP="00CB611F" w14:paraId="789B0B8B" w14:textId="77777777">
      <w:pPr>
        <w:spacing w:before="29"/>
        <w:ind w:left="460"/>
        <w:jc w:val="both"/>
        <w:rPr>
          <w:sz w:val="24"/>
          <w:szCs w:val="24"/>
        </w:rPr>
      </w:pPr>
      <w:r>
        <w:rPr>
          <w:sz w:val="24"/>
          <w:szCs w:val="24"/>
        </w:rPr>
        <w:t>1.</w:t>
      </w:r>
      <w:r>
        <w:rPr>
          <w:spacing w:val="50"/>
          <w:sz w:val="24"/>
          <w:szCs w:val="24"/>
        </w:rPr>
        <w:t xml:space="preserve"> </w:t>
      </w:r>
      <w:r>
        <w:rPr>
          <w:sz w:val="24"/>
          <w:szCs w:val="24"/>
        </w:rPr>
        <w:t>The</w:t>
      </w:r>
      <w:r>
        <w:rPr>
          <w:spacing w:val="49"/>
          <w:sz w:val="24"/>
          <w:szCs w:val="24"/>
        </w:rPr>
        <w:t xml:space="preserve"> </w:t>
      </w:r>
      <w:r>
        <w:rPr>
          <w:sz w:val="24"/>
          <w:szCs w:val="24"/>
        </w:rPr>
        <w:t>Comp</w:t>
      </w:r>
      <w:r>
        <w:rPr>
          <w:spacing w:val="1"/>
          <w:sz w:val="24"/>
          <w:szCs w:val="24"/>
        </w:rPr>
        <w:t>l</w:t>
      </w:r>
      <w:r>
        <w:rPr>
          <w:sz w:val="24"/>
          <w:szCs w:val="24"/>
        </w:rPr>
        <w:t>ian</w:t>
      </w:r>
      <w:r>
        <w:rPr>
          <w:spacing w:val="-1"/>
          <w:sz w:val="24"/>
          <w:szCs w:val="24"/>
        </w:rPr>
        <w:t>c</w:t>
      </w:r>
      <w:r>
        <w:rPr>
          <w:sz w:val="24"/>
          <w:szCs w:val="24"/>
        </w:rPr>
        <w:t>e</w:t>
      </w:r>
      <w:r>
        <w:rPr>
          <w:spacing w:val="49"/>
          <w:sz w:val="24"/>
          <w:szCs w:val="24"/>
        </w:rPr>
        <w:t xml:space="preserve"> </w:t>
      </w:r>
      <w:r>
        <w:rPr>
          <w:spacing w:val="1"/>
          <w:sz w:val="24"/>
          <w:szCs w:val="24"/>
        </w:rPr>
        <w:t>P</w:t>
      </w:r>
      <w:r>
        <w:rPr>
          <w:sz w:val="24"/>
          <w:szCs w:val="24"/>
        </w:rPr>
        <w:t>ro</w:t>
      </w:r>
      <w:r>
        <w:rPr>
          <w:spacing w:val="-3"/>
          <w:sz w:val="24"/>
          <w:szCs w:val="24"/>
        </w:rPr>
        <w:t>g</w:t>
      </w:r>
      <w:r>
        <w:rPr>
          <w:sz w:val="24"/>
          <w:szCs w:val="24"/>
        </w:rPr>
        <w:t>r</w:t>
      </w:r>
      <w:r>
        <w:rPr>
          <w:spacing w:val="-2"/>
          <w:sz w:val="24"/>
          <w:szCs w:val="24"/>
        </w:rPr>
        <w:t>a</w:t>
      </w:r>
      <w:r>
        <w:rPr>
          <w:sz w:val="24"/>
          <w:szCs w:val="24"/>
        </w:rPr>
        <w:t>m</w:t>
      </w:r>
      <w:r>
        <w:rPr>
          <w:spacing w:val="51"/>
          <w:sz w:val="24"/>
          <w:szCs w:val="24"/>
        </w:rPr>
        <w:t xml:space="preserve"> </w:t>
      </w:r>
      <w:r>
        <w:rPr>
          <w:sz w:val="24"/>
          <w:szCs w:val="24"/>
        </w:rPr>
        <w:t>is</w:t>
      </w:r>
      <w:r>
        <w:rPr>
          <w:spacing w:val="53"/>
          <w:sz w:val="24"/>
          <w:szCs w:val="24"/>
        </w:rPr>
        <w:t xml:space="preserve"> </w:t>
      </w:r>
      <w:r>
        <w:rPr>
          <w:sz w:val="24"/>
          <w:szCs w:val="24"/>
        </w:rPr>
        <w:t>ov</w:t>
      </w:r>
      <w:r>
        <w:rPr>
          <w:spacing w:val="-1"/>
          <w:sz w:val="24"/>
          <w:szCs w:val="24"/>
        </w:rPr>
        <w:t>e</w:t>
      </w:r>
      <w:r>
        <w:rPr>
          <w:sz w:val="24"/>
          <w:szCs w:val="24"/>
        </w:rPr>
        <w:t>rs</w:t>
      </w:r>
      <w:r>
        <w:rPr>
          <w:spacing w:val="-1"/>
          <w:sz w:val="24"/>
          <w:szCs w:val="24"/>
        </w:rPr>
        <w:t>ee</w:t>
      </w:r>
      <w:r>
        <w:rPr>
          <w:sz w:val="24"/>
          <w:szCs w:val="24"/>
        </w:rPr>
        <w:t>n</w:t>
      </w:r>
      <w:r>
        <w:rPr>
          <w:spacing w:val="50"/>
          <w:sz w:val="24"/>
          <w:szCs w:val="24"/>
        </w:rPr>
        <w:t xml:space="preserve"> </w:t>
      </w:r>
      <w:r>
        <w:rPr>
          <w:spacing w:val="-1"/>
          <w:sz w:val="24"/>
          <w:szCs w:val="24"/>
        </w:rPr>
        <w:t>a</w:t>
      </w:r>
      <w:r>
        <w:rPr>
          <w:sz w:val="24"/>
          <w:szCs w:val="24"/>
        </w:rPr>
        <w:t>nd</w:t>
      </w:r>
      <w:r>
        <w:rPr>
          <w:spacing w:val="51"/>
          <w:sz w:val="24"/>
          <w:szCs w:val="24"/>
        </w:rPr>
        <w:t xml:space="preserve"> </w:t>
      </w:r>
      <w:r>
        <w:rPr>
          <w:spacing w:val="-1"/>
          <w:sz w:val="24"/>
          <w:szCs w:val="24"/>
        </w:rPr>
        <w:t>a</w:t>
      </w:r>
      <w:r>
        <w:rPr>
          <w:sz w:val="24"/>
          <w:szCs w:val="24"/>
        </w:rPr>
        <w:t>dm</w:t>
      </w:r>
      <w:r>
        <w:rPr>
          <w:spacing w:val="1"/>
          <w:sz w:val="24"/>
          <w:szCs w:val="24"/>
        </w:rPr>
        <w:t>i</w:t>
      </w:r>
      <w:r>
        <w:rPr>
          <w:sz w:val="24"/>
          <w:szCs w:val="24"/>
        </w:rPr>
        <w:t>n</w:t>
      </w:r>
      <w:r>
        <w:rPr>
          <w:spacing w:val="1"/>
          <w:sz w:val="24"/>
          <w:szCs w:val="24"/>
        </w:rPr>
        <w:t>i</w:t>
      </w:r>
      <w:r>
        <w:rPr>
          <w:sz w:val="24"/>
          <w:szCs w:val="24"/>
        </w:rPr>
        <w:t>ste</w:t>
      </w:r>
      <w:r>
        <w:rPr>
          <w:spacing w:val="-1"/>
          <w:sz w:val="24"/>
          <w:szCs w:val="24"/>
        </w:rPr>
        <w:t>re</w:t>
      </w:r>
      <w:r>
        <w:rPr>
          <w:sz w:val="24"/>
          <w:szCs w:val="24"/>
        </w:rPr>
        <w:t>d</w:t>
      </w:r>
      <w:r>
        <w:rPr>
          <w:spacing w:val="50"/>
          <w:sz w:val="24"/>
          <w:szCs w:val="24"/>
        </w:rPr>
        <w:t xml:space="preserve"> </w:t>
      </w:r>
      <w:r>
        <w:rPr>
          <w:sz w:val="24"/>
          <w:szCs w:val="24"/>
        </w:rPr>
        <w:t>by</w:t>
      </w:r>
      <w:r>
        <w:rPr>
          <w:spacing w:val="43"/>
          <w:sz w:val="24"/>
          <w:szCs w:val="24"/>
        </w:rPr>
        <w:t xml:space="preserve"> </w:t>
      </w:r>
      <w:r>
        <w:rPr>
          <w:sz w:val="24"/>
          <w:szCs w:val="24"/>
        </w:rPr>
        <w:t>the</w:t>
      </w:r>
      <w:r>
        <w:rPr>
          <w:spacing w:val="50"/>
          <w:sz w:val="24"/>
          <w:szCs w:val="24"/>
        </w:rPr>
        <w:t xml:space="preserve"> </w:t>
      </w:r>
      <w:r w:rsidR="00BB7733">
        <w:rPr>
          <w:sz w:val="24"/>
          <w:szCs w:val="24"/>
        </w:rPr>
        <w:t>SWA</w:t>
      </w:r>
      <w:r>
        <w:rPr>
          <w:spacing w:val="50"/>
          <w:sz w:val="24"/>
          <w:szCs w:val="24"/>
        </w:rPr>
        <w:t xml:space="preserve"> </w:t>
      </w:r>
      <w:r>
        <w:rPr>
          <w:sz w:val="24"/>
          <w:szCs w:val="24"/>
        </w:rPr>
        <w:t>Comp</w:t>
      </w:r>
      <w:r>
        <w:rPr>
          <w:spacing w:val="1"/>
          <w:sz w:val="24"/>
          <w:szCs w:val="24"/>
        </w:rPr>
        <w:t>l</w:t>
      </w:r>
      <w:r>
        <w:rPr>
          <w:sz w:val="24"/>
          <w:szCs w:val="24"/>
        </w:rPr>
        <w:t>ian</w:t>
      </w:r>
      <w:r>
        <w:rPr>
          <w:spacing w:val="-1"/>
          <w:sz w:val="24"/>
          <w:szCs w:val="24"/>
        </w:rPr>
        <w:t>c</w:t>
      </w:r>
      <w:r>
        <w:rPr>
          <w:sz w:val="24"/>
          <w:szCs w:val="24"/>
        </w:rPr>
        <w:t>e</w:t>
      </w:r>
      <w:r w:rsidR="00B4024C">
        <w:rPr>
          <w:sz w:val="24"/>
          <w:szCs w:val="24"/>
        </w:rPr>
        <w:t xml:space="preserve"> </w:t>
      </w:r>
      <w:r>
        <w:rPr>
          <w:sz w:val="24"/>
          <w:szCs w:val="24"/>
        </w:rPr>
        <w:t>Com</w:t>
      </w:r>
      <w:r>
        <w:rPr>
          <w:spacing w:val="1"/>
          <w:sz w:val="24"/>
          <w:szCs w:val="24"/>
        </w:rPr>
        <w:t>m</w:t>
      </w:r>
      <w:r>
        <w:rPr>
          <w:sz w:val="24"/>
          <w:szCs w:val="24"/>
        </w:rPr>
        <w:t>i</w:t>
      </w:r>
      <w:r>
        <w:rPr>
          <w:spacing w:val="1"/>
          <w:sz w:val="24"/>
          <w:szCs w:val="24"/>
        </w:rPr>
        <w:t>t</w:t>
      </w:r>
      <w:r>
        <w:rPr>
          <w:sz w:val="24"/>
          <w:szCs w:val="24"/>
        </w:rPr>
        <w:t>te</w:t>
      </w:r>
      <w:r>
        <w:rPr>
          <w:spacing w:val="-1"/>
          <w:sz w:val="24"/>
          <w:szCs w:val="24"/>
        </w:rPr>
        <w:t>e</w:t>
      </w:r>
      <w:r>
        <w:rPr>
          <w:sz w:val="24"/>
          <w:szCs w:val="24"/>
        </w:rPr>
        <w:t>, whi</w:t>
      </w:r>
      <w:r>
        <w:rPr>
          <w:spacing w:val="-1"/>
          <w:sz w:val="24"/>
          <w:szCs w:val="24"/>
        </w:rPr>
        <w:t>c</w:t>
      </w:r>
      <w:r>
        <w:rPr>
          <w:sz w:val="24"/>
          <w:szCs w:val="24"/>
        </w:rPr>
        <w:t>h is</w:t>
      </w:r>
      <w:r>
        <w:rPr>
          <w:spacing w:val="1"/>
          <w:sz w:val="24"/>
          <w:szCs w:val="24"/>
        </w:rPr>
        <w:t xml:space="preserve"> </w:t>
      </w:r>
      <w:r>
        <w:rPr>
          <w:spacing w:val="-1"/>
          <w:sz w:val="24"/>
          <w:szCs w:val="24"/>
        </w:rPr>
        <w:t>c</w:t>
      </w:r>
      <w:r>
        <w:rPr>
          <w:sz w:val="24"/>
          <w:szCs w:val="24"/>
        </w:rPr>
        <w:t>ompos</w:t>
      </w:r>
      <w:r>
        <w:rPr>
          <w:spacing w:val="-1"/>
          <w:sz w:val="24"/>
          <w:szCs w:val="24"/>
        </w:rPr>
        <w:t>e</w:t>
      </w:r>
      <w:r>
        <w:rPr>
          <w:sz w:val="24"/>
          <w:szCs w:val="24"/>
        </w:rPr>
        <w:t>d of the</w:t>
      </w:r>
      <w:r>
        <w:rPr>
          <w:spacing w:val="-1"/>
          <w:sz w:val="24"/>
          <w:szCs w:val="24"/>
        </w:rPr>
        <w:t xml:space="preserve"> </w:t>
      </w:r>
      <w:r>
        <w:rPr>
          <w:sz w:val="24"/>
          <w:szCs w:val="24"/>
        </w:rPr>
        <w:t>ind</w:t>
      </w:r>
      <w:r>
        <w:rPr>
          <w:spacing w:val="1"/>
          <w:sz w:val="24"/>
          <w:szCs w:val="24"/>
        </w:rPr>
        <w:t>i</w:t>
      </w:r>
      <w:r>
        <w:rPr>
          <w:sz w:val="24"/>
          <w:szCs w:val="24"/>
        </w:rPr>
        <w:t>viduals who hold the</w:t>
      </w:r>
      <w:r>
        <w:rPr>
          <w:spacing w:val="-1"/>
          <w:sz w:val="24"/>
          <w:szCs w:val="24"/>
        </w:rPr>
        <w:t xml:space="preserve"> </w:t>
      </w:r>
      <w:r>
        <w:rPr>
          <w:sz w:val="24"/>
          <w:szCs w:val="24"/>
        </w:rPr>
        <w:t>following</w:t>
      </w:r>
      <w:r>
        <w:rPr>
          <w:spacing w:val="-2"/>
          <w:sz w:val="24"/>
          <w:szCs w:val="24"/>
        </w:rPr>
        <w:t xml:space="preserve"> </w:t>
      </w:r>
      <w:r>
        <w:rPr>
          <w:sz w:val="24"/>
          <w:szCs w:val="24"/>
        </w:rPr>
        <w:t>posit</w:t>
      </w:r>
      <w:r>
        <w:rPr>
          <w:spacing w:val="1"/>
          <w:sz w:val="24"/>
          <w:szCs w:val="24"/>
        </w:rPr>
        <w:t>i</w:t>
      </w:r>
      <w:r>
        <w:rPr>
          <w:sz w:val="24"/>
          <w:szCs w:val="24"/>
        </w:rPr>
        <w:t xml:space="preserve">ons: </w:t>
      </w:r>
    </w:p>
    <w:p w:rsidR="00CE12E3" w14:paraId="6F16D74B" w14:textId="77777777">
      <w:pPr>
        <w:jc w:val="both"/>
        <w:rPr>
          <w:sz w:val="24"/>
          <w:szCs w:val="24"/>
        </w:rPr>
      </w:pPr>
      <w:r w:rsidRPr="00CE12E3">
        <w:rPr>
          <w:sz w:val="24"/>
          <w:szCs w:val="24"/>
        </w:rPr>
        <w:t xml:space="preserve">         </w:t>
      </w:r>
      <w:r>
        <w:rPr>
          <w:sz w:val="24"/>
          <w:szCs w:val="24"/>
        </w:rPr>
        <w:t xml:space="preserve"> </w:t>
      </w:r>
    </w:p>
    <w:p w:rsidR="00CE12E3" w:rsidRPr="00B4024C" w:rsidP="00B4024C" w14:paraId="5A4E4591" w14:textId="77777777">
      <w:pPr>
        <w:ind w:firstLine="720"/>
        <w:jc w:val="both"/>
        <w:rPr>
          <w:sz w:val="24"/>
          <w:szCs w:val="24"/>
        </w:rPr>
      </w:pPr>
      <w:r w:rsidRPr="00B4024C">
        <w:rPr>
          <w:sz w:val="24"/>
          <w:szCs w:val="24"/>
        </w:rPr>
        <w:t>Compliance Officer</w:t>
      </w:r>
    </w:p>
    <w:p w:rsidR="00CE12E3" w:rsidRPr="00B4024C" w:rsidP="006B2A8B" w14:paraId="07CFA61E" w14:textId="77777777">
      <w:pPr>
        <w:ind w:firstLine="720"/>
        <w:jc w:val="both"/>
        <w:rPr>
          <w:sz w:val="24"/>
          <w:szCs w:val="24"/>
        </w:rPr>
      </w:pPr>
      <w:r w:rsidRPr="00B4024C">
        <w:rPr>
          <w:sz w:val="24"/>
          <w:szCs w:val="24"/>
        </w:rPr>
        <w:t>Chief Executive Officer</w:t>
      </w:r>
    </w:p>
    <w:p w:rsidR="00CE12E3" w:rsidRPr="00B4024C" w:rsidP="006B2A8B" w14:paraId="44248997" w14:textId="77777777">
      <w:pPr>
        <w:ind w:firstLine="720"/>
        <w:jc w:val="both"/>
        <w:rPr>
          <w:sz w:val="24"/>
          <w:szCs w:val="24"/>
        </w:rPr>
      </w:pPr>
      <w:r w:rsidRPr="00B4024C">
        <w:rPr>
          <w:sz w:val="24"/>
          <w:szCs w:val="24"/>
        </w:rPr>
        <w:t>SVP/Chief Financial Officer</w:t>
      </w:r>
    </w:p>
    <w:p w:rsidR="00CE12E3" w:rsidRPr="00B4024C" w:rsidP="006B2A8B" w14:paraId="48BF44A4" w14:textId="77777777">
      <w:pPr>
        <w:ind w:firstLine="720"/>
        <w:jc w:val="both"/>
        <w:rPr>
          <w:sz w:val="24"/>
          <w:szCs w:val="24"/>
        </w:rPr>
      </w:pPr>
      <w:r w:rsidRPr="00B4024C">
        <w:rPr>
          <w:sz w:val="24"/>
          <w:szCs w:val="24"/>
        </w:rPr>
        <w:t>Chief Medical Officer</w:t>
      </w:r>
    </w:p>
    <w:p w:rsidR="00CE12E3" w:rsidRPr="00B4024C" w:rsidP="006B2A8B" w14:paraId="6CB918CC" w14:textId="77777777">
      <w:pPr>
        <w:ind w:firstLine="720"/>
        <w:jc w:val="both"/>
        <w:rPr>
          <w:sz w:val="24"/>
          <w:szCs w:val="24"/>
        </w:rPr>
      </w:pPr>
      <w:r w:rsidRPr="00B4024C">
        <w:rPr>
          <w:sz w:val="24"/>
          <w:szCs w:val="24"/>
        </w:rPr>
        <w:t>SVP/General Counsel</w:t>
      </w:r>
    </w:p>
    <w:p w:rsidR="00CE12E3" w:rsidRPr="00B4024C" w:rsidP="006B2A8B" w14:paraId="13F9466B" w14:textId="77777777">
      <w:pPr>
        <w:ind w:firstLine="720"/>
        <w:jc w:val="both"/>
        <w:rPr>
          <w:sz w:val="24"/>
          <w:szCs w:val="24"/>
        </w:rPr>
      </w:pPr>
      <w:r w:rsidRPr="00B4024C">
        <w:rPr>
          <w:sz w:val="24"/>
          <w:szCs w:val="24"/>
        </w:rPr>
        <w:t>SVP/Ambulatory Services</w:t>
      </w:r>
    </w:p>
    <w:p w:rsidR="00CE12E3" w:rsidRPr="00B4024C" w:rsidP="006B2A8B" w14:paraId="5D0F3788" w14:textId="77777777">
      <w:pPr>
        <w:ind w:firstLine="720"/>
        <w:jc w:val="both"/>
        <w:rPr>
          <w:sz w:val="24"/>
          <w:szCs w:val="24"/>
        </w:rPr>
      </w:pPr>
      <w:r w:rsidRPr="00B4024C">
        <w:rPr>
          <w:sz w:val="24"/>
          <w:szCs w:val="24"/>
        </w:rPr>
        <w:t>Chief Operating Officer</w:t>
      </w:r>
    </w:p>
    <w:p w:rsidR="00CE12E3" w:rsidRPr="00B4024C" w:rsidP="006B2A8B" w14:paraId="2BD2533E" w14:textId="77777777">
      <w:pPr>
        <w:ind w:firstLine="720"/>
        <w:jc w:val="both"/>
        <w:rPr>
          <w:sz w:val="24"/>
          <w:szCs w:val="24"/>
        </w:rPr>
      </w:pPr>
      <w:r w:rsidRPr="00B4024C">
        <w:rPr>
          <w:sz w:val="24"/>
          <w:szCs w:val="24"/>
        </w:rPr>
        <w:t>Chief Nursing Officer </w:t>
      </w:r>
    </w:p>
    <w:p w:rsidR="00B704BD" w:rsidP="00625DC0" w14:paraId="3ED04E83" w14:textId="28F0856B">
      <w:pPr>
        <w:ind w:firstLine="720"/>
        <w:jc w:val="both"/>
        <w:rPr>
          <w:sz w:val="24"/>
          <w:szCs w:val="24"/>
        </w:rPr>
      </w:pPr>
      <w:r>
        <w:rPr>
          <w:sz w:val="24"/>
          <w:szCs w:val="24"/>
        </w:rPr>
        <w:t>Survey and Accreditation</w:t>
      </w:r>
      <w:r w:rsidRPr="00B4024C">
        <w:rPr>
          <w:sz w:val="24"/>
          <w:szCs w:val="24"/>
        </w:rPr>
        <w:t xml:space="preserve"> </w:t>
      </w:r>
      <w:r w:rsidRPr="00B4024C" w:rsidR="00CE12E3">
        <w:rPr>
          <w:sz w:val="24"/>
          <w:szCs w:val="24"/>
        </w:rPr>
        <w:t>Manager</w:t>
      </w:r>
    </w:p>
    <w:p w:rsidR="003A1224" w:rsidP="003A1224" w14:paraId="5860BB06" w14:textId="77777777">
      <w:pPr>
        <w:jc w:val="both"/>
        <w:rPr>
          <w:sz w:val="24"/>
          <w:szCs w:val="24"/>
        </w:rPr>
      </w:pPr>
    </w:p>
    <w:p w:rsidR="00A044D9" w:rsidP="00F71F7F" w14:paraId="11F3C14E" w14:textId="6F408043">
      <w:pPr>
        <w:spacing w:before="29" w:line="246" w:lineRule="auto"/>
        <w:ind w:left="450" w:right="79"/>
        <w:jc w:val="both"/>
        <w:rPr>
          <w:sz w:val="24"/>
          <w:szCs w:val="24"/>
        </w:rPr>
      </w:pPr>
      <w:r>
        <w:rPr>
          <w:sz w:val="24"/>
          <w:szCs w:val="24"/>
        </w:rPr>
        <w:t>2</w:t>
      </w:r>
      <w:r w:rsidR="00D743CD">
        <w:rPr>
          <w:sz w:val="24"/>
          <w:szCs w:val="24"/>
        </w:rPr>
        <w:t>.</w:t>
      </w:r>
      <w:r w:rsidR="00D743CD">
        <w:rPr>
          <w:spacing w:val="4"/>
          <w:sz w:val="24"/>
          <w:szCs w:val="24"/>
        </w:rPr>
        <w:t xml:space="preserve"> </w:t>
      </w:r>
      <w:r w:rsidR="00D743CD">
        <w:rPr>
          <w:sz w:val="24"/>
          <w:szCs w:val="24"/>
        </w:rPr>
        <w:t>The</w:t>
      </w:r>
      <w:r w:rsidR="00D743CD">
        <w:rPr>
          <w:spacing w:val="2"/>
          <w:sz w:val="24"/>
          <w:szCs w:val="24"/>
        </w:rPr>
        <w:t xml:space="preserve"> </w:t>
      </w:r>
      <w:r w:rsidR="00D743CD">
        <w:rPr>
          <w:spacing w:val="-2"/>
          <w:sz w:val="24"/>
          <w:szCs w:val="24"/>
        </w:rPr>
        <w:t>B</w:t>
      </w:r>
      <w:r w:rsidR="00D743CD">
        <w:rPr>
          <w:sz w:val="24"/>
          <w:szCs w:val="24"/>
        </w:rPr>
        <w:t>o</w:t>
      </w:r>
      <w:r w:rsidR="00D743CD">
        <w:rPr>
          <w:spacing w:val="-1"/>
          <w:sz w:val="24"/>
          <w:szCs w:val="24"/>
        </w:rPr>
        <w:t>a</w:t>
      </w:r>
      <w:r w:rsidR="00D743CD">
        <w:rPr>
          <w:sz w:val="24"/>
          <w:szCs w:val="24"/>
        </w:rPr>
        <w:t>rd</w:t>
      </w:r>
      <w:r w:rsidR="00D743CD">
        <w:rPr>
          <w:spacing w:val="3"/>
          <w:sz w:val="24"/>
          <w:szCs w:val="24"/>
        </w:rPr>
        <w:t xml:space="preserve"> </w:t>
      </w:r>
      <w:r w:rsidR="00D743CD">
        <w:rPr>
          <w:sz w:val="24"/>
          <w:szCs w:val="24"/>
        </w:rPr>
        <w:t>of</w:t>
      </w:r>
      <w:r w:rsidR="00D743CD">
        <w:rPr>
          <w:spacing w:val="3"/>
          <w:sz w:val="24"/>
          <w:szCs w:val="24"/>
        </w:rPr>
        <w:t xml:space="preserve"> </w:t>
      </w:r>
      <w:r w:rsidR="00D743CD">
        <w:rPr>
          <w:sz w:val="24"/>
          <w:szCs w:val="24"/>
        </w:rPr>
        <w:t>Dir</w:t>
      </w:r>
      <w:r w:rsidR="00D743CD">
        <w:rPr>
          <w:spacing w:val="-2"/>
          <w:sz w:val="24"/>
          <w:szCs w:val="24"/>
        </w:rPr>
        <w:t>e</w:t>
      </w:r>
      <w:r w:rsidR="00D743CD">
        <w:rPr>
          <w:spacing w:val="-1"/>
          <w:sz w:val="24"/>
          <w:szCs w:val="24"/>
        </w:rPr>
        <w:t>c</w:t>
      </w:r>
      <w:r w:rsidR="00D743CD">
        <w:rPr>
          <w:sz w:val="24"/>
          <w:szCs w:val="24"/>
        </w:rPr>
        <w:t>tors</w:t>
      </w:r>
      <w:r w:rsidR="00D743CD">
        <w:rPr>
          <w:spacing w:val="4"/>
          <w:sz w:val="24"/>
          <w:szCs w:val="24"/>
        </w:rPr>
        <w:t xml:space="preserve"> </w:t>
      </w:r>
      <w:r w:rsidR="00D743CD">
        <w:rPr>
          <w:sz w:val="24"/>
          <w:szCs w:val="24"/>
        </w:rPr>
        <w:t>sh</w:t>
      </w:r>
      <w:r w:rsidR="00D743CD">
        <w:rPr>
          <w:spacing w:val="-1"/>
          <w:sz w:val="24"/>
          <w:szCs w:val="24"/>
        </w:rPr>
        <w:t>a</w:t>
      </w:r>
      <w:r w:rsidR="00D743CD">
        <w:rPr>
          <w:sz w:val="24"/>
          <w:szCs w:val="24"/>
        </w:rPr>
        <w:t>ll</w:t>
      </w:r>
      <w:r w:rsidR="00D743CD">
        <w:rPr>
          <w:spacing w:val="4"/>
          <w:sz w:val="24"/>
          <w:szCs w:val="24"/>
        </w:rPr>
        <w:t xml:space="preserve"> </w:t>
      </w:r>
      <w:r w:rsidR="00D743CD">
        <w:rPr>
          <w:sz w:val="24"/>
          <w:szCs w:val="24"/>
        </w:rPr>
        <w:t>r</w:t>
      </w:r>
      <w:r w:rsidR="00D743CD">
        <w:rPr>
          <w:spacing w:val="-1"/>
          <w:sz w:val="24"/>
          <w:szCs w:val="24"/>
        </w:rPr>
        <w:t>e</w:t>
      </w:r>
      <w:r w:rsidR="00D743CD">
        <w:rPr>
          <w:sz w:val="24"/>
          <w:szCs w:val="24"/>
        </w:rPr>
        <w:t>view</w:t>
      </w:r>
      <w:r w:rsidR="00D743CD">
        <w:rPr>
          <w:spacing w:val="2"/>
          <w:sz w:val="24"/>
          <w:szCs w:val="24"/>
        </w:rPr>
        <w:t xml:space="preserve"> </w:t>
      </w:r>
      <w:r w:rsidR="00D743CD">
        <w:rPr>
          <w:sz w:val="24"/>
          <w:szCs w:val="24"/>
        </w:rPr>
        <w:t xml:space="preserve">the </w:t>
      </w:r>
      <w:r w:rsidR="00D743CD">
        <w:rPr>
          <w:spacing w:val="-1"/>
          <w:sz w:val="24"/>
          <w:szCs w:val="24"/>
        </w:rPr>
        <w:t>c</w:t>
      </w:r>
      <w:r w:rsidR="00D743CD">
        <w:rPr>
          <w:sz w:val="24"/>
          <w:szCs w:val="24"/>
        </w:rPr>
        <w:t>omposi</w:t>
      </w:r>
      <w:r w:rsidR="00D743CD">
        <w:rPr>
          <w:spacing w:val="1"/>
          <w:sz w:val="24"/>
          <w:szCs w:val="24"/>
        </w:rPr>
        <w:t>t</w:t>
      </w:r>
      <w:r w:rsidR="00D743CD">
        <w:rPr>
          <w:sz w:val="24"/>
          <w:szCs w:val="24"/>
        </w:rPr>
        <w:t>ion</w:t>
      </w:r>
      <w:r w:rsidR="00D743CD">
        <w:rPr>
          <w:spacing w:val="1"/>
          <w:sz w:val="24"/>
          <w:szCs w:val="24"/>
        </w:rPr>
        <w:t xml:space="preserve"> </w:t>
      </w:r>
      <w:r w:rsidR="00D743CD">
        <w:rPr>
          <w:sz w:val="24"/>
          <w:szCs w:val="24"/>
        </w:rPr>
        <w:t>of the Comp</w:t>
      </w:r>
      <w:r w:rsidR="00D743CD">
        <w:rPr>
          <w:spacing w:val="1"/>
          <w:sz w:val="24"/>
          <w:szCs w:val="24"/>
        </w:rPr>
        <w:t>l</w:t>
      </w:r>
      <w:r w:rsidR="00D743CD">
        <w:rPr>
          <w:sz w:val="24"/>
          <w:szCs w:val="24"/>
        </w:rPr>
        <w:t>ian</w:t>
      </w:r>
      <w:r w:rsidR="00D743CD">
        <w:rPr>
          <w:spacing w:val="-1"/>
          <w:sz w:val="24"/>
          <w:szCs w:val="24"/>
        </w:rPr>
        <w:t>c</w:t>
      </w:r>
      <w:r w:rsidR="00D743CD">
        <w:rPr>
          <w:sz w:val="24"/>
          <w:szCs w:val="24"/>
        </w:rPr>
        <w:t>e Com</w:t>
      </w:r>
      <w:r w:rsidR="00D743CD">
        <w:rPr>
          <w:spacing w:val="1"/>
          <w:sz w:val="24"/>
          <w:szCs w:val="24"/>
        </w:rPr>
        <w:t>m</w:t>
      </w:r>
      <w:r w:rsidR="00D743CD">
        <w:rPr>
          <w:sz w:val="24"/>
          <w:szCs w:val="24"/>
        </w:rPr>
        <w:t>i</w:t>
      </w:r>
      <w:r w:rsidR="00D743CD">
        <w:rPr>
          <w:spacing w:val="1"/>
          <w:sz w:val="24"/>
          <w:szCs w:val="24"/>
        </w:rPr>
        <w:t>t</w:t>
      </w:r>
      <w:r w:rsidR="00D743CD">
        <w:rPr>
          <w:sz w:val="24"/>
          <w:szCs w:val="24"/>
        </w:rPr>
        <w:t xml:space="preserve">tee </w:t>
      </w:r>
      <w:r w:rsidR="00D743CD">
        <w:rPr>
          <w:spacing w:val="-1"/>
          <w:sz w:val="24"/>
          <w:szCs w:val="24"/>
        </w:rPr>
        <w:t>a</w:t>
      </w:r>
      <w:r w:rsidR="00D743CD">
        <w:rPr>
          <w:sz w:val="24"/>
          <w:szCs w:val="24"/>
        </w:rPr>
        <w:t>nnu</w:t>
      </w:r>
      <w:r w:rsidR="00D743CD">
        <w:rPr>
          <w:spacing w:val="-1"/>
          <w:sz w:val="24"/>
          <w:szCs w:val="24"/>
        </w:rPr>
        <w:t>a</w:t>
      </w:r>
      <w:r w:rsidR="00D743CD">
        <w:rPr>
          <w:sz w:val="24"/>
          <w:szCs w:val="24"/>
        </w:rPr>
        <w:t>l</w:t>
      </w:r>
      <w:r w:rsidR="00D743CD">
        <w:rPr>
          <w:spacing w:val="1"/>
          <w:sz w:val="24"/>
          <w:szCs w:val="24"/>
        </w:rPr>
        <w:t>l</w:t>
      </w:r>
      <w:r w:rsidR="00D743CD">
        <w:rPr>
          <w:spacing w:val="-7"/>
          <w:sz w:val="24"/>
          <w:szCs w:val="24"/>
        </w:rPr>
        <w:t>y</w:t>
      </w:r>
      <w:r w:rsidR="00D743CD">
        <w:rPr>
          <w:spacing w:val="8"/>
          <w:sz w:val="24"/>
          <w:szCs w:val="24"/>
        </w:rPr>
        <w:t xml:space="preserve"> </w:t>
      </w:r>
      <w:r w:rsidR="00D743CD">
        <w:rPr>
          <w:spacing w:val="-1"/>
          <w:sz w:val="24"/>
          <w:szCs w:val="24"/>
        </w:rPr>
        <w:t>a</w:t>
      </w:r>
      <w:r w:rsidR="00D743CD">
        <w:rPr>
          <w:sz w:val="24"/>
          <w:szCs w:val="24"/>
        </w:rPr>
        <w:t>nd</w:t>
      </w:r>
      <w:r w:rsidR="00D743CD">
        <w:rPr>
          <w:spacing w:val="9"/>
          <w:sz w:val="24"/>
          <w:szCs w:val="24"/>
        </w:rPr>
        <w:t xml:space="preserve"> </w:t>
      </w:r>
      <w:r w:rsidR="00D743CD">
        <w:rPr>
          <w:sz w:val="24"/>
          <w:szCs w:val="24"/>
        </w:rPr>
        <w:t xml:space="preserve">may </w:t>
      </w:r>
      <w:r w:rsidR="00D743CD">
        <w:rPr>
          <w:spacing w:val="-1"/>
          <w:sz w:val="24"/>
          <w:szCs w:val="24"/>
        </w:rPr>
        <w:t>c</w:t>
      </w:r>
      <w:r w:rsidR="00D743CD">
        <w:rPr>
          <w:sz w:val="24"/>
          <w:szCs w:val="24"/>
        </w:rPr>
        <w:t>h</w:t>
      </w:r>
      <w:r w:rsidR="00D743CD">
        <w:rPr>
          <w:spacing w:val="-1"/>
          <w:sz w:val="24"/>
          <w:szCs w:val="24"/>
        </w:rPr>
        <w:t>a</w:t>
      </w:r>
      <w:r w:rsidR="00D743CD">
        <w:rPr>
          <w:sz w:val="24"/>
          <w:szCs w:val="24"/>
        </w:rPr>
        <w:t>n</w:t>
      </w:r>
      <w:r w:rsidR="00D743CD">
        <w:rPr>
          <w:spacing w:val="-2"/>
          <w:sz w:val="24"/>
          <w:szCs w:val="24"/>
        </w:rPr>
        <w:t>g</w:t>
      </w:r>
      <w:r w:rsidR="00D743CD">
        <w:rPr>
          <w:sz w:val="24"/>
          <w:szCs w:val="24"/>
        </w:rPr>
        <w:t>e</w:t>
      </w:r>
      <w:r w:rsidR="00D743CD">
        <w:rPr>
          <w:spacing w:val="7"/>
          <w:sz w:val="24"/>
          <w:szCs w:val="24"/>
        </w:rPr>
        <w:t xml:space="preserve"> </w:t>
      </w:r>
      <w:r w:rsidR="00D743CD">
        <w:rPr>
          <w:sz w:val="24"/>
          <w:szCs w:val="24"/>
        </w:rPr>
        <w:t>the</w:t>
      </w:r>
      <w:r w:rsidR="00D743CD">
        <w:rPr>
          <w:spacing w:val="8"/>
          <w:sz w:val="24"/>
          <w:szCs w:val="24"/>
        </w:rPr>
        <w:t xml:space="preserve"> </w:t>
      </w:r>
      <w:r w:rsidR="00D743CD">
        <w:rPr>
          <w:spacing w:val="-1"/>
          <w:sz w:val="24"/>
          <w:szCs w:val="24"/>
        </w:rPr>
        <w:t>c</w:t>
      </w:r>
      <w:r w:rsidR="00D743CD">
        <w:rPr>
          <w:sz w:val="24"/>
          <w:szCs w:val="24"/>
        </w:rPr>
        <w:t>omposi</w:t>
      </w:r>
      <w:r w:rsidR="00D743CD">
        <w:rPr>
          <w:spacing w:val="1"/>
          <w:sz w:val="24"/>
          <w:szCs w:val="24"/>
        </w:rPr>
        <w:t>t</w:t>
      </w:r>
      <w:r w:rsidR="00D743CD">
        <w:rPr>
          <w:sz w:val="24"/>
          <w:szCs w:val="24"/>
        </w:rPr>
        <w:t>ion</w:t>
      </w:r>
      <w:r w:rsidR="00D743CD">
        <w:rPr>
          <w:spacing w:val="9"/>
          <w:sz w:val="24"/>
          <w:szCs w:val="24"/>
        </w:rPr>
        <w:t xml:space="preserve"> </w:t>
      </w:r>
      <w:r w:rsidR="00D743CD">
        <w:rPr>
          <w:sz w:val="24"/>
          <w:szCs w:val="24"/>
        </w:rPr>
        <w:t>of</w:t>
      </w:r>
      <w:r w:rsidR="00D743CD">
        <w:rPr>
          <w:spacing w:val="7"/>
          <w:sz w:val="24"/>
          <w:szCs w:val="24"/>
        </w:rPr>
        <w:t xml:space="preserve"> </w:t>
      </w:r>
      <w:r w:rsidR="00D743CD">
        <w:rPr>
          <w:sz w:val="24"/>
          <w:szCs w:val="24"/>
        </w:rPr>
        <w:t>the</w:t>
      </w:r>
      <w:r w:rsidR="00D743CD">
        <w:rPr>
          <w:spacing w:val="8"/>
          <w:sz w:val="24"/>
          <w:szCs w:val="24"/>
        </w:rPr>
        <w:t xml:space="preserve"> </w:t>
      </w:r>
      <w:r w:rsidR="00D743CD">
        <w:rPr>
          <w:sz w:val="24"/>
          <w:szCs w:val="24"/>
        </w:rPr>
        <w:t>Comp</w:t>
      </w:r>
      <w:r w:rsidR="00D743CD">
        <w:rPr>
          <w:spacing w:val="1"/>
          <w:sz w:val="24"/>
          <w:szCs w:val="24"/>
        </w:rPr>
        <w:t>l</w:t>
      </w:r>
      <w:r w:rsidR="00D743CD">
        <w:rPr>
          <w:sz w:val="24"/>
          <w:szCs w:val="24"/>
        </w:rPr>
        <w:t>ian</w:t>
      </w:r>
      <w:r w:rsidR="00D743CD">
        <w:rPr>
          <w:spacing w:val="-1"/>
          <w:sz w:val="24"/>
          <w:szCs w:val="24"/>
        </w:rPr>
        <w:t>c</w:t>
      </w:r>
      <w:r w:rsidR="00D743CD">
        <w:rPr>
          <w:sz w:val="24"/>
          <w:szCs w:val="24"/>
        </w:rPr>
        <w:t>e</w:t>
      </w:r>
      <w:r w:rsidR="00D743CD">
        <w:rPr>
          <w:spacing w:val="7"/>
          <w:sz w:val="24"/>
          <w:szCs w:val="24"/>
        </w:rPr>
        <w:t xml:space="preserve"> </w:t>
      </w:r>
      <w:r w:rsidR="00D743CD">
        <w:rPr>
          <w:sz w:val="24"/>
          <w:szCs w:val="24"/>
        </w:rPr>
        <w:t>Com</w:t>
      </w:r>
      <w:r w:rsidR="00D743CD">
        <w:rPr>
          <w:spacing w:val="1"/>
          <w:sz w:val="24"/>
          <w:szCs w:val="24"/>
        </w:rPr>
        <w:t>m</w:t>
      </w:r>
      <w:r w:rsidR="00D743CD">
        <w:rPr>
          <w:sz w:val="24"/>
          <w:szCs w:val="24"/>
        </w:rPr>
        <w:t>i</w:t>
      </w:r>
      <w:r w:rsidR="00D743CD">
        <w:rPr>
          <w:spacing w:val="1"/>
          <w:sz w:val="24"/>
          <w:szCs w:val="24"/>
        </w:rPr>
        <w:t>t</w:t>
      </w:r>
      <w:r w:rsidR="00D743CD">
        <w:rPr>
          <w:sz w:val="24"/>
          <w:szCs w:val="24"/>
        </w:rPr>
        <w:t>tee</w:t>
      </w:r>
      <w:r w:rsidR="00D743CD">
        <w:rPr>
          <w:spacing w:val="7"/>
          <w:sz w:val="24"/>
          <w:szCs w:val="24"/>
        </w:rPr>
        <w:t xml:space="preserve"> </w:t>
      </w:r>
      <w:r w:rsidR="00D743CD">
        <w:rPr>
          <w:sz w:val="24"/>
          <w:szCs w:val="24"/>
        </w:rPr>
        <w:t>if</w:t>
      </w:r>
      <w:r w:rsidR="00D743CD">
        <w:rPr>
          <w:spacing w:val="8"/>
          <w:sz w:val="24"/>
          <w:szCs w:val="24"/>
        </w:rPr>
        <w:t xml:space="preserve"> </w:t>
      </w:r>
      <w:r w:rsidR="00D743CD">
        <w:rPr>
          <w:sz w:val="24"/>
          <w:szCs w:val="24"/>
        </w:rPr>
        <w:t>it</w:t>
      </w:r>
      <w:r w:rsidR="00D743CD">
        <w:rPr>
          <w:spacing w:val="9"/>
          <w:sz w:val="24"/>
          <w:szCs w:val="24"/>
        </w:rPr>
        <w:t xml:space="preserve"> </w:t>
      </w:r>
      <w:r w:rsidR="00D743CD">
        <w:rPr>
          <w:sz w:val="24"/>
          <w:szCs w:val="24"/>
        </w:rPr>
        <w:t>f</w:t>
      </w:r>
      <w:r w:rsidR="00D743CD">
        <w:rPr>
          <w:spacing w:val="-2"/>
          <w:sz w:val="24"/>
          <w:szCs w:val="24"/>
        </w:rPr>
        <w:t>e</w:t>
      </w:r>
      <w:r w:rsidR="00D743CD">
        <w:rPr>
          <w:spacing w:val="-1"/>
          <w:sz w:val="24"/>
          <w:szCs w:val="24"/>
        </w:rPr>
        <w:t>e</w:t>
      </w:r>
      <w:r w:rsidR="00D743CD">
        <w:rPr>
          <w:sz w:val="24"/>
          <w:szCs w:val="24"/>
        </w:rPr>
        <w:t>ls</w:t>
      </w:r>
      <w:r w:rsidR="00D743CD">
        <w:rPr>
          <w:spacing w:val="6"/>
          <w:sz w:val="24"/>
          <w:szCs w:val="24"/>
        </w:rPr>
        <w:t xml:space="preserve"> </w:t>
      </w:r>
      <w:r w:rsidR="00D743CD">
        <w:rPr>
          <w:sz w:val="24"/>
          <w:szCs w:val="24"/>
        </w:rPr>
        <w:t>su</w:t>
      </w:r>
      <w:r w:rsidR="00D743CD">
        <w:rPr>
          <w:spacing w:val="-1"/>
          <w:sz w:val="24"/>
          <w:szCs w:val="24"/>
        </w:rPr>
        <w:t>c</w:t>
      </w:r>
      <w:r w:rsidR="00D743CD">
        <w:rPr>
          <w:sz w:val="24"/>
          <w:szCs w:val="24"/>
        </w:rPr>
        <w:t>h will</w:t>
      </w:r>
      <w:r w:rsidR="00D743CD">
        <w:rPr>
          <w:spacing w:val="1"/>
          <w:sz w:val="24"/>
          <w:szCs w:val="24"/>
        </w:rPr>
        <w:t xml:space="preserve"> </w:t>
      </w:r>
      <w:r w:rsidR="00D743CD">
        <w:rPr>
          <w:sz w:val="24"/>
          <w:szCs w:val="24"/>
        </w:rPr>
        <w:t>i</w:t>
      </w:r>
      <w:r w:rsidR="00D743CD">
        <w:rPr>
          <w:spacing w:val="1"/>
          <w:sz w:val="24"/>
          <w:szCs w:val="24"/>
        </w:rPr>
        <w:t>m</w:t>
      </w:r>
      <w:r w:rsidR="00D743CD">
        <w:rPr>
          <w:sz w:val="24"/>
          <w:szCs w:val="24"/>
        </w:rPr>
        <w:t>prove</w:t>
      </w:r>
      <w:r w:rsidR="00D743CD">
        <w:rPr>
          <w:spacing w:val="-1"/>
          <w:sz w:val="24"/>
          <w:szCs w:val="24"/>
        </w:rPr>
        <w:t xml:space="preserve"> </w:t>
      </w:r>
      <w:r w:rsidR="00BB7733">
        <w:rPr>
          <w:sz w:val="24"/>
          <w:szCs w:val="24"/>
        </w:rPr>
        <w:t>SWA</w:t>
      </w:r>
      <w:r w:rsidR="00D743CD">
        <w:rPr>
          <w:sz w:val="24"/>
          <w:szCs w:val="24"/>
        </w:rPr>
        <w:t xml:space="preserve">’s </w:t>
      </w:r>
      <w:r w:rsidR="00D743CD">
        <w:rPr>
          <w:spacing w:val="-1"/>
          <w:sz w:val="24"/>
          <w:szCs w:val="24"/>
        </w:rPr>
        <w:t>c</w:t>
      </w:r>
      <w:r w:rsidR="00D743CD">
        <w:rPr>
          <w:sz w:val="24"/>
          <w:szCs w:val="24"/>
        </w:rPr>
        <w:t>omp</w:t>
      </w:r>
      <w:r w:rsidR="00D743CD">
        <w:rPr>
          <w:spacing w:val="1"/>
          <w:sz w:val="24"/>
          <w:szCs w:val="24"/>
        </w:rPr>
        <w:t>l</w:t>
      </w:r>
      <w:r w:rsidR="00D743CD">
        <w:rPr>
          <w:sz w:val="24"/>
          <w:szCs w:val="24"/>
        </w:rPr>
        <w:t>ian</w:t>
      </w:r>
      <w:r w:rsidR="00D743CD">
        <w:rPr>
          <w:spacing w:val="-1"/>
          <w:sz w:val="24"/>
          <w:szCs w:val="24"/>
        </w:rPr>
        <w:t>c</w:t>
      </w:r>
      <w:r w:rsidR="00D743CD">
        <w:rPr>
          <w:sz w:val="24"/>
          <w:szCs w:val="24"/>
        </w:rPr>
        <w:t>e</w:t>
      </w:r>
      <w:r w:rsidR="00D743CD">
        <w:rPr>
          <w:spacing w:val="-1"/>
          <w:sz w:val="24"/>
          <w:szCs w:val="24"/>
        </w:rPr>
        <w:t xml:space="preserve"> e</w:t>
      </w:r>
      <w:r w:rsidR="00D743CD">
        <w:rPr>
          <w:sz w:val="24"/>
          <w:szCs w:val="24"/>
        </w:rPr>
        <w:t>f</w:t>
      </w:r>
      <w:r w:rsidR="00D743CD">
        <w:rPr>
          <w:spacing w:val="-1"/>
          <w:sz w:val="24"/>
          <w:szCs w:val="24"/>
        </w:rPr>
        <w:t>f</w:t>
      </w:r>
      <w:r w:rsidR="00D743CD">
        <w:rPr>
          <w:sz w:val="24"/>
          <w:szCs w:val="24"/>
        </w:rPr>
        <w:t>orts.</w:t>
      </w:r>
    </w:p>
    <w:p w:rsidR="00A044D9" w14:paraId="4F4B84EF" w14:textId="77777777">
      <w:pPr>
        <w:spacing w:before="4" w:line="280" w:lineRule="exact"/>
        <w:rPr>
          <w:sz w:val="28"/>
          <w:szCs w:val="28"/>
        </w:rPr>
      </w:pPr>
    </w:p>
    <w:p w:rsidR="00A044D9" w14:paraId="1F379620" w14:textId="77777777">
      <w:pPr>
        <w:spacing w:line="260" w:lineRule="exact"/>
        <w:ind w:left="100"/>
        <w:rPr>
          <w:sz w:val="24"/>
          <w:szCs w:val="24"/>
        </w:rPr>
      </w:pPr>
      <w:r>
        <w:rPr>
          <w:spacing w:val="-2"/>
          <w:position w:val="-1"/>
          <w:sz w:val="24"/>
          <w:szCs w:val="24"/>
        </w:rPr>
        <w:t>B</w:t>
      </w:r>
      <w:r>
        <w:rPr>
          <w:position w:val="-1"/>
          <w:sz w:val="24"/>
          <w:szCs w:val="24"/>
        </w:rPr>
        <w:t xml:space="preserve">. </w:t>
      </w:r>
      <w:r>
        <w:rPr>
          <w:position w:val="-1"/>
          <w:sz w:val="24"/>
          <w:szCs w:val="24"/>
          <w:u w:val="single" w:color="000000"/>
        </w:rPr>
        <w:t xml:space="preserve">Duties </w:t>
      </w:r>
      <w:r>
        <w:rPr>
          <w:spacing w:val="-1"/>
          <w:position w:val="-1"/>
          <w:sz w:val="24"/>
          <w:szCs w:val="24"/>
          <w:u w:val="single" w:color="000000"/>
        </w:rPr>
        <w:t>a</w:t>
      </w:r>
      <w:r>
        <w:rPr>
          <w:position w:val="-1"/>
          <w:sz w:val="24"/>
          <w:szCs w:val="24"/>
          <w:u w:val="single" w:color="000000"/>
        </w:rPr>
        <w:t>nd R</w:t>
      </w:r>
      <w:r>
        <w:rPr>
          <w:spacing w:val="-1"/>
          <w:position w:val="-1"/>
          <w:sz w:val="24"/>
          <w:szCs w:val="24"/>
          <w:u w:val="single" w:color="000000"/>
        </w:rPr>
        <w:t>e</w:t>
      </w:r>
      <w:r>
        <w:rPr>
          <w:position w:val="-1"/>
          <w:sz w:val="24"/>
          <w:szCs w:val="24"/>
          <w:u w:val="single" w:color="000000"/>
        </w:rPr>
        <w:t>spons</w:t>
      </w:r>
      <w:r>
        <w:rPr>
          <w:spacing w:val="1"/>
          <w:position w:val="-1"/>
          <w:sz w:val="24"/>
          <w:szCs w:val="24"/>
          <w:u w:val="single" w:color="000000"/>
        </w:rPr>
        <w:t>i</w:t>
      </w:r>
      <w:r>
        <w:rPr>
          <w:position w:val="-1"/>
          <w:sz w:val="24"/>
          <w:szCs w:val="24"/>
          <w:u w:val="single" w:color="000000"/>
        </w:rPr>
        <w:t>bi</w:t>
      </w:r>
      <w:r>
        <w:rPr>
          <w:spacing w:val="1"/>
          <w:position w:val="-1"/>
          <w:sz w:val="24"/>
          <w:szCs w:val="24"/>
          <w:u w:val="single" w:color="000000"/>
        </w:rPr>
        <w:t>l</w:t>
      </w:r>
      <w:r>
        <w:rPr>
          <w:position w:val="-1"/>
          <w:sz w:val="24"/>
          <w:szCs w:val="24"/>
          <w:u w:val="single" w:color="000000"/>
        </w:rPr>
        <w:t>i</w:t>
      </w:r>
      <w:r>
        <w:rPr>
          <w:spacing w:val="1"/>
          <w:position w:val="-1"/>
          <w:sz w:val="24"/>
          <w:szCs w:val="24"/>
          <w:u w:val="single" w:color="000000"/>
        </w:rPr>
        <w:t>t</w:t>
      </w:r>
      <w:r>
        <w:rPr>
          <w:position w:val="-1"/>
          <w:sz w:val="24"/>
          <w:szCs w:val="24"/>
          <w:u w:val="single" w:color="000000"/>
        </w:rPr>
        <w:t>ies of</w:t>
      </w:r>
      <w:r>
        <w:rPr>
          <w:spacing w:val="-1"/>
          <w:position w:val="-1"/>
          <w:sz w:val="24"/>
          <w:szCs w:val="24"/>
          <w:u w:val="single" w:color="000000"/>
        </w:rPr>
        <w:t xml:space="preserve"> </w:t>
      </w:r>
      <w:r>
        <w:rPr>
          <w:position w:val="-1"/>
          <w:sz w:val="24"/>
          <w:szCs w:val="24"/>
          <w:u w:val="single" w:color="000000"/>
        </w:rPr>
        <w:t>the Compl</w:t>
      </w:r>
      <w:r>
        <w:rPr>
          <w:spacing w:val="1"/>
          <w:position w:val="-1"/>
          <w:sz w:val="24"/>
          <w:szCs w:val="24"/>
          <w:u w:val="single" w:color="000000"/>
        </w:rPr>
        <w:t>i</w:t>
      </w:r>
      <w:r>
        <w:rPr>
          <w:spacing w:val="-1"/>
          <w:position w:val="-1"/>
          <w:sz w:val="24"/>
          <w:szCs w:val="24"/>
          <w:u w:val="single" w:color="000000"/>
        </w:rPr>
        <w:t>a</w:t>
      </w:r>
      <w:r>
        <w:rPr>
          <w:position w:val="-1"/>
          <w:sz w:val="24"/>
          <w:szCs w:val="24"/>
          <w:u w:val="single" w:color="000000"/>
        </w:rPr>
        <w:t>n</w:t>
      </w:r>
      <w:r>
        <w:rPr>
          <w:spacing w:val="-1"/>
          <w:position w:val="-1"/>
          <w:sz w:val="24"/>
          <w:szCs w:val="24"/>
          <w:u w:val="single" w:color="000000"/>
        </w:rPr>
        <w:t>c</w:t>
      </w:r>
      <w:r>
        <w:rPr>
          <w:position w:val="-1"/>
          <w:sz w:val="24"/>
          <w:szCs w:val="24"/>
          <w:u w:val="single" w:color="000000"/>
        </w:rPr>
        <w:t>e</w:t>
      </w:r>
      <w:r>
        <w:rPr>
          <w:spacing w:val="-1"/>
          <w:position w:val="-1"/>
          <w:sz w:val="24"/>
          <w:szCs w:val="24"/>
          <w:u w:val="single" w:color="000000"/>
        </w:rPr>
        <w:t xml:space="preserve"> </w:t>
      </w:r>
      <w:r>
        <w:rPr>
          <w:position w:val="-1"/>
          <w:sz w:val="24"/>
          <w:szCs w:val="24"/>
          <w:u w:val="single" w:color="000000"/>
        </w:rPr>
        <w:t>O</w:t>
      </w:r>
      <w:r>
        <w:rPr>
          <w:spacing w:val="-1"/>
          <w:position w:val="-1"/>
          <w:sz w:val="24"/>
          <w:szCs w:val="24"/>
          <w:u w:val="single" w:color="000000"/>
        </w:rPr>
        <w:t>f</w:t>
      </w:r>
      <w:r>
        <w:rPr>
          <w:position w:val="-1"/>
          <w:sz w:val="24"/>
          <w:szCs w:val="24"/>
          <w:u w:val="single" w:color="000000"/>
        </w:rPr>
        <w:t>fi</w:t>
      </w:r>
      <w:r>
        <w:rPr>
          <w:spacing w:val="-1"/>
          <w:position w:val="-1"/>
          <w:sz w:val="24"/>
          <w:szCs w:val="24"/>
          <w:u w:val="single" w:color="000000"/>
        </w:rPr>
        <w:t>ce</w:t>
      </w:r>
      <w:r>
        <w:rPr>
          <w:position w:val="-1"/>
          <w:sz w:val="24"/>
          <w:szCs w:val="24"/>
          <w:u w:val="single" w:color="000000"/>
        </w:rPr>
        <w:t>r</w:t>
      </w:r>
    </w:p>
    <w:p w:rsidR="00A044D9" w14:paraId="3287002D" w14:textId="77777777">
      <w:pPr>
        <w:spacing w:before="6" w:line="260" w:lineRule="exact"/>
        <w:rPr>
          <w:sz w:val="26"/>
          <w:szCs w:val="26"/>
        </w:rPr>
      </w:pPr>
    </w:p>
    <w:p w:rsidR="00A044D9" w:rsidRPr="006152E9" w:rsidP="00E73951" w14:paraId="001E7AD2" w14:textId="77777777">
      <w:pPr>
        <w:pStyle w:val="ListParagraph"/>
        <w:numPr>
          <w:ilvl w:val="0"/>
          <w:numId w:val="16"/>
        </w:numPr>
        <w:spacing w:before="29"/>
        <w:ind w:left="810" w:right="2441" w:hanging="450"/>
        <w:jc w:val="both"/>
        <w:rPr>
          <w:sz w:val="24"/>
          <w:szCs w:val="24"/>
        </w:rPr>
      </w:pPr>
      <w:r w:rsidRPr="006152E9">
        <w:rPr>
          <w:sz w:val="24"/>
          <w:szCs w:val="24"/>
        </w:rPr>
        <w:t>The</w:t>
      </w:r>
      <w:r w:rsidRPr="006152E9">
        <w:rPr>
          <w:spacing w:val="-1"/>
          <w:sz w:val="24"/>
          <w:szCs w:val="24"/>
        </w:rPr>
        <w:t xml:space="preserve"> </w:t>
      </w:r>
      <w:r w:rsidRPr="006152E9">
        <w:rPr>
          <w:sz w:val="24"/>
          <w:szCs w:val="24"/>
        </w:rPr>
        <w:t>dut</w:t>
      </w:r>
      <w:r w:rsidRPr="006152E9">
        <w:rPr>
          <w:spacing w:val="1"/>
          <w:sz w:val="24"/>
          <w:szCs w:val="24"/>
        </w:rPr>
        <w:t>i</w:t>
      </w:r>
      <w:r w:rsidRPr="006152E9">
        <w:rPr>
          <w:spacing w:val="-1"/>
          <w:sz w:val="24"/>
          <w:szCs w:val="24"/>
        </w:rPr>
        <w:t>e</w:t>
      </w:r>
      <w:r w:rsidRPr="006152E9">
        <w:rPr>
          <w:sz w:val="24"/>
          <w:szCs w:val="24"/>
        </w:rPr>
        <w:t xml:space="preserve">s </w:t>
      </w:r>
      <w:r w:rsidRPr="006152E9">
        <w:rPr>
          <w:spacing w:val="-1"/>
          <w:sz w:val="24"/>
          <w:szCs w:val="24"/>
        </w:rPr>
        <w:t>a</w:t>
      </w:r>
      <w:r w:rsidRPr="006152E9">
        <w:rPr>
          <w:sz w:val="24"/>
          <w:szCs w:val="24"/>
        </w:rPr>
        <w:t>nd</w:t>
      </w:r>
      <w:r w:rsidRPr="006152E9">
        <w:rPr>
          <w:spacing w:val="1"/>
          <w:sz w:val="24"/>
          <w:szCs w:val="24"/>
        </w:rPr>
        <w:t xml:space="preserve"> </w:t>
      </w:r>
      <w:r w:rsidRPr="006152E9">
        <w:rPr>
          <w:sz w:val="24"/>
          <w:szCs w:val="24"/>
        </w:rPr>
        <w:t>r</w:t>
      </w:r>
      <w:r w:rsidRPr="006152E9">
        <w:rPr>
          <w:spacing w:val="-2"/>
          <w:sz w:val="24"/>
          <w:szCs w:val="24"/>
        </w:rPr>
        <w:t>e</w:t>
      </w:r>
      <w:r w:rsidRPr="006152E9">
        <w:rPr>
          <w:sz w:val="24"/>
          <w:szCs w:val="24"/>
        </w:rPr>
        <w:t>spons</w:t>
      </w:r>
      <w:r w:rsidRPr="006152E9">
        <w:rPr>
          <w:spacing w:val="1"/>
          <w:sz w:val="24"/>
          <w:szCs w:val="24"/>
        </w:rPr>
        <w:t>i</w:t>
      </w:r>
      <w:r w:rsidRPr="006152E9">
        <w:rPr>
          <w:sz w:val="24"/>
          <w:szCs w:val="24"/>
        </w:rPr>
        <w:t>bi</w:t>
      </w:r>
      <w:r w:rsidRPr="006152E9">
        <w:rPr>
          <w:spacing w:val="1"/>
          <w:sz w:val="24"/>
          <w:szCs w:val="24"/>
        </w:rPr>
        <w:t>l</w:t>
      </w:r>
      <w:r w:rsidRPr="006152E9">
        <w:rPr>
          <w:sz w:val="24"/>
          <w:szCs w:val="24"/>
        </w:rPr>
        <w:t>i</w:t>
      </w:r>
      <w:r w:rsidRPr="006152E9">
        <w:rPr>
          <w:spacing w:val="1"/>
          <w:sz w:val="24"/>
          <w:szCs w:val="24"/>
        </w:rPr>
        <w:t>t</w:t>
      </w:r>
      <w:r w:rsidRPr="006152E9">
        <w:rPr>
          <w:sz w:val="24"/>
          <w:szCs w:val="24"/>
        </w:rPr>
        <w:t>ies of</w:t>
      </w:r>
      <w:r w:rsidRPr="006152E9">
        <w:rPr>
          <w:spacing w:val="-1"/>
          <w:sz w:val="24"/>
          <w:szCs w:val="24"/>
        </w:rPr>
        <w:t xml:space="preserve"> </w:t>
      </w:r>
      <w:r w:rsidRPr="006152E9">
        <w:rPr>
          <w:sz w:val="24"/>
          <w:szCs w:val="24"/>
        </w:rPr>
        <w:t>the Compl</w:t>
      </w:r>
      <w:r w:rsidRPr="006152E9">
        <w:rPr>
          <w:spacing w:val="1"/>
          <w:sz w:val="24"/>
          <w:szCs w:val="24"/>
        </w:rPr>
        <w:t>i</w:t>
      </w:r>
      <w:r w:rsidRPr="006152E9">
        <w:rPr>
          <w:spacing w:val="-1"/>
          <w:sz w:val="24"/>
          <w:szCs w:val="24"/>
        </w:rPr>
        <w:t>a</w:t>
      </w:r>
      <w:r w:rsidRPr="006152E9">
        <w:rPr>
          <w:sz w:val="24"/>
          <w:szCs w:val="24"/>
        </w:rPr>
        <w:t>n</w:t>
      </w:r>
      <w:r w:rsidRPr="006152E9">
        <w:rPr>
          <w:spacing w:val="-1"/>
          <w:sz w:val="24"/>
          <w:szCs w:val="24"/>
        </w:rPr>
        <w:t>c</w:t>
      </w:r>
      <w:r w:rsidRPr="006152E9">
        <w:rPr>
          <w:sz w:val="24"/>
          <w:szCs w:val="24"/>
        </w:rPr>
        <w:t>e</w:t>
      </w:r>
      <w:r w:rsidRPr="006152E9">
        <w:rPr>
          <w:spacing w:val="-1"/>
          <w:sz w:val="24"/>
          <w:szCs w:val="24"/>
        </w:rPr>
        <w:t xml:space="preserve"> </w:t>
      </w:r>
      <w:r w:rsidRPr="006152E9">
        <w:rPr>
          <w:sz w:val="24"/>
          <w:szCs w:val="24"/>
        </w:rPr>
        <w:t>O</w:t>
      </w:r>
      <w:r w:rsidRPr="006152E9">
        <w:rPr>
          <w:spacing w:val="-1"/>
          <w:sz w:val="24"/>
          <w:szCs w:val="24"/>
        </w:rPr>
        <w:t>f</w:t>
      </w:r>
      <w:r w:rsidRPr="006152E9">
        <w:rPr>
          <w:sz w:val="24"/>
          <w:szCs w:val="24"/>
        </w:rPr>
        <w:t>fi</w:t>
      </w:r>
      <w:r w:rsidRPr="006152E9">
        <w:rPr>
          <w:spacing w:val="-1"/>
          <w:sz w:val="24"/>
          <w:szCs w:val="24"/>
        </w:rPr>
        <w:t>ce</w:t>
      </w:r>
      <w:r w:rsidRPr="006152E9">
        <w:rPr>
          <w:sz w:val="24"/>
          <w:szCs w:val="24"/>
        </w:rPr>
        <w:t xml:space="preserve">r </w:t>
      </w:r>
      <w:r w:rsidRPr="006152E9">
        <w:rPr>
          <w:spacing w:val="-2"/>
          <w:sz w:val="24"/>
          <w:szCs w:val="24"/>
        </w:rPr>
        <w:t>a</w:t>
      </w:r>
      <w:r w:rsidRPr="006152E9">
        <w:rPr>
          <w:sz w:val="24"/>
          <w:szCs w:val="24"/>
        </w:rPr>
        <w:t>r</w:t>
      </w:r>
      <w:r w:rsidRPr="006152E9">
        <w:rPr>
          <w:spacing w:val="-2"/>
          <w:sz w:val="24"/>
          <w:szCs w:val="24"/>
        </w:rPr>
        <w:t>e</w:t>
      </w:r>
      <w:r w:rsidRPr="006152E9">
        <w:rPr>
          <w:sz w:val="24"/>
          <w:szCs w:val="24"/>
        </w:rPr>
        <w:t>:</w:t>
      </w:r>
    </w:p>
    <w:p w:rsidR="006152E9" w:rsidP="006152E9" w14:paraId="2C5A6DCE" w14:textId="77777777">
      <w:pPr>
        <w:pStyle w:val="ListParagraph"/>
        <w:spacing w:before="29"/>
        <w:ind w:left="820" w:right="2441"/>
        <w:jc w:val="both"/>
        <w:rPr>
          <w:sz w:val="24"/>
          <w:szCs w:val="24"/>
        </w:rPr>
      </w:pPr>
    </w:p>
    <w:p w:rsidR="006152E9" w:rsidP="00E73951" w14:paraId="2433556D" w14:textId="77777777">
      <w:pPr>
        <w:pStyle w:val="ListParagraph"/>
        <w:numPr>
          <w:ilvl w:val="0"/>
          <w:numId w:val="17"/>
        </w:numPr>
        <w:spacing w:before="29"/>
        <w:jc w:val="both"/>
        <w:rPr>
          <w:sz w:val="24"/>
          <w:szCs w:val="24"/>
        </w:rPr>
      </w:pPr>
      <w:r>
        <w:rPr>
          <w:sz w:val="24"/>
          <w:szCs w:val="24"/>
        </w:rPr>
        <w:t xml:space="preserve">In conjunction with the Compliance Committee, exercising overall management and oversight of the Compliance </w:t>
      </w:r>
      <w:r>
        <w:rPr>
          <w:sz w:val="24"/>
          <w:szCs w:val="24"/>
        </w:rPr>
        <w:t>Program;</w:t>
      </w:r>
    </w:p>
    <w:p w:rsidR="006152E9" w:rsidP="006152E9" w14:paraId="6060F370" w14:textId="77777777">
      <w:pPr>
        <w:pStyle w:val="ListParagraph"/>
        <w:numPr>
          <w:ilvl w:val="0"/>
          <w:numId w:val="17"/>
        </w:numPr>
        <w:spacing w:before="29"/>
        <w:jc w:val="both"/>
        <w:rPr>
          <w:sz w:val="24"/>
          <w:szCs w:val="24"/>
        </w:rPr>
      </w:pPr>
      <w:r>
        <w:rPr>
          <w:sz w:val="24"/>
          <w:szCs w:val="24"/>
        </w:rPr>
        <w:t xml:space="preserve">Reporting on compliance-related matters to the Board of Directors, either directly or through legal </w:t>
      </w:r>
      <w:r>
        <w:rPr>
          <w:sz w:val="24"/>
          <w:szCs w:val="24"/>
        </w:rPr>
        <w:t>counsel;</w:t>
      </w:r>
    </w:p>
    <w:p w:rsidR="006152E9" w:rsidP="006152E9" w14:paraId="0267FC6A" w14:textId="77777777">
      <w:pPr>
        <w:pStyle w:val="ListParagraph"/>
        <w:numPr>
          <w:ilvl w:val="0"/>
          <w:numId w:val="17"/>
        </w:numPr>
        <w:spacing w:before="29"/>
        <w:jc w:val="both"/>
        <w:rPr>
          <w:sz w:val="24"/>
          <w:szCs w:val="24"/>
        </w:rPr>
      </w:pPr>
      <w:r>
        <w:rPr>
          <w:sz w:val="24"/>
          <w:szCs w:val="24"/>
        </w:rPr>
        <w:t xml:space="preserve">Assisting and advising the Compliance Committee, its agents, and others on methods necessary to reduce vulnerability to fraud, abuse, and </w:t>
      </w:r>
      <w:r>
        <w:rPr>
          <w:sz w:val="24"/>
          <w:szCs w:val="24"/>
        </w:rPr>
        <w:t>waste;</w:t>
      </w:r>
    </w:p>
    <w:p w:rsidR="006152E9" w:rsidP="006152E9" w14:paraId="6A4B111F" w14:textId="77777777">
      <w:pPr>
        <w:pStyle w:val="ListParagraph"/>
        <w:numPr>
          <w:ilvl w:val="0"/>
          <w:numId w:val="17"/>
        </w:numPr>
        <w:spacing w:before="29"/>
        <w:jc w:val="both"/>
        <w:rPr>
          <w:sz w:val="24"/>
          <w:szCs w:val="24"/>
        </w:rPr>
      </w:pPr>
      <w:r>
        <w:rPr>
          <w:sz w:val="24"/>
          <w:szCs w:val="24"/>
        </w:rPr>
        <w:t xml:space="preserve">Performing an annual review of this Compliance </w:t>
      </w:r>
      <w:r>
        <w:rPr>
          <w:sz w:val="24"/>
          <w:szCs w:val="24"/>
        </w:rPr>
        <w:t>Program;</w:t>
      </w:r>
    </w:p>
    <w:p w:rsidR="006152E9" w:rsidP="006152E9" w14:paraId="5CDCCF51" w14:textId="77777777">
      <w:pPr>
        <w:pStyle w:val="ListParagraph"/>
        <w:numPr>
          <w:ilvl w:val="0"/>
          <w:numId w:val="17"/>
        </w:numPr>
        <w:spacing w:before="29"/>
        <w:jc w:val="both"/>
        <w:rPr>
          <w:sz w:val="24"/>
          <w:szCs w:val="24"/>
        </w:rPr>
      </w:pPr>
      <w:r>
        <w:rPr>
          <w:sz w:val="24"/>
          <w:szCs w:val="24"/>
        </w:rPr>
        <w:t xml:space="preserve">Assisting the Compliance Committee in revising this Compliance Program in response to changes in law and regulation or </w:t>
      </w:r>
      <w:r>
        <w:rPr>
          <w:sz w:val="24"/>
          <w:szCs w:val="24"/>
        </w:rPr>
        <w:t>practice;</w:t>
      </w:r>
    </w:p>
    <w:p w:rsidR="006152E9" w:rsidP="006152E9" w14:paraId="1E0A4D57" w14:textId="77777777">
      <w:pPr>
        <w:pStyle w:val="ListParagraph"/>
        <w:numPr>
          <w:ilvl w:val="0"/>
          <w:numId w:val="17"/>
        </w:numPr>
        <w:spacing w:before="29"/>
        <w:jc w:val="both"/>
        <w:rPr>
          <w:sz w:val="24"/>
          <w:szCs w:val="24"/>
        </w:rPr>
      </w:pPr>
      <w:r>
        <w:rPr>
          <w:sz w:val="24"/>
          <w:szCs w:val="24"/>
        </w:rPr>
        <w:t xml:space="preserve">Overseeing all compliance-related </w:t>
      </w:r>
      <w:r>
        <w:rPr>
          <w:sz w:val="24"/>
          <w:szCs w:val="24"/>
        </w:rPr>
        <w:t>investigations;</w:t>
      </w:r>
    </w:p>
    <w:p w:rsidR="006152E9" w:rsidP="006152E9" w14:paraId="0C45C033" w14:textId="77777777">
      <w:pPr>
        <w:pStyle w:val="ListParagraph"/>
        <w:numPr>
          <w:ilvl w:val="0"/>
          <w:numId w:val="17"/>
        </w:numPr>
        <w:spacing w:before="29"/>
        <w:jc w:val="both"/>
        <w:rPr>
          <w:sz w:val="24"/>
          <w:szCs w:val="24"/>
        </w:rPr>
      </w:pPr>
      <w:r>
        <w:rPr>
          <w:sz w:val="24"/>
          <w:szCs w:val="24"/>
        </w:rPr>
        <w:t xml:space="preserve">Overseeing Compliance Committee </w:t>
      </w:r>
      <w:r>
        <w:rPr>
          <w:sz w:val="24"/>
          <w:szCs w:val="24"/>
        </w:rPr>
        <w:t>audits;</w:t>
      </w:r>
    </w:p>
    <w:p w:rsidR="006152E9" w:rsidP="006152E9" w14:paraId="6AEB23D7" w14:textId="77777777">
      <w:pPr>
        <w:pStyle w:val="ListParagraph"/>
        <w:numPr>
          <w:ilvl w:val="0"/>
          <w:numId w:val="17"/>
        </w:numPr>
        <w:spacing w:before="29"/>
        <w:jc w:val="both"/>
        <w:rPr>
          <w:sz w:val="24"/>
          <w:szCs w:val="24"/>
        </w:rPr>
      </w:pPr>
      <w:r>
        <w:rPr>
          <w:sz w:val="24"/>
          <w:szCs w:val="24"/>
        </w:rPr>
        <w:t xml:space="preserve">Receiving reports from individuals directing the </w:t>
      </w:r>
      <w:r w:rsidR="00BB7733">
        <w:rPr>
          <w:sz w:val="24"/>
          <w:szCs w:val="24"/>
        </w:rPr>
        <w:t>SWA</w:t>
      </w:r>
      <w:r>
        <w:rPr>
          <w:sz w:val="24"/>
          <w:szCs w:val="24"/>
        </w:rPr>
        <w:t xml:space="preserve"> Compliance Functions (as described below</w:t>
      </w:r>
      <w:r>
        <w:rPr>
          <w:sz w:val="24"/>
          <w:szCs w:val="24"/>
        </w:rPr>
        <w:t>);</w:t>
      </w:r>
    </w:p>
    <w:p w:rsidR="006152E9" w:rsidP="006152E9" w14:paraId="59CADB9A" w14:textId="77777777">
      <w:pPr>
        <w:pStyle w:val="ListParagraph"/>
        <w:numPr>
          <w:ilvl w:val="0"/>
          <w:numId w:val="17"/>
        </w:numPr>
        <w:spacing w:before="29"/>
        <w:jc w:val="both"/>
        <w:rPr>
          <w:sz w:val="24"/>
          <w:szCs w:val="24"/>
        </w:rPr>
      </w:pPr>
      <w:r>
        <w:rPr>
          <w:sz w:val="24"/>
          <w:szCs w:val="24"/>
        </w:rPr>
        <w:t>Directing and evaluating the performance of persons performing Compliance Functions (as described below</w:t>
      </w:r>
      <w:r>
        <w:rPr>
          <w:sz w:val="24"/>
          <w:szCs w:val="24"/>
        </w:rPr>
        <w:t>);</w:t>
      </w:r>
    </w:p>
    <w:p w:rsidR="006152E9" w:rsidP="006152E9" w14:paraId="56577D62" w14:textId="77777777">
      <w:pPr>
        <w:pStyle w:val="ListParagraph"/>
        <w:numPr>
          <w:ilvl w:val="0"/>
          <w:numId w:val="17"/>
        </w:numPr>
        <w:spacing w:before="29"/>
        <w:jc w:val="both"/>
        <w:rPr>
          <w:sz w:val="24"/>
          <w:szCs w:val="24"/>
        </w:rPr>
      </w:pPr>
      <w:r>
        <w:rPr>
          <w:sz w:val="24"/>
          <w:szCs w:val="24"/>
        </w:rPr>
        <w:t>Assisting in the development of compliance related policies and procedures; and</w:t>
      </w:r>
    </w:p>
    <w:p w:rsidR="006152E9" w:rsidRPr="006152E9" w:rsidP="006152E9" w14:paraId="7571FBA7" w14:textId="77777777">
      <w:pPr>
        <w:pStyle w:val="ListParagraph"/>
        <w:numPr>
          <w:ilvl w:val="0"/>
          <w:numId w:val="17"/>
        </w:numPr>
        <w:spacing w:before="29"/>
        <w:jc w:val="both"/>
        <w:rPr>
          <w:sz w:val="24"/>
          <w:szCs w:val="24"/>
        </w:rPr>
      </w:pPr>
      <w:r>
        <w:rPr>
          <w:sz w:val="24"/>
          <w:szCs w:val="24"/>
        </w:rPr>
        <w:t>Performing such other duties and responsibilities as may be assigned under the Code of Conduct or this Compliance Program.</w:t>
      </w:r>
    </w:p>
    <w:p w:rsidR="00A044D9" w:rsidP="007040D5" w14:paraId="30D03AD1" w14:textId="77777777">
      <w:pPr>
        <w:spacing w:before="10" w:line="280" w:lineRule="exact"/>
        <w:jc w:val="both"/>
        <w:rPr>
          <w:sz w:val="28"/>
          <w:szCs w:val="28"/>
        </w:rPr>
      </w:pPr>
    </w:p>
    <w:p w:rsidR="00A044D9" w14:paraId="3F6D3539" w14:textId="77777777">
      <w:pPr>
        <w:spacing w:line="246" w:lineRule="auto"/>
        <w:ind w:left="460" w:right="71"/>
        <w:jc w:val="both"/>
        <w:rPr>
          <w:sz w:val="24"/>
          <w:szCs w:val="24"/>
        </w:rPr>
      </w:pPr>
      <w:r>
        <w:rPr>
          <w:sz w:val="24"/>
          <w:szCs w:val="24"/>
        </w:rPr>
        <w:t>2.</w:t>
      </w:r>
      <w:r>
        <w:rPr>
          <w:spacing w:val="5"/>
          <w:sz w:val="24"/>
          <w:szCs w:val="24"/>
        </w:rPr>
        <w:t xml:space="preserve"> </w:t>
      </w:r>
      <w:r>
        <w:rPr>
          <w:sz w:val="24"/>
          <w:szCs w:val="24"/>
        </w:rPr>
        <w:t>The</w:t>
      </w:r>
      <w:r>
        <w:rPr>
          <w:spacing w:val="3"/>
          <w:sz w:val="24"/>
          <w:szCs w:val="24"/>
        </w:rPr>
        <w:t xml:space="preserve"> </w:t>
      </w:r>
      <w:r>
        <w:rPr>
          <w:sz w:val="24"/>
          <w:szCs w:val="24"/>
        </w:rPr>
        <w:t>Comp</w:t>
      </w:r>
      <w:r>
        <w:rPr>
          <w:spacing w:val="1"/>
          <w:sz w:val="24"/>
          <w:szCs w:val="24"/>
        </w:rPr>
        <w:t>l</w:t>
      </w:r>
      <w:r>
        <w:rPr>
          <w:sz w:val="24"/>
          <w:szCs w:val="24"/>
        </w:rPr>
        <w:t>ian</w:t>
      </w:r>
      <w:r>
        <w:rPr>
          <w:spacing w:val="-1"/>
          <w:sz w:val="24"/>
          <w:szCs w:val="24"/>
        </w:rPr>
        <w:t>c</w:t>
      </w:r>
      <w:r>
        <w:rPr>
          <w:sz w:val="24"/>
          <w:szCs w:val="24"/>
        </w:rPr>
        <w:t>e</w:t>
      </w:r>
      <w:r>
        <w:rPr>
          <w:spacing w:val="4"/>
          <w:sz w:val="24"/>
          <w:szCs w:val="24"/>
        </w:rPr>
        <w:t xml:space="preserve"> </w:t>
      </w:r>
      <w:r>
        <w:rPr>
          <w:sz w:val="24"/>
          <w:szCs w:val="24"/>
        </w:rPr>
        <w:t>O</w:t>
      </w:r>
      <w:r>
        <w:rPr>
          <w:spacing w:val="-1"/>
          <w:sz w:val="24"/>
          <w:szCs w:val="24"/>
        </w:rPr>
        <w:t>f</w:t>
      </w:r>
      <w:r>
        <w:rPr>
          <w:sz w:val="24"/>
          <w:szCs w:val="24"/>
        </w:rPr>
        <w:t>fi</w:t>
      </w:r>
      <w:r>
        <w:rPr>
          <w:spacing w:val="-1"/>
          <w:sz w:val="24"/>
          <w:szCs w:val="24"/>
        </w:rPr>
        <w:t>ce</w:t>
      </w:r>
      <w:r>
        <w:rPr>
          <w:sz w:val="24"/>
          <w:szCs w:val="24"/>
        </w:rPr>
        <w:t>r</w:t>
      </w:r>
      <w:r>
        <w:rPr>
          <w:spacing w:val="4"/>
          <w:sz w:val="24"/>
          <w:szCs w:val="24"/>
        </w:rPr>
        <w:t xml:space="preserve"> </w:t>
      </w:r>
      <w:r>
        <w:rPr>
          <w:sz w:val="24"/>
          <w:szCs w:val="24"/>
        </w:rPr>
        <w:t>is</w:t>
      </w:r>
      <w:r>
        <w:rPr>
          <w:spacing w:val="3"/>
          <w:sz w:val="24"/>
          <w:szCs w:val="24"/>
        </w:rPr>
        <w:t xml:space="preserve"> </w:t>
      </w:r>
      <w:r>
        <w:rPr>
          <w:spacing w:val="-2"/>
          <w:sz w:val="24"/>
          <w:szCs w:val="24"/>
        </w:rPr>
        <w:t>g</w:t>
      </w:r>
      <w:r>
        <w:rPr>
          <w:sz w:val="24"/>
          <w:szCs w:val="24"/>
        </w:rPr>
        <w:t>r</w:t>
      </w:r>
      <w:r>
        <w:rPr>
          <w:spacing w:val="-2"/>
          <w:sz w:val="24"/>
          <w:szCs w:val="24"/>
        </w:rPr>
        <w:t>a</w:t>
      </w:r>
      <w:r>
        <w:rPr>
          <w:sz w:val="24"/>
          <w:szCs w:val="24"/>
        </w:rPr>
        <w:t>nted</w:t>
      </w:r>
      <w:r>
        <w:rPr>
          <w:spacing w:val="4"/>
          <w:sz w:val="24"/>
          <w:szCs w:val="24"/>
        </w:rPr>
        <w:t xml:space="preserve"> </w:t>
      </w:r>
      <w:r>
        <w:rPr>
          <w:sz w:val="24"/>
          <w:szCs w:val="24"/>
        </w:rPr>
        <w:t>su</w:t>
      </w:r>
      <w:r>
        <w:rPr>
          <w:spacing w:val="-1"/>
          <w:sz w:val="24"/>
          <w:szCs w:val="24"/>
        </w:rPr>
        <w:t>c</w:t>
      </w:r>
      <w:r>
        <w:rPr>
          <w:sz w:val="24"/>
          <w:szCs w:val="24"/>
        </w:rPr>
        <w:t>h</w:t>
      </w:r>
      <w:r>
        <w:rPr>
          <w:spacing w:val="2"/>
          <w:sz w:val="24"/>
          <w:szCs w:val="24"/>
        </w:rPr>
        <w:t xml:space="preserve"> </w:t>
      </w:r>
      <w:r>
        <w:rPr>
          <w:sz w:val="24"/>
          <w:szCs w:val="24"/>
        </w:rPr>
        <w:t>pow</w:t>
      </w:r>
      <w:r>
        <w:rPr>
          <w:spacing w:val="-1"/>
          <w:sz w:val="24"/>
          <w:szCs w:val="24"/>
        </w:rPr>
        <w:t>e</w:t>
      </w:r>
      <w:r>
        <w:rPr>
          <w:sz w:val="24"/>
          <w:szCs w:val="24"/>
        </w:rPr>
        <w:t>r</w:t>
      </w:r>
      <w:r>
        <w:rPr>
          <w:spacing w:val="1"/>
          <w:sz w:val="24"/>
          <w:szCs w:val="24"/>
        </w:rPr>
        <w:t xml:space="preserve"> </w:t>
      </w:r>
      <w:r>
        <w:rPr>
          <w:spacing w:val="-1"/>
          <w:sz w:val="24"/>
          <w:szCs w:val="24"/>
        </w:rPr>
        <w:t>a</w:t>
      </w:r>
      <w:r>
        <w:rPr>
          <w:sz w:val="24"/>
          <w:szCs w:val="24"/>
        </w:rPr>
        <w:t>nd</w:t>
      </w:r>
      <w:r>
        <w:rPr>
          <w:spacing w:val="2"/>
          <w:sz w:val="24"/>
          <w:szCs w:val="24"/>
        </w:rPr>
        <w:t xml:space="preserve"> </w:t>
      </w:r>
      <w:r>
        <w:rPr>
          <w:spacing w:val="-1"/>
          <w:sz w:val="24"/>
          <w:szCs w:val="24"/>
        </w:rPr>
        <w:t>a</w:t>
      </w:r>
      <w:r>
        <w:rPr>
          <w:sz w:val="24"/>
          <w:szCs w:val="24"/>
        </w:rPr>
        <w:t>uthority</w:t>
      </w:r>
      <w:r>
        <w:rPr>
          <w:spacing w:val="-5"/>
          <w:sz w:val="24"/>
          <w:szCs w:val="24"/>
        </w:rPr>
        <w:t xml:space="preserve"> </w:t>
      </w:r>
      <w:r>
        <w:rPr>
          <w:spacing w:val="-1"/>
          <w:sz w:val="24"/>
          <w:szCs w:val="24"/>
        </w:rPr>
        <w:t>a</w:t>
      </w:r>
      <w:r>
        <w:rPr>
          <w:sz w:val="24"/>
          <w:szCs w:val="24"/>
        </w:rPr>
        <w:t>s</w:t>
      </w:r>
      <w:r>
        <w:rPr>
          <w:spacing w:val="2"/>
          <w:sz w:val="24"/>
          <w:szCs w:val="24"/>
        </w:rPr>
        <w:t xml:space="preserve"> </w:t>
      </w:r>
      <w:r>
        <w:rPr>
          <w:sz w:val="24"/>
          <w:szCs w:val="24"/>
        </w:rPr>
        <w:t>is</w:t>
      </w:r>
      <w:r>
        <w:rPr>
          <w:spacing w:val="3"/>
          <w:sz w:val="24"/>
          <w:szCs w:val="24"/>
        </w:rPr>
        <w:t xml:space="preserve"> </w:t>
      </w:r>
      <w:r>
        <w:rPr>
          <w:sz w:val="24"/>
          <w:szCs w:val="24"/>
        </w:rPr>
        <w:t>n</w:t>
      </w:r>
      <w:r>
        <w:rPr>
          <w:spacing w:val="-1"/>
          <w:sz w:val="24"/>
          <w:szCs w:val="24"/>
        </w:rPr>
        <w:t>ece</w:t>
      </w:r>
      <w:r>
        <w:rPr>
          <w:sz w:val="24"/>
          <w:szCs w:val="24"/>
        </w:rPr>
        <w:t>ssa</w:t>
      </w:r>
      <w:r>
        <w:rPr>
          <w:spacing w:val="-1"/>
          <w:sz w:val="24"/>
          <w:szCs w:val="24"/>
        </w:rPr>
        <w:t>r</w:t>
      </w:r>
      <w:r>
        <w:rPr>
          <w:sz w:val="24"/>
          <w:szCs w:val="24"/>
        </w:rPr>
        <w:t>y</w:t>
      </w:r>
      <w:r>
        <w:rPr>
          <w:spacing w:val="-5"/>
          <w:sz w:val="24"/>
          <w:szCs w:val="24"/>
        </w:rPr>
        <w:t xml:space="preserve"> </w:t>
      </w:r>
      <w:r>
        <w:rPr>
          <w:sz w:val="24"/>
          <w:szCs w:val="24"/>
        </w:rPr>
        <w:t>to</w:t>
      </w:r>
      <w:r>
        <w:rPr>
          <w:spacing w:val="3"/>
          <w:sz w:val="24"/>
          <w:szCs w:val="24"/>
        </w:rPr>
        <w:t xml:space="preserve"> </w:t>
      </w:r>
      <w:r>
        <w:rPr>
          <w:sz w:val="24"/>
          <w:szCs w:val="24"/>
        </w:rPr>
        <w:t>p</w:t>
      </w:r>
      <w:r>
        <w:rPr>
          <w:spacing w:val="-1"/>
          <w:sz w:val="24"/>
          <w:szCs w:val="24"/>
        </w:rPr>
        <w:t>e</w:t>
      </w:r>
      <w:r>
        <w:rPr>
          <w:sz w:val="24"/>
          <w:szCs w:val="24"/>
        </w:rPr>
        <w:t>r</w:t>
      </w:r>
      <w:r>
        <w:rPr>
          <w:spacing w:val="-1"/>
          <w:sz w:val="24"/>
          <w:szCs w:val="24"/>
        </w:rPr>
        <w:t>f</w:t>
      </w:r>
      <w:r>
        <w:rPr>
          <w:sz w:val="24"/>
          <w:szCs w:val="24"/>
        </w:rPr>
        <w:t>orm the</w:t>
      </w:r>
      <w:r>
        <w:rPr>
          <w:spacing w:val="2"/>
          <w:sz w:val="24"/>
          <w:szCs w:val="24"/>
        </w:rPr>
        <w:t xml:space="preserve"> </w:t>
      </w:r>
      <w:r>
        <w:rPr>
          <w:sz w:val="24"/>
          <w:szCs w:val="24"/>
        </w:rPr>
        <w:t>dut</w:t>
      </w:r>
      <w:r>
        <w:rPr>
          <w:spacing w:val="1"/>
          <w:sz w:val="24"/>
          <w:szCs w:val="24"/>
        </w:rPr>
        <w:t>i</w:t>
      </w:r>
      <w:r>
        <w:rPr>
          <w:spacing w:val="-1"/>
          <w:sz w:val="24"/>
          <w:szCs w:val="24"/>
        </w:rPr>
        <w:t>e</w:t>
      </w:r>
      <w:r>
        <w:rPr>
          <w:sz w:val="24"/>
          <w:szCs w:val="24"/>
        </w:rPr>
        <w:t>s</w:t>
      </w:r>
      <w:r>
        <w:rPr>
          <w:spacing w:val="3"/>
          <w:sz w:val="24"/>
          <w:szCs w:val="24"/>
        </w:rPr>
        <w:t xml:space="preserve"> </w:t>
      </w:r>
      <w:r>
        <w:rPr>
          <w:spacing w:val="-1"/>
          <w:sz w:val="24"/>
          <w:szCs w:val="24"/>
        </w:rPr>
        <w:t>a</w:t>
      </w:r>
      <w:r>
        <w:rPr>
          <w:sz w:val="24"/>
          <w:szCs w:val="24"/>
        </w:rPr>
        <w:t>nd</w:t>
      </w:r>
      <w:r>
        <w:rPr>
          <w:spacing w:val="3"/>
          <w:sz w:val="24"/>
          <w:szCs w:val="24"/>
        </w:rPr>
        <w:t xml:space="preserve"> </w:t>
      </w:r>
      <w:r>
        <w:rPr>
          <w:sz w:val="24"/>
          <w:szCs w:val="24"/>
        </w:rPr>
        <w:t>r</w:t>
      </w:r>
      <w:r>
        <w:rPr>
          <w:spacing w:val="-2"/>
          <w:sz w:val="24"/>
          <w:szCs w:val="24"/>
        </w:rPr>
        <w:t>e</w:t>
      </w:r>
      <w:r>
        <w:rPr>
          <w:sz w:val="24"/>
          <w:szCs w:val="24"/>
        </w:rPr>
        <w:t>spons</w:t>
      </w:r>
      <w:r>
        <w:rPr>
          <w:spacing w:val="1"/>
          <w:sz w:val="24"/>
          <w:szCs w:val="24"/>
        </w:rPr>
        <w:t>i</w:t>
      </w:r>
      <w:r>
        <w:rPr>
          <w:sz w:val="24"/>
          <w:szCs w:val="24"/>
        </w:rPr>
        <w:t>bi</w:t>
      </w:r>
      <w:r>
        <w:rPr>
          <w:spacing w:val="1"/>
          <w:sz w:val="24"/>
          <w:szCs w:val="24"/>
        </w:rPr>
        <w:t>l</w:t>
      </w:r>
      <w:r>
        <w:rPr>
          <w:sz w:val="24"/>
          <w:szCs w:val="24"/>
        </w:rPr>
        <w:t>i</w:t>
      </w:r>
      <w:r>
        <w:rPr>
          <w:spacing w:val="1"/>
          <w:sz w:val="24"/>
          <w:szCs w:val="24"/>
        </w:rPr>
        <w:t>t</w:t>
      </w:r>
      <w:r>
        <w:rPr>
          <w:sz w:val="24"/>
          <w:szCs w:val="24"/>
        </w:rPr>
        <w:t>ies</w:t>
      </w:r>
      <w:r>
        <w:rPr>
          <w:spacing w:val="3"/>
          <w:sz w:val="24"/>
          <w:szCs w:val="24"/>
        </w:rPr>
        <w:t xml:space="preserve"> </w:t>
      </w:r>
      <w:r>
        <w:rPr>
          <w:spacing w:val="-1"/>
          <w:sz w:val="24"/>
          <w:szCs w:val="24"/>
        </w:rPr>
        <w:t>a</w:t>
      </w:r>
      <w:r>
        <w:rPr>
          <w:sz w:val="24"/>
          <w:szCs w:val="24"/>
        </w:rPr>
        <w:t>ss</w:t>
      </w:r>
      <w:r>
        <w:rPr>
          <w:spacing w:val="1"/>
          <w:sz w:val="24"/>
          <w:szCs w:val="24"/>
        </w:rPr>
        <w:t>i</w:t>
      </w:r>
      <w:r>
        <w:rPr>
          <w:spacing w:val="-2"/>
          <w:sz w:val="24"/>
          <w:szCs w:val="24"/>
        </w:rPr>
        <w:t>g</w:t>
      </w:r>
      <w:r>
        <w:rPr>
          <w:sz w:val="24"/>
          <w:szCs w:val="24"/>
        </w:rPr>
        <w:t>n</w:t>
      </w:r>
      <w:r>
        <w:rPr>
          <w:spacing w:val="-1"/>
          <w:sz w:val="24"/>
          <w:szCs w:val="24"/>
        </w:rPr>
        <w:t>e</w:t>
      </w:r>
      <w:r>
        <w:rPr>
          <w:sz w:val="24"/>
          <w:szCs w:val="24"/>
        </w:rPr>
        <w:t>d</w:t>
      </w:r>
      <w:r>
        <w:rPr>
          <w:spacing w:val="3"/>
          <w:sz w:val="24"/>
          <w:szCs w:val="24"/>
        </w:rPr>
        <w:t xml:space="preserve"> </w:t>
      </w:r>
      <w:r>
        <w:rPr>
          <w:sz w:val="24"/>
          <w:szCs w:val="24"/>
        </w:rPr>
        <w:t>to</w:t>
      </w:r>
      <w:r>
        <w:rPr>
          <w:spacing w:val="3"/>
          <w:sz w:val="24"/>
          <w:szCs w:val="24"/>
        </w:rPr>
        <w:t xml:space="preserve"> </w:t>
      </w:r>
      <w:r>
        <w:rPr>
          <w:sz w:val="24"/>
          <w:szCs w:val="24"/>
        </w:rPr>
        <w:t>su</w:t>
      </w:r>
      <w:r>
        <w:rPr>
          <w:spacing w:val="-1"/>
          <w:sz w:val="24"/>
          <w:szCs w:val="24"/>
        </w:rPr>
        <w:t>c</w:t>
      </w:r>
      <w:r>
        <w:rPr>
          <w:sz w:val="24"/>
          <w:szCs w:val="24"/>
        </w:rPr>
        <w:t>h</w:t>
      </w:r>
      <w:r>
        <w:rPr>
          <w:spacing w:val="1"/>
          <w:sz w:val="24"/>
          <w:szCs w:val="24"/>
        </w:rPr>
        <w:t xml:space="preserve"> </w:t>
      </w:r>
      <w:r>
        <w:rPr>
          <w:sz w:val="24"/>
          <w:szCs w:val="24"/>
        </w:rPr>
        <w:t>posit</w:t>
      </w:r>
      <w:r>
        <w:rPr>
          <w:spacing w:val="1"/>
          <w:sz w:val="24"/>
          <w:szCs w:val="24"/>
        </w:rPr>
        <w:t>i</w:t>
      </w:r>
      <w:r>
        <w:rPr>
          <w:sz w:val="24"/>
          <w:szCs w:val="24"/>
        </w:rPr>
        <w:t>on,</w:t>
      </w:r>
      <w:r>
        <w:rPr>
          <w:spacing w:val="1"/>
          <w:sz w:val="24"/>
          <w:szCs w:val="24"/>
        </w:rPr>
        <w:t xml:space="preserve"> </w:t>
      </w:r>
      <w:r>
        <w:rPr>
          <w:sz w:val="24"/>
          <w:szCs w:val="24"/>
        </w:rPr>
        <w:t>whi</w:t>
      </w:r>
      <w:r>
        <w:rPr>
          <w:spacing w:val="-1"/>
          <w:sz w:val="24"/>
          <w:szCs w:val="24"/>
        </w:rPr>
        <w:t>c</w:t>
      </w:r>
      <w:r>
        <w:rPr>
          <w:sz w:val="24"/>
          <w:szCs w:val="24"/>
        </w:rPr>
        <w:t>h</w:t>
      </w:r>
      <w:r>
        <w:rPr>
          <w:spacing w:val="5"/>
          <w:sz w:val="24"/>
          <w:szCs w:val="24"/>
        </w:rPr>
        <w:t xml:space="preserve"> </w:t>
      </w:r>
      <w:r>
        <w:rPr>
          <w:sz w:val="24"/>
          <w:szCs w:val="24"/>
        </w:rPr>
        <w:t>sh</w:t>
      </w:r>
      <w:r>
        <w:rPr>
          <w:spacing w:val="-1"/>
          <w:sz w:val="24"/>
          <w:szCs w:val="24"/>
        </w:rPr>
        <w:t>a</w:t>
      </w:r>
      <w:r>
        <w:rPr>
          <w:sz w:val="24"/>
          <w:szCs w:val="24"/>
        </w:rPr>
        <w:t>ll</w:t>
      </w:r>
      <w:r>
        <w:rPr>
          <w:spacing w:val="1"/>
          <w:sz w:val="24"/>
          <w:szCs w:val="24"/>
        </w:rPr>
        <w:t xml:space="preserve"> </w:t>
      </w:r>
      <w:r>
        <w:rPr>
          <w:sz w:val="24"/>
          <w:szCs w:val="24"/>
        </w:rPr>
        <w:t xml:space="preserve">include the </w:t>
      </w:r>
      <w:r>
        <w:rPr>
          <w:spacing w:val="-1"/>
          <w:sz w:val="24"/>
          <w:szCs w:val="24"/>
        </w:rPr>
        <w:t>a</w:t>
      </w:r>
      <w:r>
        <w:rPr>
          <w:sz w:val="24"/>
          <w:szCs w:val="24"/>
        </w:rPr>
        <w:t>uthority to r</w:t>
      </w:r>
      <w:r>
        <w:rPr>
          <w:spacing w:val="-2"/>
          <w:sz w:val="24"/>
          <w:szCs w:val="24"/>
        </w:rPr>
        <w:t>e</w:t>
      </w:r>
      <w:r>
        <w:rPr>
          <w:sz w:val="24"/>
          <w:szCs w:val="24"/>
        </w:rPr>
        <w:t>view</w:t>
      </w:r>
      <w:r>
        <w:rPr>
          <w:spacing w:val="59"/>
          <w:sz w:val="24"/>
          <w:szCs w:val="24"/>
        </w:rPr>
        <w:t xml:space="preserve"> </w:t>
      </w:r>
      <w:r>
        <w:rPr>
          <w:sz w:val="24"/>
          <w:szCs w:val="24"/>
        </w:rPr>
        <w:t>medi</w:t>
      </w:r>
      <w:r>
        <w:rPr>
          <w:spacing w:val="-1"/>
          <w:sz w:val="24"/>
          <w:szCs w:val="24"/>
        </w:rPr>
        <w:t>ca</w:t>
      </w:r>
      <w:r>
        <w:rPr>
          <w:sz w:val="24"/>
          <w:szCs w:val="24"/>
        </w:rPr>
        <w:t>l r</w:t>
      </w:r>
      <w:r>
        <w:rPr>
          <w:spacing w:val="-2"/>
          <w:sz w:val="24"/>
          <w:szCs w:val="24"/>
        </w:rPr>
        <w:t>e</w:t>
      </w:r>
      <w:r>
        <w:rPr>
          <w:spacing w:val="-1"/>
          <w:sz w:val="24"/>
          <w:szCs w:val="24"/>
        </w:rPr>
        <w:t>c</w:t>
      </w:r>
      <w:r>
        <w:rPr>
          <w:sz w:val="24"/>
          <w:szCs w:val="24"/>
        </w:rPr>
        <w:t>ords,</w:t>
      </w:r>
      <w:r>
        <w:rPr>
          <w:spacing w:val="59"/>
          <w:sz w:val="24"/>
          <w:szCs w:val="24"/>
        </w:rPr>
        <w:t xml:space="preserve"> </w:t>
      </w:r>
      <w:r>
        <w:rPr>
          <w:sz w:val="24"/>
          <w:szCs w:val="24"/>
        </w:rPr>
        <w:t>bi</w:t>
      </w:r>
      <w:r>
        <w:rPr>
          <w:spacing w:val="1"/>
          <w:sz w:val="24"/>
          <w:szCs w:val="24"/>
        </w:rPr>
        <w:t>l</w:t>
      </w:r>
      <w:r>
        <w:rPr>
          <w:sz w:val="24"/>
          <w:szCs w:val="24"/>
        </w:rPr>
        <w:t>l</w:t>
      </w:r>
      <w:r>
        <w:rPr>
          <w:spacing w:val="1"/>
          <w:sz w:val="24"/>
          <w:szCs w:val="24"/>
        </w:rPr>
        <w:t>i</w:t>
      </w:r>
      <w:r>
        <w:rPr>
          <w:sz w:val="24"/>
          <w:szCs w:val="24"/>
        </w:rPr>
        <w:t>ng</w:t>
      </w:r>
      <w:r>
        <w:rPr>
          <w:spacing w:val="57"/>
          <w:sz w:val="24"/>
          <w:szCs w:val="24"/>
        </w:rPr>
        <w:t xml:space="preserve"> </w:t>
      </w:r>
      <w:r>
        <w:rPr>
          <w:sz w:val="24"/>
          <w:szCs w:val="24"/>
        </w:rPr>
        <w:t>r</w:t>
      </w:r>
      <w:r>
        <w:rPr>
          <w:spacing w:val="-2"/>
          <w:sz w:val="24"/>
          <w:szCs w:val="24"/>
        </w:rPr>
        <w:t>e</w:t>
      </w:r>
      <w:r>
        <w:rPr>
          <w:spacing w:val="-1"/>
          <w:sz w:val="24"/>
          <w:szCs w:val="24"/>
        </w:rPr>
        <w:t>c</w:t>
      </w:r>
      <w:r>
        <w:rPr>
          <w:sz w:val="24"/>
          <w:szCs w:val="24"/>
        </w:rPr>
        <w:t>ords,</w:t>
      </w:r>
      <w:r>
        <w:rPr>
          <w:spacing w:val="59"/>
          <w:sz w:val="24"/>
          <w:szCs w:val="24"/>
        </w:rPr>
        <w:t xml:space="preserve"> </w:t>
      </w:r>
      <w:r>
        <w:rPr>
          <w:spacing w:val="-1"/>
          <w:sz w:val="24"/>
          <w:szCs w:val="24"/>
        </w:rPr>
        <w:t>c</w:t>
      </w:r>
      <w:r>
        <w:rPr>
          <w:sz w:val="24"/>
          <w:szCs w:val="24"/>
        </w:rPr>
        <w:t>ontr</w:t>
      </w:r>
      <w:r>
        <w:rPr>
          <w:spacing w:val="-1"/>
          <w:sz w:val="24"/>
          <w:szCs w:val="24"/>
        </w:rPr>
        <w:t>ac</w:t>
      </w:r>
      <w:r>
        <w:rPr>
          <w:sz w:val="24"/>
          <w:szCs w:val="24"/>
        </w:rPr>
        <w:t>ts</w:t>
      </w:r>
      <w:r>
        <w:rPr>
          <w:sz w:val="24"/>
          <w:szCs w:val="24"/>
        </w:rPr>
        <w:t xml:space="preserve"> </w:t>
      </w:r>
      <w:r>
        <w:rPr>
          <w:spacing w:val="-1"/>
          <w:sz w:val="24"/>
          <w:szCs w:val="24"/>
        </w:rPr>
        <w:t>a</w:t>
      </w:r>
      <w:r>
        <w:rPr>
          <w:sz w:val="24"/>
          <w:szCs w:val="24"/>
        </w:rPr>
        <w:t>nd other</w:t>
      </w:r>
      <w:r>
        <w:rPr>
          <w:spacing w:val="59"/>
          <w:sz w:val="24"/>
          <w:szCs w:val="24"/>
        </w:rPr>
        <w:t xml:space="preserve"> </w:t>
      </w:r>
      <w:r>
        <w:rPr>
          <w:sz w:val="24"/>
          <w:szCs w:val="24"/>
        </w:rPr>
        <w:t>do</w:t>
      </w:r>
      <w:r>
        <w:rPr>
          <w:spacing w:val="-1"/>
          <w:sz w:val="24"/>
          <w:szCs w:val="24"/>
        </w:rPr>
        <w:t>c</w:t>
      </w:r>
      <w:r>
        <w:rPr>
          <w:sz w:val="24"/>
          <w:szCs w:val="24"/>
        </w:rPr>
        <w:t>uments to</w:t>
      </w:r>
      <w:r>
        <w:rPr>
          <w:spacing w:val="58"/>
          <w:sz w:val="24"/>
          <w:szCs w:val="24"/>
        </w:rPr>
        <w:t xml:space="preserve"> </w:t>
      </w:r>
      <w:r>
        <w:rPr>
          <w:sz w:val="24"/>
          <w:szCs w:val="24"/>
        </w:rPr>
        <w:t>whi</w:t>
      </w:r>
      <w:r>
        <w:rPr>
          <w:spacing w:val="-1"/>
          <w:sz w:val="24"/>
          <w:szCs w:val="24"/>
        </w:rPr>
        <w:t>c</w:t>
      </w:r>
      <w:r>
        <w:rPr>
          <w:sz w:val="24"/>
          <w:szCs w:val="24"/>
        </w:rPr>
        <w:t xml:space="preserve">h </w:t>
      </w:r>
      <w:r w:rsidR="00BB7733">
        <w:rPr>
          <w:sz w:val="24"/>
          <w:szCs w:val="24"/>
        </w:rPr>
        <w:t>SWA</w:t>
      </w:r>
      <w:r>
        <w:rPr>
          <w:spacing w:val="11"/>
          <w:sz w:val="24"/>
          <w:szCs w:val="24"/>
        </w:rPr>
        <w:t xml:space="preserve"> </w:t>
      </w:r>
      <w:r>
        <w:rPr>
          <w:sz w:val="24"/>
          <w:szCs w:val="24"/>
        </w:rPr>
        <w:t>is</w:t>
      </w:r>
      <w:r>
        <w:rPr>
          <w:spacing w:val="10"/>
          <w:sz w:val="24"/>
          <w:szCs w:val="24"/>
        </w:rPr>
        <w:t xml:space="preserve"> </w:t>
      </w:r>
      <w:r>
        <w:rPr>
          <w:sz w:val="24"/>
          <w:szCs w:val="24"/>
        </w:rPr>
        <w:t>a</w:t>
      </w:r>
      <w:r>
        <w:rPr>
          <w:spacing w:val="8"/>
          <w:sz w:val="24"/>
          <w:szCs w:val="24"/>
        </w:rPr>
        <w:t xml:space="preserve"> </w:t>
      </w:r>
      <w:r>
        <w:rPr>
          <w:sz w:val="24"/>
          <w:szCs w:val="24"/>
        </w:rPr>
        <w:t>p</w:t>
      </w:r>
      <w:r>
        <w:rPr>
          <w:spacing w:val="-1"/>
          <w:sz w:val="24"/>
          <w:szCs w:val="24"/>
        </w:rPr>
        <w:t>a</w:t>
      </w:r>
      <w:r>
        <w:rPr>
          <w:sz w:val="24"/>
          <w:szCs w:val="24"/>
        </w:rPr>
        <w:t>rt</w:t>
      </w:r>
      <w:r>
        <w:rPr>
          <w:spacing w:val="-7"/>
          <w:sz w:val="24"/>
          <w:szCs w:val="24"/>
        </w:rPr>
        <w:t>y</w:t>
      </w:r>
      <w:r>
        <w:rPr>
          <w:sz w:val="24"/>
          <w:szCs w:val="24"/>
        </w:rPr>
        <w:t>.</w:t>
      </w:r>
      <w:r>
        <w:rPr>
          <w:spacing w:val="10"/>
          <w:sz w:val="24"/>
          <w:szCs w:val="24"/>
        </w:rPr>
        <w:t xml:space="preserve"> </w:t>
      </w:r>
      <w:r>
        <w:rPr>
          <w:spacing w:val="-6"/>
          <w:sz w:val="24"/>
          <w:szCs w:val="24"/>
        </w:rPr>
        <w:t>I</w:t>
      </w:r>
      <w:r>
        <w:rPr>
          <w:sz w:val="24"/>
          <w:szCs w:val="24"/>
        </w:rPr>
        <w:t>n</w:t>
      </w:r>
      <w:r>
        <w:rPr>
          <w:spacing w:val="9"/>
          <w:sz w:val="24"/>
          <w:szCs w:val="24"/>
        </w:rPr>
        <w:t xml:space="preserve"> </w:t>
      </w:r>
      <w:r>
        <w:rPr>
          <w:sz w:val="24"/>
          <w:szCs w:val="24"/>
        </w:rPr>
        <w:t>his</w:t>
      </w:r>
      <w:r>
        <w:rPr>
          <w:spacing w:val="1"/>
          <w:sz w:val="24"/>
          <w:szCs w:val="24"/>
        </w:rPr>
        <w:t>/</w:t>
      </w:r>
      <w:r>
        <w:rPr>
          <w:sz w:val="24"/>
          <w:szCs w:val="24"/>
        </w:rPr>
        <w:t>h</w:t>
      </w:r>
      <w:r>
        <w:rPr>
          <w:spacing w:val="-1"/>
          <w:sz w:val="24"/>
          <w:szCs w:val="24"/>
        </w:rPr>
        <w:t>e</w:t>
      </w:r>
      <w:r>
        <w:rPr>
          <w:sz w:val="24"/>
          <w:szCs w:val="24"/>
        </w:rPr>
        <w:t>r</w:t>
      </w:r>
      <w:r>
        <w:rPr>
          <w:spacing w:val="9"/>
          <w:sz w:val="24"/>
          <w:szCs w:val="24"/>
        </w:rPr>
        <w:t xml:space="preserve"> </w:t>
      </w:r>
      <w:r>
        <w:rPr>
          <w:sz w:val="24"/>
          <w:szCs w:val="24"/>
        </w:rPr>
        <w:t>disc</w:t>
      </w:r>
      <w:r>
        <w:rPr>
          <w:spacing w:val="-1"/>
          <w:sz w:val="24"/>
          <w:szCs w:val="24"/>
        </w:rPr>
        <w:t>re</w:t>
      </w:r>
      <w:r>
        <w:rPr>
          <w:sz w:val="24"/>
          <w:szCs w:val="24"/>
        </w:rPr>
        <w:t>t</w:t>
      </w:r>
      <w:r>
        <w:rPr>
          <w:spacing w:val="1"/>
          <w:sz w:val="24"/>
          <w:szCs w:val="24"/>
        </w:rPr>
        <w:t>i</w:t>
      </w:r>
      <w:r>
        <w:rPr>
          <w:sz w:val="24"/>
          <w:szCs w:val="24"/>
        </w:rPr>
        <w:t>on,</w:t>
      </w:r>
      <w:r>
        <w:rPr>
          <w:spacing w:val="9"/>
          <w:sz w:val="24"/>
          <w:szCs w:val="24"/>
        </w:rPr>
        <w:t xml:space="preserve"> </w:t>
      </w:r>
      <w:r>
        <w:rPr>
          <w:spacing w:val="2"/>
          <w:sz w:val="24"/>
          <w:szCs w:val="24"/>
        </w:rPr>
        <w:t>t</w:t>
      </w:r>
      <w:r>
        <w:rPr>
          <w:sz w:val="24"/>
          <w:szCs w:val="24"/>
        </w:rPr>
        <w:t>he</w:t>
      </w:r>
      <w:r>
        <w:rPr>
          <w:spacing w:val="6"/>
          <w:sz w:val="24"/>
          <w:szCs w:val="24"/>
        </w:rPr>
        <w:t xml:space="preserve"> </w:t>
      </w:r>
      <w:r>
        <w:rPr>
          <w:sz w:val="24"/>
          <w:szCs w:val="24"/>
        </w:rPr>
        <w:t>Comp</w:t>
      </w:r>
      <w:r>
        <w:rPr>
          <w:spacing w:val="1"/>
          <w:sz w:val="24"/>
          <w:szCs w:val="24"/>
        </w:rPr>
        <w:t>l</w:t>
      </w:r>
      <w:r>
        <w:rPr>
          <w:sz w:val="24"/>
          <w:szCs w:val="24"/>
        </w:rPr>
        <w:t>ian</w:t>
      </w:r>
      <w:r>
        <w:rPr>
          <w:spacing w:val="-1"/>
          <w:sz w:val="24"/>
          <w:szCs w:val="24"/>
        </w:rPr>
        <w:t>c</w:t>
      </w:r>
      <w:r>
        <w:rPr>
          <w:sz w:val="24"/>
          <w:szCs w:val="24"/>
        </w:rPr>
        <w:t>e</w:t>
      </w:r>
      <w:r>
        <w:rPr>
          <w:spacing w:val="6"/>
          <w:sz w:val="24"/>
          <w:szCs w:val="24"/>
        </w:rPr>
        <w:t xml:space="preserve"> </w:t>
      </w:r>
      <w:r>
        <w:rPr>
          <w:sz w:val="24"/>
          <w:szCs w:val="24"/>
        </w:rPr>
        <w:t>O</w:t>
      </w:r>
      <w:r>
        <w:rPr>
          <w:spacing w:val="-1"/>
          <w:sz w:val="24"/>
          <w:szCs w:val="24"/>
        </w:rPr>
        <w:t>f</w:t>
      </w:r>
      <w:r>
        <w:rPr>
          <w:sz w:val="24"/>
          <w:szCs w:val="24"/>
        </w:rPr>
        <w:t>fi</w:t>
      </w:r>
      <w:r>
        <w:rPr>
          <w:spacing w:val="-1"/>
          <w:sz w:val="24"/>
          <w:szCs w:val="24"/>
        </w:rPr>
        <w:t>ce</w:t>
      </w:r>
      <w:r>
        <w:rPr>
          <w:sz w:val="24"/>
          <w:szCs w:val="24"/>
        </w:rPr>
        <w:t>r</w:t>
      </w:r>
      <w:r>
        <w:rPr>
          <w:spacing w:val="6"/>
          <w:sz w:val="24"/>
          <w:szCs w:val="24"/>
        </w:rPr>
        <w:t xml:space="preserve"> </w:t>
      </w:r>
      <w:r>
        <w:rPr>
          <w:sz w:val="24"/>
          <w:szCs w:val="24"/>
        </w:rPr>
        <w:t>may</w:t>
      </w:r>
      <w:r>
        <w:rPr>
          <w:spacing w:val="-1"/>
          <w:sz w:val="24"/>
          <w:szCs w:val="24"/>
        </w:rPr>
        <w:t xml:space="preserve"> </w:t>
      </w:r>
      <w:r>
        <w:rPr>
          <w:sz w:val="24"/>
          <w:szCs w:val="24"/>
        </w:rPr>
        <w:t>d</w:t>
      </w:r>
      <w:r>
        <w:rPr>
          <w:spacing w:val="-1"/>
          <w:sz w:val="24"/>
          <w:szCs w:val="24"/>
        </w:rPr>
        <w:t>e</w:t>
      </w:r>
      <w:r>
        <w:rPr>
          <w:sz w:val="24"/>
          <w:szCs w:val="24"/>
        </w:rPr>
        <w:t>le</w:t>
      </w:r>
      <w:r>
        <w:rPr>
          <w:spacing w:val="-3"/>
          <w:sz w:val="24"/>
          <w:szCs w:val="24"/>
        </w:rPr>
        <w:t>g</w:t>
      </w:r>
      <w:r>
        <w:rPr>
          <w:spacing w:val="-1"/>
          <w:sz w:val="24"/>
          <w:szCs w:val="24"/>
        </w:rPr>
        <w:t>a</w:t>
      </w:r>
      <w:r>
        <w:rPr>
          <w:sz w:val="24"/>
          <w:szCs w:val="24"/>
        </w:rPr>
        <w:t>te</w:t>
      </w:r>
      <w:r>
        <w:rPr>
          <w:spacing w:val="6"/>
          <w:sz w:val="24"/>
          <w:szCs w:val="24"/>
        </w:rPr>
        <w:t xml:space="preserve"> </w:t>
      </w:r>
      <w:r>
        <w:rPr>
          <w:spacing w:val="-1"/>
          <w:sz w:val="24"/>
          <w:szCs w:val="24"/>
        </w:rPr>
        <w:t>ce</w:t>
      </w:r>
      <w:r>
        <w:rPr>
          <w:sz w:val="24"/>
          <w:szCs w:val="24"/>
        </w:rPr>
        <w:t>rt</w:t>
      </w:r>
      <w:r>
        <w:rPr>
          <w:spacing w:val="-1"/>
          <w:sz w:val="24"/>
          <w:szCs w:val="24"/>
        </w:rPr>
        <w:t>a</w:t>
      </w:r>
      <w:r>
        <w:rPr>
          <w:sz w:val="24"/>
          <w:szCs w:val="24"/>
        </w:rPr>
        <w:t>in</w:t>
      </w:r>
      <w:r>
        <w:rPr>
          <w:spacing w:val="7"/>
          <w:sz w:val="24"/>
          <w:szCs w:val="24"/>
        </w:rPr>
        <w:t xml:space="preserve"> </w:t>
      </w:r>
      <w:r>
        <w:rPr>
          <w:sz w:val="24"/>
          <w:szCs w:val="24"/>
        </w:rPr>
        <w:t xml:space="preserve">tasks </w:t>
      </w:r>
      <w:r>
        <w:rPr>
          <w:spacing w:val="-1"/>
          <w:sz w:val="24"/>
          <w:szCs w:val="24"/>
        </w:rPr>
        <w:t>a</w:t>
      </w:r>
      <w:r>
        <w:rPr>
          <w:sz w:val="24"/>
          <w:szCs w:val="24"/>
        </w:rPr>
        <w:t>nd</w:t>
      </w:r>
      <w:r>
        <w:rPr>
          <w:spacing w:val="3"/>
          <w:sz w:val="24"/>
          <w:szCs w:val="24"/>
        </w:rPr>
        <w:t xml:space="preserve"> </w:t>
      </w:r>
      <w:r>
        <w:rPr>
          <w:sz w:val="24"/>
          <w:szCs w:val="24"/>
        </w:rPr>
        <w:t>dut</w:t>
      </w:r>
      <w:r>
        <w:rPr>
          <w:spacing w:val="1"/>
          <w:sz w:val="24"/>
          <w:szCs w:val="24"/>
        </w:rPr>
        <w:t>i</w:t>
      </w:r>
      <w:r>
        <w:rPr>
          <w:spacing w:val="-1"/>
          <w:sz w:val="24"/>
          <w:szCs w:val="24"/>
        </w:rPr>
        <w:t>e</w:t>
      </w:r>
      <w:r>
        <w:rPr>
          <w:sz w:val="24"/>
          <w:szCs w:val="24"/>
        </w:rPr>
        <w:t>s</w:t>
      </w:r>
      <w:r>
        <w:rPr>
          <w:spacing w:val="3"/>
          <w:sz w:val="24"/>
          <w:szCs w:val="24"/>
        </w:rPr>
        <w:t xml:space="preserve"> </w:t>
      </w:r>
      <w:r>
        <w:rPr>
          <w:sz w:val="24"/>
          <w:szCs w:val="24"/>
        </w:rPr>
        <w:t>to</w:t>
      </w:r>
      <w:r>
        <w:rPr>
          <w:spacing w:val="3"/>
          <w:sz w:val="24"/>
          <w:szCs w:val="24"/>
        </w:rPr>
        <w:t xml:space="preserve"> </w:t>
      </w:r>
      <w:r>
        <w:rPr>
          <w:sz w:val="24"/>
          <w:szCs w:val="24"/>
        </w:rPr>
        <w:t>memb</w:t>
      </w:r>
      <w:r>
        <w:rPr>
          <w:spacing w:val="-1"/>
          <w:sz w:val="24"/>
          <w:szCs w:val="24"/>
        </w:rPr>
        <w:t>e</w:t>
      </w:r>
      <w:r>
        <w:rPr>
          <w:sz w:val="24"/>
          <w:szCs w:val="24"/>
        </w:rPr>
        <w:t>rs</w:t>
      </w:r>
      <w:r>
        <w:rPr>
          <w:spacing w:val="2"/>
          <w:sz w:val="24"/>
          <w:szCs w:val="24"/>
        </w:rPr>
        <w:t xml:space="preserve"> </w:t>
      </w:r>
      <w:r>
        <w:rPr>
          <w:sz w:val="24"/>
          <w:szCs w:val="24"/>
        </w:rPr>
        <w:t>of</w:t>
      </w:r>
      <w:r>
        <w:rPr>
          <w:spacing w:val="2"/>
          <w:sz w:val="24"/>
          <w:szCs w:val="24"/>
        </w:rPr>
        <w:t xml:space="preserve"> </w:t>
      </w:r>
      <w:r>
        <w:rPr>
          <w:sz w:val="24"/>
          <w:szCs w:val="24"/>
        </w:rPr>
        <w:t>the</w:t>
      </w:r>
      <w:r>
        <w:rPr>
          <w:spacing w:val="2"/>
          <w:sz w:val="24"/>
          <w:szCs w:val="24"/>
        </w:rPr>
        <w:t xml:space="preserve"> </w:t>
      </w:r>
      <w:r>
        <w:rPr>
          <w:sz w:val="24"/>
          <w:szCs w:val="24"/>
        </w:rPr>
        <w:t>Comp</w:t>
      </w:r>
      <w:r>
        <w:rPr>
          <w:spacing w:val="1"/>
          <w:sz w:val="24"/>
          <w:szCs w:val="24"/>
        </w:rPr>
        <w:t>l</w:t>
      </w:r>
      <w:r>
        <w:rPr>
          <w:sz w:val="24"/>
          <w:szCs w:val="24"/>
        </w:rPr>
        <w:t>ian</w:t>
      </w:r>
      <w:r>
        <w:rPr>
          <w:spacing w:val="-1"/>
          <w:sz w:val="24"/>
          <w:szCs w:val="24"/>
        </w:rPr>
        <w:t>c</w:t>
      </w:r>
      <w:r>
        <w:rPr>
          <w:sz w:val="24"/>
          <w:szCs w:val="24"/>
        </w:rPr>
        <w:t>e</w:t>
      </w:r>
      <w:r>
        <w:rPr>
          <w:spacing w:val="2"/>
          <w:sz w:val="24"/>
          <w:szCs w:val="24"/>
        </w:rPr>
        <w:t xml:space="preserve"> </w:t>
      </w:r>
      <w:r>
        <w:rPr>
          <w:sz w:val="24"/>
          <w:szCs w:val="24"/>
        </w:rPr>
        <w:t>Com</w:t>
      </w:r>
      <w:r>
        <w:rPr>
          <w:spacing w:val="1"/>
          <w:sz w:val="24"/>
          <w:szCs w:val="24"/>
        </w:rPr>
        <w:t>m</w:t>
      </w:r>
      <w:r>
        <w:rPr>
          <w:sz w:val="24"/>
          <w:szCs w:val="24"/>
        </w:rPr>
        <w:t>i</w:t>
      </w:r>
      <w:r>
        <w:rPr>
          <w:spacing w:val="1"/>
          <w:sz w:val="24"/>
          <w:szCs w:val="24"/>
        </w:rPr>
        <w:t>t</w:t>
      </w:r>
      <w:r>
        <w:rPr>
          <w:sz w:val="24"/>
          <w:szCs w:val="24"/>
        </w:rPr>
        <w:t>tee</w:t>
      </w:r>
      <w:r>
        <w:rPr>
          <w:spacing w:val="3"/>
          <w:sz w:val="24"/>
          <w:szCs w:val="24"/>
        </w:rPr>
        <w:t xml:space="preserve"> </w:t>
      </w:r>
      <w:r>
        <w:rPr>
          <w:spacing w:val="-1"/>
          <w:sz w:val="24"/>
          <w:szCs w:val="24"/>
        </w:rPr>
        <w:t>a</w:t>
      </w:r>
      <w:r>
        <w:rPr>
          <w:sz w:val="24"/>
          <w:szCs w:val="24"/>
        </w:rPr>
        <w:t>nd</w:t>
      </w:r>
      <w:r>
        <w:rPr>
          <w:spacing w:val="1"/>
          <w:sz w:val="24"/>
          <w:szCs w:val="24"/>
        </w:rPr>
        <w:t xml:space="preserve"> </w:t>
      </w:r>
      <w:r>
        <w:rPr>
          <w:sz w:val="24"/>
          <w:szCs w:val="24"/>
        </w:rPr>
        <w:t>othe</w:t>
      </w:r>
      <w:r>
        <w:rPr>
          <w:spacing w:val="-1"/>
          <w:sz w:val="24"/>
          <w:szCs w:val="24"/>
        </w:rPr>
        <w:t>r</w:t>
      </w:r>
      <w:r>
        <w:rPr>
          <w:sz w:val="24"/>
          <w:szCs w:val="24"/>
        </w:rPr>
        <w:t>s</w:t>
      </w:r>
      <w:r>
        <w:rPr>
          <w:spacing w:val="1"/>
          <w:sz w:val="24"/>
          <w:szCs w:val="24"/>
        </w:rPr>
        <w:t xml:space="preserve"> </w:t>
      </w:r>
      <w:r>
        <w:rPr>
          <w:sz w:val="24"/>
          <w:szCs w:val="24"/>
        </w:rPr>
        <w:t>who the Comp</w:t>
      </w:r>
      <w:r>
        <w:rPr>
          <w:spacing w:val="1"/>
          <w:sz w:val="24"/>
          <w:szCs w:val="24"/>
        </w:rPr>
        <w:t>l</w:t>
      </w:r>
      <w:r>
        <w:rPr>
          <w:sz w:val="24"/>
          <w:szCs w:val="24"/>
        </w:rPr>
        <w:t>ian</w:t>
      </w:r>
      <w:r>
        <w:rPr>
          <w:spacing w:val="-1"/>
          <w:sz w:val="24"/>
          <w:szCs w:val="24"/>
        </w:rPr>
        <w:t>c</w:t>
      </w:r>
      <w:r>
        <w:rPr>
          <w:sz w:val="24"/>
          <w:szCs w:val="24"/>
        </w:rPr>
        <w:t>e O</w:t>
      </w:r>
      <w:r>
        <w:rPr>
          <w:spacing w:val="-1"/>
          <w:sz w:val="24"/>
          <w:szCs w:val="24"/>
        </w:rPr>
        <w:t>f</w:t>
      </w:r>
      <w:r>
        <w:rPr>
          <w:sz w:val="24"/>
          <w:szCs w:val="24"/>
        </w:rPr>
        <w:t>fi</w:t>
      </w:r>
      <w:r>
        <w:rPr>
          <w:spacing w:val="-1"/>
          <w:sz w:val="24"/>
          <w:szCs w:val="24"/>
        </w:rPr>
        <w:t>ce</w:t>
      </w:r>
      <w:r>
        <w:rPr>
          <w:sz w:val="24"/>
          <w:szCs w:val="24"/>
        </w:rPr>
        <w:t>r b</w:t>
      </w:r>
      <w:r>
        <w:rPr>
          <w:spacing w:val="-2"/>
          <w:sz w:val="24"/>
          <w:szCs w:val="24"/>
        </w:rPr>
        <w:t>e</w:t>
      </w:r>
      <w:r>
        <w:rPr>
          <w:sz w:val="24"/>
          <w:szCs w:val="24"/>
        </w:rPr>
        <w:t>l</w:t>
      </w:r>
      <w:r>
        <w:rPr>
          <w:spacing w:val="1"/>
          <w:sz w:val="24"/>
          <w:szCs w:val="24"/>
        </w:rPr>
        <w:t>i</w:t>
      </w:r>
      <w:r>
        <w:rPr>
          <w:spacing w:val="-1"/>
          <w:sz w:val="24"/>
          <w:szCs w:val="24"/>
        </w:rPr>
        <w:t>e</w:t>
      </w:r>
      <w:r>
        <w:rPr>
          <w:sz w:val="24"/>
          <w:szCs w:val="24"/>
        </w:rPr>
        <w:t>v</w:t>
      </w:r>
      <w:r>
        <w:rPr>
          <w:spacing w:val="-1"/>
          <w:sz w:val="24"/>
          <w:szCs w:val="24"/>
        </w:rPr>
        <w:t>e</w:t>
      </w:r>
      <w:r>
        <w:rPr>
          <w:sz w:val="24"/>
          <w:szCs w:val="24"/>
        </w:rPr>
        <w:t>s h</w:t>
      </w:r>
      <w:r>
        <w:rPr>
          <w:spacing w:val="-1"/>
          <w:sz w:val="24"/>
          <w:szCs w:val="24"/>
        </w:rPr>
        <w:t>a</w:t>
      </w:r>
      <w:r>
        <w:rPr>
          <w:sz w:val="24"/>
          <w:szCs w:val="24"/>
        </w:rPr>
        <w:t>ve</w:t>
      </w:r>
      <w:r>
        <w:rPr>
          <w:spacing w:val="-1"/>
          <w:sz w:val="24"/>
          <w:szCs w:val="24"/>
        </w:rPr>
        <w:t xml:space="preserve"> </w:t>
      </w:r>
      <w:r>
        <w:rPr>
          <w:sz w:val="24"/>
          <w:szCs w:val="24"/>
        </w:rPr>
        <w:t>the kno</w:t>
      </w:r>
      <w:r>
        <w:rPr>
          <w:spacing w:val="-1"/>
          <w:sz w:val="24"/>
          <w:szCs w:val="24"/>
        </w:rPr>
        <w:t>w</w:t>
      </w:r>
      <w:r>
        <w:rPr>
          <w:sz w:val="24"/>
          <w:szCs w:val="24"/>
        </w:rPr>
        <w:t>led</w:t>
      </w:r>
      <w:r>
        <w:rPr>
          <w:spacing w:val="-3"/>
          <w:sz w:val="24"/>
          <w:szCs w:val="24"/>
        </w:rPr>
        <w:t>g</w:t>
      </w:r>
      <w:r>
        <w:rPr>
          <w:sz w:val="24"/>
          <w:szCs w:val="24"/>
        </w:rPr>
        <w:t>e</w:t>
      </w:r>
      <w:r>
        <w:rPr>
          <w:spacing w:val="-1"/>
          <w:sz w:val="24"/>
          <w:szCs w:val="24"/>
        </w:rPr>
        <w:t xml:space="preserve"> a</w:t>
      </w:r>
      <w:r>
        <w:rPr>
          <w:sz w:val="24"/>
          <w:szCs w:val="24"/>
        </w:rPr>
        <w:t>nd skill</w:t>
      </w:r>
      <w:r>
        <w:rPr>
          <w:spacing w:val="1"/>
          <w:sz w:val="24"/>
          <w:szCs w:val="24"/>
        </w:rPr>
        <w:t xml:space="preserve"> </w:t>
      </w:r>
      <w:r>
        <w:rPr>
          <w:sz w:val="24"/>
          <w:szCs w:val="24"/>
        </w:rPr>
        <w:t>s</w:t>
      </w:r>
      <w:r>
        <w:rPr>
          <w:spacing w:val="-1"/>
          <w:sz w:val="24"/>
          <w:szCs w:val="24"/>
        </w:rPr>
        <w:t>e</w:t>
      </w:r>
      <w:r>
        <w:rPr>
          <w:sz w:val="24"/>
          <w:szCs w:val="24"/>
        </w:rPr>
        <w:t xml:space="preserve">t </w:t>
      </w:r>
      <w:r>
        <w:rPr>
          <w:spacing w:val="1"/>
          <w:sz w:val="24"/>
          <w:szCs w:val="24"/>
        </w:rPr>
        <w:t>t</w:t>
      </w:r>
      <w:r>
        <w:rPr>
          <w:sz w:val="24"/>
          <w:szCs w:val="24"/>
        </w:rPr>
        <w:t>o p</w:t>
      </w:r>
      <w:r>
        <w:rPr>
          <w:spacing w:val="-1"/>
          <w:sz w:val="24"/>
          <w:szCs w:val="24"/>
        </w:rPr>
        <w:t>e</w:t>
      </w:r>
      <w:r>
        <w:rPr>
          <w:sz w:val="24"/>
          <w:szCs w:val="24"/>
        </w:rPr>
        <w:t>r</w:t>
      </w:r>
      <w:r>
        <w:rPr>
          <w:spacing w:val="-1"/>
          <w:sz w:val="24"/>
          <w:szCs w:val="24"/>
        </w:rPr>
        <w:t>f</w:t>
      </w:r>
      <w:r>
        <w:rPr>
          <w:sz w:val="24"/>
          <w:szCs w:val="24"/>
        </w:rPr>
        <w:t xml:space="preserve">orm the </w:t>
      </w:r>
      <w:r>
        <w:rPr>
          <w:spacing w:val="-2"/>
          <w:sz w:val="24"/>
          <w:szCs w:val="24"/>
        </w:rPr>
        <w:t>a</w:t>
      </w:r>
      <w:r>
        <w:rPr>
          <w:sz w:val="24"/>
          <w:szCs w:val="24"/>
        </w:rPr>
        <w:t>ss</w:t>
      </w:r>
      <w:r>
        <w:rPr>
          <w:spacing w:val="1"/>
          <w:sz w:val="24"/>
          <w:szCs w:val="24"/>
        </w:rPr>
        <w:t>i</w:t>
      </w:r>
      <w:r>
        <w:rPr>
          <w:spacing w:val="-2"/>
          <w:sz w:val="24"/>
          <w:szCs w:val="24"/>
        </w:rPr>
        <w:t>g</w:t>
      </w:r>
      <w:r>
        <w:rPr>
          <w:sz w:val="24"/>
          <w:szCs w:val="24"/>
        </w:rPr>
        <w:t>n</w:t>
      </w:r>
      <w:r>
        <w:rPr>
          <w:spacing w:val="-1"/>
          <w:sz w:val="24"/>
          <w:szCs w:val="24"/>
        </w:rPr>
        <w:t>e</w:t>
      </w:r>
      <w:r>
        <w:rPr>
          <w:sz w:val="24"/>
          <w:szCs w:val="24"/>
        </w:rPr>
        <w:t>d task</w:t>
      </w:r>
      <w:r>
        <w:rPr>
          <w:spacing w:val="3"/>
          <w:sz w:val="24"/>
          <w:szCs w:val="24"/>
        </w:rPr>
        <w:t>s</w:t>
      </w:r>
      <w:r>
        <w:rPr>
          <w:sz w:val="24"/>
          <w:szCs w:val="24"/>
        </w:rPr>
        <w:t>.</w:t>
      </w:r>
    </w:p>
    <w:p w:rsidR="00A044D9" w14:paraId="5B9FA89E" w14:textId="77777777">
      <w:pPr>
        <w:spacing w:before="4" w:line="280" w:lineRule="exact"/>
        <w:rPr>
          <w:sz w:val="28"/>
          <w:szCs w:val="28"/>
        </w:rPr>
      </w:pPr>
    </w:p>
    <w:p w:rsidR="009E509E" w:rsidP="00FD636C" w14:paraId="1714983B" w14:textId="77777777">
      <w:pPr>
        <w:spacing w:line="246" w:lineRule="auto"/>
        <w:ind w:left="460" w:right="76"/>
        <w:jc w:val="both"/>
        <w:rPr>
          <w:sz w:val="28"/>
          <w:szCs w:val="28"/>
        </w:rPr>
      </w:pPr>
      <w:r>
        <w:rPr>
          <w:sz w:val="24"/>
          <w:szCs w:val="24"/>
        </w:rPr>
        <w:t>3.</w:t>
      </w:r>
      <w:r>
        <w:rPr>
          <w:spacing w:val="8"/>
          <w:sz w:val="24"/>
          <w:szCs w:val="24"/>
        </w:rPr>
        <w:t xml:space="preserve"> </w:t>
      </w:r>
      <w:r>
        <w:rPr>
          <w:sz w:val="24"/>
          <w:szCs w:val="24"/>
        </w:rPr>
        <w:t>The</w:t>
      </w:r>
      <w:r>
        <w:rPr>
          <w:spacing w:val="6"/>
          <w:sz w:val="24"/>
          <w:szCs w:val="24"/>
        </w:rPr>
        <w:t xml:space="preserve"> </w:t>
      </w:r>
      <w:r>
        <w:rPr>
          <w:spacing w:val="-2"/>
          <w:sz w:val="24"/>
          <w:szCs w:val="24"/>
        </w:rPr>
        <w:t>B</w:t>
      </w:r>
      <w:r>
        <w:rPr>
          <w:sz w:val="24"/>
          <w:szCs w:val="24"/>
        </w:rPr>
        <w:t>o</w:t>
      </w:r>
      <w:r>
        <w:rPr>
          <w:spacing w:val="-1"/>
          <w:sz w:val="24"/>
          <w:szCs w:val="24"/>
        </w:rPr>
        <w:t>a</w:t>
      </w:r>
      <w:r>
        <w:rPr>
          <w:sz w:val="24"/>
          <w:szCs w:val="24"/>
        </w:rPr>
        <w:t>rd</w:t>
      </w:r>
      <w:r>
        <w:rPr>
          <w:spacing w:val="7"/>
          <w:sz w:val="24"/>
          <w:szCs w:val="24"/>
        </w:rPr>
        <w:t xml:space="preserve"> </w:t>
      </w:r>
      <w:r>
        <w:rPr>
          <w:sz w:val="24"/>
          <w:szCs w:val="24"/>
        </w:rPr>
        <w:t>of</w:t>
      </w:r>
      <w:r>
        <w:rPr>
          <w:spacing w:val="8"/>
          <w:sz w:val="24"/>
          <w:szCs w:val="24"/>
        </w:rPr>
        <w:t xml:space="preserve"> </w:t>
      </w:r>
      <w:r>
        <w:rPr>
          <w:sz w:val="24"/>
          <w:szCs w:val="24"/>
        </w:rPr>
        <w:t>Dir</w:t>
      </w:r>
      <w:r>
        <w:rPr>
          <w:spacing w:val="-2"/>
          <w:sz w:val="24"/>
          <w:szCs w:val="24"/>
        </w:rPr>
        <w:t>e</w:t>
      </w:r>
      <w:r>
        <w:rPr>
          <w:spacing w:val="-1"/>
          <w:sz w:val="24"/>
          <w:szCs w:val="24"/>
        </w:rPr>
        <w:t>c</w:t>
      </w:r>
      <w:r>
        <w:rPr>
          <w:sz w:val="24"/>
          <w:szCs w:val="24"/>
        </w:rPr>
        <w:t>tors</w:t>
      </w:r>
      <w:r>
        <w:rPr>
          <w:spacing w:val="8"/>
          <w:sz w:val="24"/>
          <w:szCs w:val="24"/>
        </w:rPr>
        <w:t xml:space="preserve"> </w:t>
      </w:r>
      <w:r>
        <w:rPr>
          <w:sz w:val="24"/>
          <w:szCs w:val="24"/>
        </w:rPr>
        <w:t>p</w:t>
      </w:r>
      <w:r>
        <w:rPr>
          <w:spacing w:val="-1"/>
          <w:sz w:val="24"/>
          <w:szCs w:val="24"/>
        </w:rPr>
        <w:t>e</w:t>
      </w:r>
      <w:r>
        <w:rPr>
          <w:sz w:val="24"/>
          <w:szCs w:val="24"/>
        </w:rPr>
        <w:t>riodi</w:t>
      </w:r>
      <w:r>
        <w:rPr>
          <w:spacing w:val="-1"/>
          <w:sz w:val="24"/>
          <w:szCs w:val="24"/>
        </w:rPr>
        <w:t>ca</w:t>
      </w:r>
      <w:r>
        <w:rPr>
          <w:sz w:val="24"/>
          <w:szCs w:val="24"/>
        </w:rPr>
        <w:t>l</w:t>
      </w:r>
      <w:r>
        <w:rPr>
          <w:spacing w:val="1"/>
          <w:sz w:val="24"/>
          <w:szCs w:val="24"/>
        </w:rPr>
        <w:t>l</w:t>
      </w:r>
      <w:r>
        <w:rPr>
          <w:sz w:val="24"/>
          <w:szCs w:val="24"/>
        </w:rPr>
        <w:t xml:space="preserve">y </w:t>
      </w:r>
      <w:r>
        <w:rPr>
          <w:spacing w:val="-1"/>
          <w:sz w:val="24"/>
          <w:szCs w:val="24"/>
        </w:rPr>
        <w:t>e</w:t>
      </w:r>
      <w:r>
        <w:rPr>
          <w:sz w:val="24"/>
          <w:szCs w:val="24"/>
        </w:rPr>
        <w:t>v</w:t>
      </w:r>
      <w:r>
        <w:rPr>
          <w:spacing w:val="-1"/>
          <w:sz w:val="24"/>
          <w:szCs w:val="24"/>
        </w:rPr>
        <w:t>a</w:t>
      </w:r>
      <w:r>
        <w:rPr>
          <w:sz w:val="24"/>
          <w:szCs w:val="24"/>
        </w:rPr>
        <w:t>luates</w:t>
      </w:r>
      <w:r>
        <w:rPr>
          <w:spacing w:val="8"/>
          <w:sz w:val="24"/>
          <w:szCs w:val="24"/>
        </w:rPr>
        <w:t xml:space="preserve"> </w:t>
      </w:r>
      <w:r>
        <w:rPr>
          <w:sz w:val="24"/>
          <w:szCs w:val="24"/>
        </w:rPr>
        <w:t>the</w:t>
      </w:r>
      <w:r>
        <w:rPr>
          <w:spacing w:val="7"/>
          <w:sz w:val="24"/>
          <w:szCs w:val="24"/>
        </w:rPr>
        <w:t xml:space="preserve"> </w:t>
      </w:r>
      <w:r>
        <w:rPr>
          <w:sz w:val="24"/>
          <w:szCs w:val="24"/>
        </w:rPr>
        <w:t>p</w:t>
      </w:r>
      <w:r>
        <w:rPr>
          <w:spacing w:val="-1"/>
          <w:sz w:val="24"/>
          <w:szCs w:val="24"/>
        </w:rPr>
        <w:t>e</w:t>
      </w:r>
      <w:r>
        <w:rPr>
          <w:sz w:val="24"/>
          <w:szCs w:val="24"/>
        </w:rPr>
        <w:t>r</w:t>
      </w:r>
      <w:r>
        <w:rPr>
          <w:spacing w:val="-1"/>
          <w:sz w:val="24"/>
          <w:szCs w:val="24"/>
        </w:rPr>
        <w:t>f</w:t>
      </w:r>
      <w:r>
        <w:rPr>
          <w:sz w:val="24"/>
          <w:szCs w:val="24"/>
        </w:rPr>
        <w:t>orm</w:t>
      </w:r>
      <w:r>
        <w:rPr>
          <w:spacing w:val="-1"/>
          <w:sz w:val="24"/>
          <w:szCs w:val="24"/>
        </w:rPr>
        <w:t>a</w:t>
      </w:r>
      <w:r>
        <w:rPr>
          <w:sz w:val="24"/>
          <w:szCs w:val="24"/>
        </w:rPr>
        <w:t>n</w:t>
      </w:r>
      <w:r>
        <w:rPr>
          <w:spacing w:val="-1"/>
          <w:sz w:val="24"/>
          <w:szCs w:val="24"/>
        </w:rPr>
        <w:t>c</w:t>
      </w:r>
      <w:r>
        <w:rPr>
          <w:sz w:val="24"/>
          <w:szCs w:val="24"/>
        </w:rPr>
        <w:t>e</w:t>
      </w:r>
      <w:r>
        <w:rPr>
          <w:spacing w:val="7"/>
          <w:sz w:val="24"/>
          <w:szCs w:val="24"/>
        </w:rPr>
        <w:t xml:space="preserve"> </w:t>
      </w:r>
      <w:r>
        <w:rPr>
          <w:sz w:val="24"/>
          <w:szCs w:val="24"/>
        </w:rPr>
        <w:t>of</w:t>
      </w:r>
      <w:r>
        <w:rPr>
          <w:spacing w:val="5"/>
          <w:sz w:val="24"/>
          <w:szCs w:val="24"/>
        </w:rPr>
        <w:t xml:space="preserve"> </w:t>
      </w:r>
      <w:r>
        <w:rPr>
          <w:sz w:val="24"/>
          <w:szCs w:val="24"/>
        </w:rPr>
        <w:t>the</w:t>
      </w:r>
      <w:r>
        <w:rPr>
          <w:spacing w:val="6"/>
          <w:sz w:val="24"/>
          <w:szCs w:val="24"/>
        </w:rPr>
        <w:t xml:space="preserve"> </w:t>
      </w:r>
      <w:r>
        <w:rPr>
          <w:sz w:val="24"/>
          <w:szCs w:val="24"/>
        </w:rPr>
        <w:t>Comp</w:t>
      </w:r>
      <w:r>
        <w:rPr>
          <w:spacing w:val="1"/>
          <w:sz w:val="24"/>
          <w:szCs w:val="24"/>
        </w:rPr>
        <w:t>l</w:t>
      </w:r>
      <w:r>
        <w:rPr>
          <w:sz w:val="24"/>
          <w:szCs w:val="24"/>
        </w:rPr>
        <w:t>ian</w:t>
      </w:r>
      <w:r>
        <w:rPr>
          <w:spacing w:val="-1"/>
          <w:sz w:val="24"/>
          <w:szCs w:val="24"/>
        </w:rPr>
        <w:t>c</w:t>
      </w:r>
      <w:r>
        <w:rPr>
          <w:sz w:val="24"/>
          <w:szCs w:val="24"/>
        </w:rPr>
        <w:t>e O</w:t>
      </w:r>
      <w:r>
        <w:rPr>
          <w:spacing w:val="-1"/>
          <w:sz w:val="24"/>
          <w:szCs w:val="24"/>
        </w:rPr>
        <w:t>f</w:t>
      </w:r>
      <w:r>
        <w:rPr>
          <w:sz w:val="24"/>
          <w:szCs w:val="24"/>
        </w:rPr>
        <w:t>fi</w:t>
      </w:r>
      <w:r>
        <w:rPr>
          <w:spacing w:val="-1"/>
          <w:sz w:val="24"/>
          <w:szCs w:val="24"/>
        </w:rPr>
        <w:t>ce</w:t>
      </w:r>
      <w:r>
        <w:rPr>
          <w:sz w:val="24"/>
          <w:szCs w:val="24"/>
        </w:rPr>
        <w:t xml:space="preserve">r </w:t>
      </w:r>
      <w:r>
        <w:rPr>
          <w:spacing w:val="-1"/>
          <w:sz w:val="24"/>
          <w:szCs w:val="24"/>
        </w:rPr>
        <w:t>a</w:t>
      </w:r>
      <w:r>
        <w:rPr>
          <w:sz w:val="24"/>
          <w:szCs w:val="24"/>
        </w:rPr>
        <w:t>nd   r</w:t>
      </w:r>
      <w:r>
        <w:rPr>
          <w:spacing w:val="-2"/>
          <w:sz w:val="24"/>
          <w:szCs w:val="24"/>
        </w:rPr>
        <w:t>e</w:t>
      </w:r>
      <w:r>
        <w:rPr>
          <w:spacing w:val="-1"/>
          <w:sz w:val="24"/>
          <w:szCs w:val="24"/>
        </w:rPr>
        <w:t>c</w:t>
      </w:r>
      <w:r>
        <w:rPr>
          <w:sz w:val="24"/>
          <w:szCs w:val="24"/>
        </w:rPr>
        <w:t>om</w:t>
      </w:r>
      <w:r>
        <w:rPr>
          <w:spacing w:val="1"/>
          <w:sz w:val="24"/>
          <w:szCs w:val="24"/>
        </w:rPr>
        <w:t>m</w:t>
      </w:r>
      <w:r>
        <w:rPr>
          <w:spacing w:val="-1"/>
          <w:sz w:val="24"/>
          <w:szCs w:val="24"/>
        </w:rPr>
        <w:t>e</w:t>
      </w:r>
      <w:r>
        <w:rPr>
          <w:sz w:val="24"/>
          <w:szCs w:val="24"/>
        </w:rPr>
        <w:t>n</w:t>
      </w:r>
      <w:r>
        <w:rPr>
          <w:spacing w:val="1"/>
          <w:sz w:val="24"/>
          <w:szCs w:val="24"/>
        </w:rPr>
        <w:t>d</w:t>
      </w:r>
      <w:r>
        <w:rPr>
          <w:sz w:val="24"/>
          <w:szCs w:val="24"/>
        </w:rPr>
        <w:t xml:space="preserve">s </w:t>
      </w:r>
      <w:r>
        <w:rPr>
          <w:spacing w:val="-1"/>
          <w:sz w:val="24"/>
          <w:szCs w:val="24"/>
        </w:rPr>
        <w:t>c</w:t>
      </w:r>
      <w:r>
        <w:rPr>
          <w:sz w:val="24"/>
          <w:szCs w:val="24"/>
        </w:rPr>
        <w:t>h</w:t>
      </w:r>
      <w:r>
        <w:rPr>
          <w:spacing w:val="-1"/>
          <w:sz w:val="24"/>
          <w:szCs w:val="24"/>
        </w:rPr>
        <w:t>a</w:t>
      </w:r>
      <w:r>
        <w:rPr>
          <w:sz w:val="24"/>
          <w:szCs w:val="24"/>
        </w:rPr>
        <w:t>n</w:t>
      </w:r>
      <w:r>
        <w:rPr>
          <w:spacing w:val="-2"/>
          <w:sz w:val="24"/>
          <w:szCs w:val="24"/>
        </w:rPr>
        <w:t>g</w:t>
      </w:r>
      <w:r>
        <w:rPr>
          <w:spacing w:val="-1"/>
          <w:sz w:val="24"/>
          <w:szCs w:val="24"/>
        </w:rPr>
        <w:t>e</w:t>
      </w:r>
      <w:r>
        <w:rPr>
          <w:sz w:val="24"/>
          <w:szCs w:val="24"/>
        </w:rPr>
        <w:t>s to the p</w:t>
      </w:r>
      <w:r>
        <w:rPr>
          <w:spacing w:val="-1"/>
          <w:sz w:val="24"/>
          <w:szCs w:val="24"/>
        </w:rPr>
        <w:t>e</w:t>
      </w:r>
      <w:r>
        <w:rPr>
          <w:sz w:val="24"/>
          <w:szCs w:val="24"/>
        </w:rPr>
        <w:t>r</w:t>
      </w:r>
      <w:r>
        <w:rPr>
          <w:spacing w:val="-1"/>
          <w:sz w:val="24"/>
          <w:szCs w:val="24"/>
        </w:rPr>
        <w:t>f</w:t>
      </w:r>
      <w:r>
        <w:rPr>
          <w:sz w:val="24"/>
          <w:szCs w:val="24"/>
        </w:rPr>
        <w:t>orm</w:t>
      </w:r>
      <w:r>
        <w:rPr>
          <w:spacing w:val="-1"/>
          <w:sz w:val="24"/>
          <w:szCs w:val="24"/>
        </w:rPr>
        <w:t>a</w:t>
      </w:r>
      <w:r>
        <w:rPr>
          <w:sz w:val="24"/>
          <w:szCs w:val="24"/>
        </w:rPr>
        <w:t>n</w:t>
      </w:r>
      <w:r>
        <w:rPr>
          <w:spacing w:val="-1"/>
          <w:sz w:val="24"/>
          <w:szCs w:val="24"/>
        </w:rPr>
        <w:t>c</w:t>
      </w:r>
      <w:r>
        <w:rPr>
          <w:sz w:val="24"/>
          <w:szCs w:val="24"/>
        </w:rPr>
        <w:t>e or r</w:t>
      </w:r>
      <w:r>
        <w:rPr>
          <w:spacing w:val="-2"/>
          <w:sz w:val="24"/>
          <w:szCs w:val="24"/>
        </w:rPr>
        <w:t>e</w:t>
      </w:r>
      <w:r>
        <w:rPr>
          <w:sz w:val="24"/>
          <w:szCs w:val="24"/>
        </w:rPr>
        <w:t>spon</w:t>
      </w:r>
      <w:r>
        <w:rPr>
          <w:spacing w:val="2"/>
          <w:sz w:val="24"/>
          <w:szCs w:val="24"/>
        </w:rPr>
        <w:t>s</w:t>
      </w:r>
      <w:r>
        <w:rPr>
          <w:sz w:val="24"/>
          <w:szCs w:val="24"/>
        </w:rPr>
        <w:t>ib</w:t>
      </w:r>
      <w:r>
        <w:rPr>
          <w:spacing w:val="1"/>
          <w:sz w:val="24"/>
          <w:szCs w:val="24"/>
        </w:rPr>
        <w:t>i</w:t>
      </w:r>
      <w:r>
        <w:rPr>
          <w:sz w:val="24"/>
          <w:szCs w:val="24"/>
        </w:rPr>
        <w:t>l</w:t>
      </w:r>
      <w:r>
        <w:rPr>
          <w:spacing w:val="1"/>
          <w:sz w:val="24"/>
          <w:szCs w:val="24"/>
        </w:rPr>
        <w:t>i</w:t>
      </w:r>
      <w:r>
        <w:rPr>
          <w:sz w:val="24"/>
          <w:szCs w:val="24"/>
        </w:rPr>
        <w:t>t</w:t>
      </w:r>
      <w:r>
        <w:rPr>
          <w:spacing w:val="1"/>
          <w:sz w:val="24"/>
          <w:szCs w:val="24"/>
        </w:rPr>
        <w:t>i</w:t>
      </w:r>
      <w:r>
        <w:rPr>
          <w:spacing w:val="-1"/>
          <w:sz w:val="24"/>
          <w:szCs w:val="24"/>
        </w:rPr>
        <w:t>e</w:t>
      </w:r>
      <w:r>
        <w:rPr>
          <w:sz w:val="24"/>
          <w:szCs w:val="24"/>
        </w:rPr>
        <w:t>s of the Comp</w:t>
      </w:r>
      <w:r>
        <w:rPr>
          <w:spacing w:val="1"/>
          <w:sz w:val="24"/>
          <w:szCs w:val="24"/>
        </w:rPr>
        <w:t>l</w:t>
      </w:r>
      <w:r>
        <w:rPr>
          <w:sz w:val="24"/>
          <w:szCs w:val="24"/>
        </w:rPr>
        <w:t>ian</w:t>
      </w:r>
      <w:r>
        <w:rPr>
          <w:spacing w:val="-1"/>
          <w:sz w:val="24"/>
          <w:szCs w:val="24"/>
        </w:rPr>
        <w:t>c</w:t>
      </w:r>
      <w:r>
        <w:rPr>
          <w:sz w:val="24"/>
          <w:szCs w:val="24"/>
        </w:rPr>
        <w:t>e</w:t>
      </w:r>
      <w:r>
        <w:rPr>
          <w:spacing w:val="-1"/>
          <w:sz w:val="24"/>
          <w:szCs w:val="24"/>
        </w:rPr>
        <w:t xml:space="preserve"> </w:t>
      </w:r>
      <w:r>
        <w:rPr>
          <w:sz w:val="24"/>
          <w:szCs w:val="24"/>
        </w:rPr>
        <w:t>O</w:t>
      </w:r>
      <w:r>
        <w:rPr>
          <w:spacing w:val="-1"/>
          <w:sz w:val="24"/>
          <w:szCs w:val="24"/>
        </w:rPr>
        <w:t>f</w:t>
      </w:r>
      <w:r>
        <w:rPr>
          <w:sz w:val="24"/>
          <w:szCs w:val="24"/>
        </w:rPr>
        <w:t>fi</w:t>
      </w:r>
      <w:r>
        <w:rPr>
          <w:spacing w:val="-1"/>
          <w:sz w:val="24"/>
          <w:szCs w:val="24"/>
        </w:rPr>
        <w:t>ce</w:t>
      </w:r>
      <w:r>
        <w:rPr>
          <w:sz w:val="24"/>
          <w:szCs w:val="24"/>
        </w:rPr>
        <w:t xml:space="preserve">r </w:t>
      </w:r>
      <w:r>
        <w:rPr>
          <w:spacing w:val="-2"/>
          <w:sz w:val="24"/>
          <w:szCs w:val="24"/>
        </w:rPr>
        <w:t>a</w:t>
      </w:r>
      <w:r>
        <w:rPr>
          <w:sz w:val="24"/>
          <w:szCs w:val="24"/>
        </w:rPr>
        <w:t>s it</w:t>
      </w:r>
      <w:r>
        <w:rPr>
          <w:spacing w:val="1"/>
          <w:sz w:val="24"/>
          <w:szCs w:val="24"/>
        </w:rPr>
        <w:t xml:space="preserve"> </w:t>
      </w:r>
      <w:r>
        <w:rPr>
          <w:sz w:val="24"/>
          <w:szCs w:val="24"/>
        </w:rPr>
        <w:t>d</w:t>
      </w:r>
      <w:r>
        <w:rPr>
          <w:spacing w:val="-1"/>
          <w:sz w:val="24"/>
          <w:szCs w:val="24"/>
        </w:rPr>
        <w:t>ee</w:t>
      </w:r>
      <w:r>
        <w:rPr>
          <w:sz w:val="24"/>
          <w:szCs w:val="24"/>
        </w:rPr>
        <w:t>ms app</w:t>
      </w:r>
      <w:r>
        <w:rPr>
          <w:spacing w:val="-1"/>
          <w:sz w:val="24"/>
          <w:szCs w:val="24"/>
        </w:rPr>
        <w:t>r</w:t>
      </w:r>
      <w:r>
        <w:rPr>
          <w:sz w:val="24"/>
          <w:szCs w:val="24"/>
        </w:rPr>
        <w:t>opri</w:t>
      </w:r>
      <w:r>
        <w:rPr>
          <w:spacing w:val="-1"/>
          <w:sz w:val="24"/>
          <w:szCs w:val="24"/>
        </w:rPr>
        <w:t>a</w:t>
      </w:r>
      <w:r>
        <w:rPr>
          <w:sz w:val="24"/>
          <w:szCs w:val="24"/>
        </w:rPr>
        <w:t>te.</w:t>
      </w:r>
    </w:p>
    <w:p w:rsidR="00A044D9" w14:paraId="0C20D951" w14:textId="77777777">
      <w:pPr>
        <w:spacing w:before="3" w:line="280" w:lineRule="exact"/>
        <w:rPr>
          <w:sz w:val="28"/>
          <w:szCs w:val="28"/>
        </w:rPr>
      </w:pPr>
    </w:p>
    <w:p w:rsidR="00901CBB" w:rsidP="009E509E" w14:paraId="633DAFA5" w14:textId="7428E62A">
      <w:pPr>
        <w:spacing w:before="29" w:line="246" w:lineRule="auto"/>
        <w:ind w:left="460" w:right="79"/>
        <w:jc w:val="both"/>
        <w:rPr>
          <w:sz w:val="24"/>
          <w:szCs w:val="24"/>
        </w:rPr>
      </w:pPr>
      <w:r>
        <w:rPr>
          <w:sz w:val="24"/>
          <w:szCs w:val="24"/>
        </w:rPr>
        <w:t>4.   The</w:t>
      </w:r>
      <w:r>
        <w:rPr>
          <w:spacing w:val="23"/>
          <w:sz w:val="24"/>
          <w:szCs w:val="24"/>
        </w:rPr>
        <w:t xml:space="preserve"> </w:t>
      </w:r>
      <w:r>
        <w:rPr>
          <w:sz w:val="24"/>
          <w:szCs w:val="24"/>
        </w:rPr>
        <w:t>Comp</w:t>
      </w:r>
      <w:r>
        <w:rPr>
          <w:spacing w:val="1"/>
          <w:sz w:val="24"/>
          <w:szCs w:val="24"/>
        </w:rPr>
        <w:t>l</w:t>
      </w:r>
      <w:r>
        <w:rPr>
          <w:sz w:val="24"/>
          <w:szCs w:val="24"/>
        </w:rPr>
        <w:t>ian</w:t>
      </w:r>
      <w:r>
        <w:rPr>
          <w:spacing w:val="-1"/>
          <w:sz w:val="24"/>
          <w:szCs w:val="24"/>
        </w:rPr>
        <w:t>c</w:t>
      </w:r>
      <w:r>
        <w:rPr>
          <w:sz w:val="24"/>
          <w:szCs w:val="24"/>
        </w:rPr>
        <w:t>e</w:t>
      </w:r>
      <w:r>
        <w:rPr>
          <w:spacing w:val="23"/>
          <w:sz w:val="24"/>
          <w:szCs w:val="24"/>
        </w:rPr>
        <w:t xml:space="preserve"> </w:t>
      </w:r>
      <w:r>
        <w:rPr>
          <w:sz w:val="24"/>
          <w:szCs w:val="24"/>
        </w:rPr>
        <w:t>O</w:t>
      </w:r>
      <w:r>
        <w:rPr>
          <w:spacing w:val="-1"/>
          <w:sz w:val="24"/>
          <w:szCs w:val="24"/>
        </w:rPr>
        <w:t>f</w:t>
      </w:r>
      <w:r>
        <w:rPr>
          <w:sz w:val="24"/>
          <w:szCs w:val="24"/>
        </w:rPr>
        <w:t>fi</w:t>
      </w:r>
      <w:r>
        <w:rPr>
          <w:spacing w:val="-1"/>
          <w:sz w:val="24"/>
          <w:szCs w:val="24"/>
        </w:rPr>
        <w:t>ce</w:t>
      </w:r>
      <w:r>
        <w:rPr>
          <w:sz w:val="24"/>
          <w:szCs w:val="24"/>
        </w:rPr>
        <w:t>r</w:t>
      </w:r>
      <w:r>
        <w:rPr>
          <w:spacing w:val="23"/>
          <w:sz w:val="24"/>
          <w:szCs w:val="24"/>
        </w:rPr>
        <w:t xml:space="preserve"> </w:t>
      </w:r>
      <w:r>
        <w:rPr>
          <w:sz w:val="24"/>
          <w:szCs w:val="24"/>
        </w:rPr>
        <w:t>r</w:t>
      </w:r>
      <w:r>
        <w:rPr>
          <w:spacing w:val="-2"/>
          <w:sz w:val="24"/>
          <w:szCs w:val="24"/>
        </w:rPr>
        <w:t>e</w:t>
      </w:r>
      <w:r>
        <w:rPr>
          <w:sz w:val="24"/>
          <w:szCs w:val="24"/>
        </w:rPr>
        <w:t>por</w:t>
      </w:r>
      <w:r>
        <w:rPr>
          <w:spacing w:val="2"/>
          <w:sz w:val="24"/>
          <w:szCs w:val="24"/>
        </w:rPr>
        <w:t>t</w:t>
      </w:r>
      <w:r>
        <w:rPr>
          <w:sz w:val="24"/>
          <w:szCs w:val="24"/>
        </w:rPr>
        <w:t>s</w:t>
      </w:r>
      <w:r>
        <w:rPr>
          <w:spacing w:val="24"/>
          <w:sz w:val="24"/>
          <w:szCs w:val="24"/>
        </w:rPr>
        <w:t xml:space="preserve"> </w:t>
      </w:r>
      <w:r>
        <w:rPr>
          <w:sz w:val="24"/>
          <w:szCs w:val="24"/>
        </w:rPr>
        <w:t>to</w:t>
      </w:r>
      <w:r>
        <w:rPr>
          <w:spacing w:val="24"/>
          <w:sz w:val="24"/>
          <w:szCs w:val="24"/>
        </w:rPr>
        <w:t xml:space="preserve"> </w:t>
      </w:r>
      <w:r>
        <w:rPr>
          <w:sz w:val="24"/>
          <w:szCs w:val="24"/>
        </w:rPr>
        <w:t>the</w:t>
      </w:r>
      <w:r>
        <w:rPr>
          <w:spacing w:val="23"/>
          <w:sz w:val="24"/>
          <w:szCs w:val="24"/>
        </w:rPr>
        <w:t xml:space="preserve"> </w:t>
      </w:r>
      <w:r w:rsidR="00113A91">
        <w:rPr>
          <w:sz w:val="24"/>
          <w:szCs w:val="24"/>
        </w:rPr>
        <w:t>leader</w:t>
      </w:r>
      <w:r>
        <w:rPr>
          <w:spacing w:val="21"/>
          <w:sz w:val="24"/>
          <w:szCs w:val="24"/>
        </w:rPr>
        <w:t xml:space="preserve"> </w:t>
      </w:r>
      <w:r>
        <w:rPr>
          <w:sz w:val="24"/>
          <w:szCs w:val="24"/>
        </w:rPr>
        <w:t>d</w:t>
      </w:r>
      <w:r>
        <w:rPr>
          <w:spacing w:val="-1"/>
          <w:sz w:val="24"/>
          <w:szCs w:val="24"/>
        </w:rPr>
        <w:t>e</w:t>
      </w:r>
      <w:r>
        <w:rPr>
          <w:sz w:val="24"/>
          <w:szCs w:val="24"/>
        </w:rPr>
        <w:t>si</w:t>
      </w:r>
      <w:r>
        <w:rPr>
          <w:spacing w:val="-2"/>
          <w:sz w:val="24"/>
          <w:szCs w:val="24"/>
        </w:rPr>
        <w:t>g</w:t>
      </w:r>
      <w:r>
        <w:rPr>
          <w:sz w:val="24"/>
          <w:szCs w:val="24"/>
        </w:rPr>
        <w:t>n</w:t>
      </w:r>
      <w:r>
        <w:rPr>
          <w:spacing w:val="-1"/>
          <w:sz w:val="24"/>
          <w:szCs w:val="24"/>
        </w:rPr>
        <w:t>a</w:t>
      </w:r>
      <w:r>
        <w:rPr>
          <w:sz w:val="24"/>
          <w:szCs w:val="24"/>
        </w:rPr>
        <w:t>ted</w:t>
      </w:r>
      <w:r>
        <w:rPr>
          <w:spacing w:val="21"/>
          <w:sz w:val="24"/>
          <w:szCs w:val="24"/>
        </w:rPr>
        <w:t xml:space="preserve"> </w:t>
      </w:r>
      <w:r>
        <w:rPr>
          <w:sz w:val="24"/>
          <w:szCs w:val="24"/>
        </w:rPr>
        <w:t>in</w:t>
      </w:r>
      <w:r>
        <w:rPr>
          <w:spacing w:val="22"/>
          <w:sz w:val="24"/>
          <w:szCs w:val="24"/>
        </w:rPr>
        <w:t xml:space="preserve"> </w:t>
      </w:r>
      <w:r>
        <w:rPr>
          <w:sz w:val="24"/>
          <w:szCs w:val="24"/>
        </w:rPr>
        <w:t>the then</w:t>
      </w:r>
      <w:r>
        <w:rPr>
          <w:spacing w:val="-1"/>
          <w:sz w:val="24"/>
          <w:szCs w:val="24"/>
        </w:rPr>
        <w:t>-c</w:t>
      </w:r>
      <w:r>
        <w:rPr>
          <w:sz w:val="24"/>
          <w:szCs w:val="24"/>
        </w:rPr>
        <w:t>ur</w:t>
      </w:r>
      <w:r>
        <w:rPr>
          <w:spacing w:val="-1"/>
          <w:sz w:val="24"/>
          <w:szCs w:val="24"/>
        </w:rPr>
        <w:t>re</w:t>
      </w:r>
      <w:r>
        <w:rPr>
          <w:sz w:val="24"/>
          <w:szCs w:val="24"/>
        </w:rPr>
        <w:t>nt</w:t>
      </w:r>
      <w:r>
        <w:rPr>
          <w:spacing w:val="10"/>
          <w:sz w:val="24"/>
          <w:szCs w:val="24"/>
        </w:rPr>
        <w:t xml:space="preserve"> </w:t>
      </w:r>
      <w:r w:rsidR="00BB7733">
        <w:rPr>
          <w:sz w:val="24"/>
          <w:szCs w:val="24"/>
        </w:rPr>
        <w:t>SWA</w:t>
      </w:r>
      <w:r>
        <w:rPr>
          <w:spacing w:val="9"/>
          <w:sz w:val="24"/>
          <w:szCs w:val="24"/>
        </w:rPr>
        <w:t xml:space="preserve"> </w:t>
      </w:r>
      <w:r>
        <w:rPr>
          <w:sz w:val="24"/>
          <w:szCs w:val="24"/>
        </w:rPr>
        <w:t>or</w:t>
      </w:r>
      <w:r>
        <w:rPr>
          <w:spacing w:val="-3"/>
          <w:sz w:val="24"/>
          <w:szCs w:val="24"/>
        </w:rPr>
        <w:t>g</w:t>
      </w:r>
      <w:r>
        <w:rPr>
          <w:spacing w:val="-1"/>
          <w:sz w:val="24"/>
          <w:szCs w:val="24"/>
        </w:rPr>
        <w:t>a</w:t>
      </w:r>
      <w:r>
        <w:rPr>
          <w:sz w:val="24"/>
          <w:szCs w:val="24"/>
        </w:rPr>
        <w:t>ni</w:t>
      </w:r>
      <w:r>
        <w:rPr>
          <w:spacing w:val="2"/>
          <w:sz w:val="24"/>
          <w:szCs w:val="24"/>
        </w:rPr>
        <w:t>z</w:t>
      </w:r>
      <w:r>
        <w:rPr>
          <w:spacing w:val="-1"/>
          <w:sz w:val="24"/>
          <w:szCs w:val="24"/>
        </w:rPr>
        <w:t>a</w:t>
      </w:r>
      <w:r>
        <w:rPr>
          <w:sz w:val="24"/>
          <w:szCs w:val="24"/>
        </w:rPr>
        <w:t>t</w:t>
      </w:r>
      <w:r>
        <w:rPr>
          <w:spacing w:val="1"/>
          <w:sz w:val="24"/>
          <w:szCs w:val="24"/>
        </w:rPr>
        <w:t>i</w:t>
      </w:r>
      <w:r>
        <w:rPr>
          <w:sz w:val="24"/>
          <w:szCs w:val="24"/>
        </w:rPr>
        <w:t>on</w:t>
      </w:r>
      <w:r>
        <w:rPr>
          <w:spacing w:val="-1"/>
          <w:sz w:val="24"/>
          <w:szCs w:val="24"/>
        </w:rPr>
        <w:t>a</w:t>
      </w:r>
      <w:r>
        <w:rPr>
          <w:sz w:val="24"/>
          <w:szCs w:val="24"/>
        </w:rPr>
        <w:t>l</w:t>
      </w:r>
      <w:r>
        <w:rPr>
          <w:spacing w:val="7"/>
          <w:sz w:val="24"/>
          <w:szCs w:val="24"/>
        </w:rPr>
        <w:t xml:space="preserve"> </w:t>
      </w:r>
      <w:r>
        <w:rPr>
          <w:spacing w:val="-1"/>
          <w:sz w:val="24"/>
          <w:szCs w:val="24"/>
        </w:rPr>
        <w:t>c</w:t>
      </w:r>
      <w:r>
        <w:rPr>
          <w:sz w:val="24"/>
          <w:szCs w:val="24"/>
        </w:rPr>
        <w:t>h</w:t>
      </w:r>
      <w:r>
        <w:rPr>
          <w:spacing w:val="-1"/>
          <w:sz w:val="24"/>
          <w:szCs w:val="24"/>
        </w:rPr>
        <w:t>a</w:t>
      </w:r>
      <w:r>
        <w:rPr>
          <w:sz w:val="24"/>
          <w:szCs w:val="24"/>
        </w:rPr>
        <w:t>rt.</w:t>
      </w:r>
      <w:r>
        <w:rPr>
          <w:spacing w:val="7"/>
          <w:sz w:val="24"/>
          <w:szCs w:val="24"/>
        </w:rPr>
        <w:t xml:space="preserve"> </w:t>
      </w:r>
      <w:r>
        <w:rPr>
          <w:sz w:val="24"/>
          <w:szCs w:val="24"/>
        </w:rPr>
        <w:t>Ho</w:t>
      </w:r>
      <w:r>
        <w:rPr>
          <w:spacing w:val="-1"/>
          <w:sz w:val="24"/>
          <w:szCs w:val="24"/>
        </w:rPr>
        <w:t>we</w:t>
      </w:r>
      <w:r>
        <w:rPr>
          <w:sz w:val="24"/>
          <w:szCs w:val="24"/>
        </w:rPr>
        <w:t>v</w:t>
      </w:r>
      <w:r>
        <w:rPr>
          <w:spacing w:val="-1"/>
          <w:sz w:val="24"/>
          <w:szCs w:val="24"/>
        </w:rPr>
        <w:t>e</w:t>
      </w:r>
      <w:r>
        <w:rPr>
          <w:sz w:val="24"/>
          <w:szCs w:val="24"/>
        </w:rPr>
        <w:t>r,</w:t>
      </w:r>
      <w:r>
        <w:rPr>
          <w:spacing w:val="6"/>
          <w:sz w:val="24"/>
          <w:szCs w:val="24"/>
        </w:rPr>
        <w:t xml:space="preserve"> </w:t>
      </w:r>
      <w:r>
        <w:rPr>
          <w:spacing w:val="-1"/>
          <w:sz w:val="24"/>
          <w:szCs w:val="24"/>
        </w:rPr>
        <w:t>a</w:t>
      </w:r>
      <w:r>
        <w:rPr>
          <w:sz w:val="24"/>
          <w:szCs w:val="24"/>
        </w:rPr>
        <w:t>ny matte</w:t>
      </w:r>
      <w:r>
        <w:rPr>
          <w:spacing w:val="-1"/>
          <w:sz w:val="24"/>
          <w:szCs w:val="24"/>
        </w:rPr>
        <w:t>r</w:t>
      </w:r>
      <w:r>
        <w:rPr>
          <w:sz w:val="24"/>
          <w:szCs w:val="24"/>
        </w:rPr>
        <w:t>s</w:t>
      </w:r>
      <w:r>
        <w:rPr>
          <w:spacing w:val="7"/>
          <w:sz w:val="24"/>
          <w:szCs w:val="24"/>
        </w:rPr>
        <w:t xml:space="preserve"> </w:t>
      </w:r>
      <w:r>
        <w:rPr>
          <w:sz w:val="24"/>
          <w:szCs w:val="24"/>
        </w:rPr>
        <w:t>whi</w:t>
      </w:r>
      <w:r>
        <w:rPr>
          <w:spacing w:val="-1"/>
          <w:sz w:val="24"/>
          <w:szCs w:val="24"/>
        </w:rPr>
        <w:t>c</w:t>
      </w:r>
      <w:r>
        <w:rPr>
          <w:sz w:val="24"/>
          <w:szCs w:val="24"/>
        </w:rPr>
        <w:t>h</w:t>
      </w:r>
      <w:r>
        <w:rPr>
          <w:spacing w:val="7"/>
          <w:sz w:val="24"/>
          <w:szCs w:val="24"/>
        </w:rPr>
        <w:t xml:space="preserve"> </w:t>
      </w:r>
      <w:r>
        <w:rPr>
          <w:sz w:val="24"/>
          <w:szCs w:val="24"/>
        </w:rPr>
        <w:t>the</w:t>
      </w:r>
      <w:r>
        <w:rPr>
          <w:spacing w:val="6"/>
          <w:sz w:val="24"/>
          <w:szCs w:val="24"/>
        </w:rPr>
        <w:t xml:space="preserve"> </w:t>
      </w:r>
      <w:r>
        <w:rPr>
          <w:sz w:val="24"/>
          <w:szCs w:val="24"/>
        </w:rPr>
        <w:t>Comp</w:t>
      </w:r>
      <w:r>
        <w:rPr>
          <w:spacing w:val="1"/>
          <w:sz w:val="24"/>
          <w:szCs w:val="24"/>
        </w:rPr>
        <w:t>l</w:t>
      </w:r>
      <w:r>
        <w:rPr>
          <w:sz w:val="24"/>
          <w:szCs w:val="24"/>
        </w:rPr>
        <w:t>ian</w:t>
      </w:r>
      <w:r>
        <w:rPr>
          <w:spacing w:val="-1"/>
          <w:sz w:val="24"/>
          <w:szCs w:val="24"/>
        </w:rPr>
        <w:t>c</w:t>
      </w:r>
      <w:r>
        <w:rPr>
          <w:sz w:val="24"/>
          <w:szCs w:val="24"/>
        </w:rPr>
        <w:t>e O</w:t>
      </w:r>
      <w:r>
        <w:rPr>
          <w:spacing w:val="-1"/>
          <w:sz w:val="24"/>
          <w:szCs w:val="24"/>
        </w:rPr>
        <w:t>f</w:t>
      </w:r>
      <w:r>
        <w:rPr>
          <w:sz w:val="24"/>
          <w:szCs w:val="24"/>
        </w:rPr>
        <w:t>fi</w:t>
      </w:r>
      <w:r>
        <w:rPr>
          <w:spacing w:val="-1"/>
          <w:sz w:val="24"/>
          <w:szCs w:val="24"/>
        </w:rPr>
        <w:t>ce</w:t>
      </w:r>
      <w:r>
        <w:rPr>
          <w:sz w:val="24"/>
          <w:szCs w:val="24"/>
        </w:rPr>
        <w:t>r</w:t>
      </w:r>
      <w:r>
        <w:rPr>
          <w:spacing w:val="2"/>
          <w:sz w:val="24"/>
          <w:szCs w:val="24"/>
        </w:rPr>
        <w:t xml:space="preserve"> </w:t>
      </w:r>
      <w:r>
        <w:rPr>
          <w:sz w:val="24"/>
          <w:szCs w:val="24"/>
        </w:rPr>
        <w:t>d</w:t>
      </w:r>
      <w:r>
        <w:rPr>
          <w:spacing w:val="-1"/>
          <w:sz w:val="24"/>
          <w:szCs w:val="24"/>
        </w:rPr>
        <w:t>e</w:t>
      </w:r>
      <w:r>
        <w:rPr>
          <w:sz w:val="24"/>
          <w:szCs w:val="24"/>
        </w:rPr>
        <w:t>te</w:t>
      </w:r>
      <w:r>
        <w:rPr>
          <w:spacing w:val="-1"/>
          <w:sz w:val="24"/>
          <w:szCs w:val="24"/>
        </w:rPr>
        <w:t>r</w:t>
      </w:r>
      <w:r>
        <w:rPr>
          <w:sz w:val="24"/>
          <w:szCs w:val="24"/>
        </w:rPr>
        <w:t>m</w:t>
      </w:r>
      <w:r>
        <w:rPr>
          <w:spacing w:val="1"/>
          <w:sz w:val="24"/>
          <w:szCs w:val="24"/>
        </w:rPr>
        <w:t>i</w:t>
      </w:r>
      <w:r>
        <w:rPr>
          <w:sz w:val="24"/>
          <w:szCs w:val="24"/>
        </w:rPr>
        <w:t>n</w:t>
      </w:r>
      <w:r>
        <w:rPr>
          <w:spacing w:val="-1"/>
          <w:sz w:val="24"/>
          <w:szCs w:val="24"/>
        </w:rPr>
        <w:t>e</w:t>
      </w:r>
      <w:r>
        <w:rPr>
          <w:sz w:val="24"/>
          <w:szCs w:val="24"/>
        </w:rPr>
        <w:t>s,</w:t>
      </w:r>
      <w:r>
        <w:rPr>
          <w:spacing w:val="1"/>
          <w:sz w:val="24"/>
          <w:szCs w:val="24"/>
        </w:rPr>
        <w:t xml:space="preserve"> </w:t>
      </w:r>
      <w:r>
        <w:rPr>
          <w:sz w:val="24"/>
          <w:szCs w:val="24"/>
        </w:rPr>
        <w:t>in</w:t>
      </w:r>
      <w:r>
        <w:rPr>
          <w:spacing w:val="3"/>
          <w:sz w:val="24"/>
          <w:szCs w:val="24"/>
        </w:rPr>
        <w:t xml:space="preserve"> </w:t>
      </w:r>
      <w:r>
        <w:rPr>
          <w:sz w:val="24"/>
          <w:szCs w:val="24"/>
        </w:rPr>
        <w:t>his</w:t>
      </w:r>
      <w:r>
        <w:rPr>
          <w:spacing w:val="1"/>
          <w:sz w:val="24"/>
          <w:szCs w:val="24"/>
        </w:rPr>
        <w:t>/</w:t>
      </w:r>
      <w:r>
        <w:rPr>
          <w:sz w:val="24"/>
          <w:szCs w:val="24"/>
        </w:rPr>
        <w:t>h</w:t>
      </w:r>
      <w:r>
        <w:rPr>
          <w:spacing w:val="-1"/>
          <w:sz w:val="24"/>
          <w:szCs w:val="24"/>
        </w:rPr>
        <w:t>e</w:t>
      </w:r>
      <w:r>
        <w:rPr>
          <w:sz w:val="24"/>
          <w:szCs w:val="24"/>
        </w:rPr>
        <w:t>r sole disc</w:t>
      </w:r>
      <w:r>
        <w:rPr>
          <w:spacing w:val="-1"/>
          <w:sz w:val="24"/>
          <w:szCs w:val="24"/>
        </w:rPr>
        <w:t>re</w:t>
      </w:r>
      <w:r>
        <w:rPr>
          <w:sz w:val="24"/>
          <w:szCs w:val="24"/>
        </w:rPr>
        <w:t>t</w:t>
      </w:r>
      <w:r>
        <w:rPr>
          <w:spacing w:val="1"/>
          <w:sz w:val="24"/>
          <w:szCs w:val="24"/>
        </w:rPr>
        <w:t>i</w:t>
      </w:r>
      <w:r>
        <w:rPr>
          <w:sz w:val="24"/>
          <w:szCs w:val="24"/>
        </w:rPr>
        <w:t>on,</w:t>
      </w:r>
      <w:r>
        <w:rPr>
          <w:spacing w:val="1"/>
          <w:sz w:val="24"/>
          <w:szCs w:val="24"/>
        </w:rPr>
        <w:t xml:space="preserve"> </w:t>
      </w:r>
      <w:r>
        <w:rPr>
          <w:sz w:val="24"/>
          <w:szCs w:val="24"/>
        </w:rPr>
        <w:t>n</w:t>
      </w:r>
      <w:r>
        <w:rPr>
          <w:spacing w:val="-1"/>
          <w:sz w:val="24"/>
          <w:szCs w:val="24"/>
        </w:rPr>
        <w:t>ee</w:t>
      </w:r>
      <w:r>
        <w:rPr>
          <w:sz w:val="24"/>
          <w:szCs w:val="24"/>
        </w:rPr>
        <w:t>d</w:t>
      </w:r>
      <w:r>
        <w:rPr>
          <w:spacing w:val="1"/>
          <w:sz w:val="24"/>
          <w:szCs w:val="24"/>
        </w:rPr>
        <w:t xml:space="preserve"> </w:t>
      </w:r>
      <w:r>
        <w:rPr>
          <w:sz w:val="24"/>
          <w:szCs w:val="24"/>
        </w:rPr>
        <w:t>to</w:t>
      </w:r>
      <w:r>
        <w:rPr>
          <w:spacing w:val="1"/>
          <w:sz w:val="24"/>
          <w:szCs w:val="24"/>
        </w:rPr>
        <w:t xml:space="preserve"> </w:t>
      </w:r>
      <w:r>
        <w:rPr>
          <w:sz w:val="24"/>
          <w:szCs w:val="24"/>
        </w:rPr>
        <w:t>be r</w:t>
      </w:r>
      <w:r>
        <w:rPr>
          <w:spacing w:val="-2"/>
          <w:sz w:val="24"/>
          <w:szCs w:val="24"/>
        </w:rPr>
        <w:t>e</w:t>
      </w:r>
      <w:r>
        <w:rPr>
          <w:sz w:val="24"/>
          <w:szCs w:val="24"/>
        </w:rPr>
        <w:t>port</w:t>
      </w:r>
      <w:r>
        <w:rPr>
          <w:spacing w:val="-1"/>
          <w:sz w:val="24"/>
          <w:szCs w:val="24"/>
        </w:rPr>
        <w:t>e</w:t>
      </w:r>
      <w:r>
        <w:rPr>
          <w:sz w:val="24"/>
          <w:szCs w:val="24"/>
        </w:rPr>
        <w:t>d</w:t>
      </w:r>
      <w:r>
        <w:rPr>
          <w:spacing w:val="1"/>
          <w:sz w:val="24"/>
          <w:szCs w:val="24"/>
        </w:rPr>
        <w:t xml:space="preserve"> </w:t>
      </w:r>
      <w:r>
        <w:rPr>
          <w:sz w:val="24"/>
          <w:szCs w:val="24"/>
        </w:rPr>
        <w:t>to</w:t>
      </w:r>
      <w:r>
        <w:rPr>
          <w:spacing w:val="1"/>
          <w:sz w:val="24"/>
          <w:szCs w:val="24"/>
        </w:rPr>
        <w:t xml:space="preserve"> </w:t>
      </w:r>
      <w:r>
        <w:rPr>
          <w:sz w:val="24"/>
          <w:szCs w:val="24"/>
        </w:rPr>
        <w:t>the CEO</w:t>
      </w:r>
      <w:r w:rsidR="00116198">
        <w:rPr>
          <w:sz w:val="24"/>
          <w:szCs w:val="24"/>
        </w:rPr>
        <w:t xml:space="preserve"> or Board of Directors </w:t>
      </w:r>
      <w:r>
        <w:rPr>
          <w:sz w:val="24"/>
          <w:szCs w:val="24"/>
        </w:rPr>
        <w:t>dir</w:t>
      </w:r>
      <w:r>
        <w:rPr>
          <w:spacing w:val="-1"/>
          <w:sz w:val="24"/>
          <w:szCs w:val="24"/>
        </w:rPr>
        <w:t>ec</w:t>
      </w:r>
      <w:r>
        <w:rPr>
          <w:sz w:val="24"/>
          <w:szCs w:val="24"/>
        </w:rPr>
        <w:t>t</w:t>
      </w:r>
      <w:r>
        <w:rPr>
          <w:spacing w:val="1"/>
          <w:sz w:val="24"/>
          <w:szCs w:val="24"/>
        </w:rPr>
        <w:t>l</w:t>
      </w:r>
      <w:r>
        <w:rPr>
          <w:spacing w:val="-7"/>
          <w:sz w:val="24"/>
          <w:szCs w:val="24"/>
        </w:rPr>
        <w:t>y</w:t>
      </w:r>
      <w:r>
        <w:rPr>
          <w:sz w:val="24"/>
          <w:szCs w:val="24"/>
        </w:rPr>
        <w:t>,</w:t>
      </w:r>
      <w:r>
        <w:rPr>
          <w:spacing w:val="1"/>
          <w:sz w:val="24"/>
          <w:szCs w:val="24"/>
        </w:rPr>
        <w:t xml:space="preserve"> </w:t>
      </w:r>
      <w:r>
        <w:rPr>
          <w:sz w:val="24"/>
          <w:szCs w:val="24"/>
        </w:rPr>
        <w:t>the Comp</w:t>
      </w:r>
      <w:r>
        <w:rPr>
          <w:spacing w:val="1"/>
          <w:sz w:val="24"/>
          <w:szCs w:val="24"/>
        </w:rPr>
        <w:t>l</w:t>
      </w:r>
      <w:r>
        <w:rPr>
          <w:sz w:val="24"/>
          <w:szCs w:val="24"/>
        </w:rPr>
        <w:t>ian</w:t>
      </w:r>
      <w:r>
        <w:rPr>
          <w:spacing w:val="-1"/>
          <w:sz w:val="24"/>
          <w:szCs w:val="24"/>
        </w:rPr>
        <w:t>c</w:t>
      </w:r>
      <w:r>
        <w:rPr>
          <w:sz w:val="24"/>
          <w:szCs w:val="24"/>
        </w:rPr>
        <w:t>e</w:t>
      </w:r>
      <w:r>
        <w:rPr>
          <w:spacing w:val="6"/>
          <w:sz w:val="24"/>
          <w:szCs w:val="24"/>
        </w:rPr>
        <w:t xml:space="preserve"> </w:t>
      </w:r>
      <w:r>
        <w:rPr>
          <w:sz w:val="24"/>
          <w:szCs w:val="24"/>
        </w:rPr>
        <w:t>O</w:t>
      </w:r>
      <w:r>
        <w:rPr>
          <w:spacing w:val="-1"/>
          <w:sz w:val="24"/>
          <w:szCs w:val="24"/>
        </w:rPr>
        <w:t>f</w:t>
      </w:r>
      <w:r>
        <w:rPr>
          <w:sz w:val="24"/>
          <w:szCs w:val="24"/>
        </w:rPr>
        <w:t>fi</w:t>
      </w:r>
      <w:r>
        <w:rPr>
          <w:spacing w:val="-1"/>
          <w:sz w:val="24"/>
          <w:szCs w:val="24"/>
        </w:rPr>
        <w:t>ce</w:t>
      </w:r>
      <w:r>
        <w:rPr>
          <w:sz w:val="24"/>
          <w:szCs w:val="24"/>
        </w:rPr>
        <w:t>r</w:t>
      </w:r>
      <w:r>
        <w:rPr>
          <w:spacing w:val="6"/>
          <w:sz w:val="24"/>
          <w:szCs w:val="24"/>
        </w:rPr>
        <w:t xml:space="preserve"> </w:t>
      </w:r>
      <w:r>
        <w:rPr>
          <w:sz w:val="24"/>
          <w:szCs w:val="24"/>
        </w:rPr>
        <w:t>is</w:t>
      </w:r>
      <w:r>
        <w:rPr>
          <w:spacing w:val="7"/>
          <w:sz w:val="24"/>
          <w:szCs w:val="24"/>
        </w:rPr>
        <w:t xml:space="preserve"> </w:t>
      </w:r>
      <w:r>
        <w:rPr>
          <w:spacing w:val="-1"/>
          <w:sz w:val="24"/>
          <w:szCs w:val="24"/>
        </w:rPr>
        <w:t>a</w:t>
      </w:r>
      <w:r>
        <w:rPr>
          <w:sz w:val="24"/>
          <w:szCs w:val="24"/>
        </w:rPr>
        <w:t>uthori</w:t>
      </w:r>
      <w:r>
        <w:rPr>
          <w:spacing w:val="1"/>
          <w:sz w:val="24"/>
          <w:szCs w:val="24"/>
        </w:rPr>
        <w:t>z</w:t>
      </w:r>
      <w:r>
        <w:rPr>
          <w:spacing w:val="-1"/>
          <w:sz w:val="24"/>
          <w:szCs w:val="24"/>
        </w:rPr>
        <w:t>e</w:t>
      </w:r>
      <w:r>
        <w:rPr>
          <w:sz w:val="24"/>
          <w:szCs w:val="24"/>
        </w:rPr>
        <w:t>d</w:t>
      </w:r>
      <w:r>
        <w:rPr>
          <w:spacing w:val="7"/>
          <w:sz w:val="24"/>
          <w:szCs w:val="24"/>
        </w:rPr>
        <w:t xml:space="preserve"> </w:t>
      </w:r>
      <w:r>
        <w:rPr>
          <w:sz w:val="24"/>
          <w:szCs w:val="24"/>
        </w:rPr>
        <w:t>to</w:t>
      </w:r>
      <w:r>
        <w:rPr>
          <w:spacing w:val="7"/>
          <w:sz w:val="24"/>
          <w:szCs w:val="24"/>
        </w:rPr>
        <w:t xml:space="preserve"> </w:t>
      </w:r>
      <w:r>
        <w:rPr>
          <w:sz w:val="24"/>
          <w:szCs w:val="24"/>
        </w:rPr>
        <w:t>r</w:t>
      </w:r>
      <w:r>
        <w:rPr>
          <w:spacing w:val="-2"/>
          <w:sz w:val="24"/>
          <w:szCs w:val="24"/>
        </w:rPr>
        <w:t>e</w:t>
      </w:r>
      <w:r>
        <w:rPr>
          <w:sz w:val="24"/>
          <w:szCs w:val="24"/>
        </w:rPr>
        <w:t>port</w:t>
      </w:r>
      <w:r>
        <w:rPr>
          <w:spacing w:val="7"/>
          <w:sz w:val="24"/>
          <w:szCs w:val="24"/>
        </w:rPr>
        <w:t xml:space="preserve"> </w:t>
      </w:r>
      <w:r>
        <w:rPr>
          <w:sz w:val="24"/>
          <w:szCs w:val="24"/>
        </w:rPr>
        <w:t>those</w:t>
      </w:r>
      <w:r>
        <w:rPr>
          <w:spacing w:val="7"/>
          <w:sz w:val="24"/>
          <w:szCs w:val="24"/>
        </w:rPr>
        <w:t xml:space="preserve"> </w:t>
      </w:r>
      <w:r>
        <w:rPr>
          <w:sz w:val="24"/>
          <w:szCs w:val="24"/>
        </w:rPr>
        <w:t>matte</w:t>
      </w:r>
      <w:r>
        <w:rPr>
          <w:spacing w:val="-1"/>
          <w:sz w:val="24"/>
          <w:szCs w:val="24"/>
        </w:rPr>
        <w:t>r</w:t>
      </w:r>
      <w:r>
        <w:rPr>
          <w:sz w:val="24"/>
          <w:szCs w:val="24"/>
        </w:rPr>
        <w:t>s</w:t>
      </w:r>
      <w:r>
        <w:rPr>
          <w:spacing w:val="7"/>
          <w:sz w:val="24"/>
          <w:szCs w:val="24"/>
        </w:rPr>
        <w:t xml:space="preserve"> </w:t>
      </w:r>
      <w:r>
        <w:rPr>
          <w:sz w:val="24"/>
          <w:szCs w:val="24"/>
        </w:rPr>
        <w:t>dir</w:t>
      </w:r>
      <w:r>
        <w:rPr>
          <w:spacing w:val="-1"/>
          <w:sz w:val="24"/>
          <w:szCs w:val="24"/>
        </w:rPr>
        <w:t>ec</w:t>
      </w:r>
      <w:r>
        <w:rPr>
          <w:sz w:val="24"/>
          <w:szCs w:val="24"/>
        </w:rPr>
        <w:t>t</w:t>
      </w:r>
      <w:r>
        <w:rPr>
          <w:spacing w:val="1"/>
          <w:sz w:val="24"/>
          <w:szCs w:val="24"/>
        </w:rPr>
        <w:t>l</w:t>
      </w:r>
      <w:r>
        <w:rPr>
          <w:sz w:val="24"/>
          <w:szCs w:val="24"/>
        </w:rPr>
        <w:t>y to</w:t>
      </w:r>
      <w:r>
        <w:rPr>
          <w:spacing w:val="7"/>
          <w:sz w:val="24"/>
          <w:szCs w:val="24"/>
        </w:rPr>
        <w:t xml:space="preserve"> </w:t>
      </w:r>
      <w:r>
        <w:rPr>
          <w:sz w:val="24"/>
          <w:szCs w:val="24"/>
        </w:rPr>
        <w:t>the</w:t>
      </w:r>
      <w:r>
        <w:rPr>
          <w:spacing w:val="6"/>
          <w:sz w:val="24"/>
          <w:szCs w:val="24"/>
        </w:rPr>
        <w:t xml:space="preserve"> </w:t>
      </w:r>
      <w:r>
        <w:rPr>
          <w:sz w:val="24"/>
          <w:szCs w:val="24"/>
        </w:rPr>
        <w:t>CEO</w:t>
      </w:r>
      <w:r>
        <w:rPr>
          <w:spacing w:val="6"/>
          <w:sz w:val="24"/>
          <w:szCs w:val="24"/>
        </w:rPr>
        <w:t xml:space="preserve"> </w:t>
      </w:r>
      <w:r w:rsidR="00116198">
        <w:rPr>
          <w:spacing w:val="6"/>
          <w:sz w:val="24"/>
          <w:szCs w:val="24"/>
        </w:rPr>
        <w:t xml:space="preserve">or Board of Directors </w:t>
      </w:r>
      <w:r>
        <w:rPr>
          <w:sz w:val="24"/>
          <w:szCs w:val="24"/>
        </w:rPr>
        <w:t>without</w:t>
      </w:r>
      <w:r>
        <w:rPr>
          <w:spacing w:val="7"/>
          <w:sz w:val="24"/>
          <w:szCs w:val="24"/>
        </w:rPr>
        <w:t xml:space="preserve"> </w:t>
      </w:r>
      <w:r>
        <w:rPr>
          <w:sz w:val="24"/>
          <w:szCs w:val="24"/>
        </w:rPr>
        <w:t>the n</w:t>
      </w:r>
      <w:r>
        <w:rPr>
          <w:spacing w:val="-1"/>
          <w:sz w:val="24"/>
          <w:szCs w:val="24"/>
        </w:rPr>
        <w:t>ece</w:t>
      </w:r>
      <w:r>
        <w:rPr>
          <w:sz w:val="24"/>
          <w:szCs w:val="24"/>
        </w:rPr>
        <w:t>ss</w:t>
      </w:r>
      <w:r>
        <w:rPr>
          <w:spacing w:val="1"/>
          <w:sz w:val="24"/>
          <w:szCs w:val="24"/>
        </w:rPr>
        <w:t>i</w:t>
      </w:r>
      <w:r>
        <w:rPr>
          <w:sz w:val="24"/>
          <w:szCs w:val="24"/>
        </w:rPr>
        <w:t>ty</w:t>
      </w:r>
      <w:r>
        <w:rPr>
          <w:spacing w:val="-7"/>
          <w:sz w:val="24"/>
          <w:szCs w:val="24"/>
        </w:rPr>
        <w:t xml:space="preserve"> </w:t>
      </w:r>
      <w:r>
        <w:rPr>
          <w:sz w:val="24"/>
          <w:szCs w:val="24"/>
        </w:rPr>
        <w:t xml:space="preserve">of </w:t>
      </w:r>
      <w:r>
        <w:rPr>
          <w:spacing w:val="-1"/>
          <w:sz w:val="24"/>
          <w:szCs w:val="24"/>
        </w:rPr>
        <w:t>f</w:t>
      </w:r>
      <w:r>
        <w:rPr>
          <w:sz w:val="24"/>
          <w:szCs w:val="24"/>
        </w:rPr>
        <w:t>ol</w:t>
      </w:r>
      <w:r>
        <w:rPr>
          <w:spacing w:val="1"/>
          <w:sz w:val="24"/>
          <w:szCs w:val="24"/>
        </w:rPr>
        <w:t>l</w:t>
      </w:r>
      <w:r>
        <w:rPr>
          <w:sz w:val="24"/>
          <w:szCs w:val="24"/>
        </w:rPr>
        <w:t>owing</w:t>
      </w:r>
      <w:r>
        <w:rPr>
          <w:spacing w:val="-2"/>
          <w:sz w:val="24"/>
          <w:szCs w:val="24"/>
        </w:rPr>
        <w:t xml:space="preserve"> </w:t>
      </w:r>
      <w:r>
        <w:rPr>
          <w:sz w:val="24"/>
          <w:szCs w:val="24"/>
        </w:rPr>
        <w:t xml:space="preserve">the </w:t>
      </w:r>
      <w:r>
        <w:rPr>
          <w:spacing w:val="-1"/>
          <w:sz w:val="24"/>
          <w:szCs w:val="24"/>
        </w:rPr>
        <w:t>e</w:t>
      </w:r>
      <w:r>
        <w:rPr>
          <w:sz w:val="24"/>
          <w:szCs w:val="24"/>
        </w:rPr>
        <w:t>stabli</w:t>
      </w:r>
      <w:r>
        <w:rPr>
          <w:spacing w:val="1"/>
          <w:sz w:val="24"/>
          <w:szCs w:val="24"/>
        </w:rPr>
        <w:t>s</w:t>
      </w:r>
      <w:r>
        <w:rPr>
          <w:sz w:val="24"/>
          <w:szCs w:val="24"/>
        </w:rPr>
        <w:t>h</w:t>
      </w:r>
      <w:r>
        <w:rPr>
          <w:spacing w:val="-1"/>
          <w:sz w:val="24"/>
          <w:szCs w:val="24"/>
        </w:rPr>
        <w:t>e</w:t>
      </w:r>
      <w:r>
        <w:rPr>
          <w:sz w:val="24"/>
          <w:szCs w:val="24"/>
        </w:rPr>
        <w:t>d or</w:t>
      </w:r>
      <w:r>
        <w:rPr>
          <w:spacing w:val="-3"/>
          <w:sz w:val="24"/>
          <w:szCs w:val="24"/>
        </w:rPr>
        <w:t>g</w:t>
      </w:r>
      <w:r>
        <w:rPr>
          <w:spacing w:val="-1"/>
          <w:sz w:val="24"/>
          <w:szCs w:val="24"/>
        </w:rPr>
        <w:t>a</w:t>
      </w:r>
      <w:r>
        <w:rPr>
          <w:sz w:val="24"/>
          <w:szCs w:val="24"/>
        </w:rPr>
        <w:t>ni</w:t>
      </w:r>
      <w:r>
        <w:rPr>
          <w:spacing w:val="2"/>
          <w:sz w:val="24"/>
          <w:szCs w:val="24"/>
        </w:rPr>
        <w:t>z</w:t>
      </w:r>
      <w:r>
        <w:rPr>
          <w:spacing w:val="-1"/>
          <w:sz w:val="24"/>
          <w:szCs w:val="24"/>
        </w:rPr>
        <w:t>a</w:t>
      </w:r>
      <w:r>
        <w:rPr>
          <w:sz w:val="24"/>
          <w:szCs w:val="24"/>
        </w:rPr>
        <w:t>t</w:t>
      </w:r>
      <w:r>
        <w:rPr>
          <w:spacing w:val="1"/>
          <w:sz w:val="24"/>
          <w:szCs w:val="24"/>
        </w:rPr>
        <w:t>i</w:t>
      </w:r>
      <w:r>
        <w:rPr>
          <w:sz w:val="24"/>
          <w:szCs w:val="24"/>
        </w:rPr>
        <w:t>on</w:t>
      </w:r>
      <w:r>
        <w:rPr>
          <w:spacing w:val="-1"/>
          <w:sz w:val="24"/>
          <w:szCs w:val="24"/>
        </w:rPr>
        <w:t>a</w:t>
      </w:r>
      <w:r>
        <w:rPr>
          <w:sz w:val="24"/>
          <w:szCs w:val="24"/>
        </w:rPr>
        <w:t>l ch</w:t>
      </w:r>
      <w:r>
        <w:rPr>
          <w:spacing w:val="-1"/>
          <w:sz w:val="24"/>
          <w:szCs w:val="24"/>
        </w:rPr>
        <w:t>a</w:t>
      </w:r>
      <w:r>
        <w:rPr>
          <w:sz w:val="24"/>
          <w:szCs w:val="24"/>
        </w:rPr>
        <w:t>rt.</w:t>
      </w:r>
    </w:p>
    <w:p w:rsidR="00FD636C" w14:paraId="5088481F" w14:textId="77777777">
      <w:pPr>
        <w:rPr>
          <w:sz w:val="28"/>
          <w:szCs w:val="28"/>
        </w:rPr>
      </w:pPr>
    </w:p>
    <w:p w:rsidR="00A044D9" w14:paraId="1743BEC8" w14:textId="77777777">
      <w:pPr>
        <w:spacing w:line="260" w:lineRule="exact"/>
        <w:ind w:left="100"/>
        <w:rPr>
          <w:sz w:val="24"/>
          <w:szCs w:val="24"/>
        </w:rPr>
      </w:pPr>
      <w:r>
        <w:rPr>
          <w:spacing w:val="1"/>
          <w:position w:val="-1"/>
          <w:sz w:val="24"/>
          <w:szCs w:val="24"/>
        </w:rPr>
        <w:t>C</w:t>
      </w:r>
      <w:r>
        <w:rPr>
          <w:position w:val="-1"/>
          <w:sz w:val="24"/>
          <w:szCs w:val="24"/>
        </w:rPr>
        <w:t xml:space="preserve">. </w:t>
      </w:r>
      <w:r>
        <w:rPr>
          <w:spacing w:val="19"/>
          <w:position w:val="-1"/>
          <w:sz w:val="24"/>
          <w:szCs w:val="24"/>
        </w:rPr>
        <w:t xml:space="preserve"> </w:t>
      </w:r>
      <w:r>
        <w:rPr>
          <w:position w:val="-1"/>
          <w:sz w:val="24"/>
          <w:szCs w:val="24"/>
          <w:u w:val="single" w:color="000000"/>
        </w:rPr>
        <w:t xml:space="preserve">Duties </w:t>
      </w:r>
      <w:r>
        <w:rPr>
          <w:spacing w:val="-1"/>
          <w:position w:val="-1"/>
          <w:sz w:val="24"/>
          <w:szCs w:val="24"/>
          <w:u w:val="single" w:color="000000"/>
        </w:rPr>
        <w:t>a</w:t>
      </w:r>
      <w:r>
        <w:rPr>
          <w:position w:val="-1"/>
          <w:sz w:val="24"/>
          <w:szCs w:val="24"/>
          <w:u w:val="single" w:color="000000"/>
        </w:rPr>
        <w:t>nd R</w:t>
      </w:r>
      <w:r>
        <w:rPr>
          <w:spacing w:val="-1"/>
          <w:position w:val="-1"/>
          <w:sz w:val="24"/>
          <w:szCs w:val="24"/>
          <w:u w:val="single" w:color="000000"/>
        </w:rPr>
        <w:t>e</w:t>
      </w:r>
      <w:r>
        <w:rPr>
          <w:position w:val="-1"/>
          <w:sz w:val="24"/>
          <w:szCs w:val="24"/>
          <w:u w:val="single" w:color="000000"/>
        </w:rPr>
        <w:t>spons</w:t>
      </w:r>
      <w:r>
        <w:rPr>
          <w:spacing w:val="1"/>
          <w:position w:val="-1"/>
          <w:sz w:val="24"/>
          <w:szCs w:val="24"/>
          <w:u w:val="single" w:color="000000"/>
        </w:rPr>
        <w:t>i</w:t>
      </w:r>
      <w:r>
        <w:rPr>
          <w:position w:val="-1"/>
          <w:sz w:val="24"/>
          <w:szCs w:val="24"/>
          <w:u w:val="single" w:color="000000"/>
        </w:rPr>
        <w:t>bi</w:t>
      </w:r>
      <w:r>
        <w:rPr>
          <w:spacing w:val="1"/>
          <w:position w:val="-1"/>
          <w:sz w:val="24"/>
          <w:szCs w:val="24"/>
          <w:u w:val="single" w:color="000000"/>
        </w:rPr>
        <w:t>l</w:t>
      </w:r>
      <w:r>
        <w:rPr>
          <w:position w:val="-1"/>
          <w:sz w:val="24"/>
          <w:szCs w:val="24"/>
          <w:u w:val="single" w:color="000000"/>
        </w:rPr>
        <w:t>i</w:t>
      </w:r>
      <w:r>
        <w:rPr>
          <w:spacing w:val="1"/>
          <w:position w:val="-1"/>
          <w:sz w:val="24"/>
          <w:szCs w:val="24"/>
          <w:u w:val="single" w:color="000000"/>
        </w:rPr>
        <w:t>t</w:t>
      </w:r>
      <w:r>
        <w:rPr>
          <w:position w:val="-1"/>
          <w:sz w:val="24"/>
          <w:szCs w:val="24"/>
          <w:u w:val="single" w:color="000000"/>
        </w:rPr>
        <w:t>ies</w:t>
      </w:r>
      <w:r>
        <w:rPr>
          <w:spacing w:val="1"/>
          <w:position w:val="-1"/>
          <w:sz w:val="24"/>
          <w:szCs w:val="24"/>
          <w:u w:val="single" w:color="000000"/>
        </w:rPr>
        <w:t xml:space="preserve"> </w:t>
      </w:r>
      <w:r>
        <w:rPr>
          <w:position w:val="-1"/>
          <w:sz w:val="24"/>
          <w:szCs w:val="24"/>
          <w:u w:val="single" w:color="000000"/>
        </w:rPr>
        <w:t>of the</w:t>
      </w:r>
      <w:r>
        <w:rPr>
          <w:spacing w:val="-1"/>
          <w:position w:val="-1"/>
          <w:sz w:val="24"/>
          <w:szCs w:val="24"/>
          <w:u w:val="single" w:color="000000"/>
        </w:rPr>
        <w:t xml:space="preserve"> </w:t>
      </w:r>
      <w:r>
        <w:rPr>
          <w:position w:val="-1"/>
          <w:sz w:val="24"/>
          <w:szCs w:val="24"/>
          <w:u w:val="single" w:color="000000"/>
        </w:rPr>
        <w:t>Comp</w:t>
      </w:r>
      <w:r>
        <w:rPr>
          <w:spacing w:val="1"/>
          <w:position w:val="-1"/>
          <w:sz w:val="24"/>
          <w:szCs w:val="24"/>
          <w:u w:val="single" w:color="000000"/>
        </w:rPr>
        <w:t>l</w:t>
      </w:r>
      <w:r>
        <w:rPr>
          <w:position w:val="-1"/>
          <w:sz w:val="24"/>
          <w:szCs w:val="24"/>
          <w:u w:val="single" w:color="000000"/>
        </w:rPr>
        <w:t>ian</w:t>
      </w:r>
      <w:r>
        <w:rPr>
          <w:spacing w:val="-1"/>
          <w:position w:val="-1"/>
          <w:sz w:val="24"/>
          <w:szCs w:val="24"/>
          <w:u w:val="single" w:color="000000"/>
        </w:rPr>
        <w:t>c</w:t>
      </w:r>
      <w:r>
        <w:rPr>
          <w:position w:val="-1"/>
          <w:sz w:val="24"/>
          <w:szCs w:val="24"/>
          <w:u w:val="single" w:color="000000"/>
        </w:rPr>
        <w:t>e</w:t>
      </w:r>
      <w:r>
        <w:rPr>
          <w:spacing w:val="-1"/>
          <w:position w:val="-1"/>
          <w:sz w:val="24"/>
          <w:szCs w:val="24"/>
          <w:u w:val="single" w:color="000000"/>
        </w:rPr>
        <w:t xml:space="preserve"> </w:t>
      </w:r>
      <w:r>
        <w:rPr>
          <w:position w:val="-1"/>
          <w:sz w:val="24"/>
          <w:szCs w:val="24"/>
          <w:u w:val="single" w:color="000000"/>
        </w:rPr>
        <w:t>Com</w:t>
      </w:r>
      <w:r>
        <w:rPr>
          <w:spacing w:val="1"/>
          <w:position w:val="-1"/>
          <w:sz w:val="24"/>
          <w:szCs w:val="24"/>
          <w:u w:val="single" w:color="000000"/>
        </w:rPr>
        <w:t>m</w:t>
      </w:r>
      <w:r>
        <w:rPr>
          <w:position w:val="-1"/>
          <w:sz w:val="24"/>
          <w:szCs w:val="24"/>
          <w:u w:val="single" w:color="000000"/>
        </w:rPr>
        <w:t>i</w:t>
      </w:r>
      <w:r>
        <w:rPr>
          <w:spacing w:val="1"/>
          <w:position w:val="-1"/>
          <w:sz w:val="24"/>
          <w:szCs w:val="24"/>
          <w:u w:val="single" w:color="000000"/>
        </w:rPr>
        <w:t>t</w:t>
      </w:r>
      <w:r>
        <w:rPr>
          <w:position w:val="-1"/>
          <w:sz w:val="24"/>
          <w:szCs w:val="24"/>
          <w:u w:val="single" w:color="000000"/>
        </w:rPr>
        <w:t>tee</w:t>
      </w:r>
    </w:p>
    <w:p w:rsidR="00A044D9" w14:paraId="1CFAB941" w14:textId="77777777">
      <w:pPr>
        <w:spacing w:before="6" w:line="260" w:lineRule="exact"/>
        <w:rPr>
          <w:sz w:val="26"/>
          <w:szCs w:val="26"/>
        </w:rPr>
      </w:pPr>
    </w:p>
    <w:p w:rsidR="00A044D9" w14:paraId="59A1A7BC" w14:textId="77777777">
      <w:pPr>
        <w:spacing w:before="29" w:line="246" w:lineRule="auto"/>
        <w:ind w:left="460" w:right="76"/>
        <w:jc w:val="both"/>
        <w:rPr>
          <w:sz w:val="24"/>
          <w:szCs w:val="24"/>
        </w:rPr>
      </w:pPr>
      <w:r>
        <w:rPr>
          <w:sz w:val="24"/>
          <w:szCs w:val="24"/>
        </w:rPr>
        <w:t>1.</w:t>
      </w:r>
      <w:r>
        <w:rPr>
          <w:spacing w:val="10"/>
          <w:sz w:val="24"/>
          <w:szCs w:val="24"/>
        </w:rPr>
        <w:t xml:space="preserve"> </w:t>
      </w:r>
      <w:r>
        <w:rPr>
          <w:sz w:val="24"/>
          <w:szCs w:val="24"/>
        </w:rPr>
        <w:t>The</w:t>
      </w:r>
      <w:r>
        <w:rPr>
          <w:spacing w:val="9"/>
          <w:sz w:val="24"/>
          <w:szCs w:val="24"/>
        </w:rPr>
        <w:t xml:space="preserve"> </w:t>
      </w:r>
      <w:r>
        <w:rPr>
          <w:sz w:val="24"/>
          <w:szCs w:val="24"/>
        </w:rPr>
        <w:t>Comp</w:t>
      </w:r>
      <w:r>
        <w:rPr>
          <w:spacing w:val="1"/>
          <w:sz w:val="24"/>
          <w:szCs w:val="24"/>
        </w:rPr>
        <w:t>l</w:t>
      </w:r>
      <w:r>
        <w:rPr>
          <w:sz w:val="24"/>
          <w:szCs w:val="24"/>
        </w:rPr>
        <w:t>ian</w:t>
      </w:r>
      <w:r>
        <w:rPr>
          <w:spacing w:val="-1"/>
          <w:sz w:val="24"/>
          <w:szCs w:val="24"/>
        </w:rPr>
        <w:t>c</w:t>
      </w:r>
      <w:r>
        <w:rPr>
          <w:sz w:val="24"/>
          <w:szCs w:val="24"/>
        </w:rPr>
        <w:t>e</w:t>
      </w:r>
      <w:r>
        <w:rPr>
          <w:spacing w:val="9"/>
          <w:sz w:val="24"/>
          <w:szCs w:val="24"/>
        </w:rPr>
        <w:t xml:space="preserve"> </w:t>
      </w:r>
      <w:r>
        <w:rPr>
          <w:sz w:val="24"/>
          <w:szCs w:val="24"/>
        </w:rPr>
        <w:t>Com</w:t>
      </w:r>
      <w:r>
        <w:rPr>
          <w:spacing w:val="1"/>
          <w:sz w:val="24"/>
          <w:szCs w:val="24"/>
        </w:rPr>
        <w:t>m</w:t>
      </w:r>
      <w:r>
        <w:rPr>
          <w:sz w:val="24"/>
          <w:szCs w:val="24"/>
        </w:rPr>
        <w:t>i</w:t>
      </w:r>
      <w:r>
        <w:rPr>
          <w:spacing w:val="1"/>
          <w:sz w:val="24"/>
          <w:szCs w:val="24"/>
        </w:rPr>
        <w:t>t</w:t>
      </w:r>
      <w:r>
        <w:rPr>
          <w:sz w:val="24"/>
          <w:szCs w:val="24"/>
        </w:rPr>
        <w:t>tee</w:t>
      </w:r>
      <w:r>
        <w:rPr>
          <w:spacing w:val="6"/>
          <w:sz w:val="24"/>
          <w:szCs w:val="24"/>
        </w:rPr>
        <w:t xml:space="preserve"> </w:t>
      </w:r>
      <w:r>
        <w:rPr>
          <w:sz w:val="24"/>
          <w:szCs w:val="24"/>
        </w:rPr>
        <w:t>sh</w:t>
      </w:r>
      <w:r>
        <w:rPr>
          <w:spacing w:val="-1"/>
          <w:sz w:val="24"/>
          <w:szCs w:val="24"/>
        </w:rPr>
        <w:t>a</w:t>
      </w:r>
      <w:r>
        <w:rPr>
          <w:sz w:val="24"/>
          <w:szCs w:val="24"/>
        </w:rPr>
        <w:t>ll</w:t>
      </w:r>
      <w:r>
        <w:rPr>
          <w:spacing w:val="11"/>
          <w:sz w:val="24"/>
          <w:szCs w:val="24"/>
        </w:rPr>
        <w:t xml:space="preserve"> </w:t>
      </w:r>
      <w:r>
        <w:rPr>
          <w:sz w:val="24"/>
          <w:szCs w:val="24"/>
        </w:rPr>
        <w:t>h</w:t>
      </w:r>
      <w:r>
        <w:rPr>
          <w:spacing w:val="-1"/>
          <w:sz w:val="24"/>
          <w:szCs w:val="24"/>
        </w:rPr>
        <w:t>a</w:t>
      </w:r>
      <w:r>
        <w:rPr>
          <w:sz w:val="24"/>
          <w:szCs w:val="24"/>
        </w:rPr>
        <w:t>ve</w:t>
      </w:r>
      <w:r>
        <w:rPr>
          <w:spacing w:val="7"/>
          <w:sz w:val="24"/>
          <w:szCs w:val="24"/>
        </w:rPr>
        <w:t xml:space="preserve"> </w:t>
      </w:r>
      <w:r>
        <w:rPr>
          <w:sz w:val="24"/>
          <w:szCs w:val="24"/>
        </w:rPr>
        <w:t>ov</w:t>
      </w:r>
      <w:r>
        <w:rPr>
          <w:spacing w:val="-1"/>
          <w:sz w:val="24"/>
          <w:szCs w:val="24"/>
        </w:rPr>
        <w:t>e</w:t>
      </w:r>
      <w:r>
        <w:rPr>
          <w:sz w:val="24"/>
          <w:szCs w:val="24"/>
        </w:rPr>
        <w:t>r</w:t>
      </w:r>
      <w:r>
        <w:rPr>
          <w:spacing w:val="-2"/>
          <w:sz w:val="24"/>
          <w:szCs w:val="24"/>
        </w:rPr>
        <w:t>a</w:t>
      </w:r>
      <w:r>
        <w:rPr>
          <w:sz w:val="24"/>
          <w:szCs w:val="24"/>
        </w:rPr>
        <w:t>ll</w:t>
      </w:r>
      <w:r>
        <w:rPr>
          <w:spacing w:val="8"/>
          <w:sz w:val="24"/>
          <w:szCs w:val="24"/>
        </w:rPr>
        <w:t xml:space="preserve"> </w:t>
      </w:r>
      <w:r>
        <w:rPr>
          <w:sz w:val="24"/>
          <w:szCs w:val="24"/>
        </w:rPr>
        <w:t>r</w:t>
      </w:r>
      <w:r>
        <w:rPr>
          <w:spacing w:val="-2"/>
          <w:sz w:val="24"/>
          <w:szCs w:val="24"/>
        </w:rPr>
        <w:t>e</w:t>
      </w:r>
      <w:r>
        <w:rPr>
          <w:sz w:val="24"/>
          <w:szCs w:val="24"/>
        </w:rPr>
        <w:t>spons</w:t>
      </w:r>
      <w:r>
        <w:rPr>
          <w:spacing w:val="1"/>
          <w:sz w:val="24"/>
          <w:szCs w:val="24"/>
        </w:rPr>
        <w:t>i</w:t>
      </w:r>
      <w:r>
        <w:rPr>
          <w:sz w:val="24"/>
          <w:szCs w:val="24"/>
        </w:rPr>
        <w:t>bi</w:t>
      </w:r>
      <w:r>
        <w:rPr>
          <w:spacing w:val="1"/>
          <w:sz w:val="24"/>
          <w:szCs w:val="24"/>
        </w:rPr>
        <w:t>l</w:t>
      </w:r>
      <w:r>
        <w:rPr>
          <w:sz w:val="24"/>
          <w:szCs w:val="24"/>
        </w:rPr>
        <w:t>i</w:t>
      </w:r>
      <w:r>
        <w:rPr>
          <w:spacing w:val="1"/>
          <w:sz w:val="24"/>
          <w:szCs w:val="24"/>
        </w:rPr>
        <w:t>t</w:t>
      </w:r>
      <w:r>
        <w:rPr>
          <w:sz w:val="24"/>
          <w:szCs w:val="24"/>
        </w:rPr>
        <w:t>y for</w:t>
      </w:r>
      <w:r>
        <w:rPr>
          <w:spacing w:val="6"/>
          <w:sz w:val="24"/>
          <w:szCs w:val="24"/>
        </w:rPr>
        <w:t xml:space="preserve"> </w:t>
      </w:r>
      <w:r>
        <w:rPr>
          <w:sz w:val="24"/>
          <w:szCs w:val="24"/>
        </w:rPr>
        <w:t>the</w:t>
      </w:r>
      <w:r>
        <w:rPr>
          <w:spacing w:val="7"/>
          <w:sz w:val="24"/>
          <w:szCs w:val="24"/>
        </w:rPr>
        <w:t xml:space="preserve"> </w:t>
      </w:r>
      <w:r>
        <w:rPr>
          <w:sz w:val="24"/>
          <w:szCs w:val="24"/>
        </w:rPr>
        <w:t>man</w:t>
      </w:r>
      <w:r>
        <w:rPr>
          <w:spacing w:val="-1"/>
          <w:sz w:val="24"/>
          <w:szCs w:val="24"/>
        </w:rPr>
        <w:t>a</w:t>
      </w:r>
      <w:r>
        <w:rPr>
          <w:spacing w:val="-2"/>
          <w:sz w:val="24"/>
          <w:szCs w:val="24"/>
        </w:rPr>
        <w:t>g</w:t>
      </w:r>
      <w:r>
        <w:rPr>
          <w:spacing w:val="-1"/>
          <w:sz w:val="24"/>
          <w:szCs w:val="24"/>
        </w:rPr>
        <w:t>e</w:t>
      </w:r>
      <w:r>
        <w:rPr>
          <w:sz w:val="24"/>
          <w:szCs w:val="24"/>
        </w:rPr>
        <w:t>ment</w:t>
      </w:r>
      <w:r>
        <w:rPr>
          <w:spacing w:val="8"/>
          <w:sz w:val="24"/>
          <w:szCs w:val="24"/>
        </w:rPr>
        <w:t xml:space="preserve"> </w:t>
      </w:r>
      <w:r>
        <w:rPr>
          <w:spacing w:val="-1"/>
          <w:sz w:val="24"/>
          <w:szCs w:val="24"/>
        </w:rPr>
        <w:t>a</w:t>
      </w:r>
      <w:r>
        <w:rPr>
          <w:sz w:val="24"/>
          <w:szCs w:val="24"/>
        </w:rPr>
        <w:t>nd ov</w:t>
      </w:r>
      <w:r>
        <w:rPr>
          <w:spacing w:val="-1"/>
          <w:sz w:val="24"/>
          <w:szCs w:val="24"/>
        </w:rPr>
        <w:t>e</w:t>
      </w:r>
      <w:r>
        <w:rPr>
          <w:sz w:val="24"/>
          <w:szCs w:val="24"/>
        </w:rPr>
        <w:t>rsi</w:t>
      </w:r>
      <w:r>
        <w:rPr>
          <w:spacing w:val="-2"/>
          <w:sz w:val="24"/>
          <w:szCs w:val="24"/>
        </w:rPr>
        <w:t>g</w:t>
      </w:r>
      <w:r>
        <w:rPr>
          <w:sz w:val="24"/>
          <w:szCs w:val="24"/>
        </w:rPr>
        <w:t xml:space="preserve">ht of </w:t>
      </w:r>
      <w:r w:rsidR="00BB7733">
        <w:rPr>
          <w:sz w:val="24"/>
          <w:szCs w:val="24"/>
        </w:rPr>
        <w:t>SWA</w:t>
      </w:r>
      <w:r>
        <w:rPr>
          <w:sz w:val="24"/>
          <w:szCs w:val="24"/>
        </w:rPr>
        <w:t xml:space="preserve">’s </w:t>
      </w:r>
      <w:r>
        <w:rPr>
          <w:spacing w:val="-1"/>
          <w:sz w:val="24"/>
          <w:szCs w:val="24"/>
        </w:rPr>
        <w:t>c</w:t>
      </w:r>
      <w:r>
        <w:rPr>
          <w:sz w:val="24"/>
          <w:szCs w:val="24"/>
        </w:rPr>
        <w:t>omp</w:t>
      </w:r>
      <w:r>
        <w:rPr>
          <w:spacing w:val="1"/>
          <w:sz w:val="24"/>
          <w:szCs w:val="24"/>
        </w:rPr>
        <w:t>l</w:t>
      </w:r>
      <w:r>
        <w:rPr>
          <w:sz w:val="24"/>
          <w:szCs w:val="24"/>
        </w:rPr>
        <w:t>ian</w:t>
      </w:r>
      <w:r>
        <w:rPr>
          <w:spacing w:val="-1"/>
          <w:sz w:val="24"/>
          <w:szCs w:val="24"/>
        </w:rPr>
        <w:t>c</w:t>
      </w:r>
      <w:r w:rsidR="007040D5">
        <w:rPr>
          <w:sz w:val="24"/>
          <w:szCs w:val="24"/>
        </w:rPr>
        <w:t xml:space="preserve">e </w:t>
      </w:r>
      <w:r>
        <w:rPr>
          <w:spacing w:val="-1"/>
          <w:sz w:val="24"/>
          <w:szCs w:val="24"/>
        </w:rPr>
        <w:t>e</w:t>
      </w:r>
      <w:r>
        <w:rPr>
          <w:sz w:val="24"/>
          <w:szCs w:val="24"/>
        </w:rPr>
        <w:t>f</w:t>
      </w:r>
      <w:r>
        <w:rPr>
          <w:spacing w:val="-1"/>
          <w:sz w:val="24"/>
          <w:szCs w:val="24"/>
        </w:rPr>
        <w:t>f</w:t>
      </w:r>
      <w:r>
        <w:rPr>
          <w:sz w:val="24"/>
          <w:szCs w:val="24"/>
        </w:rPr>
        <w:t xml:space="preserve">orts </w:t>
      </w:r>
      <w:r>
        <w:rPr>
          <w:spacing w:val="-1"/>
          <w:sz w:val="24"/>
          <w:szCs w:val="24"/>
        </w:rPr>
        <w:t>a</w:t>
      </w:r>
      <w:r>
        <w:rPr>
          <w:sz w:val="24"/>
          <w:szCs w:val="24"/>
        </w:rPr>
        <w:t>nd sh</w:t>
      </w:r>
      <w:r>
        <w:rPr>
          <w:spacing w:val="-1"/>
          <w:sz w:val="24"/>
          <w:szCs w:val="24"/>
        </w:rPr>
        <w:t>a</w:t>
      </w:r>
      <w:r>
        <w:rPr>
          <w:sz w:val="24"/>
          <w:szCs w:val="24"/>
        </w:rPr>
        <w:t xml:space="preserve">ll </w:t>
      </w:r>
      <w:r>
        <w:rPr>
          <w:spacing w:val="-1"/>
          <w:sz w:val="24"/>
          <w:szCs w:val="24"/>
        </w:rPr>
        <w:t>e</w:t>
      </w:r>
      <w:r w:rsidR="007040D5">
        <w:rPr>
          <w:sz w:val="24"/>
          <w:szCs w:val="24"/>
        </w:rPr>
        <w:t xml:space="preserve">nsure </w:t>
      </w:r>
      <w:r>
        <w:rPr>
          <w:sz w:val="24"/>
          <w:szCs w:val="24"/>
        </w:rPr>
        <w:t>that the provisions of</w:t>
      </w:r>
      <w:r>
        <w:rPr>
          <w:spacing w:val="58"/>
          <w:sz w:val="24"/>
          <w:szCs w:val="24"/>
        </w:rPr>
        <w:t xml:space="preserve"> </w:t>
      </w:r>
      <w:r>
        <w:rPr>
          <w:sz w:val="24"/>
          <w:szCs w:val="24"/>
        </w:rPr>
        <w:t>t</w:t>
      </w:r>
      <w:r>
        <w:rPr>
          <w:spacing w:val="5"/>
          <w:sz w:val="24"/>
          <w:szCs w:val="24"/>
        </w:rPr>
        <w:t>h</w:t>
      </w:r>
      <w:r>
        <w:rPr>
          <w:sz w:val="24"/>
          <w:szCs w:val="24"/>
        </w:rPr>
        <w:t>e Comp</w:t>
      </w:r>
      <w:r>
        <w:rPr>
          <w:spacing w:val="1"/>
          <w:sz w:val="24"/>
          <w:szCs w:val="24"/>
        </w:rPr>
        <w:t>l</w:t>
      </w:r>
      <w:r>
        <w:rPr>
          <w:sz w:val="24"/>
          <w:szCs w:val="24"/>
        </w:rPr>
        <w:t>ian</w:t>
      </w:r>
      <w:r>
        <w:rPr>
          <w:spacing w:val="-1"/>
          <w:sz w:val="24"/>
          <w:szCs w:val="24"/>
        </w:rPr>
        <w:t>c</w:t>
      </w:r>
      <w:r>
        <w:rPr>
          <w:sz w:val="24"/>
          <w:szCs w:val="24"/>
        </w:rPr>
        <w:t>e</w:t>
      </w:r>
      <w:r>
        <w:rPr>
          <w:spacing w:val="7"/>
          <w:sz w:val="24"/>
          <w:szCs w:val="24"/>
        </w:rPr>
        <w:t xml:space="preserve"> </w:t>
      </w:r>
      <w:r>
        <w:rPr>
          <w:spacing w:val="1"/>
          <w:sz w:val="24"/>
          <w:szCs w:val="24"/>
        </w:rPr>
        <w:t>P</w:t>
      </w:r>
      <w:r>
        <w:rPr>
          <w:sz w:val="24"/>
          <w:szCs w:val="24"/>
        </w:rPr>
        <w:t>ro</w:t>
      </w:r>
      <w:r>
        <w:rPr>
          <w:spacing w:val="-3"/>
          <w:sz w:val="24"/>
          <w:szCs w:val="24"/>
        </w:rPr>
        <w:t>g</w:t>
      </w:r>
      <w:r>
        <w:rPr>
          <w:sz w:val="24"/>
          <w:szCs w:val="24"/>
        </w:rPr>
        <w:t>r</w:t>
      </w:r>
      <w:r>
        <w:rPr>
          <w:spacing w:val="-2"/>
          <w:sz w:val="24"/>
          <w:szCs w:val="24"/>
        </w:rPr>
        <w:t>a</w:t>
      </w:r>
      <w:r>
        <w:rPr>
          <w:sz w:val="24"/>
          <w:szCs w:val="24"/>
        </w:rPr>
        <w:t>m</w:t>
      </w:r>
      <w:r>
        <w:rPr>
          <w:spacing w:val="7"/>
          <w:sz w:val="24"/>
          <w:szCs w:val="24"/>
        </w:rPr>
        <w:t xml:space="preserve"> </w:t>
      </w:r>
      <w:r>
        <w:rPr>
          <w:spacing w:val="-1"/>
          <w:sz w:val="24"/>
          <w:szCs w:val="24"/>
        </w:rPr>
        <w:t>a</w:t>
      </w:r>
      <w:r>
        <w:rPr>
          <w:sz w:val="24"/>
          <w:szCs w:val="24"/>
        </w:rPr>
        <w:t>re</w:t>
      </w:r>
      <w:r>
        <w:rPr>
          <w:spacing w:val="5"/>
          <w:sz w:val="24"/>
          <w:szCs w:val="24"/>
        </w:rPr>
        <w:t xml:space="preserve"> </w:t>
      </w:r>
      <w:r>
        <w:rPr>
          <w:sz w:val="24"/>
          <w:szCs w:val="24"/>
        </w:rPr>
        <w:t xml:space="preserve">duly </w:t>
      </w:r>
      <w:r>
        <w:rPr>
          <w:spacing w:val="-1"/>
          <w:sz w:val="24"/>
          <w:szCs w:val="24"/>
        </w:rPr>
        <w:t>ca</w:t>
      </w:r>
      <w:r>
        <w:rPr>
          <w:sz w:val="24"/>
          <w:szCs w:val="24"/>
        </w:rPr>
        <w:t>r</w:t>
      </w:r>
      <w:r>
        <w:rPr>
          <w:spacing w:val="-1"/>
          <w:sz w:val="24"/>
          <w:szCs w:val="24"/>
        </w:rPr>
        <w:t>r</w:t>
      </w:r>
      <w:r>
        <w:rPr>
          <w:sz w:val="24"/>
          <w:szCs w:val="24"/>
        </w:rPr>
        <w:t>ied</w:t>
      </w:r>
      <w:r>
        <w:rPr>
          <w:spacing w:val="6"/>
          <w:sz w:val="24"/>
          <w:szCs w:val="24"/>
        </w:rPr>
        <w:t xml:space="preserve"> </w:t>
      </w:r>
      <w:r>
        <w:rPr>
          <w:sz w:val="24"/>
          <w:szCs w:val="24"/>
        </w:rPr>
        <w:t>out.</w:t>
      </w:r>
      <w:r>
        <w:rPr>
          <w:spacing w:val="9"/>
          <w:sz w:val="24"/>
          <w:szCs w:val="24"/>
        </w:rPr>
        <w:t xml:space="preserve"> </w:t>
      </w:r>
      <w:r>
        <w:rPr>
          <w:spacing w:val="1"/>
          <w:sz w:val="24"/>
          <w:szCs w:val="24"/>
        </w:rPr>
        <w:t>S</w:t>
      </w:r>
      <w:r>
        <w:rPr>
          <w:sz w:val="24"/>
          <w:szCs w:val="24"/>
        </w:rPr>
        <w:t>p</w:t>
      </w:r>
      <w:r>
        <w:rPr>
          <w:spacing w:val="-1"/>
          <w:sz w:val="24"/>
          <w:szCs w:val="24"/>
        </w:rPr>
        <w:t>ec</w:t>
      </w:r>
      <w:r>
        <w:rPr>
          <w:sz w:val="24"/>
          <w:szCs w:val="24"/>
        </w:rPr>
        <w:t>ific</w:t>
      </w:r>
      <w:r>
        <w:rPr>
          <w:spacing w:val="6"/>
          <w:sz w:val="24"/>
          <w:szCs w:val="24"/>
        </w:rPr>
        <w:t xml:space="preserve"> </w:t>
      </w:r>
      <w:r>
        <w:rPr>
          <w:sz w:val="24"/>
          <w:szCs w:val="24"/>
        </w:rPr>
        <w:t>dut</w:t>
      </w:r>
      <w:r>
        <w:rPr>
          <w:spacing w:val="1"/>
          <w:sz w:val="24"/>
          <w:szCs w:val="24"/>
        </w:rPr>
        <w:t>i</w:t>
      </w:r>
      <w:r>
        <w:rPr>
          <w:spacing w:val="-1"/>
          <w:sz w:val="24"/>
          <w:szCs w:val="24"/>
        </w:rPr>
        <w:t>e</w:t>
      </w:r>
      <w:r>
        <w:rPr>
          <w:sz w:val="24"/>
          <w:szCs w:val="24"/>
        </w:rPr>
        <w:t>s</w:t>
      </w:r>
      <w:r>
        <w:rPr>
          <w:spacing w:val="9"/>
          <w:sz w:val="24"/>
          <w:szCs w:val="24"/>
        </w:rPr>
        <w:t xml:space="preserve"> </w:t>
      </w:r>
      <w:r>
        <w:rPr>
          <w:spacing w:val="-1"/>
          <w:sz w:val="24"/>
          <w:szCs w:val="24"/>
        </w:rPr>
        <w:t>a</w:t>
      </w:r>
      <w:r>
        <w:rPr>
          <w:sz w:val="24"/>
          <w:szCs w:val="24"/>
        </w:rPr>
        <w:t>nd</w:t>
      </w:r>
      <w:r>
        <w:rPr>
          <w:spacing w:val="7"/>
          <w:sz w:val="24"/>
          <w:szCs w:val="24"/>
        </w:rPr>
        <w:t xml:space="preserve"> </w:t>
      </w:r>
      <w:r>
        <w:rPr>
          <w:sz w:val="24"/>
          <w:szCs w:val="24"/>
        </w:rPr>
        <w:t>r</w:t>
      </w:r>
      <w:r>
        <w:rPr>
          <w:spacing w:val="-2"/>
          <w:sz w:val="24"/>
          <w:szCs w:val="24"/>
        </w:rPr>
        <w:t>e</w:t>
      </w:r>
      <w:r>
        <w:rPr>
          <w:sz w:val="24"/>
          <w:szCs w:val="24"/>
        </w:rPr>
        <w:t>spons</w:t>
      </w:r>
      <w:r>
        <w:rPr>
          <w:spacing w:val="1"/>
          <w:sz w:val="24"/>
          <w:szCs w:val="24"/>
        </w:rPr>
        <w:t>i</w:t>
      </w:r>
      <w:r>
        <w:rPr>
          <w:sz w:val="24"/>
          <w:szCs w:val="24"/>
        </w:rPr>
        <w:t>bi</w:t>
      </w:r>
      <w:r>
        <w:rPr>
          <w:spacing w:val="1"/>
          <w:sz w:val="24"/>
          <w:szCs w:val="24"/>
        </w:rPr>
        <w:t>l</w:t>
      </w:r>
      <w:r>
        <w:rPr>
          <w:sz w:val="24"/>
          <w:szCs w:val="24"/>
        </w:rPr>
        <w:t>i</w:t>
      </w:r>
      <w:r>
        <w:rPr>
          <w:spacing w:val="1"/>
          <w:sz w:val="24"/>
          <w:szCs w:val="24"/>
        </w:rPr>
        <w:t>t</w:t>
      </w:r>
      <w:r>
        <w:rPr>
          <w:sz w:val="24"/>
          <w:szCs w:val="24"/>
        </w:rPr>
        <w:t>ies</w:t>
      </w:r>
      <w:r>
        <w:rPr>
          <w:spacing w:val="7"/>
          <w:sz w:val="24"/>
          <w:szCs w:val="24"/>
        </w:rPr>
        <w:t xml:space="preserve"> </w:t>
      </w:r>
      <w:r>
        <w:rPr>
          <w:sz w:val="24"/>
          <w:szCs w:val="24"/>
        </w:rPr>
        <w:t>of</w:t>
      </w:r>
      <w:r>
        <w:rPr>
          <w:spacing w:val="6"/>
          <w:sz w:val="24"/>
          <w:szCs w:val="24"/>
        </w:rPr>
        <w:t xml:space="preserve"> </w:t>
      </w:r>
      <w:r>
        <w:rPr>
          <w:sz w:val="24"/>
          <w:szCs w:val="24"/>
        </w:rPr>
        <w:t>the Comp</w:t>
      </w:r>
      <w:r>
        <w:rPr>
          <w:spacing w:val="1"/>
          <w:sz w:val="24"/>
          <w:szCs w:val="24"/>
        </w:rPr>
        <w:t>l</w:t>
      </w:r>
      <w:r>
        <w:rPr>
          <w:sz w:val="24"/>
          <w:szCs w:val="24"/>
        </w:rPr>
        <w:t>ian</w:t>
      </w:r>
      <w:r>
        <w:rPr>
          <w:spacing w:val="-1"/>
          <w:sz w:val="24"/>
          <w:szCs w:val="24"/>
        </w:rPr>
        <w:t>c</w:t>
      </w:r>
      <w:r>
        <w:rPr>
          <w:sz w:val="24"/>
          <w:szCs w:val="24"/>
        </w:rPr>
        <w:t>e</w:t>
      </w:r>
      <w:r>
        <w:rPr>
          <w:spacing w:val="-1"/>
          <w:sz w:val="24"/>
          <w:szCs w:val="24"/>
        </w:rPr>
        <w:t xml:space="preserve"> </w:t>
      </w:r>
      <w:r>
        <w:rPr>
          <w:sz w:val="24"/>
          <w:szCs w:val="24"/>
        </w:rPr>
        <w:t>Com</w:t>
      </w:r>
      <w:r>
        <w:rPr>
          <w:spacing w:val="1"/>
          <w:sz w:val="24"/>
          <w:szCs w:val="24"/>
        </w:rPr>
        <w:t>m</w:t>
      </w:r>
      <w:r>
        <w:rPr>
          <w:sz w:val="24"/>
          <w:szCs w:val="24"/>
        </w:rPr>
        <w:t>i</w:t>
      </w:r>
      <w:r>
        <w:rPr>
          <w:spacing w:val="1"/>
          <w:sz w:val="24"/>
          <w:szCs w:val="24"/>
        </w:rPr>
        <w:t>t</w:t>
      </w:r>
      <w:r>
        <w:rPr>
          <w:sz w:val="24"/>
          <w:szCs w:val="24"/>
        </w:rPr>
        <w:t>tee</w:t>
      </w:r>
      <w:r>
        <w:rPr>
          <w:spacing w:val="-1"/>
          <w:sz w:val="24"/>
          <w:szCs w:val="24"/>
        </w:rPr>
        <w:t xml:space="preserve"> </w:t>
      </w:r>
      <w:r>
        <w:rPr>
          <w:sz w:val="24"/>
          <w:szCs w:val="24"/>
        </w:rPr>
        <w:t>includ</w:t>
      </w:r>
      <w:r>
        <w:rPr>
          <w:spacing w:val="1"/>
          <w:sz w:val="24"/>
          <w:szCs w:val="24"/>
        </w:rPr>
        <w:t>e</w:t>
      </w:r>
      <w:r>
        <w:rPr>
          <w:sz w:val="24"/>
          <w:szCs w:val="24"/>
        </w:rPr>
        <w:t>, but a</w:t>
      </w:r>
      <w:r>
        <w:rPr>
          <w:spacing w:val="-1"/>
          <w:sz w:val="24"/>
          <w:szCs w:val="24"/>
        </w:rPr>
        <w:t>r</w:t>
      </w:r>
      <w:r>
        <w:rPr>
          <w:sz w:val="24"/>
          <w:szCs w:val="24"/>
        </w:rPr>
        <w:t>e</w:t>
      </w:r>
      <w:r>
        <w:rPr>
          <w:spacing w:val="-1"/>
          <w:sz w:val="24"/>
          <w:szCs w:val="24"/>
        </w:rPr>
        <w:t xml:space="preserve"> </w:t>
      </w:r>
      <w:r>
        <w:rPr>
          <w:sz w:val="24"/>
          <w:szCs w:val="24"/>
        </w:rPr>
        <w:t xml:space="preserve">not </w:t>
      </w:r>
      <w:r>
        <w:rPr>
          <w:spacing w:val="1"/>
          <w:sz w:val="24"/>
          <w:szCs w:val="24"/>
        </w:rPr>
        <w:t>l</w:t>
      </w:r>
      <w:r>
        <w:rPr>
          <w:sz w:val="24"/>
          <w:szCs w:val="24"/>
        </w:rPr>
        <w:t>i</w:t>
      </w:r>
      <w:r>
        <w:rPr>
          <w:spacing w:val="1"/>
          <w:sz w:val="24"/>
          <w:szCs w:val="24"/>
        </w:rPr>
        <w:t>m</w:t>
      </w:r>
      <w:r>
        <w:rPr>
          <w:sz w:val="24"/>
          <w:szCs w:val="24"/>
        </w:rPr>
        <w:t>i</w:t>
      </w:r>
      <w:r>
        <w:rPr>
          <w:spacing w:val="1"/>
          <w:sz w:val="24"/>
          <w:szCs w:val="24"/>
        </w:rPr>
        <w:t>t</w:t>
      </w:r>
      <w:r>
        <w:rPr>
          <w:spacing w:val="-1"/>
          <w:sz w:val="24"/>
          <w:szCs w:val="24"/>
        </w:rPr>
        <w:t>e</w:t>
      </w:r>
      <w:r>
        <w:rPr>
          <w:sz w:val="24"/>
          <w:szCs w:val="24"/>
        </w:rPr>
        <w:t>d to:</w:t>
      </w:r>
    </w:p>
    <w:p w:rsidR="00A044D9" w14:paraId="29ACCF2F" w14:textId="77777777">
      <w:pPr>
        <w:spacing w:before="4" w:line="280" w:lineRule="exact"/>
        <w:rPr>
          <w:sz w:val="28"/>
          <w:szCs w:val="28"/>
        </w:rPr>
      </w:pPr>
    </w:p>
    <w:p w:rsidR="00A044D9" w:rsidP="00920D2D" w14:paraId="65950986" w14:textId="77777777">
      <w:pPr>
        <w:pStyle w:val="ListParagraph"/>
        <w:numPr>
          <w:ilvl w:val="0"/>
          <w:numId w:val="18"/>
        </w:numPr>
        <w:spacing w:before="4" w:line="280" w:lineRule="exact"/>
        <w:jc w:val="both"/>
        <w:rPr>
          <w:sz w:val="24"/>
          <w:szCs w:val="24"/>
        </w:rPr>
      </w:pPr>
      <w:r>
        <w:rPr>
          <w:sz w:val="24"/>
          <w:szCs w:val="24"/>
        </w:rPr>
        <w:t xml:space="preserve">Analyzing organizational risk areas and compliance </w:t>
      </w:r>
      <w:r>
        <w:rPr>
          <w:sz w:val="24"/>
          <w:szCs w:val="24"/>
        </w:rPr>
        <w:t>environment;</w:t>
      </w:r>
    </w:p>
    <w:p w:rsidR="00F643CD" w:rsidP="00920D2D" w14:paraId="219B5683" w14:textId="77777777">
      <w:pPr>
        <w:pStyle w:val="ListParagraph"/>
        <w:numPr>
          <w:ilvl w:val="0"/>
          <w:numId w:val="18"/>
        </w:numPr>
        <w:spacing w:before="4" w:line="280" w:lineRule="exact"/>
        <w:jc w:val="both"/>
        <w:rPr>
          <w:sz w:val="24"/>
          <w:szCs w:val="24"/>
        </w:rPr>
      </w:pPr>
      <w:r>
        <w:rPr>
          <w:sz w:val="24"/>
          <w:szCs w:val="24"/>
        </w:rPr>
        <w:t xml:space="preserve">Periodically reviewing, assessing, drafting and/or approving policies and procedures related to the Compliance </w:t>
      </w:r>
      <w:r>
        <w:rPr>
          <w:sz w:val="24"/>
          <w:szCs w:val="24"/>
        </w:rPr>
        <w:t>Program;</w:t>
      </w:r>
    </w:p>
    <w:p w:rsidR="00F643CD" w:rsidP="00920D2D" w14:paraId="5F52AA97" w14:textId="77777777">
      <w:pPr>
        <w:pStyle w:val="ListParagraph"/>
        <w:numPr>
          <w:ilvl w:val="0"/>
          <w:numId w:val="18"/>
        </w:numPr>
        <w:spacing w:before="4" w:line="280" w:lineRule="exact"/>
        <w:jc w:val="both"/>
        <w:rPr>
          <w:sz w:val="24"/>
          <w:szCs w:val="24"/>
        </w:rPr>
      </w:pPr>
      <w:r>
        <w:rPr>
          <w:sz w:val="24"/>
          <w:szCs w:val="24"/>
        </w:rPr>
        <w:t xml:space="preserve">Soliciting and receiving feedback from various departments and groups relating to compliance </w:t>
      </w:r>
      <w:r>
        <w:rPr>
          <w:sz w:val="24"/>
          <w:szCs w:val="24"/>
        </w:rPr>
        <w:t>matters;</w:t>
      </w:r>
    </w:p>
    <w:p w:rsidR="00F643CD" w:rsidP="00920D2D" w14:paraId="01675C3E" w14:textId="77777777">
      <w:pPr>
        <w:pStyle w:val="ListParagraph"/>
        <w:numPr>
          <w:ilvl w:val="0"/>
          <w:numId w:val="18"/>
        </w:numPr>
        <w:spacing w:before="4" w:line="280" w:lineRule="exact"/>
        <w:jc w:val="both"/>
        <w:rPr>
          <w:sz w:val="24"/>
          <w:szCs w:val="24"/>
        </w:rPr>
      </w:pPr>
      <w:r>
        <w:rPr>
          <w:sz w:val="24"/>
          <w:szCs w:val="24"/>
        </w:rPr>
        <w:t xml:space="preserve">Recommending internal controls designed to carry out the provisions of this Compliance </w:t>
      </w:r>
      <w:r>
        <w:rPr>
          <w:sz w:val="24"/>
          <w:szCs w:val="24"/>
        </w:rPr>
        <w:t>Program;</w:t>
      </w:r>
    </w:p>
    <w:p w:rsidR="00F643CD" w:rsidP="00920D2D" w14:paraId="754A73E3" w14:textId="77777777">
      <w:pPr>
        <w:pStyle w:val="ListParagraph"/>
        <w:numPr>
          <w:ilvl w:val="0"/>
          <w:numId w:val="18"/>
        </w:numPr>
        <w:spacing w:before="4" w:line="280" w:lineRule="exact"/>
        <w:jc w:val="both"/>
        <w:rPr>
          <w:sz w:val="24"/>
          <w:szCs w:val="24"/>
        </w:rPr>
      </w:pPr>
      <w:r>
        <w:rPr>
          <w:sz w:val="24"/>
          <w:szCs w:val="24"/>
        </w:rPr>
        <w:t xml:space="preserve">Monitoring and assessing compliance-related </w:t>
      </w:r>
      <w:r>
        <w:rPr>
          <w:sz w:val="24"/>
          <w:szCs w:val="24"/>
        </w:rPr>
        <w:t>initiatives;</w:t>
      </w:r>
    </w:p>
    <w:p w:rsidR="00F643CD" w:rsidP="00920D2D" w14:paraId="444CC29A" w14:textId="77777777">
      <w:pPr>
        <w:pStyle w:val="ListParagraph"/>
        <w:numPr>
          <w:ilvl w:val="0"/>
          <w:numId w:val="18"/>
        </w:numPr>
        <w:spacing w:before="4" w:line="280" w:lineRule="exact"/>
        <w:jc w:val="both"/>
        <w:rPr>
          <w:sz w:val="24"/>
          <w:szCs w:val="24"/>
        </w:rPr>
      </w:pPr>
      <w:r>
        <w:rPr>
          <w:sz w:val="24"/>
          <w:szCs w:val="24"/>
        </w:rPr>
        <w:t xml:space="preserve">Providing guidance on compliance-related issues brought to the </w:t>
      </w:r>
      <w:r>
        <w:rPr>
          <w:sz w:val="24"/>
          <w:szCs w:val="24"/>
        </w:rPr>
        <w:t>Committee;</w:t>
      </w:r>
    </w:p>
    <w:p w:rsidR="00F643CD" w:rsidP="00920D2D" w14:paraId="4FD26BFB" w14:textId="77777777">
      <w:pPr>
        <w:pStyle w:val="ListParagraph"/>
        <w:numPr>
          <w:ilvl w:val="0"/>
          <w:numId w:val="18"/>
        </w:numPr>
        <w:spacing w:before="4" w:line="280" w:lineRule="exact"/>
        <w:jc w:val="both"/>
        <w:rPr>
          <w:sz w:val="24"/>
          <w:szCs w:val="24"/>
        </w:rPr>
      </w:pPr>
      <w:r>
        <w:rPr>
          <w:sz w:val="24"/>
          <w:szCs w:val="24"/>
        </w:rPr>
        <w:t>As deemed appropriate by the Committee, disseminating guidance which is issued</w:t>
      </w:r>
      <w:r w:rsidR="00920D2D">
        <w:rPr>
          <w:sz w:val="24"/>
          <w:szCs w:val="24"/>
        </w:rPr>
        <w:t xml:space="preserve"> in</w:t>
      </w:r>
      <w:r>
        <w:rPr>
          <w:sz w:val="24"/>
          <w:szCs w:val="24"/>
        </w:rPr>
        <w:t xml:space="preserve"> response to compliance-related </w:t>
      </w:r>
      <w:r>
        <w:rPr>
          <w:sz w:val="24"/>
          <w:szCs w:val="24"/>
        </w:rPr>
        <w:t>questions;</w:t>
      </w:r>
    </w:p>
    <w:p w:rsidR="00F643CD" w:rsidP="00920D2D" w14:paraId="56855473" w14:textId="77777777">
      <w:pPr>
        <w:pStyle w:val="ListParagraph"/>
        <w:numPr>
          <w:ilvl w:val="0"/>
          <w:numId w:val="18"/>
        </w:numPr>
        <w:spacing w:before="4" w:line="280" w:lineRule="exact"/>
        <w:jc w:val="both"/>
        <w:rPr>
          <w:sz w:val="24"/>
          <w:szCs w:val="24"/>
        </w:rPr>
      </w:pPr>
      <w:r>
        <w:rPr>
          <w:sz w:val="24"/>
          <w:szCs w:val="24"/>
        </w:rPr>
        <w:t xml:space="preserve">Responding to reported complaints relating to </w:t>
      </w:r>
      <w:r>
        <w:rPr>
          <w:sz w:val="24"/>
          <w:szCs w:val="24"/>
        </w:rPr>
        <w:t>compliance;</w:t>
      </w:r>
    </w:p>
    <w:p w:rsidR="00F643CD" w:rsidP="00920D2D" w14:paraId="54059891" w14:textId="77777777">
      <w:pPr>
        <w:pStyle w:val="ListParagraph"/>
        <w:numPr>
          <w:ilvl w:val="0"/>
          <w:numId w:val="18"/>
        </w:numPr>
        <w:spacing w:before="4" w:line="280" w:lineRule="exact"/>
        <w:jc w:val="both"/>
        <w:rPr>
          <w:sz w:val="24"/>
          <w:szCs w:val="24"/>
        </w:rPr>
      </w:pPr>
      <w:r>
        <w:rPr>
          <w:sz w:val="24"/>
          <w:szCs w:val="24"/>
        </w:rPr>
        <w:t>Maintaining current knowledge of evolving trends in health care compliance, by, among other things, reviewing guidance issued by the Office of Inspector General, including fraud alerts; and</w:t>
      </w:r>
    </w:p>
    <w:p w:rsidR="00F643CD" w:rsidRPr="00F643CD" w:rsidP="00920D2D" w14:paraId="75BAD5E1" w14:textId="77777777">
      <w:pPr>
        <w:pStyle w:val="ListParagraph"/>
        <w:numPr>
          <w:ilvl w:val="0"/>
          <w:numId w:val="18"/>
        </w:numPr>
        <w:spacing w:before="4" w:line="280" w:lineRule="exact"/>
        <w:jc w:val="both"/>
        <w:rPr>
          <w:sz w:val="24"/>
          <w:szCs w:val="24"/>
        </w:rPr>
      </w:pPr>
      <w:r>
        <w:rPr>
          <w:sz w:val="24"/>
          <w:szCs w:val="24"/>
        </w:rPr>
        <w:t xml:space="preserve">Performing such other functions as may be assigned by this Compliance Program, the Code of Conduct, </w:t>
      </w:r>
      <w:r w:rsidR="00BB7733">
        <w:rPr>
          <w:sz w:val="24"/>
          <w:szCs w:val="24"/>
        </w:rPr>
        <w:t>SWA</w:t>
      </w:r>
      <w:r>
        <w:rPr>
          <w:sz w:val="24"/>
          <w:szCs w:val="24"/>
        </w:rPr>
        <w:t xml:space="preserve"> Administration, or the Board of Directors.</w:t>
      </w:r>
    </w:p>
    <w:p w:rsidR="00F643CD" w14:paraId="1BAC0576" w14:textId="77777777">
      <w:pPr>
        <w:spacing w:before="4" w:line="280" w:lineRule="exact"/>
        <w:rPr>
          <w:sz w:val="28"/>
          <w:szCs w:val="28"/>
        </w:rPr>
      </w:pPr>
    </w:p>
    <w:p w:rsidR="00A044D9" w14:paraId="315A48EC" w14:textId="77777777">
      <w:pPr>
        <w:spacing w:line="246" w:lineRule="auto"/>
        <w:ind w:left="460" w:right="76"/>
        <w:jc w:val="both"/>
        <w:rPr>
          <w:sz w:val="24"/>
          <w:szCs w:val="24"/>
        </w:rPr>
      </w:pPr>
      <w:r>
        <w:rPr>
          <w:sz w:val="24"/>
          <w:szCs w:val="24"/>
        </w:rPr>
        <w:t>2.</w:t>
      </w:r>
      <w:r>
        <w:rPr>
          <w:spacing w:val="10"/>
          <w:sz w:val="24"/>
          <w:szCs w:val="24"/>
        </w:rPr>
        <w:t xml:space="preserve"> </w:t>
      </w:r>
      <w:r>
        <w:rPr>
          <w:sz w:val="24"/>
          <w:szCs w:val="24"/>
        </w:rPr>
        <w:t>The</w:t>
      </w:r>
      <w:r>
        <w:rPr>
          <w:spacing w:val="9"/>
          <w:sz w:val="24"/>
          <w:szCs w:val="24"/>
        </w:rPr>
        <w:t xml:space="preserve"> </w:t>
      </w:r>
      <w:r>
        <w:rPr>
          <w:sz w:val="24"/>
          <w:szCs w:val="24"/>
        </w:rPr>
        <w:t>Comp</w:t>
      </w:r>
      <w:r>
        <w:rPr>
          <w:spacing w:val="1"/>
          <w:sz w:val="24"/>
          <w:szCs w:val="24"/>
        </w:rPr>
        <w:t>l</w:t>
      </w:r>
      <w:r>
        <w:rPr>
          <w:sz w:val="24"/>
          <w:szCs w:val="24"/>
        </w:rPr>
        <w:t>ian</w:t>
      </w:r>
      <w:r>
        <w:rPr>
          <w:spacing w:val="-1"/>
          <w:sz w:val="24"/>
          <w:szCs w:val="24"/>
        </w:rPr>
        <w:t>c</w:t>
      </w:r>
      <w:r>
        <w:rPr>
          <w:sz w:val="24"/>
          <w:szCs w:val="24"/>
        </w:rPr>
        <w:t>e</w:t>
      </w:r>
      <w:r>
        <w:rPr>
          <w:spacing w:val="9"/>
          <w:sz w:val="24"/>
          <w:szCs w:val="24"/>
        </w:rPr>
        <w:t xml:space="preserve"> </w:t>
      </w:r>
      <w:r>
        <w:rPr>
          <w:sz w:val="24"/>
          <w:szCs w:val="24"/>
        </w:rPr>
        <w:t>Com</w:t>
      </w:r>
      <w:r>
        <w:rPr>
          <w:spacing w:val="1"/>
          <w:sz w:val="24"/>
          <w:szCs w:val="24"/>
        </w:rPr>
        <w:t>m</w:t>
      </w:r>
      <w:r>
        <w:rPr>
          <w:sz w:val="24"/>
          <w:szCs w:val="24"/>
        </w:rPr>
        <w:t>i</w:t>
      </w:r>
      <w:r>
        <w:rPr>
          <w:spacing w:val="1"/>
          <w:sz w:val="24"/>
          <w:szCs w:val="24"/>
        </w:rPr>
        <w:t>t</w:t>
      </w:r>
      <w:r>
        <w:rPr>
          <w:sz w:val="24"/>
          <w:szCs w:val="24"/>
        </w:rPr>
        <w:t>tee</w:t>
      </w:r>
      <w:r>
        <w:rPr>
          <w:spacing w:val="8"/>
          <w:sz w:val="24"/>
          <w:szCs w:val="24"/>
        </w:rPr>
        <w:t xml:space="preserve"> </w:t>
      </w:r>
      <w:r>
        <w:rPr>
          <w:sz w:val="24"/>
          <w:szCs w:val="24"/>
        </w:rPr>
        <w:t>sh</w:t>
      </w:r>
      <w:r>
        <w:rPr>
          <w:spacing w:val="-1"/>
          <w:sz w:val="24"/>
          <w:szCs w:val="24"/>
        </w:rPr>
        <w:t>a</w:t>
      </w:r>
      <w:r>
        <w:rPr>
          <w:sz w:val="24"/>
          <w:szCs w:val="24"/>
        </w:rPr>
        <w:t>ll</w:t>
      </w:r>
      <w:r>
        <w:rPr>
          <w:spacing w:val="8"/>
          <w:sz w:val="24"/>
          <w:szCs w:val="24"/>
        </w:rPr>
        <w:t xml:space="preserve"> </w:t>
      </w:r>
      <w:r>
        <w:rPr>
          <w:sz w:val="24"/>
          <w:szCs w:val="24"/>
        </w:rPr>
        <w:t>h</w:t>
      </w:r>
      <w:r>
        <w:rPr>
          <w:spacing w:val="-1"/>
          <w:sz w:val="24"/>
          <w:szCs w:val="24"/>
        </w:rPr>
        <w:t>a</w:t>
      </w:r>
      <w:r>
        <w:rPr>
          <w:sz w:val="24"/>
          <w:szCs w:val="24"/>
        </w:rPr>
        <w:t>ve</w:t>
      </w:r>
      <w:r>
        <w:rPr>
          <w:spacing w:val="6"/>
          <w:sz w:val="24"/>
          <w:szCs w:val="24"/>
        </w:rPr>
        <w:t xml:space="preserve"> </w:t>
      </w:r>
      <w:r>
        <w:rPr>
          <w:spacing w:val="-1"/>
          <w:sz w:val="24"/>
          <w:szCs w:val="24"/>
        </w:rPr>
        <w:t>c</w:t>
      </w:r>
      <w:r>
        <w:rPr>
          <w:sz w:val="24"/>
          <w:szCs w:val="24"/>
        </w:rPr>
        <w:t>omp</w:t>
      </w:r>
      <w:r>
        <w:rPr>
          <w:spacing w:val="1"/>
          <w:sz w:val="24"/>
          <w:szCs w:val="24"/>
        </w:rPr>
        <w:t>l</w:t>
      </w:r>
      <w:r>
        <w:rPr>
          <w:spacing w:val="-1"/>
          <w:sz w:val="24"/>
          <w:szCs w:val="24"/>
        </w:rPr>
        <w:t>e</w:t>
      </w:r>
      <w:r>
        <w:rPr>
          <w:sz w:val="24"/>
          <w:szCs w:val="24"/>
        </w:rPr>
        <w:t>te</w:t>
      </w:r>
      <w:r>
        <w:rPr>
          <w:spacing w:val="7"/>
          <w:sz w:val="24"/>
          <w:szCs w:val="24"/>
        </w:rPr>
        <w:t xml:space="preserve"> </w:t>
      </w:r>
      <w:r>
        <w:rPr>
          <w:spacing w:val="-1"/>
          <w:sz w:val="24"/>
          <w:szCs w:val="24"/>
        </w:rPr>
        <w:t>a</w:t>
      </w:r>
      <w:r>
        <w:rPr>
          <w:sz w:val="24"/>
          <w:szCs w:val="24"/>
        </w:rPr>
        <w:t>uthority to</w:t>
      </w:r>
      <w:r>
        <w:rPr>
          <w:spacing w:val="8"/>
          <w:sz w:val="24"/>
          <w:szCs w:val="24"/>
        </w:rPr>
        <w:t xml:space="preserve"> </w:t>
      </w:r>
      <w:r>
        <w:rPr>
          <w:sz w:val="24"/>
          <w:szCs w:val="24"/>
        </w:rPr>
        <w:t>investi</w:t>
      </w:r>
      <w:r>
        <w:rPr>
          <w:spacing w:val="-2"/>
          <w:sz w:val="24"/>
          <w:szCs w:val="24"/>
        </w:rPr>
        <w:t>g</w:t>
      </w:r>
      <w:r>
        <w:rPr>
          <w:spacing w:val="-1"/>
          <w:sz w:val="24"/>
          <w:szCs w:val="24"/>
        </w:rPr>
        <w:t>a</w:t>
      </w:r>
      <w:r>
        <w:rPr>
          <w:sz w:val="24"/>
          <w:szCs w:val="24"/>
        </w:rPr>
        <w:t>te</w:t>
      </w:r>
      <w:r>
        <w:rPr>
          <w:spacing w:val="7"/>
          <w:sz w:val="24"/>
          <w:szCs w:val="24"/>
        </w:rPr>
        <w:t xml:space="preserve"> </w:t>
      </w:r>
      <w:r>
        <w:rPr>
          <w:spacing w:val="-1"/>
          <w:sz w:val="24"/>
          <w:szCs w:val="24"/>
        </w:rPr>
        <w:t>a</w:t>
      </w:r>
      <w:r>
        <w:rPr>
          <w:sz w:val="24"/>
          <w:szCs w:val="24"/>
        </w:rPr>
        <w:t>l</w:t>
      </w:r>
      <w:r>
        <w:rPr>
          <w:spacing w:val="1"/>
          <w:sz w:val="24"/>
          <w:szCs w:val="24"/>
        </w:rPr>
        <w:t>l</w:t>
      </w:r>
      <w:r>
        <w:rPr>
          <w:spacing w:val="-1"/>
          <w:sz w:val="24"/>
          <w:szCs w:val="24"/>
        </w:rPr>
        <w:t>e</w:t>
      </w:r>
      <w:r>
        <w:rPr>
          <w:spacing w:val="-2"/>
          <w:sz w:val="24"/>
          <w:szCs w:val="24"/>
        </w:rPr>
        <w:t>g</w:t>
      </w:r>
      <w:r>
        <w:rPr>
          <w:spacing w:val="-1"/>
          <w:sz w:val="24"/>
          <w:szCs w:val="24"/>
        </w:rPr>
        <w:t>e</w:t>
      </w:r>
      <w:r>
        <w:rPr>
          <w:sz w:val="24"/>
          <w:szCs w:val="24"/>
        </w:rPr>
        <w:t>d vio</w:t>
      </w:r>
      <w:r>
        <w:rPr>
          <w:spacing w:val="1"/>
          <w:sz w:val="24"/>
          <w:szCs w:val="24"/>
        </w:rPr>
        <w:t>l</w:t>
      </w:r>
      <w:r>
        <w:rPr>
          <w:spacing w:val="-1"/>
          <w:sz w:val="24"/>
          <w:szCs w:val="24"/>
        </w:rPr>
        <w:t>a</w:t>
      </w:r>
      <w:r>
        <w:rPr>
          <w:sz w:val="24"/>
          <w:szCs w:val="24"/>
        </w:rPr>
        <w:t>t</w:t>
      </w:r>
      <w:r>
        <w:rPr>
          <w:spacing w:val="1"/>
          <w:sz w:val="24"/>
          <w:szCs w:val="24"/>
        </w:rPr>
        <w:t>i</w:t>
      </w:r>
      <w:r>
        <w:rPr>
          <w:sz w:val="24"/>
          <w:szCs w:val="24"/>
        </w:rPr>
        <w:t>ons</w:t>
      </w:r>
      <w:r>
        <w:rPr>
          <w:spacing w:val="3"/>
          <w:sz w:val="24"/>
          <w:szCs w:val="24"/>
        </w:rPr>
        <w:t xml:space="preserve"> </w:t>
      </w:r>
      <w:r>
        <w:rPr>
          <w:spacing w:val="-1"/>
          <w:sz w:val="24"/>
          <w:szCs w:val="24"/>
        </w:rPr>
        <w:t>a</w:t>
      </w:r>
      <w:r>
        <w:rPr>
          <w:sz w:val="24"/>
          <w:szCs w:val="24"/>
        </w:rPr>
        <w:t>nd,</w:t>
      </w:r>
      <w:r>
        <w:rPr>
          <w:spacing w:val="3"/>
          <w:sz w:val="24"/>
          <w:szCs w:val="24"/>
        </w:rPr>
        <w:t xml:space="preserve"> </w:t>
      </w:r>
      <w:r>
        <w:rPr>
          <w:sz w:val="24"/>
          <w:szCs w:val="24"/>
        </w:rPr>
        <w:t>in</w:t>
      </w:r>
      <w:r>
        <w:rPr>
          <w:spacing w:val="3"/>
          <w:sz w:val="24"/>
          <w:szCs w:val="24"/>
        </w:rPr>
        <w:t xml:space="preserve"> </w:t>
      </w:r>
      <w:r>
        <w:rPr>
          <w:spacing w:val="-1"/>
          <w:sz w:val="24"/>
          <w:szCs w:val="24"/>
        </w:rPr>
        <w:t>c</w:t>
      </w:r>
      <w:r>
        <w:rPr>
          <w:sz w:val="24"/>
          <w:szCs w:val="24"/>
        </w:rPr>
        <w:t>onsultation</w:t>
      </w:r>
      <w:r>
        <w:rPr>
          <w:spacing w:val="3"/>
          <w:sz w:val="24"/>
          <w:szCs w:val="24"/>
        </w:rPr>
        <w:t xml:space="preserve"> </w:t>
      </w:r>
      <w:r>
        <w:rPr>
          <w:sz w:val="24"/>
          <w:szCs w:val="24"/>
        </w:rPr>
        <w:t>with</w:t>
      </w:r>
      <w:r>
        <w:rPr>
          <w:spacing w:val="6"/>
          <w:sz w:val="24"/>
          <w:szCs w:val="24"/>
        </w:rPr>
        <w:t xml:space="preserve"> </w:t>
      </w:r>
      <w:r w:rsidR="00BB7733">
        <w:rPr>
          <w:sz w:val="24"/>
          <w:szCs w:val="24"/>
        </w:rPr>
        <w:t>SWA</w:t>
      </w:r>
      <w:r>
        <w:rPr>
          <w:spacing w:val="2"/>
          <w:sz w:val="24"/>
          <w:szCs w:val="24"/>
        </w:rPr>
        <w:t xml:space="preserve"> </w:t>
      </w:r>
      <w:r>
        <w:rPr>
          <w:sz w:val="24"/>
          <w:szCs w:val="24"/>
        </w:rPr>
        <w:t>Admin</w:t>
      </w:r>
      <w:r>
        <w:rPr>
          <w:spacing w:val="1"/>
          <w:sz w:val="24"/>
          <w:szCs w:val="24"/>
        </w:rPr>
        <w:t>i</w:t>
      </w:r>
      <w:r>
        <w:rPr>
          <w:sz w:val="24"/>
          <w:szCs w:val="24"/>
        </w:rPr>
        <w:t>str</w:t>
      </w:r>
      <w:r>
        <w:rPr>
          <w:spacing w:val="-1"/>
          <w:sz w:val="24"/>
          <w:szCs w:val="24"/>
        </w:rPr>
        <w:t>a</w:t>
      </w:r>
      <w:r>
        <w:rPr>
          <w:sz w:val="24"/>
          <w:szCs w:val="24"/>
        </w:rPr>
        <w:t>t</w:t>
      </w:r>
      <w:r>
        <w:rPr>
          <w:spacing w:val="1"/>
          <w:sz w:val="24"/>
          <w:szCs w:val="24"/>
        </w:rPr>
        <w:t>i</w:t>
      </w:r>
      <w:r>
        <w:rPr>
          <w:sz w:val="24"/>
          <w:szCs w:val="24"/>
        </w:rPr>
        <w:t>on,</w:t>
      </w:r>
      <w:r>
        <w:rPr>
          <w:spacing w:val="1"/>
          <w:sz w:val="24"/>
          <w:szCs w:val="24"/>
        </w:rPr>
        <w:t xml:space="preserve"> s</w:t>
      </w:r>
      <w:r>
        <w:rPr>
          <w:sz w:val="24"/>
          <w:szCs w:val="24"/>
        </w:rPr>
        <w:t>h</w:t>
      </w:r>
      <w:r>
        <w:rPr>
          <w:spacing w:val="-1"/>
          <w:sz w:val="24"/>
          <w:szCs w:val="24"/>
        </w:rPr>
        <w:t>a</w:t>
      </w:r>
      <w:r>
        <w:rPr>
          <w:sz w:val="24"/>
          <w:szCs w:val="24"/>
        </w:rPr>
        <w:t>ll</w:t>
      </w:r>
      <w:r>
        <w:rPr>
          <w:spacing w:val="1"/>
          <w:sz w:val="24"/>
          <w:szCs w:val="24"/>
        </w:rPr>
        <w:t xml:space="preserve"> </w:t>
      </w:r>
      <w:r>
        <w:rPr>
          <w:sz w:val="24"/>
          <w:szCs w:val="24"/>
        </w:rPr>
        <w:t xml:space="preserve">be </w:t>
      </w:r>
      <w:r>
        <w:rPr>
          <w:spacing w:val="-1"/>
          <w:sz w:val="24"/>
          <w:szCs w:val="24"/>
        </w:rPr>
        <w:t>e</w:t>
      </w:r>
      <w:r>
        <w:rPr>
          <w:sz w:val="24"/>
          <w:szCs w:val="24"/>
        </w:rPr>
        <w:t>mpow</w:t>
      </w:r>
      <w:r>
        <w:rPr>
          <w:spacing w:val="-1"/>
          <w:sz w:val="24"/>
          <w:szCs w:val="24"/>
        </w:rPr>
        <w:t>e</w:t>
      </w:r>
      <w:r>
        <w:rPr>
          <w:sz w:val="24"/>
          <w:szCs w:val="24"/>
        </w:rPr>
        <w:t>r</w:t>
      </w:r>
      <w:r>
        <w:rPr>
          <w:spacing w:val="-2"/>
          <w:sz w:val="24"/>
          <w:szCs w:val="24"/>
        </w:rPr>
        <w:t>e</w:t>
      </w:r>
      <w:r>
        <w:rPr>
          <w:sz w:val="24"/>
          <w:szCs w:val="24"/>
        </w:rPr>
        <w:t>d</w:t>
      </w:r>
      <w:r>
        <w:rPr>
          <w:spacing w:val="1"/>
          <w:sz w:val="24"/>
          <w:szCs w:val="24"/>
        </w:rPr>
        <w:t xml:space="preserve"> </w:t>
      </w:r>
      <w:r>
        <w:rPr>
          <w:sz w:val="24"/>
          <w:szCs w:val="24"/>
        </w:rPr>
        <w:t>to</w:t>
      </w:r>
      <w:r>
        <w:rPr>
          <w:spacing w:val="1"/>
          <w:sz w:val="24"/>
          <w:szCs w:val="24"/>
        </w:rPr>
        <w:t xml:space="preserve"> </w:t>
      </w:r>
      <w:r>
        <w:rPr>
          <w:sz w:val="24"/>
          <w:szCs w:val="24"/>
        </w:rPr>
        <w:t>take i</w:t>
      </w:r>
      <w:r>
        <w:rPr>
          <w:spacing w:val="1"/>
          <w:sz w:val="24"/>
          <w:szCs w:val="24"/>
        </w:rPr>
        <w:t>m</w:t>
      </w:r>
      <w:r>
        <w:rPr>
          <w:sz w:val="24"/>
          <w:szCs w:val="24"/>
        </w:rPr>
        <w:t>medi</w:t>
      </w:r>
      <w:r>
        <w:rPr>
          <w:spacing w:val="-1"/>
          <w:sz w:val="24"/>
          <w:szCs w:val="24"/>
        </w:rPr>
        <w:t>a</w:t>
      </w:r>
      <w:r>
        <w:rPr>
          <w:sz w:val="24"/>
          <w:szCs w:val="24"/>
        </w:rPr>
        <w:t>te</w:t>
      </w:r>
      <w:r>
        <w:rPr>
          <w:spacing w:val="3"/>
          <w:sz w:val="24"/>
          <w:szCs w:val="24"/>
        </w:rPr>
        <w:t xml:space="preserve"> </w:t>
      </w:r>
      <w:r>
        <w:rPr>
          <w:sz w:val="24"/>
          <w:szCs w:val="24"/>
        </w:rPr>
        <w:t>r</w:t>
      </w:r>
      <w:r>
        <w:rPr>
          <w:spacing w:val="-2"/>
          <w:sz w:val="24"/>
          <w:szCs w:val="24"/>
        </w:rPr>
        <w:t>e</w:t>
      </w:r>
      <w:r>
        <w:rPr>
          <w:sz w:val="24"/>
          <w:szCs w:val="24"/>
        </w:rPr>
        <w:t>medi</w:t>
      </w:r>
      <w:r>
        <w:rPr>
          <w:spacing w:val="-1"/>
          <w:sz w:val="24"/>
          <w:szCs w:val="24"/>
        </w:rPr>
        <w:t>a</w:t>
      </w:r>
      <w:r>
        <w:rPr>
          <w:sz w:val="24"/>
          <w:szCs w:val="24"/>
        </w:rPr>
        <w:t>l</w:t>
      </w:r>
      <w:r>
        <w:rPr>
          <w:spacing w:val="4"/>
          <w:sz w:val="24"/>
          <w:szCs w:val="24"/>
        </w:rPr>
        <w:t xml:space="preserve"> </w:t>
      </w:r>
      <w:r>
        <w:rPr>
          <w:sz w:val="24"/>
          <w:szCs w:val="24"/>
        </w:rPr>
        <w:t>or</w:t>
      </w:r>
      <w:r>
        <w:rPr>
          <w:spacing w:val="2"/>
          <w:sz w:val="24"/>
          <w:szCs w:val="24"/>
        </w:rPr>
        <w:t xml:space="preserve"> </w:t>
      </w:r>
      <w:r>
        <w:rPr>
          <w:sz w:val="24"/>
          <w:szCs w:val="24"/>
        </w:rPr>
        <w:t>other</w:t>
      </w:r>
      <w:r>
        <w:rPr>
          <w:spacing w:val="2"/>
          <w:sz w:val="24"/>
          <w:szCs w:val="24"/>
        </w:rPr>
        <w:t xml:space="preserve"> </w:t>
      </w:r>
      <w:r>
        <w:rPr>
          <w:spacing w:val="-1"/>
          <w:sz w:val="24"/>
          <w:szCs w:val="24"/>
        </w:rPr>
        <w:t>ac</w:t>
      </w:r>
      <w:r>
        <w:rPr>
          <w:sz w:val="24"/>
          <w:szCs w:val="24"/>
        </w:rPr>
        <w:t>t</w:t>
      </w:r>
      <w:r>
        <w:rPr>
          <w:spacing w:val="1"/>
          <w:sz w:val="24"/>
          <w:szCs w:val="24"/>
        </w:rPr>
        <w:t>i</w:t>
      </w:r>
      <w:r>
        <w:rPr>
          <w:sz w:val="24"/>
          <w:szCs w:val="24"/>
        </w:rPr>
        <w:t>on</w:t>
      </w:r>
      <w:r>
        <w:rPr>
          <w:spacing w:val="3"/>
          <w:sz w:val="24"/>
          <w:szCs w:val="24"/>
        </w:rPr>
        <w:t xml:space="preserve"> </w:t>
      </w:r>
      <w:r>
        <w:rPr>
          <w:spacing w:val="-1"/>
          <w:sz w:val="24"/>
          <w:szCs w:val="24"/>
        </w:rPr>
        <w:t>a</w:t>
      </w:r>
      <w:r>
        <w:rPr>
          <w:sz w:val="24"/>
          <w:szCs w:val="24"/>
        </w:rPr>
        <w:t>s</w:t>
      </w:r>
      <w:r>
        <w:rPr>
          <w:spacing w:val="3"/>
          <w:sz w:val="24"/>
          <w:szCs w:val="24"/>
        </w:rPr>
        <w:t xml:space="preserve"> </w:t>
      </w:r>
      <w:r>
        <w:rPr>
          <w:sz w:val="24"/>
          <w:szCs w:val="24"/>
        </w:rPr>
        <w:t>w</w:t>
      </w:r>
      <w:r>
        <w:rPr>
          <w:spacing w:val="-1"/>
          <w:sz w:val="24"/>
          <w:szCs w:val="24"/>
        </w:rPr>
        <w:t>a</w:t>
      </w:r>
      <w:r>
        <w:rPr>
          <w:sz w:val="24"/>
          <w:szCs w:val="24"/>
        </w:rPr>
        <w:t>r</w:t>
      </w:r>
      <w:r>
        <w:rPr>
          <w:spacing w:val="-1"/>
          <w:sz w:val="24"/>
          <w:szCs w:val="24"/>
        </w:rPr>
        <w:t>ra</w:t>
      </w:r>
      <w:r>
        <w:rPr>
          <w:sz w:val="24"/>
          <w:szCs w:val="24"/>
        </w:rPr>
        <w:t>nted</w:t>
      </w:r>
      <w:r>
        <w:rPr>
          <w:spacing w:val="3"/>
          <w:sz w:val="24"/>
          <w:szCs w:val="24"/>
        </w:rPr>
        <w:t xml:space="preserve"> </w:t>
      </w:r>
      <w:r>
        <w:rPr>
          <w:sz w:val="24"/>
          <w:szCs w:val="24"/>
        </w:rPr>
        <w:t>und</w:t>
      </w:r>
      <w:r>
        <w:rPr>
          <w:spacing w:val="-1"/>
          <w:sz w:val="24"/>
          <w:szCs w:val="24"/>
        </w:rPr>
        <w:t>e</w:t>
      </w:r>
      <w:r>
        <w:rPr>
          <w:sz w:val="24"/>
          <w:szCs w:val="24"/>
        </w:rPr>
        <w:t xml:space="preserve">r the </w:t>
      </w:r>
      <w:r>
        <w:rPr>
          <w:spacing w:val="-1"/>
          <w:sz w:val="24"/>
          <w:szCs w:val="24"/>
        </w:rPr>
        <w:t>c</w:t>
      </w:r>
      <w:r>
        <w:rPr>
          <w:sz w:val="24"/>
          <w:szCs w:val="24"/>
        </w:rPr>
        <w:t>ir</w:t>
      </w:r>
      <w:r>
        <w:rPr>
          <w:spacing w:val="-1"/>
          <w:sz w:val="24"/>
          <w:szCs w:val="24"/>
        </w:rPr>
        <w:t>c</w:t>
      </w:r>
      <w:r>
        <w:rPr>
          <w:sz w:val="24"/>
          <w:szCs w:val="24"/>
        </w:rPr>
        <w:t>ums</w:t>
      </w:r>
      <w:r>
        <w:rPr>
          <w:spacing w:val="1"/>
          <w:sz w:val="24"/>
          <w:szCs w:val="24"/>
        </w:rPr>
        <w:t>t</w:t>
      </w:r>
      <w:r>
        <w:rPr>
          <w:spacing w:val="-1"/>
          <w:sz w:val="24"/>
          <w:szCs w:val="24"/>
        </w:rPr>
        <w:t>a</w:t>
      </w:r>
      <w:r>
        <w:rPr>
          <w:sz w:val="24"/>
          <w:szCs w:val="24"/>
        </w:rPr>
        <w:t>n</w:t>
      </w:r>
      <w:r>
        <w:rPr>
          <w:spacing w:val="-1"/>
          <w:sz w:val="24"/>
          <w:szCs w:val="24"/>
        </w:rPr>
        <w:t>ce</w:t>
      </w:r>
      <w:r>
        <w:rPr>
          <w:sz w:val="24"/>
          <w:szCs w:val="24"/>
        </w:rPr>
        <w:t xml:space="preserve">s.  </w:t>
      </w:r>
      <w:r>
        <w:rPr>
          <w:spacing w:val="37"/>
          <w:sz w:val="24"/>
          <w:szCs w:val="24"/>
        </w:rPr>
        <w:t xml:space="preserve"> </w:t>
      </w:r>
      <w:r>
        <w:rPr>
          <w:sz w:val="24"/>
          <w:szCs w:val="24"/>
        </w:rPr>
        <w:t>The Comp</w:t>
      </w:r>
      <w:r>
        <w:rPr>
          <w:spacing w:val="1"/>
          <w:sz w:val="24"/>
          <w:szCs w:val="24"/>
        </w:rPr>
        <w:t>l</w:t>
      </w:r>
      <w:r>
        <w:rPr>
          <w:sz w:val="24"/>
          <w:szCs w:val="24"/>
        </w:rPr>
        <w:t>ian</w:t>
      </w:r>
      <w:r>
        <w:rPr>
          <w:spacing w:val="-1"/>
          <w:sz w:val="24"/>
          <w:szCs w:val="24"/>
        </w:rPr>
        <w:t>c</w:t>
      </w:r>
      <w:r>
        <w:rPr>
          <w:sz w:val="24"/>
          <w:szCs w:val="24"/>
        </w:rPr>
        <w:t>e</w:t>
      </w:r>
      <w:r>
        <w:rPr>
          <w:spacing w:val="9"/>
          <w:sz w:val="24"/>
          <w:szCs w:val="24"/>
        </w:rPr>
        <w:t xml:space="preserve"> </w:t>
      </w:r>
      <w:r>
        <w:rPr>
          <w:sz w:val="24"/>
          <w:szCs w:val="24"/>
        </w:rPr>
        <w:t>Com</w:t>
      </w:r>
      <w:r>
        <w:rPr>
          <w:spacing w:val="1"/>
          <w:sz w:val="24"/>
          <w:szCs w:val="24"/>
        </w:rPr>
        <w:t>m</w:t>
      </w:r>
      <w:r>
        <w:rPr>
          <w:sz w:val="24"/>
          <w:szCs w:val="24"/>
        </w:rPr>
        <w:t>i</w:t>
      </w:r>
      <w:r>
        <w:rPr>
          <w:spacing w:val="1"/>
          <w:sz w:val="24"/>
          <w:szCs w:val="24"/>
        </w:rPr>
        <w:t>t</w:t>
      </w:r>
      <w:r>
        <w:rPr>
          <w:sz w:val="24"/>
          <w:szCs w:val="24"/>
        </w:rPr>
        <w:t>tee</w:t>
      </w:r>
      <w:r>
        <w:rPr>
          <w:spacing w:val="7"/>
          <w:sz w:val="24"/>
          <w:szCs w:val="24"/>
        </w:rPr>
        <w:t xml:space="preserve"> </w:t>
      </w:r>
      <w:r>
        <w:rPr>
          <w:sz w:val="24"/>
          <w:szCs w:val="24"/>
        </w:rPr>
        <w:t>sh</w:t>
      </w:r>
      <w:r>
        <w:rPr>
          <w:spacing w:val="-1"/>
          <w:sz w:val="24"/>
          <w:szCs w:val="24"/>
        </w:rPr>
        <w:t>a</w:t>
      </w:r>
      <w:r>
        <w:rPr>
          <w:sz w:val="24"/>
          <w:szCs w:val="24"/>
        </w:rPr>
        <w:t>ll</w:t>
      </w:r>
      <w:r>
        <w:rPr>
          <w:spacing w:val="8"/>
          <w:sz w:val="24"/>
          <w:szCs w:val="24"/>
        </w:rPr>
        <w:t xml:space="preserve"> </w:t>
      </w:r>
      <w:r>
        <w:rPr>
          <w:sz w:val="24"/>
          <w:szCs w:val="24"/>
        </w:rPr>
        <w:t>h</w:t>
      </w:r>
      <w:r>
        <w:rPr>
          <w:spacing w:val="-1"/>
          <w:sz w:val="24"/>
          <w:szCs w:val="24"/>
        </w:rPr>
        <w:t>a</w:t>
      </w:r>
      <w:r>
        <w:rPr>
          <w:sz w:val="24"/>
          <w:szCs w:val="24"/>
        </w:rPr>
        <w:t>ve</w:t>
      </w:r>
      <w:r>
        <w:rPr>
          <w:spacing w:val="6"/>
          <w:sz w:val="24"/>
          <w:szCs w:val="24"/>
        </w:rPr>
        <w:t xml:space="preserve"> </w:t>
      </w:r>
      <w:r>
        <w:rPr>
          <w:sz w:val="24"/>
          <w:szCs w:val="24"/>
        </w:rPr>
        <w:t>the</w:t>
      </w:r>
      <w:r>
        <w:rPr>
          <w:spacing w:val="6"/>
          <w:sz w:val="24"/>
          <w:szCs w:val="24"/>
        </w:rPr>
        <w:t xml:space="preserve"> </w:t>
      </w:r>
      <w:r>
        <w:rPr>
          <w:spacing w:val="-1"/>
          <w:sz w:val="24"/>
          <w:szCs w:val="24"/>
        </w:rPr>
        <w:t>a</w:t>
      </w:r>
      <w:r>
        <w:rPr>
          <w:sz w:val="24"/>
          <w:szCs w:val="24"/>
        </w:rPr>
        <w:t>uthority to</w:t>
      </w:r>
      <w:r>
        <w:rPr>
          <w:spacing w:val="7"/>
          <w:sz w:val="24"/>
          <w:szCs w:val="24"/>
        </w:rPr>
        <w:t xml:space="preserve"> </w:t>
      </w:r>
      <w:r>
        <w:rPr>
          <w:sz w:val="24"/>
          <w:szCs w:val="24"/>
        </w:rPr>
        <w:t>r</w:t>
      </w:r>
      <w:r>
        <w:rPr>
          <w:spacing w:val="-2"/>
          <w:sz w:val="24"/>
          <w:szCs w:val="24"/>
        </w:rPr>
        <w:t>e</w:t>
      </w:r>
      <w:r>
        <w:rPr>
          <w:sz w:val="24"/>
          <w:szCs w:val="24"/>
        </w:rPr>
        <w:t>view</w:t>
      </w:r>
      <w:r>
        <w:rPr>
          <w:spacing w:val="6"/>
          <w:sz w:val="24"/>
          <w:szCs w:val="24"/>
        </w:rPr>
        <w:t xml:space="preserve"> </w:t>
      </w:r>
      <w:r>
        <w:rPr>
          <w:spacing w:val="-1"/>
          <w:sz w:val="24"/>
          <w:szCs w:val="24"/>
        </w:rPr>
        <w:t>a</w:t>
      </w:r>
      <w:r>
        <w:rPr>
          <w:sz w:val="24"/>
          <w:szCs w:val="24"/>
        </w:rPr>
        <w:t>ll</w:t>
      </w:r>
      <w:r>
        <w:rPr>
          <w:spacing w:val="8"/>
          <w:sz w:val="24"/>
          <w:szCs w:val="24"/>
        </w:rPr>
        <w:t xml:space="preserve"> </w:t>
      </w:r>
      <w:r>
        <w:rPr>
          <w:sz w:val="24"/>
          <w:szCs w:val="24"/>
        </w:rPr>
        <w:t>do</w:t>
      </w:r>
      <w:r>
        <w:rPr>
          <w:spacing w:val="-1"/>
          <w:sz w:val="24"/>
          <w:szCs w:val="24"/>
        </w:rPr>
        <w:t>c</w:t>
      </w:r>
      <w:r>
        <w:rPr>
          <w:sz w:val="24"/>
          <w:szCs w:val="24"/>
        </w:rPr>
        <w:t>uments</w:t>
      </w:r>
      <w:r>
        <w:rPr>
          <w:spacing w:val="7"/>
          <w:sz w:val="24"/>
          <w:szCs w:val="24"/>
        </w:rPr>
        <w:t xml:space="preserve"> </w:t>
      </w:r>
      <w:r>
        <w:rPr>
          <w:spacing w:val="-1"/>
          <w:sz w:val="24"/>
          <w:szCs w:val="24"/>
        </w:rPr>
        <w:t>a</w:t>
      </w:r>
      <w:r>
        <w:rPr>
          <w:sz w:val="24"/>
          <w:szCs w:val="24"/>
        </w:rPr>
        <w:t>nd</w:t>
      </w:r>
      <w:r>
        <w:rPr>
          <w:spacing w:val="7"/>
          <w:sz w:val="24"/>
          <w:szCs w:val="24"/>
        </w:rPr>
        <w:t xml:space="preserve"> </w:t>
      </w:r>
      <w:r>
        <w:rPr>
          <w:sz w:val="24"/>
          <w:szCs w:val="24"/>
        </w:rPr>
        <w:t>other info</w:t>
      </w:r>
      <w:r>
        <w:rPr>
          <w:spacing w:val="-1"/>
          <w:sz w:val="24"/>
          <w:szCs w:val="24"/>
        </w:rPr>
        <w:t>r</w:t>
      </w:r>
      <w:r>
        <w:rPr>
          <w:sz w:val="24"/>
          <w:szCs w:val="24"/>
        </w:rPr>
        <w:t>mation</w:t>
      </w:r>
      <w:r>
        <w:rPr>
          <w:spacing w:val="3"/>
          <w:sz w:val="24"/>
          <w:szCs w:val="24"/>
        </w:rPr>
        <w:t xml:space="preserve"> </w:t>
      </w:r>
      <w:r>
        <w:rPr>
          <w:sz w:val="24"/>
          <w:szCs w:val="24"/>
        </w:rPr>
        <w:t>that</w:t>
      </w:r>
      <w:r>
        <w:rPr>
          <w:spacing w:val="3"/>
          <w:sz w:val="24"/>
          <w:szCs w:val="24"/>
        </w:rPr>
        <w:t xml:space="preserve"> </w:t>
      </w:r>
      <w:r>
        <w:rPr>
          <w:spacing w:val="-1"/>
          <w:sz w:val="24"/>
          <w:szCs w:val="24"/>
        </w:rPr>
        <w:t>a</w:t>
      </w:r>
      <w:r>
        <w:rPr>
          <w:sz w:val="24"/>
          <w:szCs w:val="24"/>
        </w:rPr>
        <w:t>re</w:t>
      </w:r>
      <w:r>
        <w:rPr>
          <w:spacing w:val="1"/>
          <w:sz w:val="24"/>
          <w:szCs w:val="24"/>
        </w:rPr>
        <w:t xml:space="preserve"> </w:t>
      </w:r>
      <w:r>
        <w:rPr>
          <w:sz w:val="24"/>
          <w:szCs w:val="24"/>
        </w:rPr>
        <w:t>r</w:t>
      </w:r>
      <w:r>
        <w:rPr>
          <w:spacing w:val="-2"/>
          <w:sz w:val="24"/>
          <w:szCs w:val="24"/>
        </w:rPr>
        <w:t>e</w:t>
      </w:r>
      <w:r>
        <w:rPr>
          <w:sz w:val="24"/>
          <w:szCs w:val="24"/>
        </w:rPr>
        <w:t>lev</w:t>
      </w:r>
      <w:r>
        <w:rPr>
          <w:spacing w:val="-1"/>
          <w:sz w:val="24"/>
          <w:szCs w:val="24"/>
        </w:rPr>
        <w:t>a</w:t>
      </w:r>
      <w:r>
        <w:rPr>
          <w:sz w:val="24"/>
          <w:szCs w:val="24"/>
        </w:rPr>
        <w:t>nt</w:t>
      </w:r>
      <w:r>
        <w:rPr>
          <w:spacing w:val="3"/>
          <w:sz w:val="24"/>
          <w:szCs w:val="24"/>
        </w:rPr>
        <w:t xml:space="preserve"> </w:t>
      </w:r>
      <w:r>
        <w:rPr>
          <w:sz w:val="24"/>
          <w:szCs w:val="24"/>
        </w:rPr>
        <w:t>to</w:t>
      </w:r>
      <w:r>
        <w:rPr>
          <w:spacing w:val="3"/>
          <w:sz w:val="24"/>
          <w:szCs w:val="24"/>
        </w:rPr>
        <w:t xml:space="preserve"> </w:t>
      </w:r>
      <w:r>
        <w:rPr>
          <w:spacing w:val="-1"/>
          <w:sz w:val="24"/>
          <w:szCs w:val="24"/>
        </w:rPr>
        <w:t>c</w:t>
      </w:r>
      <w:r>
        <w:rPr>
          <w:sz w:val="24"/>
          <w:szCs w:val="24"/>
        </w:rPr>
        <w:t>omp</w:t>
      </w:r>
      <w:r>
        <w:rPr>
          <w:spacing w:val="1"/>
          <w:sz w:val="24"/>
          <w:szCs w:val="24"/>
        </w:rPr>
        <w:t>l</w:t>
      </w:r>
      <w:r>
        <w:rPr>
          <w:sz w:val="24"/>
          <w:szCs w:val="24"/>
        </w:rPr>
        <w:t>ian</w:t>
      </w:r>
      <w:r>
        <w:rPr>
          <w:spacing w:val="-1"/>
          <w:sz w:val="24"/>
          <w:szCs w:val="24"/>
        </w:rPr>
        <w:t>c</w:t>
      </w:r>
      <w:r>
        <w:rPr>
          <w:sz w:val="24"/>
          <w:szCs w:val="24"/>
        </w:rPr>
        <w:t>e</w:t>
      </w:r>
      <w:r>
        <w:rPr>
          <w:spacing w:val="2"/>
          <w:sz w:val="24"/>
          <w:szCs w:val="24"/>
        </w:rPr>
        <w:t xml:space="preserve"> </w:t>
      </w:r>
      <w:r>
        <w:rPr>
          <w:spacing w:val="-1"/>
          <w:sz w:val="24"/>
          <w:szCs w:val="24"/>
        </w:rPr>
        <w:t>ac</w:t>
      </w:r>
      <w:r>
        <w:rPr>
          <w:sz w:val="24"/>
          <w:szCs w:val="24"/>
        </w:rPr>
        <w:t>t</w:t>
      </w:r>
      <w:r>
        <w:rPr>
          <w:spacing w:val="1"/>
          <w:sz w:val="24"/>
          <w:szCs w:val="24"/>
        </w:rPr>
        <w:t>i</w:t>
      </w:r>
      <w:r>
        <w:rPr>
          <w:sz w:val="24"/>
          <w:szCs w:val="24"/>
        </w:rPr>
        <w:t>vi</w:t>
      </w:r>
      <w:r>
        <w:rPr>
          <w:spacing w:val="1"/>
          <w:sz w:val="24"/>
          <w:szCs w:val="24"/>
        </w:rPr>
        <w:t>t</w:t>
      </w:r>
      <w:r>
        <w:rPr>
          <w:sz w:val="24"/>
          <w:szCs w:val="24"/>
        </w:rPr>
        <w:t>ies,</w:t>
      </w:r>
      <w:r>
        <w:rPr>
          <w:spacing w:val="2"/>
          <w:sz w:val="24"/>
          <w:szCs w:val="24"/>
        </w:rPr>
        <w:t xml:space="preserve"> </w:t>
      </w:r>
      <w:r>
        <w:rPr>
          <w:sz w:val="24"/>
          <w:szCs w:val="24"/>
        </w:rPr>
        <w:t>including</w:t>
      </w:r>
      <w:r>
        <w:rPr>
          <w:spacing w:val="1"/>
          <w:sz w:val="24"/>
          <w:szCs w:val="24"/>
        </w:rPr>
        <w:t xml:space="preserve"> </w:t>
      </w:r>
      <w:r>
        <w:rPr>
          <w:sz w:val="24"/>
          <w:szCs w:val="24"/>
        </w:rPr>
        <w:t>but</w:t>
      </w:r>
      <w:r>
        <w:rPr>
          <w:spacing w:val="1"/>
          <w:sz w:val="24"/>
          <w:szCs w:val="24"/>
        </w:rPr>
        <w:t xml:space="preserve"> </w:t>
      </w:r>
      <w:r>
        <w:rPr>
          <w:sz w:val="24"/>
          <w:szCs w:val="24"/>
        </w:rPr>
        <w:t>n</w:t>
      </w:r>
      <w:r>
        <w:rPr>
          <w:spacing w:val="4"/>
          <w:sz w:val="24"/>
          <w:szCs w:val="24"/>
        </w:rPr>
        <w:t>o</w:t>
      </w:r>
      <w:r>
        <w:rPr>
          <w:sz w:val="24"/>
          <w:szCs w:val="24"/>
        </w:rPr>
        <w:t>t</w:t>
      </w:r>
      <w:r>
        <w:rPr>
          <w:spacing w:val="1"/>
          <w:sz w:val="24"/>
          <w:szCs w:val="24"/>
        </w:rPr>
        <w:t xml:space="preserve"> </w:t>
      </w:r>
      <w:r>
        <w:rPr>
          <w:sz w:val="24"/>
          <w:szCs w:val="24"/>
        </w:rPr>
        <w:t>l</w:t>
      </w:r>
      <w:r>
        <w:rPr>
          <w:spacing w:val="1"/>
          <w:sz w:val="24"/>
          <w:szCs w:val="24"/>
        </w:rPr>
        <w:t>i</w:t>
      </w:r>
      <w:r>
        <w:rPr>
          <w:sz w:val="24"/>
          <w:szCs w:val="24"/>
        </w:rPr>
        <w:t>m</w:t>
      </w:r>
      <w:r>
        <w:rPr>
          <w:spacing w:val="1"/>
          <w:sz w:val="24"/>
          <w:szCs w:val="24"/>
        </w:rPr>
        <w:t>i</w:t>
      </w:r>
      <w:r>
        <w:rPr>
          <w:sz w:val="24"/>
          <w:szCs w:val="24"/>
        </w:rPr>
        <w:t>ted to,</w:t>
      </w:r>
      <w:r>
        <w:rPr>
          <w:spacing w:val="1"/>
          <w:sz w:val="24"/>
          <w:szCs w:val="24"/>
        </w:rPr>
        <w:t xml:space="preserve"> </w:t>
      </w:r>
      <w:r>
        <w:rPr>
          <w:sz w:val="24"/>
          <w:szCs w:val="24"/>
        </w:rPr>
        <w:t>p</w:t>
      </w:r>
      <w:r>
        <w:rPr>
          <w:spacing w:val="-1"/>
          <w:sz w:val="24"/>
          <w:szCs w:val="24"/>
        </w:rPr>
        <w:t>a</w:t>
      </w:r>
      <w:r>
        <w:rPr>
          <w:sz w:val="24"/>
          <w:szCs w:val="24"/>
        </w:rPr>
        <w:t>t</w:t>
      </w:r>
      <w:r>
        <w:rPr>
          <w:spacing w:val="1"/>
          <w:sz w:val="24"/>
          <w:szCs w:val="24"/>
        </w:rPr>
        <w:t>i</w:t>
      </w:r>
      <w:r>
        <w:rPr>
          <w:spacing w:val="-1"/>
          <w:sz w:val="24"/>
          <w:szCs w:val="24"/>
        </w:rPr>
        <w:t>e</w:t>
      </w:r>
      <w:r>
        <w:rPr>
          <w:sz w:val="24"/>
          <w:szCs w:val="24"/>
        </w:rPr>
        <w:t>nt r</w:t>
      </w:r>
      <w:r>
        <w:rPr>
          <w:spacing w:val="-2"/>
          <w:sz w:val="24"/>
          <w:szCs w:val="24"/>
        </w:rPr>
        <w:t>e</w:t>
      </w:r>
      <w:r>
        <w:rPr>
          <w:spacing w:val="-1"/>
          <w:sz w:val="24"/>
          <w:szCs w:val="24"/>
        </w:rPr>
        <w:t>c</w:t>
      </w:r>
      <w:r>
        <w:rPr>
          <w:sz w:val="24"/>
          <w:szCs w:val="24"/>
        </w:rPr>
        <w:t>ords,</w:t>
      </w:r>
      <w:r>
        <w:rPr>
          <w:spacing w:val="2"/>
          <w:sz w:val="24"/>
          <w:szCs w:val="24"/>
        </w:rPr>
        <w:t xml:space="preserve"> </w:t>
      </w:r>
      <w:r>
        <w:rPr>
          <w:sz w:val="24"/>
          <w:szCs w:val="24"/>
        </w:rPr>
        <w:t>bi</w:t>
      </w:r>
      <w:r>
        <w:rPr>
          <w:spacing w:val="1"/>
          <w:sz w:val="24"/>
          <w:szCs w:val="24"/>
        </w:rPr>
        <w:t>l</w:t>
      </w:r>
      <w:r>
        <w:rPr>
          <w:sz w:val="24"/>
          <w:szCs w:val="24"/>
        </w:rPr>
        <w:t>l</w:t>
      </w:r>
      <w:r>
        <w:rPr>
          <w:spacing w:val="1"/>
          <w:sz w:val="24"/>
          <w:szCs w:val="24"/>
        </w:rPr>
        <w:t>i</w:t>
      </w:r>
      <w:r>
        <w:rPr>
          <w:sz w:val="24"/>
          <w:szCs w:val="24"/>
        </w:rPr>
        <w:t>ng r</w:t>
      </w:r>
      <w:r>
        <w:rPr>
          <w:spacing w:val="-2"/>
          <w:sz w:val="24"/>
          <w:szCs w:val="24"/>
        </w:rPr>
        <w:t>e</w:t>
      </w:r>
      <w:r>
        <w:rPr>
          <w:spacing w:val="-1"/>
          <w:sz w:val="24"/>
          <w:szCs w:val="24"/>
        </w:rPr>
        <w:t>c</w:t>
      </w:r>
      <w:r>
        <w:rPr>
          <w:sz w:val="24"/>
          <w:szCs w:val="24"/>
        </w:rPr>
        <w:t>ords,</w:t>
      </w:r>
      <w:r>
        <w:rPr>
          <w:spacing w:val="2"/>
          <w:sz w:val="24"/>
          <w:szCs w:val="24"/>
        </w:rPr>
        <w:t xml:space="preserve"> </w:t>
      </w:r>
      <w:r>
        <w:rPr>
          <w:spacing w:val="-1"/>
          <w:sz w:val="24"/>
          <w:szCs w:val="24"/>
        </w:rPr>
        <w:t>a</w:t>
      </w:r>
      <w:r>
        <w:rPr>
          <w:sz w:val="24"/>
          <w:szCs w:val="24"/>
        </w:rPr>
        <w:t>nd</w:t>
      </w:r>
      <w:r>
        <w:rPr>
          <w:spacing w:val="3"/>
          <w:sz w:val="24"/>
          <w:szCs w:val="24"/>
        </w:rPr>
        <w:t xml:space="preserve"> </w:t>
      </w:r>
      <w:r>
        <w:rPr>
          <w:sz w:val="24"/>
          <w:szCs w:val="24"/>
        </w:rPr>
        <w:t>r</w:t>
      </w:r>
      <w:r>
        <w:rPr>
          <w:spacing w:val="-2"/>
          <w:sz w:val="24"/>
          <w:szCs w:val="24"/>
        </w:rPr>
        <w:t>e</w:t>
      </w:r>
      <w:r>
        <w:rPr>
          <w:spacing w:val="-1"/>
          <w:sz w:val="24"/>
          <w:szCs w:val="24"/>
        </w:rPr>
        <w:t>c</w:t>
      </w:r>
      <w:r>
        <w:rPr>
          <w:sz w:val="24"/>
          <w:szCs w:val="24"/>
        </w:rPr>
        <w:t>ords</w:t>
      </w:r>
      <w:r>
        <w:rPr>
          <w:spacing w:val="2"/>
          <w:sz w:val="24"/>
          <w:szCs w:val="24"/>
        </w:rPr>
        <w:t xml:space="preserve"> </w:t>
      </w:r>
      <w:r>
        <w:rPr>
          <w:spacing w:val="-1"/>
          <w:sz w:val="24"/>
          <w:szCs w:val="24"/>
        </w:rPr>
        <w:t>c</w:t>
      </w:r>
      <w:r>
        <w:rPr>
          <w:sz w:val="24"/>
          <w:szCs w:val="24"/>
        </w:rPr>
        <w:t>on</w:t>
      </w:r>
      <w:r>
        <w:rPr>
          <w:spacing w:val="-1"/>
          <w:sz w:val="24"/>
          <w:szCs w:val="24"/>
        </w:rPr>
        <w:t>ce</w:t>
      </w:r>
      <w:r>
        <w:rPr>
          <w:sz w:val="24"/>
          <w:szCs w:val="24"/>
        </w:rPr>
        <w:t>rning ma</w:t>
      </w:r>
      <w:r>
        <w:rPr>
          <w:spacing w:val="-1"/>
          <w:sz w:val="24"/>
          <w:szCs w:val="24"/>
        </w:rPr>
        <w:t>r</w:t>
      </w:r>
      <w:r>
        <w:rPr>
          <w:sz w:val="24"/>
          <w:szCs w:val="24"/>
        </w:rPr>
        <w:t>k</w:t>
      </w:r>
      <w:r>
        <w:rPr>
          <w:spacing w:val="-1"/>
          <w:sz w:val="24"/>
          <w:szCs w:val="24"/>
        </w:rPr>
        <w:t>e</w:t>
      </w:r>
      <w:r>
        <w:rPr>
          <w:sz w:val="24"/>
          <w:szCs w:val="24"/>
        </w:rPr>
        <w:t>t</w:t>
      </w:r>
      <w:r>
        <w:rPr>
          <w:spacing w:val="1"/>
          <w:sz w:val="24"/>
          <w:szCs w:val="24"/>
        </w:rPr>
        <w:t>i</w:t>
      </w:r>
      <w:r>
        <w:rPr>
          <w:sz w:val="24"/>
          <w:szCs w:val="24"/>
        </w:rPr>
        <w:t xml:space="preserve">ng </w:t>
      </w:r>
      <w:r>
        <w:rPr>
          <w:spacing w:val="-1"/>
          <w:sz w:val="24"/>
          <w:szCs w:val="24"/>
        </w:rPr>
        <w:t>e</w:t>
      </w:r>
      <w:r>
        <w:rPr>
          <w:sz w:val="24"/>
          <w:szCs w:val="24"/>
        </w:rPr>
        <w:t>f</w:t>
      </w:r>
      <w:r>
        <w:rPr>
          <w:spacing w:val="-1"/>
          <w:sz w:val="24"/>
          <w:szCs w:val="24"/>
        </w:rPr>
        <w:t>f</w:t>
      </w:r>
      <w:r>
        <w:rPr>
          <w:sz w:val="24"/>
          <w:szCs w:val="24"/>
        </w:rPr>
        <w:t>orts</w:t>
      </w:r>
      <w:r>
        <w:rPr>
          <w:spacing w:val="3"/>
          <w:sz w:val="24"/>
          <w:szCs w:val="24"/>
        </w:rPr>
        <w:t xml:space="preserve"> </w:t>
      </w:r>
      <w:r>
        <w:rPr>
          <w:sz w:val="24"/>
          <w:szCs w:val="24"/>
        </w:rPr>
        <w:t>of</w:t>
      </w:r>
      <w:r>
        <w:rPr>
          <w:spacing w:val="3"/>
          <w:sz w:val="24"/>
          <w:szCs w:val="24"/>
        </w:rPr>
        <w:t xml:space="preserve"> </w:t>
      </w:r>
      <w:r w:rsidR="00BB7733">
        <w:rPr>
          <w:sz w:val="24"/>
          <w:szCs w:val="24"/>
        </w:rPr>
        <w:t>SWA</w:t>
      </w:r>
      <w:r>
        <w:rPr>
          <w:spacing w:val="2"/>
          <w:sz w:val="24"/>
          <w:szCs w:val="24"/>
        </w:rPr>
        <w:t xml:space="preserve"> </w:t>
      </w:r>
      <w:r>
        <w:rPr>
          <w:spacing w:val="-1"/>
          <w:sz w:val="24"/>
          <w:szCs w:val="24"/>
        </w:rPr>
        <w:t>a</w:t>
      </w:r>
      <w:r>
        <w:rPr>
          <w:sz w:val="24"/>
          <w:szCs w:val="24"/>
        </w:rPr>
        <w:t xml:space="preserve">nd </w:t>
      </w:r>
      <w:r w:rsidR="00BB7733">
        <w:rPr>
          <w:sz w:val="24"/>
          <w:szCs w:val="24"/>
        </w:rPr>
        <w:t>SWA</w:t>
      </w:r>
      <w:r>
        <w:rPr>
          <w:sz w:val="24"/>
          <w:szCs w:val="24"/>
        </w:rPr>
        <w:t xml:space="preserve">’s </w:t>
      </w:r>
      <w:r>
        <w:rPr>
          <w:spacing w:val="-1"/>
          <w:sz w:val="24"/>
          <w:szCs w:val="24"/>
        </w:rPr>
        <w:t>a</w:t>
      </w:r>
      <w:r>
        <w:rPr>
          <w:sz w:val="24"/>
          <w:szCs w:val="24"/>
        </w:rPr>
        <w:t>r</w:t>
      </w:r>
      <w:r>
        <w:rPr>
          <w:spacing w:val="-1"/>
          <w:sz w:val="24"/>
          <w:szCs w:val="24"/>
        </w:rPr>
        <w:t>ra</w:t>
      </w:r>
      <w:r>
        <w:rPr>
          <w:sz w:val="24"/>
          <w:szCs w:val="24"/>
        </w:rPr>
        <w:t>n</w:t>
      </w:r>
      <w:r>
        <w:rPr>
          <w:spacing w:val="-2"/>
          <w:sz w:val="24"/>
          <w:szCs w:val="24"/>
        </w:rPr>
        <w:t>g</w:t>
      </w:r>
      <w:r>
        <w:rPr>
          <w:spacing w:val="-1"/>
          <w:sz w:val="24"/>
          <w:szCs w:val="24"/>
        </w:rPr>
        <w:t>e</w:t>
      </w:r>
      <w:r>
        <w:rPr>
          <w:sz w:val="24"/>
          <w:szCs w:val="24"/>
        </w:rPr>
        <w:t>ments</w:t>
      </w:r>
      <w:r>
        <w:rPr>
          <w:spacing w:val="2"/>
          <w:sz w:val="24"/>
          <w:szCs w:val="24"/>
        </w:rPr>
        <w:t xml:space="preserve"> </w:t>
      </w:r>
      <w:r>
        <w:rPr>
          <w:sz w:val="24"/>
          <w:szCs w:val="24"/>
        </w:rPr>
        <w:t>with</w:t>
      </w:r>
      <w:r>
        <w:rPr>
          <w:spacing w:val="2"/>
          <w:sz w:val="24"/>
          <w:szCs w:val="24"/>
        </w:rPr>
        <w:t xml:space="preserve"> </w:t>
      </w:r>
      <w:r>
        <w:rPr>
          <w:sz w:val="24"/>
          <w:szCs w:val="24"/>
        </w:rPr>
        <w:t>other p</w:t>
      </w:r>
      <w:r>
        <w:rPr>
          <w:spacing w:val="-1"/>
          <w:sz w:val="24"/>
          <w:szCs w:val="24"/>
        </w:rPr>
        <w:t>a</w:t>
      </w:r>
      <w:r>
        <w:rPr>
          <w:sz w:val="24"/>
          <w:szCs w:val="24"/>
        </w:rPr>
        <w:t>rti</w:t>
      </w:r>
      <w:r>
        <w:rPr>
          <w:spacing w:val="-1"/>
          <w:sz w:val="24"/>
          <w:szCs w:val="24"/>
        </w:rPr>
        <w:t>e</w:t>
      </w:r>
      <w:r>
        <w:rPr>
          <w:sz w:val="24"/>
          <w:szCs w:val="24"/>
        </w:rPr>
        <w:t>s,</w:t>
      </w:r>
      <w:r>
        <w:rPr>
          <w:spacing w:val="2"/>
          <w:sz w:val="24"/>
          <w:szCs w:val="24"/>
        </w:rPr>
        <w:t xml:space="preserve"> </w:t>
      </w:r>
      <w:r>
        <w:rPr>
          <w:sz w:val="24"/>
          <w:szCs w:val="24"/>
        </w:rPr>
        <w:t xml:space="preserve">including </w:t>
      </w:r>
      <w:r>
        <w:rPr>
          <w:spacing w:val="-1"/>
          <w:sz w:val="24"/>
          <w:szCs w:val="24"/>
        </w:rPr>
        <w:t>e</w:t>
      </w:r>
      <w:r>
        <w:rPr>
          <w:sz w:val="24"/>
          <w:szCs w:val="24"/>
        </w:rPr>
        <w:t>mp</w:t>
      </w:r>
      <w:r>
        <w:rPr>
          <w:spacing w:val="1"/>
          <w:sz w:val="24"/>
          <w:szCs w:val="24"/>
        </w:rPr>
        <w:t>l</w:t>
      </w:r>
      <w:r>
        <w:rPr>
          <w:sz w:val="24"/>
          <w:szCs w:val="24"/>
        </w:rPr>
        <w:t>o</w:t>
      </w:r>
      <w:r>
        <w:rPr>
          <w:spacing w:val="-7"/>
          <w:sz w:val="24"/>
          <w:szCs w:val="24"/>
        </w:rPr>
        <w:t>y</w:t>
      </w:r>
      <w:r>
        <w:rPr>
          <w:spacing w:val="-1"/>
          <w:sz w:val="24"/>
          <w:szCs w:val="24"/>
        </w:rPr>
        <w:t>ee</w:t>
      </w:r>
      <w:r>
        <w:rPr>
          <w:sz w:val="24"/>
          <w:szCs w:val="24"/>
        </w:rPr>
        <w:t>s,</w:t>
      </w:r>
      <w:r>
        <w:rPr>
          <w:spacing w:val="4"/>
          <w:sz w:val="24"/>
          <w:szCs w:val="24"/>
        </w:rPr>
        <w:t xml:space="preserve"> </w:t>
      </w:r>
      <w:r>
        <w:rPr>
          <w:sz w:val="24"/>
          <w:szCs w:val="24"/>
        </w:rPr>
        <w:t>ph</w:t>
      </w:r>
      <w:r>
        <w:rPr>
          <w:spacing w:val="-7"/>
          <w:sz w:val="24"/>
          <w:szCs w:val="24"/>
        </w:rPr>
        <w:t>y</w:t>
      </w:r>
      <w:r>
        <w:rPr>
          <w:sz w:val="24"/>
          <w:szCs w:val="24"/>
        </w:rPr>
        <w:t>sici</w:t>
      </w:r>
      <w:r>
        <w:rPr>
          <w:spacing w:val="-1"/>
          <w:sz w:val="24"/>
          <w:szCs w:val="24"/>
        </w:rPr>
        <w:t>a</w:t>
      </w:r>
      <w:r>
        <w:rPr>
          <w:sz w:val="24"/>
          <w:szCs w:val="24"/>
        </w:rPr>
        <w:t>ns,</w:t>
      </w:r>
      <w:r>
        <w:rPr>
          <w:spacing w:val="2"/>
          <w:sz w:val="24"/>
          <w:szCs w:val="24"/>
        </w:rPr>
        <w:t xml:space="preserve"> </w:t>
      </w:r>
      <w:r>
        <w:rPr>
          <w:sz w:val="24"/>
          <w:szCs w:val="24"/>
        </w:rPr>
        <w:t>pro</w:t>
      </w:r>
      <w:r>
        <w:rPr>
          <w:spacing w:val="-1"/>
          <w:sz w:val="24"/>
          <w:szCs w:val="24"/>
        </w:rPr>
        <w:t>fe</w:t>
      </w:r>
      <w:r>
        <w:rPr>
          <w:sz w:val="24"/>
          <w:szCs w:val="24"/>
        </w:rPr>
        <w:t>ss</w:t>
      </w:r>
      <w:r>
        <w:rPr>
          <w:spacing w:val="1"/>
          <w:sz w:val="24"/>
          <w:szCs w:val="24"/>
        </w:rPr>
        <w:t>i</w:t>
      </w:r>
      <w:r>
        <w:rPr>
          <w:sz w:val="24"/>
          <w:szCs w:val="24"/>
        </w:rPr>
        <w:t>on</w:t>
      </w:r>
      <w:r>
        <w:rPr>
          <w:spacing w:val="-1"/>
          <w:sz w:val="24"/>
          <w:szCs w:val="24"/>
        </w:rPr>
        <w:t>a</w:t>
      </w:r>
      <w:r>
        <w:rPr>
          <w:sz w:val="24"/>
          <w:szCs w:val="24"/>
        </w:rPr>
        <w:t>l sta</w:t>
      </w:r>
      <w:r>
        <w:rPr>
          <w:spacing w:val="-1"/>
          <w:sz w:val="24"/>
          <w:szCs w:val="24"/>
        </w:rPr>
        <w:t>f</w:t>
      </w:r>
      <w:r>
        <w:rPr>
          <w:sz w:val="24"/>
          <w:szCs w:val="24"/>
        </w:rPr>
        <w:t>f memb</w:t>
      </w:r>
      <w:r>
        <w:rPr>
          <w:spacing w:val="-1"/>
          <w:sz w:val="24"/>
          <w:szCs w:val="24"/>
        </w:rPr>
        <w:t>e</w:t>
      </w:r>
      <w:r>
        <w:rPr>
          <w:sz w:val="24"/>
          <w:szCs w:val="24"/>
        </w:rPr>
        <w:t>rs, ind</w:t>
      </w:r>
      <w:r>
        <w:rPr>
          <w:spacing w:val="-1"/>
          <w:sz w:val="24"/>
          <w:szCs w:val="24"/>
        </w:rPr>
        <w:t>e</w:t>
      </w:r>
      <w:r>
        <w:rPr>
          <w:sz w:val="24"/>
          <w:szCs w:val="24"/>
        </w:rPr>
        <w:t>p</w:t>
      </w:r>
      <w:r>
        <w:rPr>
          <w:spacing w:val="-1"/>
          <w:sz w:val="24"/>
          <w:szCs w:val="24"/>
        </w:rPr>
        <w:t>e</w:t>
      </w:r>
      <w:r>
        <w:rPr>
          <w:sz w:val="24"/>
          <w:szCs w:val="24"/>
        </w:rPr>
        <w:t>nd</w:t>
      </w:r>
      <w:r>
        <w:rPr>
          <w:spacing w:val="-1"/>
          <w:sz w:val="24"/>
          <w:szCs w:val="24"/>
        </w:rPr>
        <w:t>e</w:t>
      </w:r>
      <w:r>
        <w:rPr>
          <w:sz w:val="24"/>
          <w:szCs w:val="24"/>
        </w:rPr>
        <w:t>nt cont</w:t>
      </w:r>
      <w:r>
        <w:rPr>
          <w:spacing w:val="-1"/>
          <w:sz w:val="24"/>
          <w:szCs w:val="24"/>
        </w:rPr>
        <w:t>rac</w:t>
      </w:r>
      <w:r>
        <w:rPr>
          <w:sz w:val="24"/>
          <w:szCs w:val="24"/>
        </w:rPr>
        <w:t>tors, supplie</w:t>
      </w:r>
      <w:r>
        <w:rPr>
          <w:spacing w:val="-1"/>
          <w:sz w:val="24"/>
          <w:szCs w:val="24"/>
        </w:rPr>
        <w:t>r</w:t>
      </w:r>
      <w:r>
        <w:rPr>
          <w:sz w:val="24"/>
          <w:szCs w:val="24"/>
        </w:rPr>
        <w:t xml:space="preserve">s, </w:t>
      </w:r>
      <w:r>
        <w:rPr>
          <w:spacing w:val="-1"/>
          <w:sz w:val="24"/>
          <w:szCs w:val="24"/>
        </w:rPr>
        <w:t>a</w:t>
      </w:r>
      <w:r>
        <w:rPr>
          <w:spacing w:val="-2"/>
          <w:sz w:val="24"/>
          <w:szCs w:val="24"/>
        </w:rPr>
        <w:t>g</w:t>
      </w:r>
      <w:r>
        <w:rPr>
          <w:spacing w:val="-1"/>
          <w:sz w:val="24"/>
          <w:szCs w:val="24"/>
        </w:rPr>
        <w:t>e</w:t>
      </w:r>
      <w:r>
        <w:rPr>
          <w:sz w:val="24"/>
          <w:szCs w:val="24"/>
        </w:rPr>
        <w:t>nts</w:t>
      </w:r>
      <w:r>
        <w:rPr>
          <w:sz w:val="24"/>
          <w:szCs w:val="24"/>
        </w:rPr>
        <w:t xml:space="preserve"> and</w:t>
      </w:r>
      <w:r>
        <w:rPr>
          <w:spacing w:val="1"/>
          <w:sz w:val="24"/>
          <w:szCs w:val="24"/>
        </w:rPr>
        <w:t xml:space="preserve"> </w:t>
      </w:r>
      <w:r>
        <w:rPr>
          <w:sz w:val="24"/>
          <w:szCs w:val="24"/>
        </w:rPr>
        <w:t>v</w:t>
      </w:r>
      <w:r>
        <w:rPr>
          <w:spacing w:val="-1"/>
          <w:sz w:val="24"/>
          <w:szCs w:val="24"/>
        </w:rPr>
        <w:t>e</w:t>
      </w:r>
      <w:r>
        <w:rPr>
          <w:sz w:val="24"/>
          <w:szCs w:val="24"/>
        </w:rPr>
        <w:t>ndors.</w:t>
      </w:r>
    </w:p>
    <w:p w:rsidR="00A044D9" w14:paraId="6FAC6364" w14:textId="77777777">
      <w:pPr>
        <w:spacing w:before="16" w:line="200" w:lineRule="exact"/>
      </w:pPr>
    </w:p>
    <w:p w:rsidR="00A044D9" w:rsidP="00116198" w14:paraId="436DF57B" w14:textId="77777777">
      <w:pPr>
        <w:spacing w:before="29"/>
        <w:ind w:left="460" w:right="82"/>
        <w:jc w:val="both"/>
        <w:rPr>
          <w:sz w:val="24"/>
          <w:szCs w:val="24"/>
        </w:rPr>
      </w:pPr>
      <w:r>
        <w:rPr>
          <w:sz w:val="24"/>
          <w:szCs w:val="24"/>
        </w:rPr>
        <w:t xml:space="preserve">3. </w:t>
      </w:r>
      <w:r>
        <w:rPr>
          <w:spacing w:val="14"/>
          <w:sz w:val="24"/>
          <w:szCs w:val="24"/>
        </w:rPr>
        <w:t xml:space="preserve"> </w:t>
      </w:r>
      <w:r>
        <w:rPr>
          <w:sz w:val="24"/>
          <w:szCs w:val="24"/>
        </w:rPr>
        <w:t>The Comp</w:t>
      </w:r>
      <w:r>
        <w:rPr>
          <w:spacing w:val="1"/>
          <w:sz w:val="24"/>
          <w:szCs w:val="24"/>
        </w:rPr>
        <w:t>l</w:t>
      </w:r>
      <w:r>
        <w:rPr>
          <w:sz w:val="24"/>
          <w:szCs w:val="24"/>
        </w:rPr>
        <w:t>ian</w:t>
      </w:r>
      <w:r>
        <w:rPr>
          <w:spacing w:val="-1"/>
          <w:sz w:val="24"/>
          <w:szCs w:val="24"/>
        </w:rPr>
        <w:t>c</w:t>
      </w:r>
      <w:r>
        <w:rPr>
          <w:sz w:val="24"/>
          <w:szCs w:val="24"/>
        </w:rPr>
        <w:t>e Com</w:t>
      </w:r>
      <w:r>
        <w:rPr>
          <w:spacing w:val="1"/>
          <w:sz w:val="24"/>
          <w:szCs w:val="24"/>
        </w:rPr>
        <w:t>m</w:t>
      </w:r>
      <w:r>
        <w:rPr>
          <w:sz w:val="24"/>
          <w:szCs w:val="24"/>
        </w:rPr>
        <w:t>i</w:t>
      </w:r>
      <w:r>
        <w:rPr>
          <w:spacing w:val="1"/>
          <w:sz w:val="24"/>
          <w:szCs w:val="24"/>
        </w:rPr>
        <w:t>t</w:t>
      </w:r>
      <w:r>
        <w:rPr>
          <w:sz w:val="24"/>
          <w:szCs w:val="24"/>
        </w:rPr>
        <w:t>tee sh</w:t>
      </w:r>
      <w:r>
        <w:rPr>
          <w:spacing w:val="-1"/>
          <w:sz w:val="24"/>
          <w:szCs w:val="24"/>
        </w:rPr>
        <w:t>a</w:t>
      </w:r>
      <w:r>
        <w:rPr>
          <w:sz w:val="24"/>
          <w:szCs w:val="24"/>
        </w:rPr>
        <w:t>ll hold me</w:t>
      </w:r>
      <w:r>
        <w:rPr>
          <w:spacing w:val="-1"/>
          <w:sz w:val="24"/>
          <w:szCs w:val="24"/>
        </w:rPr>
        <w:t>e</w:t>
      </w:r>
      <w:r>
        <w:rPr>
          <w:sz w:val="24"/>
          <w:szCs w:val="24"/>
        </w:rPr>
        <w:t>t</w:t>
      </w:r>
      <w:r>
        <w:rPr>
          <w:spacing w:val="1"/>
          <w:sz w:val="24"/>
          <w:szCs w:val="24"/>
        </w:rPr>
        <w:t>i</w:t>
      </w:r>
      <w:r>
        <w:rPr>
          <w:sz w:val="24"/>
          <w:szCs w:val="24"/>
        </w:rPr>
        <w:t>n</w:t>
      </w:r>
      <w:r>
        <w:rPr>
          <w:spacing w:val="-2"/>
          <w:sz w:val="24"/>
          <w:szCs w:val="24"/>
        </w:rPr>
        <w:t>g</w:t>
      </w:r>
      <w:r>
        <w:rPr>
          <w:sz w:val="24"/>
          <w:szCs w:val="24"/>
        </w:rPr>
        <w:t xml:space="preserve">s </w:t>
      </w:r>
      <w:r>
        <w:rPr>
          <w:spacing w:val="-1"/>
          <w:sz w:val="24"/>
          <w:szCs w:val="24"/>
        </w:rPr>
        <w:t>a</w:t>
      </w:r>
      <w:r>
        <w:rPr>
          <w:sz w:val="24"/>
          <w:szCs w:val="24"/>
        </w:rPr>
        <w:t>s dir</w:t>
      </w:r>
      <w:r>
        <w:rPr>
          <w:spacing w:val="-1"/>
          <w:sz w:val="24"/>
          <w:szCs w:val="24"/>
        </w:rPr>
        <w:t>ec</w:t>
      </w:r>
      <w:r>
        <w:rPr>
          <w:sz w:val="24"/>
          <w:szCs w:val="24"/>
        </w:rPr>
        <w:t>ted by the Comp</w:t>
      </w:r>
      <w:r>
        <w:rPr>
          <w:spacing w:val="1"/>
          <w:sz w:val="24"/>
          <w:szCs w:val="24"/>
        </w:rPr>
        <w:t>l</w:t>
      </w:r>
      <w:r>
        <w:rPr>
          <w:sz w:val="24"/>
          <w:szCs w:val="24"/>
        </w:rPr>
        <w:t>ian</w:t>
      </w:r>
      <w:r>
        <w:rPr>
          <w:spacing w:val="-1"/>
          <w:sz w:val="24"/>
          <w:szCs w:val="24"/>
        </w:rPr>
        <w:t>c</w:t>
      </w:r>
      <w:r>
        <w:rPr>
          <w:sz w:val="24"/>
          <w:szCs w:val="24"/>
        </w:rPr>
        <w:t>e</w:t>
      </w:r>
      <w:r w:rsidR="00116198">
        <w:rPr>
          <w:sz w:val="24"/>
          <w:szCs w:val="24"/>
        </w:rPr>
        <w:t xml:space="preserve"> </w:t>
      </w:r>
      <w:r>
        <w:rPr>
          <w:sz w:val="24"/>
          <w:szCs w:val="24"/>
        </w:rPr>
        <w:t>O</w:t>
      </w:r>
      <w:r>
        <w:rPr>
          <w:spacing w:val="-1"/>
          <w:sz w:val="24"/>
          <w:szCs w:val="24"/>
        </w:rPr>
        <w:t>f</w:t>
      </w:r>
      <w:r>
        <w:rPr>
          <w:sz w:val="24"/>
          <w:szCs w:val="24"/>
        </w:rPr>
        <w:t>fi</w:t>
      </w:r>
      <w:r>
        <w:rPr>
          <w:spacing w:val="-1"/>
          <w:sz w:val="24"/>
          <w:szCs w:val="24"/>
        </w:rPr>
        <w:t>ce</w:t>
      </w:r>
      <w:r>
        <w:rPr>
          <w:sz w:val="24"/>
          <w:szCs w:val="24"/>
        </w:rPr>
        <w:t>r, but not l</w:t>
      </w:r>
      <w:r>
        <w:rPr>
          <w:spacing w:val="-1"/>
          <w:sz w:val="24"/>
          <w:szCs w:val="24"/>
        </w:rPr>
        <w:t>e</w:t>
      </w:r>
      <w:r>
        <w:rPr>
          <w:sz w:val="24"/>
          <w:szCs w:val="24"/>
        </w:rPr>
        <w:t>ss often th</w:t>
      </w:r>
      <w:r>
        <w:rPr>
          <w:spacing w:val="-1"/>
          <w:sz w:val="24"/>
          <w:szCs w:val="24"/>
        </w:rPr>
        <w:t>a</w:t>
      </w:r>
      <w:r>
        <w:rPr>
          <w:sz w:val="24"/>
          <w:szCs w:val="24"/>
        </w:rPr>
        <w:t>n qu</w:t>
      </w:r>
      <w:r>
        <w:rPr>
          <w:spacing w:val="-1"/>
          <w:sz w:val="24"/>
          <w:szCs w:val="24"/>
        </w:rPr>
        <w:t>a</w:t>
      </w:r>
      <w:r>
        <w:rPr>
          <w:sz w:val="24"/>
          <w:szCs w:val="24"/>
        </w:rPr>
        <w:t>rt</w:t>
      </w:r>
      <w:r>
        <w:rPr>
          <w:spacing w:val="-1"/>
          <w:sz w:val="24"/>
          <w:szCs w:val="24"/>
        </w:rPr>
        <w:t>e</w:t>
      </w:r>
      <w:r>
        <w:rPr>
          <w:sz w:val="24"/>
          <w:szCs w:val="24"/>
        </w:rPr>
        <w:t>rl</w:t>
      </w:r>
      <w:r>
        <w:rPr>
          <w:spacing w:val="-7"/>
          <w:sz w:val="24"/>
          <w:szCs w:val="24"/>
        </w:rPr>
        <w:t>y</w:t>
      </w:r>
      <w:r>
        <w:rPr>
          <w:sz w:val="24"/>
          <w:szCs w:val="24"/>
        </w:rPr>
        <w:t>.</w:t>
      </w:r>
    </w:p>
    <w:p w:rsidR="00A044D9" w:rsidP="005C4C18" w14:paraId="6C6F36CA" w14:textId="77777777">
      <w:pPr>
        <w:spacing w:before="10" w:line="280" w:lineRule="exact"/>
        <w:rPr>
          <w:sz w:val="28"/>
          <w:szCs w:val="28"/>
        </w:rPr>
      </w:pPr>
    </w:p>
    <w:p w:rsidR="00A044D9" w14:paraId="0195CBB0" w14:textId="77777777">
      <w:pPr>
        <w:spacing w:line="246" w:lineRule="auto"/>
        <w:ind w:left="460" w:right="77"/>
        <w:jc w:val="both"/>
        <w:rPr>
          <w:sz w:val="24"/>
          <w:szCs w:val="24"/>
        </w:rPr>
      </w:pPr>
      <w:r>
        <w:rPr>
          <w:sz w:val="24"/>
          <w:szCs w:val="24"/>
        </w:rPr>
        <w:t>4.</w:t>
      </w:r>
      <w:r>
        <w:rPr>
          <w:spacing w:val="8"/>
          <w:sz w:val="24"/>
          <w:szCs w:val="24"/>
        </w:rPr>
        <w:t xml:space="preserve"> </w:t>
      </w:r>
      <w:r>
        <w:rPr>
          <w:sz w:val="24"/>
          <w:szCs w:val="24"/>
        </w:rPr>
        <w:t>The</w:t>
      </w:r>
      <w:r>
        <w:rPr>
          <w:spacing w:val="6"/>
          <w:sz w:val="24"/>
          <w:szCs w:val="24"/>
        </w:rPr>
        <w:t xml:space="preserve"> </w:t>
      </w:r>
      <w:r>
        <w:rPr>
          <w:spacing w:val="-2"/>
          <w:sz w:val="24"/>
          <w:szCs w:val="24"/>
        </w:rPr>
        <w:t>B</w:t>
      </w:r>
      <w:r>
        <w:rPr>
          <w:sz w:val="24"/>
          <w:szCs w:val="24"/>
        </w:rPr>
        <w:t>o</w:t>
      </w:r>
      <w:r>
        <w:rPr>
          <w:spacing w:val="-1"/>
          <w:sz w:val="24"/>
          <w:szCs w:val="24"/>
        </w:rPr>
        <w:t>a</w:t>
      </w:r>
      <w:r>
        <w:rPr>
          <w:sz w:val="24"/>
          <w:szCs w:val="24"/>
        </w:rPr>
        <w:t>rd</w:t>
      </w:r>
      <w:r>
        <w:rPr>
          <w:spacing w:val="7"/>
          <w:sz w:val="24"/>
          <w:szCs w:val="24"/>
        </w:rPr>
        <w:t xml:space="preserve"> </w:t>
      </w:r>
      <w:r>
        <w:rPr>
          <w:sz w:val="24"/>
          <w:szCs w:val="24"/>
        </w:rPr>
        <w:t>of</w:t>
      </w:r>
      <w:r>
        <w:rPr>
          <w:spacing w:val="8"/>
          <w:sz w:val="24"/>
          <w:szCs w:val="24"/>
        </w:rPr>
        <w:t xml:space="preserve"> </w:t>
      </w:r>
      <w:r>
        <w:rPr>
          <w:sz w:val="24"/>
          <w:szCs w:val="24"/>
        </w:rPr>
        <w:t>Dir</w:t>
      </w:r>
      <w:r>
        <w:rPr>
          <w:spacing w:val="-2"/>
          <w:sz w:val="24"/>
          <w:szCs w:val="24"/>
        </w:rPr>
        <w:t>e</w:t>
      </w:r>
      <w:r>
        <w:rPr>
          <w:spacing w:val="-1"/>
          <w:sz w:val="24"/>
          <w:szCs w:val="24"/>
        </w:rPr>
        <w:t>c</w:t>
      </w:r>
      <w:r>
        <w:rPr>
          <w:sz w:val="24"/>
          <w:szCs w:val="24"/>
        </w:rPr>
        <w:t>tors</w:t>
      </w:r>
      <w:r>
        <w:rPr>
          <w:spacing w:val="8"/>
          <w:sz w:val="24"/>
          <w:szCs w:val="24"/>
        </w:rPr>
        <w:t xml:space="preserve"> </w:t>
      </w:r>
      <w:r>
        <w:rPr>
          <w:sz w:val="24"/>
          <w:szCs w:val="24"/>
        </w:rPr>
        <w:t>p</w:t>
      </w:r>
      <w:r>
        <w:rPr>
          <w:spacing w:val="-1"/>
          <w:sz w:val="24"/>
          <w:szCs w:val="24"/>
        </w:rPr>
        <w:t>e</w:t>
      </w:r>
      <w:r>
        <w:rPr>
          <w:sz w:val="24"/>
          <w:szCs w:val="24"/>
        </w:rPr>
        <w:t>riodi</w:t>
      </w:r>
      <w:r>
        <w:rPr>
          <w:spacing w:val="-1"/>
          <w:sz w:val="24"/>
          <w:szCs w:val="24"/>
        </w:rPr>
        <w:t>ca</w:t>
      </w:r>
      <w:r>
        <w:rPr>
          <w:sz w:val="24"/>
          <w:szCs w:val="24"/>
        </w:rPr>
        <w:t>l</w:t>
      </w:r>
      <w:r>
        <w:rPr>
          <w:spacing w:val="1"/>
          <w:sz w:val="24"/>
          <w:szCs w:val="24"/>
        </w:rPr>
        <w:t>l</w:t>
      </w:r>
      <w:r>
        <w:rPr>
          <w:sz w:val="24"/>
          <w:szCs w:val="24"/>
        </w:rPr>
        <w:t xml:space="preserve">y </w:t>
      </w:r>
      <w:r>
        <w:rPr>
          <w:spacing w:val="-1"/>
          <w:sz w:val="24"/>
          <w:szCs w:val="24"/>
        </w:rPr>
        <w:t>e</w:t>
      </w:r>
      <w:r>
        <w:rPr>
          <w:sz w:val="24"/>
          <w:szCs w:val="24"/>
        </w:rPr>
        <w:t>v</w:t>
      </w:r>
      <w:r>
        <w:rPr>
          <w:spacing w:val="-1"/>
          <w:sz w:val="24"/>
          <w:szCs w:val="24"/>
        </w:rPr>
        <w:t>a</w:t>
      </w:r>
      <w:r>
        <w:rPr>
          <w:sz w:val="24"/>
          <w:szCs w:val="24"/>
        </w:rPr>
        <w:t>luates</w:t>
      </w:r>
      <w:r>
        <w:rPr>
          <w:spacing w:val="8"/>
          <w:sz w:val="24"/>
          <w:szCs w:val="24"/>
        </w:rPr>
        <w:t xml:space="preserve"> </w:t>
      </w:r>
      <w:r>
        <w:rPr>
          <w:sz w:val="24"/>
          <w:szCs w:val="24"/>
        </w:rPr>
        <w:t>the</w:t>
      </w:r>
      <w:r>
        <w:rPr>
          <w:spacing w:val="7"/>
          <w:sz w:val="24"/>
          <w:szCs w:val="24"/>
        </w:rPr>
        <w:t xml:space="preserve"> </w:t>
      </w:r>
      <w:r>
        <w:rPr>
          <w:sz w:val="24"/>
          <w:szCs w:val="24"/>
        </w:rPr>
        <w:t>p</w:t>
      </w:r>
      <w:r>
        <w:rPr>
          <w:spacing w:val="-1"/>
          <w:sz w:val="24"/>
          <w:szCs w:val="24"/>
        </w:rPr>
        <w:t>e</w:t>
      </w:r>
      <w:r>
        <w:rPr>
          <w:sz w:val="24"/>
          <w:szCs w:val="24"/>
        </w:rPr>
        <w:t>r</w:t>
      </w:r>
      <w:r>
        <w:rPr>
          <w:spacing w:val="-1"/>
          <w:sz w:val="24"/>
          <w:szCs w:val="24"/>
        </w:rPr>
        <w:t>f</w:t>
      </w:r>
      <w:r>
        <w:rPr>
          <w:sz w:val="24"/>
          <w:szCs w:val="24"/>
        </w:rPr>
        <w:t>orm</w:t>
      </w:r>
      <w:r>
        <w:rPr>
          <w:spacing w:val="-1"/>
          <w:sz w:val="24"/>
          <w:szCs w:val="24"/>
        </w:rPr>
        <w:t>a</w:t>
      </w:r>
      <w:r>
        <w:rPr>
          <w:sz w:val="24"/>
          <w:szCs w:val="24"/>
        </w:rPr>
        <w:t>n</w:t>
      </w:r>
      <w:r>
        <w:rPr>
          <w:spacing w:val="-1"/>
          <w:sz w:val="24"/>
          <w:szCs w:val="24"/>
        </w:rPr>
        <w:t>c</w:t>
      </w:r>
      <w:r>
        <w:rPr>
          <w:sz w:val="24"/>
          <w:szCs w:val="24"/>
        </w:rPr>
        <w:t>e</w:t>
      </w:r>
      <w:r>
        <w:rPr>
          <w:spacing w:val="7"/>
          <w:sz w:val="24"/>
          <w:szCs w:val="24"/>
        </w:rPr>
        <w:t xml:space="preserve"> </w:t>
      </w:r>
      <w:r>
        <w:rPr>
          <w:sz w:val="24"/>
          <w:szCs w:val="24"/>
        </w:rPr>
        <w:t>of</w:t>
      </w:r>
      <w:r>
        <w:rPr>
          <w:spacing w:val="4"/>
          <w:sz w:val="24"/>
          <w:szCs w:val="24"/>
        </w:rPr>
        <w:t xml:space="preserve"> </w:t>
      </w:r>
      <w:r>
        <w:rPr>
          <w:sz w:val="24"/>
          <w:szCs w:val="24"/>
        </w:rPr>
        <w:t>the</w:t>
      </w:r>
      <w:r>
        <w:rPr>
          <w:spacing w:val="5"/>
          <w:sz w:val="24"/>
          <w:szCs w:val="24"/>
        </w:rPr>
        <w:t xml:space="preserve"> </w:t>
      </w:r>
      <w:r>
        <w:rPr>
          <w:sz w:val="24"/>
          <w:szCs w:val="24"/>
        </w:rPr>
        <w:t>Comp</w:t>
      </w:r>
      <w:r>
        <w:rPr>
          <w:spacing w:val="1"/>
          <w:sz w:val="24"/>
          <w:szCs w:val="24"/>
        </w:rPr>
        <w:t>l</w:t>
      </w:r>
      <w:r>
        <w:rPr>
          <w:sz w:val="24"/>
          <w:szCs w:val="24"/>
        </w:rPr>
        <w:t>ian</w:t>
      </w:r>
      <w:r>
        <w:rPr>
          <w:spacing w:val="-1"/>
          <w:sz w:val="24"/>
          <w:szCs w:val="24"/>
        </w:rPr>
        <w:t>c</w:t>
      </w:r>
      <w:r w:rsidR="00116198">
        <w:rPr>
          <w:sz w:val="24"/>
          <w:szCs w:val="24"/>
        </w:rPr>
        <w:t>e Program</w:t>
      </w:r>
      <w:r>
        <w:rPr>
          <w:spacing w:val="4"/>
          <w:sz w:val="24"/>
          <w:szCs w:val="24"/>
        </w:rPr>
        <w:t xml:space="preserve"> </w:t>
      </w:r>
      <w:r>
        <w:rPr>
          <w:spacing w:val="-1"/>
          <w:sz w:val="24"/>
          <w:szCs w:val="24"/>
        </w:rPr>
        <w:t>a</w:t>
      </w:r>
      <w:r>
        <w:rPr>
          <w:sz w:val="24"/>
          <w:szCs w:val="24"/>
        </w:rPr>
        <w:t>nd</w:t>
      </w:r>
      <w:r>
        <w:rPr>
          <w:spacing w:val="6"/>
          <w:sz w:val="24"/>
          <w:szCs w:val="24"/>
        </w:rPr>
        <w:t xml:space="preserve"> </w:t>
      </w:r>
      <w:r>
        <w:rPr>
          <w:sz w:val="24"/>
          <w:szCs w:val="24"/>
        </w:rPr>
        <w:t>r</w:t>
      </w:r>
      <w:r>
        <w:rPr>
          <w:spacing w:val="-2"/>
          <w:sz w:val="24"/>
          <w:szCs w:val="24"/>
        </w:rPr>
        <w:t>e</w:t>
      </w:r>
      <w:r>
        <w:rPr>
          <w:spacing w:val="-1"/>
          <w:sz w:val="24"/>
          <w:szCs w:val="24"/>
        </w:rPr>
        <w:t>c</w:t>
      </w:r>
      <w:r>
        <w:rPr>
          <w:sz w:val="24"/>
          <w:szCs w:val="24"/>
        </w:rPr>
        <w:t>om</w:t>
      </w:r>
      <w:r>
        <w:rPr>
          <w:spacing w:val="1"/>
          <w:sz w:val="24"/>
          <w:szCs w:val="24"/>
        </w:rPr>
        <w:t>m</w:t>
      </w:r>
      <w:r>
        <w:rPr>
          <w:spacing w:val="-1"/>
          <w:sz w:val="24"/>
          <w:szCs w:val="24"/>
        </w:rPr>
        <w:t>e</w:t>
      </w:r>
      <w:r>
        <w:rPr>
          <w:sz w:val="24"/>
          <w:szCs w:val="24"/>
        </w:rPr>
        <w:t>n</w:t>
      </w:r>
      <w:r>
        <w:rPr>
          <w:spacing w:val="2"/>
          <w:sz w:val="24"/>
          <w:szCs w:val="24"/>
        </w:rPr>
        <w:t>d</w:t>
      </w:r>
      <w:r>
        <w:rPr>
          <w:sz w:val="24"/>
          <w:szCs w:val="24"/>
        </w:rPr>
        <w:t>s</w:t>
      </w:r>
      <w:r>
        <w:rPr>
          <w:spacing w:val="6"/>
          <w:sz w:val="24"/>
          <w:szCs w:val="24"/>
        </w:rPr>
        <w:t xml:space="preserve"> </w:t>
      </w:r>
      <w:r>
        <w:rPr>
          <w:sz w:val="24"/>
          <w:szCs w:val="24"/>
        </w:rPr>
        <w:t>su</w:t>
      </w:r>
      <w:r>
        <w:rPr>
          <w:spacing w:val="-1"/>
          <w:sz w:val="24"/>
          <w:szCs w:val="24"/>
        </w:rPr>
        <w:t>c</w:t>
      </w:r>
      <w:r>
        <w:rPr>
          <w:sz w:val="24"/>
          <w:szCs w:val="24"/>
        </w:rPr>
        <w:t>h</w:t>
      </w:r>
      <w:r>
        <w:rPr>
          <w:spacing w:val="6"/>
          <w:sz w:val="24"/>
          <w:szCs w:val="24"/>
        </w:rPr>
        <w:t xml:space="preserve"> </w:t>
      </w:r>
      <w:r>
        <w:rPr>
          <w:spacing w:val="-1"/>
          <w:sz w:val="24"/>
          <w:szCs w:val="24"/>
        </w:rPr>
        <w:t>ac</w:t>
      </w:r>
      <w:r>
        <w:rPr>
          <w:sz w:val="24"/>
          <w:szCs w:val="24"/>
        </w:rPr>
        <w:t>t</w:t>
      </w:r>
      <w:r>
        <w:rPr>
          <w:spacing w:val="1"/>
          <w:sz w:val="24"/>
          <w:szCs w:val="24"/>
        </w:rPr>
        <w:t>i</w:t>
      </w:r>
      <w:r>
        <w:rPr>
          <w:sz w:val="24"/>
          <w:szCs w:val="24"/>
        </w:rPr>
        <w:t>ons</w:t>
      </w:r>
      <w:r>
        <w:rPr>
          <w:spacing w:val="6"/>
          <w:sz w:val="24"/>
          <w:szCs w:val="24"/>
        </w:rPr>
        <w:t xml:space="preserve"> </w:t>
      </w:r>
      <w:r>
        <w:rPr>
          <w:sz w:val="24"/>
          <w:szCs w:val="24"/>
        </w:rPr>
        <w:t>as</w:t>
      </w:r>
      <w:r>
        <w:rPr>
          <w:spacing w:val="6"/>
          <w:sz w:val="24"/>
          <w:szCs w:val="24"/>
        </w:rPr>
        <w:t xml:space="preserve"> </w:t>
      </w:r>
      <w:r>
        <w:rPr>
          <w:sz w:val="24"/>
          <w:szCs w:val="24"/>
        </w:rPr>
        <w:t>it</w:t>
      </w:r>
      <w:r>
        <w:rPr>
          <w:spacing w:val="6"/>
          <w:sz w:val="24"/>
          <w:szCs w:val="24"/>
        </w:rPr>
        <w:t xml:space="preserve"> </w:t>
      </w:r>
      <w:r>
        <w:rPr>
          <w:sz w:val="24"/>
          <w:szCs w:val="24"/>
        </w:rPr>
        <w:t>b</w:t>
      </w:r>
      <w:r>
        <w:rPr>
          <w:spacing w:val="-1"/>
          <w:sz w:val="24"/>
          <w:szCs w:val="24"/>
        </w:rPr>
        <w:t>e</w:t>
      </w:r>
      <w:r>
        <w:rPr>
          <w:sz w:val="24"/>
          <w:szCs w:val="24"/>
        </w:rPr>
        <w:t>l</w:t>
      </w:r>
      <w:r>
        <w:rPr>
          <w:spacing w:val="1"/>
          <w:sz w:val="24"/>
          <w:szCs w:val="24"/>
        </w:rPr>
        <w:t>i</w:t>
      </w:r>
      <w:r>
        <w:rPr>
          <w:spacing w:val="-1"/>
          <w:sz w:val="24"/>
          <w:szCs w:val="24"/>
        </w:rPr>
        <w:t>e</w:t>
      </w:r>
      <w:r>
        <w:rPr>
          <w:sz w:val="24"/>
          <w:szCs w:val="24"/>
        </w:rPr>
        <w:t>v</w:t>
      </w:r>
      <w:r>
        <w:rPr>
          <w:spacing w:val="-1"/>
          <w:sz w:val="24"/>
          <w:szCs w:val="24"/>
        </w:rPr>
        <w:t>e</w:t>
      </w:r>
      <w:r>
        <w:rPr>
          <w:sz w:val="24"/>
          <w:szCs w:val="24"/>
        </w:rPr>
        <w:t>s</w:t>
      </w:r>
      <w:r>
        <w:rPr>
          <w:spacing w:val="6"/>
          <w:sz w:val="24"/>
          <w:szCs w:val="24"/>
        </w:rPr>
        <w:t xml:space="preserve"> </w:t>
      </w:r>
      <w:r>
        <w:rPr>
          <w:sz w:val="24"/>
          <w:szCs w:val="24"/>
        </w:rPr>
        <w:t>may i</w:t>
      </w:r>
      <w:r>
        <w:rPr>
          <w:spacing w:val="1"/>
          <w:sz w:val="24"/>
          <w:szCs w:val="24"/>
        </w:rPr>
        <w:t>m</w:t>
      </w:r>
      <w:r>
        <w:rPr>
          <w:sz w:val="24"/>
          <w:szCs w:val="24"/>
        </w:rPr>
        <w:t>prove</w:t>
      </w:r>
      <w:r>
        <w:rPr>
          <w:spacing w:val="4"/>
          <w:sz w:val="24"/>
          <w:szCs w:val="24"/>
        </w:rPr>
        <w:t xml:space="preserve"> </w:t>
      </w:r>
      <w:r>
        <w:rPr>
          <w:sz w:val="24"/>
          <w:szCs w:val="24"/>
        </w:rPr>
        <w:t>the</w:t>
      </w:r>
      <w:r>
        <w:rPr>
          <w:spacing w:val="5"/>
          <w:sz w:val="24"/>
          <w:szCs w:val="24"/>
        </w:rPr>
        <w:t xml:space="preserve"> </w:t>
      </w:r>
      <w:r>
        <w:rPr>
          <w:sz w:val="24"/>
          <w:szCs w:val="24"/>
        </w:rPr>
        <w:t>p</w:t>
      </w:r>
      <w:r>
        <w:rPr>
          <w:spacing w:val="-1"/>
          <w:sz w:val="24"/>
          <w:szCs w:val="24"/>
        </w:rPr>
        <w:t>e</w:t>
      </w:r>
      <w:r>
        <w:rPr>
          <w:sz w:val="24"/>
          <w:szCs w:val="24"/>
        </w:rPr>
        <w:t>r</w:t>
      </w:r>
      <w:r>
        <w:rPr>
          <w:spacing w:val="-1"/>
          <w:sz w:val="24"/>
          <w:szCs w:val="24"/>
        </w:rPr>
        <w:t>f</w:t>
      </w:r>
      <w:r>
        <w:rPr>
          <w:sz w:val="24"/>
          <w:szCs w:val="24"/>
        </w:rPr>
        <w:t>orm</w:t>
      </w:r>
      <w:r>
        <w:rPr>
          <w:spacing w:val="-1"/>
          <w:sz w:val="24"/>
          <w:szCs w:val="24"/>
        </w:rPr>
        <w:t>a</w:t>
      </w:r>
      <w:r>
        <w:rPr>
          <w:sz w:val="24"/>
          <w:szCs w:val="24"/>
        </w:rPr>
        <w:t>n</w:t>
      </w:r>
      <w:r>
        <w:rPr>
          <w:spacing w:val="-1"/>
          <w:sz w:val="24"/>
          <w:szCs w:val="24"/>
        </w:rPr>
        <w:t>c</w:t>
      </w:r>
      <w:r>
        <w:rPr>
          <w:sz w:val="24"/>
          <w:szCs w:val="24"/>
        </w:rPr>
        <w:t>e</w:t>
      </w:r>
      <w:r>
        <w:rPr>
          <w:spacing w:val="2"/>
          <w:sz w:val="24"/>
          <w:szCs w:val="24"/>
        </w:rPr>
        <w:t xml:space="preserve"> </w:t>
      </w:r>
      <w:r>
        <w:rPr>
          <w:sz w:val="24"/>
          <w:szCs w:val="24"/>
        </w:rPr>
        <w:t>of the</w:t>
      </w:r>
      <w:r>
        <w:rPr>
          <w:spacing w:val="2"/>
          <w:sz w:val="24"/>
          <w:szCs w:val="24"/>
        </w:rPr>
        <w:t xml:space="preserve"> </w:t>
      </w:r>
      <w:r>
        <w:rPr>
          <w:sz w:val="24"/>
          <w:szCs w:val="24"/>
        </w:rPr>
        <w:t>Comp</w:t>
      </w:r>
      <w:r>
        <w:rPr>
          <w:spacing w:val="1"/>
          <w:sz w:val="24"/>
          <w:szCs w:val="24"/>
        </w:rPr>
        <w:t>l</w:t>
      </w:r>
      <w:r>
        <w:rPr>
          <w:sz w:val="24"/>
          <w:szCs w:val="24"/>
        </w:rPr>
        <w:t>ian</w:t>
      </w:r>
      <w:r>
        <w:rPr>
          <w:spacing w:val="-1"/>
          <w:sz w:val="24"/>
          <w:szCs w:val="24"/>
        </w:rPr>
        <w:t>c</w:t>
      </w:r>
      <w:r>
        <w:rPr>
          <w:sz w:val="24"/>
          <w:szCs w:val="24"/>
        </w:rPr>
        <w:t>e</w:t>
      </w:r>
      <w:r>
        <w:rPr>
          <w:spacing w:val="1"/>
          <w:sz w:val="24"/>
          <w:szCs w:val="24"/>
        </w:rPr>
        <w:t xml:space="preserve"> </w:t>
      </w:r>
      <w:r w:rsidR="00116198">
        <w:rPr>
          <w:sz w:val="24"/>
          <w:szCs w:val="24"/>
        </w:rPr>
        <w:t>Program</w:t>
      </w:r>
      <w:r>
        <w:rPr>
          <w:sz w:val="24"/>
          <w:szCs w:val="24"/>
        </w:rPr>
        <w:t>.</w:t>
      </w:r>
      <w:r>
        <w:rPr>
          <w:spacing w:val="5"/>
          <w:sz w:val="24"/>
          <w:szCs w:val="24"/>
        </w:rPr>
        <w:t xml:space="preserve"> </w:t>
      </w:r>
      <w:r>
        <w:rPr>
          <w:sz w:val="24"/>
          <w:szCs w:val="24"/>
        </w:rPr>
        <w:t>The</w:t>
      </w:r>
      <w:r>
        <w:rPr>
          <w:spacing w:val="-1"/>
          <w:sz w:val="24"/>
          <w:szCs w:val="24"/>
        </w:rPr>
        <w:t xml:space="preserve"> </w:t>
      </w:r>
      <w:r>
        <w:rPr>
          <w:spacing w:val="-2"/>
          <w:sz w:val="24"/>
          <w:szCs w:val="24"/>
        </w:rPr>
        <w:t>B</w:t>
      </w:r>
      <w:r>
        <w:rPr>
          <w:sz w:val="24"/>
          <w:szCs w:val="24"/>
        </w:rPr>
        <w:t>o</w:t>
      </w:r>
      <w:r>
        <w:rPr>
          <w:spacing w:val="-1"/>
          <w:sz w:val="24"/>
          <w:szCs w:val="24"/>
        </w:rPr>
        <w:t>a</w:t>
      </w:r>
      <w:r>
        <w:rPr>
          <w:sz w:val="24"/>
          <w:szCs w:val="24"/>
        </w:rPr>
        <w:t>rd of</w:t>
      </w:r>
      <w:r>
        <w:rPr>
          <w:spacing w:val="-1"/>
          <w:sz w:val="24"/>
          <w:szCs w:val="24"/>
        </w:rPr>
        <w:t xml:space="preserve"> </w:t>
      </w:r>
      <w:r>
        <w:rPr>
          <w:sz w:val="24"/>
          <w:szCs w:val="24"/>
        </w:rPr>
        <w:t>Dir</w:t>
      </w:r>
      <w:r>
        <w:rPr>
          <w:spacing w:val="-2"/>
          <w:sz w:val="24"/>
          <w:szCs w:val="24"/>
        </w:rPr>
        <w:t>e</w:t>
      </w:r>
      <w:r>
        <w:rPr>
          <w:spacing w:val="-1"/>
          <w:sz w:val="24"/>
          <w:szCs w:val="24"/>
        </w:rPr>
        <w:t>c</w:t>
      </w:r>
      <w:r>
        <w:rPr>
          <w:sz w:val="24"/>
          <w:szCs w:val="24"/>
        </w:rPr>
        <w:t xml:space="preserve">tors </w:t>
      </w:r>
      <w:r>
        <w:rPr>
          <w:spacing w:val="-1"/>
          <w:sz w:val="24"/>
          <w:szCs w:val="24"/>
        </w:rPr>
        <w:t>a</w:t>
      </w:r>
      <w:r>
        <w:rPr>
          <w:sz w:val="24"/>
          <w:szCs w:val="24"/>
        </w:rPr>
        <w:t>ppro</w:t>
      </w:r>
      <w:r>
        <w:rPr>
          <w:spacing w:val="-1"/>
          <w:sz w:val="24"/>
          <w:szCs w:val="24"/>
        </w:rPr>
        <w:t>p</w:t>
      </w:r>
      <w:r>
        <w:rPr>
          <w:sz w:val="24"/>
          <w:szCs w:val="24"/>
        </w:rPr>
        <w:t>ri</w:t>
      </w:r>
      <w:r>
        <w:rPr>
          <w:spacing w:val="-1"/>
          <w:sz w:val="24"/>
          <w:szCs w:val="24"/>
        </w:rPr>
        <w:t>a</w:t>
      </w:r>
      <w:r>
        <w:rPr>
          <w:sz w:val="24"/>
          <w:szCs w:val="24"/>
        </w:rPr>
        <w:t>tely</w:t>
      </w:r>
      <w:r>
        <w:rPr>
          <w:spacing w:val="-7"/>
          <w:sz w:val="24"/>
          <w:szCs w:val="24"/>
        </w:rPr>
        <w:t xml:space="preserve"> </w:t>
      </w:r>
      <w:r>
        <w:rPr>
          <w:sz w:val="24"/>
          <w:szCs w:val="24"/>
        </w:rPr>
        <w:t>do</w:t>
      </w:r>
      <w:r>
        <w:rPr>
          <w:spacing w:val="-1"/>
          <w:sz w:val="24"/>
          <w:szCs w:val="24"/>
        </w:rPr>
        <w:t>c</w:t>
      </w:r>
      <w:r>
        <w:rPr>
          <w:sz w:val="24"/>
          <w:szCs w:val="24"/>
        </w:rPr>
        <w:t>umen</w:t>
      </w:r>
      <w:r>
        <w:rPr>
          <w:spacing w:val="1"/>
          <w:sz w:val="24"/>
          <w:szCs w:val="24"/>
        </w:rPr>
        <w:t>t</w:t>
      </w:r>
      <w:r>
        <w:rPr>
          <w:sz w:val="24"/>
          <w:szCs w:val="24"/>
        </w:rPr>
        <w:t>s i</w:t>
      </w:r>
      <w:r>
        <w:rPr>
          <w:spacing w:val="1"/>
          <w:sz w:val="24"/>
          <w:szCs w:val="24"/>
        </w:rPr>
        <w:t>t</w:t>
      </w:r>
      <w:r>
        <w:rPr>
          <w:sz w:val="24"/>
          <w:szCs w:val="24"/>
        </w:rPr>
        <w:t xml:space="preserve">s </w:t>
      </w:r>
      <w:r>
        <w:rPr>
          <w:spacing w:val="-1"/>
          <w:sz w:val="24"/>
          <w:szCs w:val="24"/>
        </w:rPr>
        <w:t>e</w:t>
      </w:r>
      <w:r>
        <w:rPr>
          <w:sz w:val="24"/>
          <w:szCs w:val="24"/>
        </w:rPr>
        <w:t>f</w:t>
      </w:r>
      <w:r>
        <w:rPr>
          <w:spacing w:val="-1"/>
          <w:sz w:val="24"/>
          <w:szCs w:val="24"/>
        </w:rPr>
        <w:t>f</w:t>
      </w:r>
      <w:r>
        <w:rPr>
          <w:sz w:val="24"/>
          <w:szCs w:val="24"/>
        </w:rPr>
        <w:t xml:space="preserve">orts to </w:t>
      </w:r>
      <w:r>
        <w:rPr>
          <w:spacing w:val="-1"/>
          <w:sz w:val="24"/>
          <w:szCs w:val="24"/>
        </w:rPr>
        <w:t>e</w:t>
      </w:r>
      <w:r>
        <w:rPr>
          <w:sz w:val="24"/>
          <w:szCs w:val="24"/>
        </w:rPr>
        <w:t>v</w:t>
      </w:r>
      <w:r>
        <w:rPr>
          <w:spacing w:val="-1"/>
          <w:sz w:val="24"/>
          <w:szCs w:val="24"/>
        </w:rPr>
        <w:t>a</w:t>
      </w:r>
      <w:r>
        <w:rPr>
          <w:sz w:val="24"/>
          <w:szCs w:val="24"/>
        </w:rPr>
        <w:t>luate</w:t>
      </w:r>
      <w:r>
        <w:rPr>
          <w:spacing w:val="-1"/>
          <w:sz w:val="24"/>
          <w:szCs w:val="24"/>
        </w:rPr>
        <w:t xml:space="preserve"> </w:t>
      </w:r>
      <w:r>
        <w:rPr>
          <w:sz w:val="24"/>
          <w:szCs w:val="24"/>
        </w:rPr>
        <w:t>the p</w:t>
      </w:r>
      <w:r>
        <w:rPr>
          <w:spacing w:val="-1"/>
          <w:sz w:val="24"/>
          <w:szCs w:val="24"/>
        </w:rPr>
        <w:t>e</w:t>
      </w:r>
      <w:r>
        <w:rPr>
          <w:sz w:val="24"/>
          <w:szCs w:val="24"/>
        </w:rPr>
        <w:t>r</w:t>
      </w:r>
      <w:r>
        <w:rPr>
          <w:spacing w:val="-1"/>
          <w:sz w:val="24"/>
          <w:szCs w:val="24"/>
        </w:rPr>
        <w:t>f</w:t>
      </w:r>
      <w:r>
        <w:rPr>
          <w:sz w:val="24"/>
          <w:szCs w:val="24"/>
        </w:rPr>
        <w:t>orm</w:t>
      </w:r>
      <w:r>
        <w:rPr>
          <w:spacing w:val="-1"/>
          <w:sz w:val="24"/>
          <w:szCs w:val="24"/>
        </w:rPr>
        <w:t>a</w:t>
      </w:r>
      <w:r>
        <w:rPr>
          <w:sz w:val="24"/>
          <w:szCs w:val="24"/>
        </w:rPr>
        <w:t>n</w:t>
      </w:r>
      <w:r>
        <w:rPr>
          <w:spacing w:val="-1"/>
          <w:sz w:val="24"/>
          <w:szCs w:val="24"/>
        </w:rPr>
        <w:t>c</w:t>
      </w:r>
      <w:r>
        <w:rPr>
          <w:sz w:val="24"/>
          <w:szCs w:val="24"/>
        </w:rPr>
        <w:t>e</w:t>
      </w:r>
      <w:r>
        <w:rPr>
          <w:spacing w:val="-1"/>
          <w:sz w:val="24"/>
          <w:szCs w:val="24"/>
        </w:rPr>
        <w:t xml:space="preserve"> </w:t>
      </w:r>
      <w:r>
        <w:rPr>
          <w:sz w:val="24"/>
          <w:szCs w:val="24"/>
        </w:rPr>
        <w:t>of the</w:t>
      </w:r>
      <w:r>
        <w:rPr>
          <w:spacing w:val="-1"/>
          <w:sz w:val="24"/>
          <w:szCs w:val="24"/>
        </w:rPr>
        <w:t xml:space="preserve"> </w:t>
      </w:r>
      <w:r>
        <w:rPr>
          <w:sz w:val="24"/>
          <w:szCs w:val="24"/>
        </w:rPr>
        <w:t>Comp</w:t>
      </w:r>
      <w:r>
        <w:rPr>
          <w:spacing w:val="1"/>
          <w:sz w:val="24"/>
          <w:szCs w:val="24"/>
        </w:rPr>
        <w:t>l</w:t>
      </w:r>
      <w:r>
        <w:rPr>
          <w:sz w:val="24"/>
          <w:szCs w:val="24"/>
        </w:rPr>
        <w:t>ian</w:t>
      </w:r>
      <w:r>
        <w:rPr>
          <w:spacing w:val="-1"/>
          <w:sz w:val="24"/>
          <w:szCs w:val="24"/>
        </w:rPr>
        <w:t>c</w:t>
      </w:r>
      <w:r>
        <w:rPr>
          <w:sz w:val="24"/>
          <w:szCs w:val="24"/>
        </w:rPr>
        <w:t>e</w:t>
      </w:r>
      <w:r>
        <w:rPr>
          <w:spacing w:val="-1"/>
          <w:sz w:val="24"/>
          <w:szCs w:val="24"/>
        </w:rPr>
        <w:t xml:space="preserve"> </w:t>
      </w:r>
      <w:r w:rsidR="00116198">
        <w:rPr>
          <w:sz w:val="24"/>
          <w:szCs w:val="24"/>
        </w:rPr>
        <w:t>Program</w:t>
      </w:r>
      <w:r>
        <w:rPr>
          <w:sz w:val="24"/>
          <w:szCs w:val="24"/>
        </w:rPr>
        <w:t>.</w:t>
      </w:r>
    </w:p>
    <w:p w:rsidR="002B21A3" w14:paraId="6AB3CC6B" w14:textId="77777777">
      <w:pPr>
        <w:spacing w:line="260" w:lineRule="exact"/>
        <w:ind w:left="100"/>
        <w:rPr>
          <w:position w:val="-1"/>
          <w:sz w:val="24"/>
          <w:szCs w:val="24"/>
        </w:rPr>
      </w:pPr>
    </w:p>
    <w:p w:rsidR="00A044D9" w:rsidRPr="0010630E" w14:paraId="0EB60888" w14:textId="77777777">
      <w:pPr>
        <w:spacing w:line="260" w:lineRule="exact"/>
        <w:ind w:left="100"/>
        <w:rPr>
          <w:sz w:val="24"/>
          <w:szCs w:val="24"/>
        </w:rPr>
      </w:pPr>
      <w:r>
        <w:rPr>
          <w:position w:val="-1"/>
          <w:sz w:val="24"/>
          <w:szCs w:val="24"/>
        </w:rPr>
        <w:t>D</w:t>
      </w:r>
      <w:r w:rsidRPr="0010630E">
        <w:rPr>
          <w:position w:val="-1"/>
          <w:sz w:val="24"/>
          <w:szCs w:val="24"/>
        </w:rPr>
        <w:t xml:space="preserve">. </w:t>
      </w:r>
      <w:r w:rsidRPr="0010630E">
        <w:rPr>
          <w:spacing w:val="7"/>
          <w:position w:val="-1"/>
          <w:sz w:val="24"/>
          <w:szCs w:val="24"/>
        </w:rPr>
        <w:t xml:space="preserve"> </w:t>
      </w:r>
      <w:r w:rsidRPr="0010630E">
        <w:rPr>
          <w:position w:val="-1"/>
          <w:sz w:val="24"/>
          <w:szCs w:val="24"/>
          <w:u w:val="single" w:color="000000"/>
        </w:rPr>
        <w:t>Comp</w:t>
      </w:r>
      <w:r w:rsidRPr="0010630E">
        <w:rPr>
          <w:spacing w:val="1"/>
          <w:position w:val="-1"/>
          <w:sz w:val="24"/>
          <w:szCs w:val="24"/>
          <w:u w:val="single" w:color="000000"/>
        </w:rPr>
        <w:t>l</w:t>
      </w:r>
      <w:r w:rsidRPr="0010630E">
        <w:rPr>
          <w:position w:val="-1"/>
          <w:sz w:val="24"/>
          <w:szCs w:val="24"/>
          <w:u w:val="single" w:color="000000"/>
        </w:rPr>
        <w:t>ian</w:t>
      </w:r>
      <w:r w:rsidRPr="0010630E">
        <w:rPr>
          <w:spacing w:val="-1"/>
          <w:position w:val="-1"/>
          <w:sz w:val="24"/>
          <w:szCs w:val="24"/>
          <w:u w:val="single" w:color="000000"/>
        </w:rPr>
        <w:t>c</w:t>
      </w:r>
      <w:r w:rsidRPr="0010630E">
        <w:rPr>
          <w:position w:val="-1"/>
          <w:sz w:val="24"/>
          <w:szCs w:val="24"/>
          <w:u w:val="single" w:color="000000"/>
        </w:rPr>
        <w:t xml:space="preserve">e </w:t>
      </w:r>
      <w:r w:rsidRPr="0010630E">
        <w:rPr>
          <w:spacing w:val="1"/>
          <w:position w:val="-1"/>
          <w:sz w:val="24"/>
          <w:szCs w:val="24"/>
          <w:u w:val="single" w:color="000000"/>
        </w:rPr>
        <w:t>S</w:t>
      </w:r>
      <w:r w:rsidRPr="0010630E">
        <w:rPr>
          <w:position w:val="-1"/>
          <w:sz w:val="24"/>
          <w:szCs w:val="24"/>
          <w:u w:val="single" w:color="000000"/>
        </w:rPr>
        <w:t>ub</w:t>
      </w:r>
      <w:r w:rsidRPr="0010630E">
        <w:rPr>
          <w:spacing w:val="-1"/>
          <w:position w:val="-1"/>
          <w:sz w:val="24"/>
          <w:szCs w:val="24"/>
          <w:u w:val="single" w:color="000000"/>
        </w:rPr>
        <w:t>-</w:t>
      </w:r>
      <w:r w:rsidRPr="0010630E">
        <w:rPr>
          <w:position w:val="-1"/>
          <w:sz w:val="24"/>
          <w:szCs w:val="24"/>
          <w:u w:val="single" w:color="000000"/>
        </w:rPr>
        <w:t>Com</w:t>
      </w:r>
      <w:r w:rsidRPr="0010630E">
        <w:rPr>
          <w:spacing w:val="1"/>
          <w:position w:val="-1"/>
          <w:sz w:val="24"/>
          <w:szCs w:val="24"/>
          <w:u w:val="single" w:color="000000"/>
        </w:rPr>
        <w:t>m</w:t>
      </w:r>
      <w:r w:rsidRPr="0010630E">
        <w:rPr>
          <w:position w:val="-1"/>
          <w:sz w:val="24"/>
          <w:szCs w:val="24"/>
          <w:u w:val="single" w:color="000000"/>
        </w:rPr>
        <w:t>i</w:t>
      </w:r>
      <w:r w:rsidRPr="0010630E">
        <w:rPr>
          <w:spacing w:val="1"/>
          <w:position w:val="-1"/>
          <w:sz w:val="24"/>
          <w:szCs w:val="24"/>
          <w:u w:val="single" w:color="000000"/>
        </w:rPr>
        <w:t>t</w:t>
      </w:r>
      <w:r w:rsidRPr="0010630E">
        <w:rPr>
          <w:position w:val="-1"/>
          <w:sz w:val="24"/>
          <w:szCs w:val="24"/>
          <w:u w:val="single" w:color="000000"/>
        </w:rPr>
        <w:t>te</w:t>
      </w:r>
      <w:r w:rsidRPr="0010630E">
        <w:rPr>
          <w:spacing w:val="-1"/>
          <w:position w:val="-1"/>
          <w:sz w:val="24"/>
          <w:szCs w:val="24"/>
          <w:u w:val="single" w:color="000000"/>
        </w:rPr>
        <w:t>e</w:t>
      </w:r>
      <w:r w:rsidRPr="0010630E">
        <w:rPr>
          <w:position w:val="-1"/>
          <w:sz w:val="24"/>
          <w:szCs w:val="24"/>
          <w:u w:val="single" w:color="000000"/>
        </w:rPr>
        <w:t>s</w:t>
      </w:r>
    </w:p>
    <w:p w:rsidR="00A044D9" w:rsidRPr="0010630E" w14:paraId="7871F84F" w14:textId="77777777">
      <w:pPr>
        <w:spacing w:before="6" w:line="260" w:lineRule="exact"/>
        <w:rPr>
          <w:sz w:val="26"/>
          <w:szCs w:val="26"/>
        </w:rPr>
      </w:pPr>
    </w:p>
    <w:p w:rsidR="00A044D9" w:rsidRPr="00E6441C" w:rsidP="00822F8F" w14:paraId="474FE3AA" w14:textId="2463BD47">
      <w:pPr>
        <w:spacing w:before="29" w:line="246" w:lineRule="auto"/>
        <w:ind w:left="450" w:right="76" w:hanging="350"/>
        <w:jc w:val="both"/>
        <w:rPr>
          <w:sz w:val="24"/>
          <w:szCs w:val="24"/>
        </w:rPr>
      </w:pPr>
      <w:r>
        <w:rPr>
          <w:sz w:val="24"/>
          <w:szCs w:val="24"/>
        </w:rPr>
        <w:t xml:space="preserve">      1.</w:t>
      </w:r>
      <w:r>
        <w:rPr>
          <w:sz w:val="24"/>
          <w:szCs w:val="24"/>
        </w:rPr>
        <w:tab/>
      </w:r>
      <w:r w:rsidRPr="00E6441C" w:rsidR="00D743CD">
        <w:rPr>
          <w:sz w:val="24"/>
          <w:szCs w:val="24"/>
        </w:rPr>
        <w:t>The</w:t>
      </w:r>
      <w:r w:rsidRPr="00E6441C" w:rsidR="00D743CD">
        <w:rPr>
          <w:spacing w:val="2"/>
          <w:sz w:val="24"/>
          <w:szCs w:val="24"/>
        </w:rPr>
        <w:t xml:space="preserve"> </w:t>
      </w:r>
      <w:r w:rsidRPr="00E6441C" w:rsidR="00D743CD">
        <w:rPr>
          <w:sz w:val="24"/>
          <w:szCs w:val="24"/>
        </w:rPr>
        <w:t>Comp</w:t>
      </w:r>
      <w:r w:rsidRPr="00E6441C" w:rsidR="00D743CD">
        <w:rPr>
          <w:spacing w:val="1"/>
          <w:sz w:val="24"/>
          <w:szCs w:val="24"/>
        </w:rPr>
        <w:t>l</w:t>
      </w:r>
      <w:r w:rsidRPr="00E6441C" w:rsidR="00D743CD">
        <w:rPr>
          <w:sz w:val="24"/>
          <w:szCs w:val="24"/>
        </w:rPr>
        <w:t>ian</w:t>
      </w:r>
      <w:r w:rsidRPr="00E6441C" w:rsidR="00D743CD">
        <w:rPr>
          <w:spacing w:val="-1"/>
          <w:sz w:val="24"/>
          <w:szCs w:val="24"/>
        </w:rPr>
        <w:t>c</w:t>
      </w:r>
      <w:r w:rsidRPr="00E6441C" w:rsidR="00D743CD">
        <w:rPr>
          <w:sz w:val="24"/>
          <w:szCs w:val="24"/>
        </w:rPr>
        <w:t>e Com</w:t>
      </w:r>
      <w:r w:rsidRPr="00E6441C" w:rsidR="00D743CD">
        <w:rPr>
          <w:spacing w:val="1"/>
          <w:sz w:val="24"/>
          <w:szCs w:val="24"/>
        </w:rPr>
        <w:t>m</w:t>
      </w:r>
      <w:r w:rsidRPr="00E6441C" w:rsidR="00D743CD">
        <w:rPr>
          <w:sz w:val="24"/>
          <w:szCs w:val="24"/>
        </w:rPr>
        <w:t>i</w:t>
      </w:r>
      <w:r w:rsidRPr="00E6441C" w:rsidR="00D743CD">
        <w:rPr>
          <w:spacing w:val="1"/>
          <w:sz w:val="24"/>
          <w:szCs w:val="24"/>
        </w:rPr>
        <w:t>t</w:t>
      </w:r>
      <w:r w:rsidRPr="00E6441C" w:rsidR="00D743CD">
        <w:rPr>
          <w:sz w:val="24"/>
          <w:szCs w:val="24"/>
        </w:rPr>
        <w:t>tee sh</w:t>
      </w:r>
      <w:r w:rsidRPr="00E6441C" w:rsidR="00D743CD">
        <w:rPr>
          <w:spacing w:val="-1"/>
          <w:sz w:val="24"/>
          <w:szCs w:val="24"/>
        </w:rPr>
        <w:t>a</w:t>
      </w:r>
      <w:r w:rsidRPr="00E6441C" w:rsidR="00D743CD">
        <w:rPr>
          <w:sz w:val="24"/>
          <w:szCs w:val="24"/>
        </w:rPr>
        <w:t>ll</w:t>
      </w:r>
      <w:r w:rsidRPr="00E6441C" w:rsidR="00D743CD">
        <w:rPr>
          <w:spacing w:val="2"/>
          <w:sz w:val="24"/>
          <w:szCs w:val="24"/>
        </w:rPr>
        <w:t xml:space="preserve"> </w:t>
      </w:r>
      <w:r w:rsidRPr="00E6441C" w:rsidR="00D743CD">
        <w:rPr>
          <w:spacing w:val="3"/>
          <w:sz w:val="24"/>
          <w:szCs w:val="24"/>
        </w:rPr>
        <w:t>b</w:t>
      </w:r>
      <w:r w:rsidRPr="00E6441C" w:rsidR="00D743CD">
        <w:rPr>
          <w:sz w:val="24"/>
          <w:szCs w:val="24"/>
        </w:rPr>
        <w:t xml:space="preserve">e </w:t>
      </w:r>
      <w:r w:rsidRPr="00E6441C" w:rsidR="00D743CD">
        <w:rPr>
          <w:spacing w:val="-1"/>
          <w:sz w:val="24"/>
          <w:szCs w:val="24"/>
        </w:rPr>
        <w:t>a</w:t>
      </w:r>
      <w:r w:rsidRPr="00E6441C" w:rsidR="00D743CD">
        <w:rPr>
          <w:sz w:val="24"/>
          <w:szCs w:val="24"/>
        </w:rPr>
        <w:t>uthori</w:t>
      </w:r>
      <w:r w:rsidRPr="00E6441C" w:rsidR="00D743CD">
        <w:rPr>
          <w:spacing w:val="1"/>
          <w:sz w:val="24"/>
          <w:szCs w:val="24"/>
        </w:rPr>
        <w:t>z</w:t>
      </w:r>
      <w:r w:rsidRPr="00E6441C" w:rsidR="00D743CD">
        <w:rPr>
          <w:spacing w:val="-1"/>
          <w:sz w:val="24"/>
          <w:szCs w:val="24"/>
        </w:rPr>
        <w:t>e</w:t>
      </w:r>
      <w:r w:rsidRPr="00E6441C" w:rsidR="00D743CD">
        <w:rPr>
          <w:sz w:val="24"/>
          <w:szCs w:val="24"/>
        </w:rPr>
        <w:t>d</w:t>
      </w:r>
      <w:r w:rsidRPr="00E6441C" w:rsidR="00D743CD">
        <w:rPr>
          <w:spacing w:val="1"/>
          <w:sz w:val="24"/>
          <w:szCs w:val="24"/>
        </w:rPr>
        <w:t xml:space="preserve"> </w:t>
      </w:r>
      <w:r w:rsidRPr="00E6441C" w:rsidR="00D743CD">
        <w:rPr>
          <w:sz w:val="24"/>
          <w:szCs w:val="24"/>
        </w:rPr>
        <w:t>to</w:t>
      </w:r>
      <w:r w:rsidRPr="00E6441C" w:rsidR="00D743CD">
        <w:rPr>
          <w:spacing w:val="1"/>
          <w:sz w:val="24"/>
          <w:szCs w:val="24"/>
        </w:rPr>
        <w:t xml:space="preserve"> </w:t>
      </w:r>
      <w:r w:rsidRPr="00E6441C" w:rsidR="00D743CD">
        <w:rPr>
          <w:sz w:val="24"/>
          <w:szCs w:val="24"/>
        </w:rPr>
        <w:t>fo</w:t>
      </w:r>
      <w:r w:rsidRPr="00E6441C" w:rsidR="00D743CD">
        <w:rPr>
          <w:spacing w:val="-1"/>
          <w:sz w:val="24"/>
          <w:szCs w:val="24"/>
        </w:rPr>
        <w:t>r</w:t>
      </w:r>
      <w:r w:rsidRPr="00E6441C" w:rsidR="00D743CD">
        <w:rPr>
          <w:sz w:val="24"/>
          <w:szCs w:val="24"/>
        </w:rPr>
        <w:t>m</w:t>
      </w:r>
      <w:r w:rsidRPr="00E6441C" w:rsidR="00D743CD">
        <w:rPr>
          <w:spacing w:val="1"/>
          <w:sz w:val="24"/>
          <w:szCs w:val="24"/>
        </w:rPr>
        <w:t xml:space="preserve"> </w:t>
      </w:r>
      <w:r w:rsidRPr="00E6441C" w:rsidR="00D743CD">
        <w:rPr>
          <w:spacing w:val="-1"/>
          <w:sz w:val="24"/>
          <w:szCs w:val="24"/>
        </w:rPr>
        <w:t>a</w:t>
      </w:r>
      <w:r w:rsidRPr="00E6441C" w:rsidR="00D743CD">
        <w:rPr>
          <w:sz w:val="24"/>
          <w:szCs w:val="24"/>
        </w:rPr>
        <w:t>nd</w:t>
      </w:r>
      <w:r w:rsidRPr="00E6441C" w:rsidR="00D743CD">
        <w:rPr>
          <w:spacing w:val="1"/>
          <w:sz w:val="24"/>
          <w:szCs w:val="24"/>
        </w:rPr>
        <w:t xml:space="preserve"> </w:t>
      </w:r>
      <w:r w:rsidRPr="00E6441C" w:rsidR="00D743CD">
        <w:rPr>
          <w:sz w:val="24"/>
          <w:szCs w:val="24"/>
        </w:rPr>
        <w:t>dis</w:t>
      </w:r>
      <w:r w:rsidRPr="00E6441C" w:rsidR="00D743CD">
        <w:rPr>
          <w:spacing w:val="1"/>
          <w:sz w:val="24"/>
          <w:szCs w:val="24"/>
        </w:rPr>
        <w:t>s</w:t>
      </w:r>
      <w:r w:rsidRPr="00E6441C" w:rsidR="00D743CD">
        <w:rPr>
          <w:sz w:val="24"/>
          <w:szCs w:val="24"/>
        </w:rPr>
        <w:t>olve su</w:t>
      </w:r>
      <w:r w:rsidRPr="00E6441C" w:rsidR="00D743CD">
        <w:rPr>
          <w:spacing w:val="-1"/>
          <w:sz w:val="24"/>
          <w:szCs w:val="24"/>
        </w:rPr>
        <w:t>c</w:t>
      </w:r>
      <w:r w:rsidRPr="00E6441C" w:rsidR="00D743CD">
        <w:rPr>
          <w:sz w:val="24"/>
          <w:szCs w:val="24"/>
        </w:rPr>
        <w:t>h</w:t>
      </w:r>
      <w:r w:rsidRPr="00E6441C" w:rsidR="00D743CD">
        <w:rPr>
          <w:spacing w:val="1"/>
          <w:sz w:val="24"/>
          <w:szCs w:val="24"/>
        </w:rPr>
        <w:t xml:space="preserve"> </w:t>
      </w:r>
      <w:r w:rsidRPr="00E6441C" w:rsidR="00D743CD">
        <w:rPr>
          <w:sz w:val="24"/>
          <w:szCs w:val="24"/>
        </w:rPr>
        <w:t>su</w:t>
      </w:r>
      <w:r w:rsidRPr="00E6441C" w:rsidR="00D743CD">
        <w:rPr>
          <w:spacing w:val="3"/>
          <w:sz w:val="24"/>
          <w:szCs w:val="24"/>
        </w:rPr>
        <w:t>b</w:t>
      </w:r>
      <w:r w:rsidRPr="00E6441C" w:rsidR="00D743CD">
        <w:rPr>
          <w:sz w:val="24"/>
          <w:szCs w:val="24"/>
        </w:rPr>
        <w:t xml:space="preserve">- </w:t>
      </w:r>
      <w:r w:rsidRPr="00E6441C" w:rsidR="00D743CD">
        <w:rPr>
          <w:spacing w:val="-1"/>
          <w:sz w:val="24"/>
          <w:szCs w:val="24"/>
        </w:rPr>
        <w:t>c</w:t>
      </w:r>
      <w:r w:rsidRPr="00E6441C" w:rsidR="00D743CD">
        <w:rPr>
          <w:sz w:val="24"/>
          <w:szCs w:val="24"/>
        </w:rPr>
        <w:t>om</w:t>
      </w:r>
      <w:r w:rsidRPr="00E6441C" w:rsidR="00D743CD">
        <w:rPr>
          <w:spacing w:val="1"/>
          <w:sz w:val="24"/>
          <w:szCs w:val="24"/>
        </w:rPr>
        <w:t>m</w:t>
      </w:r>
      <w:r w:rsidRPr="00E6441C" w:rsidR="00D743CD">
        <w:rPr>
          <w:sz w:val="24"/>
          <w:szCs w:val="24"/>
        </w:rPr>
        <w:t>i</w:t>
      </w:r>
      <w:r w:rsidRPr="00E6441C" w:rsidR="00D743CD">
        <w:rPr>
          <w:spacing w:val="1"/>
          <w:sz w:val="24"/>
          <w:szCs w:val="24"/>
        </w:rPr>
        <w:t>t</w:t>
      </w:r>
      <w:r w:rsidRPr="00E6441C" w:rsidR="00D743CD">
        <w:rPr>
          <w:sz w:val="24"/>
          <w:szCs w:val="24"/>
        </w:rPr>
        <w:t>te</w:t>
      </w:r>
      <w:r w:rsidRPr="00E6441C" w:rsidR="00D743CD">
        <w:rPr>
          <w:spacing w:val="-1"/>
          <w:sz w:val="24"/>
          <w:szCs w:val="24"/>
        </w:rPr>
        <w:t>e</w:t>
      </w:r>
      <w:r w:rsidRPr="00E6441C" w:rsidR="00D743CD">
        <w:rPr>
          <w:sz w:val="24"/>
          <w:szCs w:val="24"/>
        </w:rPr>
        <w:t>s</w:t>
      </w:r>
      <w:r w:rsidRPr="00E6441C" w:rsidR="00D743CD">
        <w:rPr>
          <w:spacing w:val="4"/>
          <w:sz w:val="24"/>
          <w:szCs w:val="24"/>
        </w:rPr>
        <w:t xml:space="preserve"> </w:t>
      </w:r>
      <w:r w:rsidRPr="00E6441C" w:rsidR="00D743CD">
        <w:rPr>
          <w:spacing w:val="-1"/>
          <w:sz w:val="24"/>
          <w:szCs w:val="24"/>
        </w:rPr>
        <w:t>a</w:t>
      </w:r>
      <w:r w:rsidRPr="00E6441C" w:rsidR="00D743CD">
        <w:rPr>
          <w:sz w:val="24"/>
          <w:szCs w:val="24"/>
        </w:rPr>
        <w:t>s</w:t>
      </w:r>
      <w:r w:rsidRPr="00E6441C" w:rsidR="00D743CD">
        <w:rPr>
          <w:spacing w:val="4"/>
          <w:sz w:val="24"/>
          <w:szCs w:val="24"/>
        </w:rPr>
        <w:t xml:space="preserve"> </w:t>
      </w:r>
      <w:r w:rsidRPr="00E6441C" w:rsidR="00D743CD">
        <w:rPr>
          <w:sz w:val="24"/>
          <w:szCs w:val="24"/>
        </w:rPr>
        <w:t>it</w:t>
      </w:r>
      <w:r w:rsidRPr="00E6441C" w:rsidR="00D743CD">
        <w:rPr>
          <w:spacing w:val="4"/>
          <w:sz w:val="24"/>
          <w:szCs w:val="24"/>
        </w:rPr>
        <w:t xml:space="preserve"> </w:t>
      </w:r>
      <w:r w:rsidRPr="00E6441C" w:rsidR="00D743CD">
        <w:rPr>
          <w:sz w:val="24"/>
          <w:szCs w:val="24"/>
        </w:rPr>
        <w:t>d</w:t>
      </w:r>
      <w:r w:rsidRPr="00E6441C" w:rsidR="00D743CD">
        <w:rPr>
          <w:spacing w:val="-1"/>
          <w:sz w:val="24"/>
          <w:szCs w:val="24"/>
        </w:rPr>
        <w:t>ee</w:t>
      </w:r>
      <w:r w:rsidRPr="00E6441C" w:rsidR="00D743CD">
        <w:rPr>
          <w:sz w:val="24"/>
          <w:szCs w:val="24"/>
        </w:rPr>
        <w:t>ms</w:t>
      </w:r>
      <w:r w:rsidRPr="00E6441C" w:rsidR="00D743CD">
        <w:rPr>
          <w:spacing w:val="4"/>
          <w:sz w:val="24"/>
          <w:szCs w:val="24"/>
        </w:rPr>
        <w:t xml:space="preserve"> </w:t>
      </w:r>
      <w:r w:rsidRPr="00E6441C" w:rsidR="00D743CD">
        <w:rPr>
          <w:spacing w:val="-1"/>
          <w:sz w:val="24"/>
          <w:szCs w:val="24"/>
        </w:rPr>
        <w:t>a</w:t>
      </w:r>
      <w:r w:rsidRPr="00E6441C" w:rsidR="00D743CD">
        <w:rPr>
          <w:sz w:val="24"/>
          <w:szCs w:val="24"/>
        </w:rPr>
        <w:t>ppro</w:t>
      </w:r>
      <w:r w:rsidRPr="00E6441C" w:rsidR="00D743CD">
        <w:rPr>
          <w:spacing w:val="-1"/>
          <w:sz w:val="24"/>
          <w:szCs w:val="24"/>
        </w:rPr>
        <w:t>p</w:t>
      </w:r>
      <w:r w:rsidRPr="00E6441C" w:rsidR="00D743CD">
        <w:rPr>
          <w:sz w:val="24"/>
          <w:szCs w:val="24"/>
        </w:rPr>
        <w:t>ri</w:t>
      </w:r>
      <w:r w:rsidRPr="00E6441C" w:rsidR="00D743CD">
        <w:rPr>
          <w:spacing w:val="-1"/>
          <w:sz w:val="24"/>
          <w:szCs w:val="24"/>
        </w:rPr>
        <w:t>a</w:t>
      </w:r>
      <w:r w:rsidRPr="00E6441C" w:rsidR="00D743CD">
        <w:rPr>
          <w:sz w:val="24"/>
          <w:szCs w:val="24"/>
        </w:rPr>
        <w:t>te,</w:t>
      </w:r>
      <w:r w:rsidRPr="00E6441C" w:rsidR="00D743CD">
        <w:rPr>
          <w:spacing w:val="3"/>
          <w:sz w:val="24"/>
          <w:szCs w:val="24"/>
        </w:rPr>
        <w:t xml:space="preserve"> </w:t>
      </w:r>
      <w:r w:rsidRPr="00E6441C" w:rsidR="00D743CD">
        <w:rPr>
          <w:sz w:val="24"/>
          <w:szCs w:val="24"/>
        </w:rPr>
        <w:t>provid</w:t>
      </w:r>
      <w:r w:rsidRPr="00E6441C" w:rsidR="00D743CD">
        <w:rPr>
          <w:spacing w:val="-1"/>
          <w:sz w:val="24"/>
          <w:szCs w:val="24"/>
        </w:rPr>
        <w:t>e</w:t>
      </w:r>
      <w:r w:rsidRPr="00E6441C" w:rsidR="00D743CD">
        <w:rPr>
          <w:sz w:val="24"/>
          <w:szCs w:val="24"/>
        </w:rPr>
        <w:t>d,</w:t>
      </w:r>
      <w:r w:rsidRPr="00E6441C" w:rsidR="00D743CD">
        <w:rPr>
          <w:spacing w:val="4"/>
          <w:sz w:val="24"/>
          <w:szCs w:val="24"/>
        </w:rPr>
        <w:t xml:space="preserve"> </w:t>
      </w:r>
      <w:r w:rsidRPr="00E6441C" w:rsidR="00D743CD">
        <w:rPr>
          <w:sz w:val="24"/>
          <w:szCs w:val="24"/>
        </w:rPr>
        <w:t>how</w:t>
      </w:r>
      <w:r w:rsidRPr="00E6441C" w:rsidR="00D743CD">
        <w:rPr>
          <w:spacing w:val="-1"/>
          <w:sz w:val="24"/>
          <w:szCs w:val="24"/>
        </w:rPr>
        <w:t>e</w:t>
      </w:r>
      <w:r w:rsidRPr="00E6441C" w:rsidR="00D743CD">
        <w:rPr>
          <w:sz w:val="24"/>
          <w:szCs w:val="24"/>
        </w:rPr>
        <w:t>v</w:t>
      </w:r>
      <w:r w:rsidRPr="00E6441C" w:rsidR="00D743CD">
        <w:rPr>
          <w:spacing w:val="-1"/>
          <w:sz w:val="24"/>
          <w:szCs w:val="24"/>
        </w:rPr>
        <w:t>e</w:t>
      </w:r>
      <w:r w:rsidRPr="00E6441C" w:rsidR="00D743CD">
        <w:rPr>
          <w:sz w:val="24"/>
          <w:szCs w:val="24"/>
        </w:rPr>
        <w:t>r,</w:t>
      </w:r>
      <w:r w:rsidRPr="00E6441C" w:rsidR="00D743CD">
        <w:rPr>
          <w:spacing w:val="3"/>
          <w:sz w:val="24"/>
          <w:szCs w:val="24"/>
        </w:rPr>
        <w:t xml:space="preserve"> </w:t>
      </w:r>
      <w:r w:rsidRPr="00E6441C" w:rsidR="00D743CD">
        <w:rPr>
          <w:sz w:val="24"/>
          <w:szCs w:val="24"/>
        </w:rPr>
        <w:t>that</w:t>
      </w:r>
      <w:r w:rsidRPr="00E6441C" w:rsidR="00D743CD">
        <w:rPr>
          <w:spacing w:val="1"/>
          <w:sz w:val="24"/>
          <w:szCs w:val="24"/>
        </w:rPr>
        <w:t xml:space="preserve"> </w:t>
      </w:r>
      <w:r w:rsidRPr="00E6441C" w:rsidR="00D743CD">
        <w:rPr>
          <w:sz w:val="24"/>
          <w:szCs w:val="24"/>
        </w:rPr>
        <w:t>the</w:t>
      </w:r>
      <w:r w:rsidRPr="00E6441C" w:rsidR="00D743CD">
        <w:rPr>
          <w:spacing w:val="1"/>
          <w:sz w:val="24"/>
          <w:szCs w:val="24"/>
        </w:rPr>
        <w:t xml:space="preserve"> </w:t>
      </w:r>
      <w:r w:rsidRPr="00E6441C" w:rsidR="00D743CD">
        <w:rPr>
          <w:sz w:val="24"/>
          <w:szCs w:val="24"/>
        </w:rPr>
        <w:t>following</w:t>
      </w:r>
      <w:r w:rsidRPr="00E6441C" w:rsidR="00D743CD">
        <w:rPr>
          <w:spacing w:val="4"/>
          <w:sz w:val="24"/>
          <w:szCs w:val="24"/>
        </w:rPr>
        <w:t xml:space="preserve"> </w:t>
      </w:r>
      <w:r w:rsidR="008868E7">
        <w:rPr>
          <w:spacing w:val="1"/>
          <w:sz w:val="24"/>
          <w:szCs w:val="24"/>
        </w:rPr>
        <w:t>(</w:t>
      </w:r>
      <w:r w:rsidRPr="00E6441C" w:rsidR="00D743CD">
        <w:rPr>
          <w:sz w:val="24"/>
          <w:szCs w:val="24"/>
        </w:rPr>
        <w:t>sub</w:t>
      </w:r>
      <w:r w:rsidR="008868E7">
        <w:rPr>
          <w:sz w:val="24"/>
          <w:szCs w:val="24"/>
        </w:rPr>
        <w:t>)</w:t>
      </w:r>
      <w:r w:rsidRPr="00E6441C" w:rsidR="00D743CD">
        <w:rPr>
          <w:sz w:val="24"/>
          <w:szCs w:val="24"/>
        </w:rPr>
        <w:t xml:space="preserve">- </w:t>
      </w:r>
      <w:r w:rsidRPr="00E6441C" w:rsidR="00D743CD">
        <w:rPr>
          <w:spacing w:val="-1"/>
          <w:sz w:val="24"/>
          <w:szCs w:val="24"/>
        </w:rPr>
        <w:t>c</w:t>
      </w:r>
      <w:r w:rsidRPr="00E6441C" w:rsidR="00D743CD">
        <w:rPr>
          <w:sz w:val="24"/>
          <w:szCs w:val="24"/>
        </w:rPr>
        <w:t>om</w:t>
      </w:r>
      <w:r w:rsidRPr="00E6441C" w:rsidR="00D743CD">
        <w:rPr>
          <w:spacing w:val="1"/>
          <w:sz w:val="24"/>
          <w:szCs w:val="24"/>
        </w:rPr>
        <w:t>m</w:t>
      </w:r>
      <w:r w:rsidRPr="00E6441C" w:rsidR="00D743CD">
        <w:rPr>
          <w:sz w:val="24"/>
          <w:szCs w:val="24"/>
        </w:rPr>
        <w:t>i</w:t>
      </w:r>
      <w:r w:rsidRPr="00E6441C" w:rsidR="00D743CD">
        <w:rPr>
          <w:spacing w:val="1"/>
          <w:sz w:val="24"/>
          <w:szCs w:val="24"/>
        </w:rPr>
        <w:t>t</w:t>
      </w:r>
      <w:r w:rsidRPr="00E6441C" w:rsidR="00D743CD">
        <w:rPr>
          <w:sz w:val="24"/>
          <w:szCs w:val="24"/>
        </w:rPr>
        <w:t>te</w:t>
      </w:r>
      <w:r w:rsidRPr="00E6441C" w:rsidR="00D743CD">
        <w:rPr>
          <w:spacing w:val="-1"/>
          <w:sz w:val="24"/>
          <w:szCs w:val="24"/>
        </w:rPr>
        <w:t>e</w:t>
      </w:r>
      <w:r w:rsidRPr="00E6441C" w:rsidR="00D743CD">
        <w:rPr>
          <w:sz w:val="24"/>
          <w:szCs w:val="24"/>
        </w:rPr>
        <w:t>s shall be standing</w:t>
      </w:r>
      <w:r w:rsidRPr="00E6441C" w:rsidR="00D743CD">
        <w:rPr>
          <w:spacing w:val="-3"/>
          <w:sz w:val="24"/>
          <w:szCs w:val="24"/>
        </w:rPr>
        <w:t xml:space="preserve"> </w:t>
      </w:r>
      <w:r w:rsidRPr="00E6441C" w:rsidR="00D743CD">
        <w:rPr>
          <w:sz w:val="24"/>
          <w:szCs w:val="24"/>
        </w:rPr>
        <w:t>su</w:t>
      </w:r>
      <w:r w:rsidRPr="00E6441C" w:rsidR="00D743CD">
        <w:rPr>
          <w:spacing w:val="1"/>
          <w:sz w:val="24"/>
          <w:szCs w:val="24"/>
        </w:rPr>
        <w:t>b</w:t>
      </w:r>
      <w:r w:rsidRPr="00E6441C" w:rsidR="00D743CD">
        <w:rPr>
          <w:spacing w:val="-1"/>
          <w:sz w:val="24"/>
          <w:szCs w:val="24"/>
        </w:rPr>
        <w:t>-c</w:t>
      </w:r>
      <w:r w:rsidRPr="00E6441C" w:rsidR="00D743CD">
        <w:rPr>
          <w:sz w:val="24"/>
          <w:szCs w:val="24"/>
        </w:rPr>
        <w:t>om</w:t>
      </w:r>
      <w:r w:rsidRPr="00E6441C" w:rsidR="00D743CD">
        <w:rPr>
          <w:spacing w:val="1"/>
          <w:sz w:val="24"/>
          <w:szCs w:val="24"/>
        </w:rPr>
        <w:t>m</w:t>
      </w:r>
      <w:r w:rsidRPr="00E6441C" w:rsidR="00D743CD">
        <w:rPr>
          <w:sz w:val="24"/>
          <w:szCs w:val="24"/>
        </w:rPr>
        <w:t>i</w:t>
      </w:r>
      <w:r w:rsidRPr="00E6441C" w:rsidR="00D743CD">
        <w:rPr>
          <w:spacing w:val="1"/>
          <w:sz w:val="24"/>
          <w:szCs w:val="24"/>
        </w:rPr>
        <w:t>t</w:t>
      </w:r>
      <w:r w:rsidRPr="00E6441C" w:rsidR="00D743CD">
        <w:rPr>
          <w:sz w:val="24"/>
          <w:szCs w:val="24"/>
        </w:rPr>
        <w:t>te</w:t>
      </w:r>
      <w:r w:rsidRPr="00E6441C" w:rsidR="00D743CD">
        <w:rPr>
          <w:spacing w:val="-1"/>
          <w:sz w:val="24"/>
          <w:szCs w:val="24"/>
        </w:rPr>
        <w:t>e</w:t>
      </w:r>
      <w:r w:rsidRPr="00E6441C" w:rsidR="00D743CD">
        <w:rPr>
          <w:sz w:val="24"/>
          <w:szCs w:val="24"/>
        </w:rPr>
        <w:t>s</w:t>
      </w:r>
      <w:r w:rsidRPr="00E6441C" w:rsidR="00D743CD">
        <w:rPr>
          <w:spacing w:val="1"/>
          <w:sz w:val="24"/>
          <w:szCs w:val="24"/>
        </w:rPr>
        <w:t xml:space="preserve"> </w:t>
      </w:r>
      <w:r w:rsidRPr="00E6441C" w:rsidR="00D743CD">
        <w:rPr>
          <w:sz w:val="24"/>
          <w:szCs w:val="24"/>
        </w:rPr>
        <w:t>of the</w:t>
      </w:r>
      <w:r w:rsidRPr="00E6441C" w:rsidR="00D743CD">
        <w:rPr>
          <w:spacing w:val="-1"/>
          <w:sz w:val="24"/>
          <w:szCs w:val="24"/>
        </w:rPr>
        <w:t xml:space="preserve"> </w:t>
      </w:r>
      <w:r w:rsidRPr="00E6441C" w:rsidR="00D743CD">
        <w:rPr>
          <w:sz w:val="24"/>
          <w:szCs w:val="24"/>
        </w:rPr>
        <w:t>Comp</w:t>
      </w:r>
      <w:r w:rsidRPr="00E6441C" w:rsidR="00D743CD">
        <w:rPr>
          <w:spacing w:val="1"/>
          <w:sz w:val="24"/>
          <w:szCs w:val="24"/>
        </w:rPr>
        <w:t>l</w:t>
      </w:r>
      <w:r w:rsidRPr="00E6441C" w:rsidR="00D743CD">
        <w:rPr>
          <w:sz w:val="24"/>
          <w:szCs w:val="24"/>
        </w:rPr>
        <w:t>ian</w:t>
      </w:r>
      <w:r w:rsidRPr="00E6441C" w:rsidR="00D743CD">
        <w:rPr>
          <w:spacing w:val="-1"/>
          <w:sz w:val="24"/>
          <w:szCs w:val="24"/>
        </w:rPr>
        <w:t>c</w:t>
      </w:r>
      <w:r w:rsidRPr="00E6441C" w:rsidR="00D743CD">
        <w:rPr>
          <w:sz w:val="24"/>
          <w:szCs w:val="24"/>
        </w:rPr>
        <w:t>e</w:t>
      </w:r>
      <w:r w:rsidRPr="00E6441C" w:rsidR="00D743CD">
        <w:rPr>
          <w:spacing w:val="-1"/>
          <w:sz w:val="24"/>
          <w:szCs w:val="24"/>
        </w:rPr>
        <w:t xml:space="preserve"> </w:t>
      </w:r>
      <w:r w:rsidRPr="00E6441C" w:rsidR="00D743CD">
        <w:rPr>
          <w:sz w:val="24"/>
          <w:szCs w:val="24"/>
        </w:rPr>
        <w:t>Com</w:t>
      </w:r>
      <w:r w:rsidRPr="00E6441C" w:rsidR="00D743CD">
        <w:rPr>
          <w:spacing w:val="1"/>
          <w:sz w:val="24"/>
          <w:szCs w:val="24"/>
        </w:rPr>
        <w:t>m</w:t>
      </w:r>
      <w:r w:rsidRPr="00E6441C" w:rsidR="00D743CD">
        <w:rPr>
          <w:sz w:val="24"/>
          <w:szCs w:val="24"/>
        </w:rPr>
        <w:t>i</w:t>
      </w:r>
      <w:r w:rsidRPr="00E6441C" w:rsidR="00D743CD">
        <w:rPr>
          <w:spacing w:val="1"/>
          <w:sz w:val="24"/>
          <w:szCs w:val="24"/>
        </w:rPr>
        <w:t>t</w:t>
      </w:r>
      <w:r w:rsidRPr="00E6441C" w:rsidR="00D743CD">
        <w:rPr>
          <w:sz w:val="24"/>
          <w:szCs w:val="24"/>
        </w:rPr>
        <w:t>te</w:t>
      </w:r>
      <w:r w:rsidRPr="00E6441C" w:rsidR="00D743CD">
        <w:rPr>
          <w:spacing w:val="-1"/>
          <w:sz w:val="24"/>
          <w:szCs w:val="24"/>
        </w:rPr>
        <w:t>e</w:t>
      </w:r>
      <w:r w:rsidRPr="00E6441C" w:rsidR="00D743CD">
        <w:rPr>
          <w:sz w:val="24"/>
          <w:szCs w:val="24"/>
        </w:rPr>
        <w:t>:</w:t>
      </w:r>
    </w:p>
    <w:p w:rsidR="00A044D9" w:rsidRPr="0010630E" w14:paraId="5EDDB910" w14:textId="77777777">
      <w:pPr>
        <w:spacing w:before="3" w:line="280" w:lineRule="exact"/>
        <w:rPr>
          <w:sz w:val="28"/>
          <w:szCs w:val="28"/>
        </w:rPr>
      </w:pPr>
    </w:p>
    <w:p w:rsidR="00A044D9" w:rsidRPr="007040D5" w:rsidP="007040D5" w14:paraId="7B117F83" w14:textId="77777777">
      <w:pPr>
        <w:ind w:firstLine="720"/>
        <w:rPr>
          <w:sz w:val="24"/>
          <w:szCs w:val="24"/>
        </w:rPr>
      </w:pPr>
      <w:r w:rsidRPr="007040D5">
        <w:rPr>
          <w:spacing w:val="-1"/>
          <w:sz w:val="24"/>
          <w:szCs w:val="24"/>
        </w:rPr>
        <w:t>a</w:t>
      </w:r>
      <w:r w:rsidRPr="007040D5">
        <w:rPr>
          <w:sz w:val="24"/>
          <w:szCs w:val="24"/>
        </w:rPr>
        <w:t xml:space="preserve">.  </w:t>
      </w:r>
      <w:r w:rsidRPr="007040D5">
        <w:rPr>
          <w:spacing w:val="14"/>
          <w:sz w:val="24"/>
          <w:szCs w:val="24"/>
        </w:rPr>
        <w:t xml:space="preserve"> </w:t>
      </w:r>
      <w:r w:rsidRPr="007040D5">
        <w:rPr>
          <w:i/>
          <w:sz w:val="24"/>
          <w:szCs w:val="24"/>
        </w:rPr>
        <w:t>Bil</w:t>
      </w:r>
      <w:r w:rsidRPr="007040D5">
        <w:rPr>
          <w:i/>
          <w:spacing w:val="1"/>
          <w:sz w:val="24"/>
          <w:szCs w:val="24"/>
        </w:rPr>
        <w:t>l</w:t>
      </w:r>
      <w:r w:rsidRPr="007040D5">
        <w:rPr>
          <w:i/>
          <w:sz w:val="24"/>
          <w:szCs w:val="24"/>
        </w:rPr>
        <w:t>ing</w:t>
      </w:r>
      <w:r w:rsidRPr="007040D5">
        <w:rPr>
          <w:i/>
          <w:spacing w:val="1"/>
          <w:sz w:val="24"/>
          <w:szCs w:val="24"/>
        </w:rPr>
        <w:t>/</w:t>
      </w:r>
      <w:r w:rsidRPr="007040D5">
        <w:rPr>
          <w:i/>
          <w:spacing w:val="-1"/>
          <w:sz w:val="24"/>
          <w:szCs w:val="24"/>
        </w:rPr>
        <w:t>Me</w:t>
      </w:r>
      <w:r w:rsidRPr="007040D5">
        <w:rPr>
          <w:i/>
          <w:sz w:val="24"/>
          <w:szCs w:val="24"/>
        </w:rPr>
        <w:t>dical N</w:t>
      </w:r>
      <w:r w:rsidRPr="007040D5">
        <w:rPr>
          <w:i/>
          <w:spacing w:val="-1"/>
          <w:sz w:val="24"/>
          <w:szCs w:val="24"/>
        </w:rPr>
        <w:t>ece</w:t>
      </w:r>
      <w:r w:rsidRPr="007040D5">
        <w:rPr>
          <w:i/>
          <w:sz w:val="24"/>
          <w:szCs w:val="24"/>
        </w:rPr>
        <w:t>ss</w:t>
      </w:r>
      <w:r w:rsidRPr="007040D5">
        <w:rPr>
          <w:i/>
          <w:spacing w:val="1"/>
          <w:sz w:val="24"/>
          <w:szCs w:val="24"/>
        </w:rPr>
        <w:t>i</w:t>
      </w:r>
      <w:r w:rsidRPr="007040D5">
        <w:rPr>
          <w:i/>
          <w:sz w:val="24"/>
          <w:szCs w:val="24"/>
        </w:rPr>
        <w:t>ty/Appropriaten</w:t>
      </w:r>
      <w:r w:rsidRPr="007040D5">
        <w:rPr>
          <w:i/>
          <w:spacing w:val="-1"/>
          <w:sz w:val="24"/>
          <w:szCs w:val="24"/>
        </w:rPr>
        <w:t>e</w:t>
      </w:r>
      <w:r w:rsidRPr="007040D5">
        <w:rPr>
          <w:i/>
          <w:sz w:val="24"/>
          <w:szCs w:val="24"/>
        </w:rPr>
        <w:t>ss of</w:t>
      </w:r>
      <w:r w:rsidRPr="007040D5">
        <w:rPr>
          <w:i/>
          <w:spacing w:val="1"/>
          <w:sz w:val="24"/>
          <w:szCs w:val="24"/>
        </w:rPr>
        <w:t xml:space="preserve"> T</w:t>
      </w:r>
      <w:r w:rsidRPr="007040D5">
        <w:rPr>
          <w:i/>
          <w:spacing w:val="-1"/>
          <w:sz w:val="24"/>
          <w:szCs w:val="24"/>
        </w:rPr>
        <w:t>e</w:t>
      </w:r>
      <w:r w:rsidRPr="007040D5">
        <w:rPr>
          <w:i/>
          <w:sz w:val="24"/>
          <w:szCs w:val="24"/>
        </w:rPr>
        <w:t>st</w:t>
      </w:r>
      <w:r w:rsidRPr="007040D5">
        <w:rPr>
          <w:i/>
          <w:spacing w:val="3"/>
          <w:sz w:val="24"/>
          <w:szCs w:val="24"/>
        </w:rPr>
        <w:t>i</w:t>
      </w:r>
      <w:r w:rsidRPr="007040D5">
        <w:rPr>
          <w:i/>
          <w:sz w:val="24"/>
          <w:szCs w:val="24"/>
        </w:rPr>
        <w:t>ng Sub</w:t>
      </w:r>
      <w:r w:rsidRPr="007040D5">
        <w:rPr>
          <w:i/>
          <w:spacing w:val="-1"/>
          <w:sz w:val="24"/>
          <w:szCs w:val="24"/>
        </w:rPr>
        <w:t>c</w:t>
      </w:r>
      <w:r w:rsidRPr="007040D5">
        <w:rPr>
          <w:i/>
          <w:sz w:val="24"/>
          <w:szCs w:val="24"/>
        </w:rPr>
        <w:t>om</w:t>
      </w:r>
      <w:r w:rsidRPr="007040D5">
        <w:rPr>
          <w:i/>
          <w:spacing w:val="-1"/>
          <w:sz w:val="24"/>
          <w:szCs w:val="24"/>
        </w:rPr>
        <w:t>m</w:t>
      </w:r>
      <w:r w:rsidRPr="007040D5">
        <w:rPr>
          <w:i/>
          <w:sz w:val="24"/>
          <w:szCs w:val="24"/>
        </w:rPr>
        <w:t>i</w:t>
      </w:r>
      <w:r w:rsidRPr="007040D5">
        <w:rPr>
          <w:i/>
          <w:spacing w:val="1"/>
          <w:sz w:val="24"/>
          <w:szCs w:val="24"/>
        </w:rPr>
        <w:t>t</w:t>
      </w:r>
      <w:r w:rsidRPr="007040D5">
        <w:rPr>
          <w:i/>
          <w:sz w:val="24"/>
          <w:szCs w:val="24"/>
        </w:rPr>
        <w:t>tee</w:t>
      </w:r>
    </w:p>
    <w:p w:rsidR="00A044D9" w:rsidP="007040D5" w14:paraId="1B236938" w14:textId="55416DF4">
      <w:pPr>
        <w:ind w:firstLine="720"/>
        <w:rPr>
          <w:i/>
          <w:sz w:val="24"/>
          <w:szCs w:val="24"/>
        </w:rPr>
      </w:pPr>
      <w:r>
        <w:rPr>
          <w:sz w:val="24"/>
          <w:szCs w:val="24"/>
        </w:rPr>
        <w:t>b</w:t>
      </w:r>
      <w:r w:rsidRPr="007040D5" w:rsidR="00D743CD">
        <w:rPr>
          <w:sz w:val="24"/>
          <w:szCs w:val="24"/>
        </w:rPr>
        <w:t xml:space="preserve">.   </w:t>
      </w:r>
      <w:r w:rsidRPr="007040D5" w:rsidR="00D743CD">
        <w:rPr>
          <w:i/>
          <w:sz w:val="24"/>
          <w:szCs w:val="24"/>
        </w:rPr>
        <w:t>A</w:t>
      </w:r>
      <w:r w:rsidRPr="007040D5" w:rsidR="00D743CD">
        <w:rPr>
          <w:i/>
          <w:spacing w:val="-1"/>
          <w:sz w:val="24"/>
          <w:szCs w:val="24"/>
        </w:rPr>
        <w:t>cc</w:t>
      </w:r>
      <w:r w:rsidRPr="007040D5" w:rsidR="00D743CD">
        <w:rPr>
          <w:i/>
          <w:sz w:val="24"/>
          <w:szCs w:val="24"/>
        </w:rPr>
        <w:t>r</w:t>
      </w:r>
      <w:r w:rsidRPr="007040D5" w:rsidR="00D743CD">
        <w:rPr>
          <w:i/>
          <w:spacing w:val="-1"/>
          <w:sz w:val="24"/>
          <w:szCs w:val="24"/>
        </w:rPr>
        <w:t>e</w:t>
      </w:r>
      <w:r w:rsidRPr="007040D5" w:rsidR="00D743CD">
        <w:rPr>
          <w:i/>
          <w:sz w:val="24"/>
          <w:szCs w:val="24"/>
        </w:rPr>
        <w:t>di</w:t>
      </w:r>
      <w:r w:rsidRPr="007040D5" w:rsidR="00D743CD">
        <w:rPr>
          <w:i/>
          <w:spacing w:val="1"/>
          <w:sz w:val="24"/>
          <w:szCs w:val="24"/>
        </w:rPr>
        <w:t>t</w:t>
      </w:r>
      <w:r w:rsidRPr="007040D5" w:rsidR="00D743CD">
        <w:rPr>
          <w:i/>
          <w:sz w:val="24"/>
          <w:szCs w:val="24"/>
        </w:rPr>
        <w:t>at</w:t>
      </w:r>
      <w:r w:rsidRPr="007040D5" w:rsidR="00D743CD">
        <w:rPr>
          <w:i/>
          <w:spacing w:val="1"/>
          <w:sz w:val="24"/>
          <w:szCs w:val="24"/>
        </w:rPr>
        <w:t>i</w:t>
      </w:r>
      <w:r w:rsidRPr="007040D5" w:rsidR="00D743CD">
        <w:rPr>
          <w:i/>
          <w:sz w:val="24"/>
          <w:szCs w:val="24"/>
        </w:rPr>
        <w:t>on Sub</w:t>
      </w:r>
      <w:r w:rsidRPr="007040D5" w:rsidR="00D743CD">
        <w:rPr>
          <w:i/>
          <w:spacing w:val="-1"/>
          <w:sz w:val="24"/>
          <w:szCs w:val="24"/>
        </w:rPr>
        <w:t>c</w:t>
      </w:r>
      <w:r w:rsidRPr="007040D5" w:rsidR="00D743CD">
        <w:rPr>
          <w:i/>
          <w:sz w:val="24"/>
          <w:szCs w:val="24"/>
        </w:rPr>
        <w:t>om</w:t>
      </w:r>
      <w:r w:rsidRPr="007040D5" w:rsidR="00D743CD">
        <w:rPr>
          <w:i/>
          <w:spacing w:val="-1"/>
          <w:sz w:val="24"/>
          <w:szCs w:val="24"/>
        </w:rPr>
        <w:t>m</w:t>
      </w:r>
      <w:r w:rsidRPr="007040D5" w:rsidR="00D743CD">
        <w:rPr>
          <w:i/>
          <w:sz w:val="24"/>
          <w:szCs w:val="24"/>
        </w:rPr>
        <w:t>i</w:t>
      </w:r>
      <w:r w:rsidRPr="007040D5" w:rsidR="00D743CD">
        <w:rPr>
          <w:i/>
          <w:spacing w:val="1"/>
          <w:sz w:val="24"/>
          <w:szCs w:val="24"/>
        </w:rPr>
        <w:t>t</w:t>
      </w:r>
      <w:r w:rsidRPr="007040D5" w:rsidR="00D743CD">
        <w:rPr>
          <w:i/>
          <w:sz w:val="24"/>
          <w:szCs w:val="24"/>
        </w:rPr>
        <w:t>tee</w:t>
      </w:r>
    </w:p>
    <w:p w:rsidR="008868E7" w:rsidP="007040D5" w14:paraId="4A24183C" w14:textId="25ACB798">
      <w:pPr>
        <w:ind w:firstLine="720"/>
        <w:rPr>
          <w:i/>
          <w:sz w:val="24"/>
          <w:szCs w:val="24"/>
        </w:rPr>
      </w:pPr>
      <w:r w:rsidRPr="00491592">
        <w:rPr>
          <w:iCs/>
          <w:sz w:val="24"/>
          <w:szCs w:val="24"/>
        </w:rPr>
        <w:t>c</w:t>
      </w:r>
      <w:r>
        <w:rPr>
          <w:i/>
          <w:sz w:val="24"/>
          <w:szCs w:val="24"/>
        </w:rPr>
        <w:t xml:space="preserve">.  Operational </w:t>
      </w:r>
      <w:r w:rsidR="001A3D41">
        <w:rPr>
          <w:i/>
          <w:sz w:val="24"/>
          <w:szCs w:val="24"/>
        </w:rPr>
        <w:t>Continuity Committee</w:t>
      </w:r>
    </w:p>
    <w:p w:rsidR="001A3D41" w:rsidP="007040D5" w14:paraId="6E0C0DAB" w14:textId="1C55EA19">
      <w:pPr>
        <w:ind w:firstLine="720"/>
        <w:rPr>
          <w:i/>
          <w:sz w:val="24"/>
          <w:szCs w:val="24"/>
        </w:rPr>
      </w:pPr>
      <w:r w:rsidRPr="00491592">
        <w:rPr>
          <w:iCs/>
          <w:sz w:val="24"/>
          <w:szCs w:val="24"/>
        </w:rPr>
        <w:t>d</w:t>
      </w:r>
      <w:r>
        <w:rPr>
          <w:i/>
          <w:sz w:val="24"/>
          <w:szCs w:val="24"/>
        </w:rPr>
        <w:t>.  Cyber Security Committee</w:t>
      </w:r>
    </w:p>
    <w:p w:rsidR="008868E7" w:rsidRPr="007040D5" w:rsidP="007040D5" w14:paraId="1D3CE578" w14:textId="77777777">
      <w:pPr>
        <w:ind w:firstLine="720"/>
        <w:rPr>
          <w:i/>
          <w:sz w:val="24"/>
          <w:szCs w:val="24"/>
        </w:rPr>
      </w:pPr>
    </w:p>
    <w:p w:rsidR="000313ED" w:rsidRPr="007040D5" w:rsidP="00B4024C" w14:paraId="38884822" w14:textId="77777777">
      <w:pPr>
        <w:rPr>
          <w:i/>
          <w:sz w:val="24"/>
          <w:szCs w:val="24"/>
        </w:rPr>
      </w:pPr>
    </w:p>
    <w:p w:rsidR="00A044D9" w14:paraId="5F44226E" w14:textId="77777777">
      <w:pPr>
        <w:spacing w:line="260" w:lineRule="exact"/>
        <w:ind w:left="100"/>
        <w:rPr>
          <w:sz w:val="24"/>
          <w:szCs w:val="24"/>
        </w:rPr>
      </w:pPr>
      <w:r>
        <w:rPr>
          <w:position w:val="-1"/>
          <w:sz w:val="24"/>
          <w:szCs w:val="24"/>
        </w:rPr>
        <w:t xml:space="preserve">E. </w:t>
      </w:r>
      <w:r>
        <w:rPr>
          <w:spacing w:val="34"/>
          <w:position w:val="-1"/>
          <w:sz w:val="24"/>
          <w:szCs w:val="24"/>
        </w:rPr>
        <w:t xml:space="preserve"> </w:t>
      </w:r>
      <w:r>
        <w:rPr>
          <w:position w:val="-1"/>
          <w:sz w:val="24"/>
          <w:szCs w:val="24"/>
          <w:u w:val="single" w:color="000000"/>
        </w:rPr>
        <w:t>Comp</w:t>
      </w:r>
      <w:r>
        <w:rPr>
          <w:spacing w:val="1"/>
          <w:position w:val="-1"/>
          <w:sz w:val="24"/>
          <w:szCs w:val="24"/>
          <w:u w:val="single" w:color="000000"/>
        </w:rPr>
        <w:t>l</w:t>
      </w:r>
      <w:r>
        <w:rPr>
          <w:position w:val="-1"/>
          <w:sz w:val="24"/>
          <w:szCs w:val="24"/>
          <w:u w:val="single" w:color="000000"/>
        </w:rPr>
        <w:t>ian</w:t>
      </w:r>
      <w:r>
        <w:rPr>
          <w:spacing w:val="-1"/>
          <w:position w:val="-1"/>
          <w:sz w:val="24"/>
          <w:szCs w:val="24"/>
          <w:u w:val="single" w:color="000000"/>
        </w:rPr>
        <w:t>c</w:t>
      </w:r>
      <w:r>
        <w:rPr>
          <w:position w:val="-1"/>
          <w:sz w:val="24"/>
          <w:szCs w:val="24"/>
          <w:u w:val="single" w:color="000000"/>
        </w:rPr>
        <w:t>e</w:t>
      </w:r>
      <w:r>
        <w:rPr>
          <w:spacing w:val="-1"/>
          <w:position w:val="-1"/>
          <w:sz w:val="24"/>
          <w:szCs w:val="24"/>
          <w:u w:val="single" w:color="000000"/>
        </w:rPr>
        <w:t xml:space="preserve"> F</w:t>
      </w:r>
      <w:r>
        <w:rPr>
          <w:position w:val="-1"/>
          <w:sz w:val="24"/>
          <w:szCs w:val="24"/>
          <w:u w:val="single" w:color="000000"/>
        </w:rPr>
        <w:t>un</w:t>
      </w:r>
      <w:r>
        <w:rPr>
          <w:spacing w:val="-1"/>
          <w:position w:val="-1"/>
          <w:sz w:val="24"/>
          <w:szCs w:val="24"/>
          <w:u w:val="single" w:color="000000"/>
        </w:rPr>
        <w:t>c</w:t>
      </w:r>
      <w:r>
        <w:rPr>
          <w:position w:val="-1"/>
          <w:sz w:val="24"/>
          <w:szCs w:val="24"/>
          <w:u w:val="single" w:color="000000"/>
        </w:rPr>
        <w:t>t</w:t>
      </w:r>
      <w:r>
        <w:rPr>
          <w:spacing w:val="1"/>
          <w:position w:val="-1"/>
          <w:sz w:val="24"/>
          <w:szCs w:val="24"/>
          <w:u w:val="single" w:color="000000"/>
        </w:rPr>
        <w:t>i</w:t>
      </w:r>
      <w:r>
        <w:rPr>
          <w:position w:val="-1"/>
          <w:sz w:val="24"/>
          <w:szCs w:val="24"/>
          <w:u w:val="single" w:color="000000"/>
        </w:rPr>
        <w:t>ons</w:t>
      </w:r>
    </w:p>
    <w:p w:rsidR="00A044D9" w14:paraId="53E9CD3F" w14:textId="77777777">
      <w:pPr>
        <w:spacing w:before="6" w:line="260" w:lineRule="exact"/>
        <w:rPr>
          <w:sz w:val="26"/>
          <w:szCs w:val="26"/>
        </w:rPr>
      </w:pPr>
    </w:p>
    <w:p w:rsidR="00A044D9" w:rsidP="00822F8F" w14:paraId="4B73CA52" w14:textId="77777777">
      <w:pPr>
        <w:spacing w:before="29" w:line="246" w:lineRule="auto"/>
        <w:ind w:left="450" w:right="77" w:hanging="90"/>
        <w:jc w:val="both"/>
        <w:rPr>
          <w:sz w:val="24"/>
          <w:szCs w:val="24"/>
        </w:rPr>
      </w:pPr>
      <w:r>
        <w:rPr>
          <w:sz w:val="24"/>
          <w:szCs w:val="24"/>
        </w:rPr>
        <w:t xml:space="preserve">  </w:t>
      </w:r>
      <w:r w:rsidR="00DE1F9F">
        <w:rPr>
          <w:sz w:val="24"/>
          <w:szCs w:val="24"/>
        </w:rPr>
        <w:t xml:space="preserve">1.   </w:t>
      </w:r>
      <w:r w:rsidR="00D743CD">
        <w:rPr>
          <w:sz w:val="24"/>
          <w:szCs w:val="24"/>
        </w:rPr>
        <w:t>The</w:t>
      </w:r>
      <w:r w:rsidR="00D743CD">
        <w:rPr>
          <w:spacing w:val="2"/>
          <w:sz w:val="24"/>
          <w:szCs w:val="24"/>
        </w:rPr>
        <w:t xml:space="preserve"> </w:t>
      </w:r>
      <w:r w:rsidR="00D743CD">
        <w:rPr>
          <w:sz w:val="24"/>
          <w:szCs w:val="24"/>
        </w:rPr>
        <w:t>r</w:t>
      </w:r>
      <w:r w:rsidR="00D743CD">
        <w:rPr>
          <w:spacing w:val="-2"/>
          <w:sz w:val="24"/>
          <w:szCs w:val="24"/>
        </w:rPr>
        <w:t>eg</w:t>
      </w:r>
      <w:r w:rsidR="00D743CD">
        <w:rPr>
          <w:sz w:val="24"/>
          <w:szCs w:val="24"/>
        </w:rPr>
        <w:t>ular</w:t>
      </w:r>
      <w:r w:rsidR="00D743CD">
        <w:rPr>
          <w:spacing w:val="2"/>
          <w:sz w:val="24"/>
          <w:szCs w:val="24"/>
        </w:rPr>
        <w:t xml:space="preserve"> </w:t>
      </w:r>
      <w:r w:rsidR="00D743CD">
        <w:rPr>
          <w:spacing w:val="-1"/>
          <w:sz w:val="24"/>
          <w:szCs w:val="24"/>
        </w:rPr>
        <w:t>a</w:t>
      </w:r>
      <w:r w:rsidR="00D743CD">
        <w:rPr>
          <w:sz w:val="24"/>
          <w:szCs w:val="24"/>
        </w:rPr>
        <w:t>nd</w:t>
      </w:r>
      <w:r w:rsidR="00D743CD">
        <w:rPr>
          <w:spacing w:val="3"/>
          <w:sz w:val="24"/>
          <w:szCs w:val="24"/>
        </w:rPr>
        <w:t xml:space="preserve"> </w:t>
      </w:r>
      <w:r w:rsidR="00D743CD">
        <w:rPr>
          <w:sz w:val="24"/>
          <w:szCs w:val="24"/>
        </w:rPr>
        <w:t>on</w:t>
      </w:r>
      <w:r w:rsidR="00D743CD">
        <w:rPr>
          <w:spacing w:val="-2"/>
          <w:sz w:val="24"/>
          <w:szCs w:val="24"/>
        </w:rPr>
        <w:t>g</w:t>
      </w:r>
      <w:r w:rsidR="00D743CD">
        <w:rPr>
          <w:sz w:val="24"/>
          <w:szCs w:val="24"/>
        </w:rPr>
        <w:t>oing</w:t>
      </w:r>
      <w:r w:rsidR="00D743CD">
        <w:rPr>
          <w:spacing w:val="1"/>
          <w:sz w:val="24"/>
          <w:szCs w:val="24"/>
        </w:rPr>
        <w:t xml:space="preserve"> </w:t>
      </w:r>
      <w:r w:rsidR="00D743CD">
        <w:rPr>
          <w:sz w:val="24"/>
          <w:szCs w:val="24"/>
        </w:rPr>
        <w:t>dut</w:t>
      </w:r>
      <w:r w:rsidR="00D743CD">
        <w:rPr>
          <w:spacing w:val="3"/>
          <w:sz w:val="24"/>
          <w:szCs w:val="24"/>
        </w:rPr>
        <w:t>i</w:t>
      </w:r>
      <w:r w:rsidR="00D743CD">
        <w:rPr>
          <w:spacing w:val="-1"/>
          <w:sz w:val="24"/>
          <w:szCs w:val="24"/>
        </w:rPr>
        <w:t>e</w:t>
      </w:r>
      <w:r w:rsidR="00D743CD">
        <w:rPr>
          <w:sz w:val="24"/>
          <w:szCs w:val="24"/>
        </w:rPr>
        <w:t>s</w:t>
      </w:r>
      <w:r w:rsidR="00D743CD">
        <w:rPr>
          <w:spacing w:val="4"/>
          <w:sz w:val="24"/>
          <w:szCs w:val="24"/>
        </w:rPr>
        <w:t xml:space="preserve"> </w:t>
      </w:r>
      <w:r w:rsidR="00D743CD">
        <w:rPr>
          <w:sz w:val="24"/>
          <w:szCs w:val="24"/>
        </w:rPr>
        <w:t>of</w:t>
      </w:r>
      <w:r w:rsidR="00D743CD">
        <w:rPr>
          <w:spacing w:val="3"/>
          <w:sz w:val="24"/>
          <w:szCs w:val="24"/>
        </w:rPr>
        <w:t xml:space="preserve"> </w:t>
      </w:r>
      <w:r w:rsidR="00BB7733">
        <w:rPr>
          <w:sz w:val="24"/>
          <w:szCs w:val="24"/>
        </w:rPr>
        <w:t>SWA</w:t>
      </w:r>
      <w:r w:rsidR="00D743CD">
        <w:rPr>
          <w:spacing w:val="5"/>
          <w:sz w:val="24"/>
          <w:szCs w:val="24"/>
        </w:rPr>
        <w:t xml:space="preserve"> </w:t>
      </w:r>
      <w:r w:rsidR="00D743CD">
        <w:rPr>
          <w:spacing w:val="-1"/>
          <w:sz w:val="24"/>
          <w:szCs w:val="24"/>
        </w:rPr>
        <w:t>c</w:t>
      </w:r>
      <w:r w:rsidR="00D743CD">
        <w:rPr>
          <w:sz w:val="24"/>
          <w:szCs w:val="24"/>
        </w:rPr>
        <w:t>omp</w:t>
      </w:r>
      <w:r w:rsidR="00D743CD">
        <w:rPr>
          <w:spacing w:val="1"/>
          <w:sz w:val="24"/>
          <w:szCs w:val="24"/>
        </w:rPr>
        <w:t>l</w:t>
      </w:r>
      <w:r w:rsidR="00D743CD">
        <w:rPr>
          <w:sz w:val="24"/>
          <w:szCs w:val="24"/>
        </w:rPr>
        <w:t>ian</w:t>
      </w:r>
      <w:r w:rsidR="00D743CD">
        <w:rPr>
          <w:spacing w:val="-1"/>
          <w:sz w:val="24"/>
          <w:szCs w:val="24"/>
        </w:rPr>
        <w:t>c</w:t>
      </w:r>
      <w:r w:rsidR="00D743CD">
        <w:rPr>
          <w:sz w:val="24"/>
          <w:szCs w:val="24"/>
        </w:rPr>
        <w:t>e</w:t>
      </w:r>
      <w:r w:rsidR="00D743CD">
        <w:rPr>
          <w:spacing w:val="3"/>
          <w:sz w:val="24"/>
          <w:szCs w:val="24"/>
        </w:rPr>
        <w:t xml:space="preserve"> </w:t>
      </w:r>
      <w:r w:rsidR="00D743CD">
        <w:rPr>
          <w:spacing w:val="-1"/>
          <w:sz w:val="24"/>
          <w:szCs w:val="24"/>
        </w:rPr>
        <w:t>a</w:t>
      </w:r>
      <w:r w:rsidR="00D743CD">
        <w:rPr>
          <w:sz w:val="24"/>
          <w:szCs w:val="24"/>
        </w:rPr>
        <w:t>re</w:t>
      </w:r>
      <w:r w:rsidR="00D743CD">
        <w:rPr>
          <w:spacing w:val="2"/>
          <w:sz w:val="24"/>
          <w:szCs w:val="24"/>
        </w:rPr>
        <w:t xml:space="preserve"> </w:t>
      </w:r>
      <w:r w:rsidR="00D743CD">
        <w:rPr>
          <w:sz w:val="24"/>
          <w:szCs w:val="24"/>
        </w:rPr>
        <w:t>to</w:t>
      </w:r>
      <w:r w:rsidR="00D743CD">
        <w:rPr>
          <w:spacing w:val="4"/>
          <w:sz w:val="24"/>
          <w:szCs w:val="24"/>
        </w:rPr>
        <w:t xml:space="preserve"> </w:t>
      </w:r>
      <w:r w:rsidR="00D743CD">
        <w:rPr>
          <w:sz w:val="24"/>
          <w:szCs w:val="24"/>
        </w:rPr>
        <w:t>be</w:t>
      </w:r>
      <w:r w:rsidR="00D743CD">
        <w:rPr>
          <w:spacing w:val="3"/>
          <w:sz w:val="24"/>
          <w:szCs w:val="24"/>
        </w:rPr>
        <w:t xml:space="preserve"> </w:t>
      </w:r>
      <w:r w:rsidR="00D743CD">
        <w:rPr>
          <w:sz w:val="24"/>
          <w:szCs w:val="24"/>
        </w:rPr>
        <w:t>div</w:t>
      </w:r>
      <w:r w:rsidR="00D743CD">
        <w:rPr>
          <w:spacing w:val="1"/>
          <w:sz w:val="24"/>
          <w:szCs w:val="24"/>
        </w:rPr>
        <w:t>i</w:t>
      </w:r>
      <w:r w:rsidR="00D743CD">
        <w:rPr>
          <w:sz w:val="24"/>
          <w:szCs w:val="24"/>
        </w:rPr>
        <w:t>d</w:t>
      </w:r>
      <w:r w:rsidR="00D743CD">
        <w:rPr>
          <w:spacing w:val="-1"/>
          <w:sz w:val="24"/>
          <w:szCs w:val="24"/>
        </w:rPr>
        <w:t>e</w:t>
      </w:r>
      <w:r w:rsidR="00D743CD">
        <w:rPr>
          <w:sz w:val="24"/>
          <w:szCs w:val="24"/>
        </w:rPr>
        <w:t>d</w:t>
      </w:r>
      <w:r w:rsidR="00D743CD">
        <w:rPr>
          <w:spacing w:val="3"/>
          <w:sz w:val="24"/>
          <w:szCs w:val="24"/>
        </w:rPr>
        <w:t xml:space="preserve"> </w:t>
      </w:r>
      <w:r w:rsidR="00D743CD">
        <w:rPr>
          <w:sz w:val="24"/>
          <w:szCs w:val="24"/>
        </w:rPr>
        <w:t>in</w:t>
      </w:r>
      <w:r w:rsidR="00D743CD">
        <w:rPr>
          <w:spacing w:val="1"/>
          <w:sz w:val="24"/>
          <w:szCs w:val="24"/>
        </w:rPr>
        <w:t>t</w:t>
      </w:r>
      <w:r w:rsidR="00D743CD">
        <w:rPr>
          <w:sz w:val="24"/>
          <w:szCs w:val="24"/>
        </w:rPr>
        <w:t>o</w:t>
      </w:r>
      <w:r w:rsidR="00D743CD">
        <w:rPr>
          <w:spacing w:val="3"/>
          <w:sz w:val="24"/>
          <w:szCs w:val="24"/>
        </w:rPr>
        <w:t xml:space="preserve"> </w:t>
      </w:r>
      <w:r w:rsidR="00D743CD">
        <w:rPr>
          <w:sz w:val="24"/>
          <w:szCs w:val="24"/>
        </w:rPr>
        <w:t>four (4) dis</w:t>
      </w:r>
      <w:r w:rsidR="00D743CD">
        <w:rPr>
          <w:spacing w:val="1"/>
          <w:sz w:val="24"/>
          <w:szCs w:val="24"/>
        </w:rPr>
        <w:t>t</w:t>
      </w:r>
      <w:r w:rsidR="00D743CD">
        <w:rPr>
          <w:sz w:val="24"/>
          <w:szCs w:val="24"/>
        </w:rPr>
        <w:t>inct</w:t>
      </w:r>
      <w:r w:rsidR="00D743CD">
        <w:rPr>
          <w:spacing w:val="4"/>
          <w:sz w:val="24"/>
          <w:szCs w:val="24"/>
        </w:rPr>
        <w:t xml:space="preserve"> </w:t>
      </w:r>
      <w:r w:rsidR="00D743CD">
        <w:rPr>
          <w:sz w:val="24"/>
          <w:szCs w:val="24"/>
        </w:rPr>
        <w:t>fun</w:t>
      </w:r>
      <w:r w:rsidR="00D743CD">
        <w:rPr>
          <w:spacing w:val="-2"/>
          <w:sz w:val="24"/>
          <w:szCs w:val="24"/>
        </w:rPr>
        <w:t>c</w:t>
      </w:r>
      <w:r w:rsidR="00D743CD">
        <w:rPr>
          <w:sz w:val="24"/>
          <w:szCs w:val="24"/>
        </w:rPr>
        <w:t>t</w:t>
      </w:r>
      <w:r w:rsidR="00D743CD">
        <w:rPr>
          <w:spacing w:val="1"/>
          <w:sz w:val="24"/>
          <w:szCs w:val="24"/>
        </w:rPr>
        <w:t>i</w:t>
      </w:r>
      <w:r w:rsidR="00D743CD">
        <w:rPr>
          <w:sz w:val="24"/>
          <w:szCs w:val="24"/>
        </w:rPr>
        <w:t>ons,</w:t>
      </w:r>
      <w:r w:rsidR="00D743CD">
        <w:rPr>
          <w:spacing w:val="4"/>
          <w:sz w:val="24"/>
          <w:szCs w:val="24"/>
        </w:rPr>
        <w:t xml:space="preserve"> </w:t>
      </w:r>
      <w:r w:rsidR="00D743CD">
        <w:rPr>
          <w:spacing w:val="-1"/>
          <w:sz w:val="24"/>
          <w:szCs w:val="24"/>
        </w:rPr>
        <w:t>eac</w:t>
      </w:r>
      <w:r w:rsidR="00D743CD">
        <w:rPr>
          <w:sz w:val="24"/>
          <w:szCs w:val="24"/>
        </w:rPr>
        <w:t>h</w:t>
      </w:r>
      <w:r w:rsidR="00D743CD">
        <w:rPr>
          <w:spacing w:val="4"/>
          <w:sz w:val="24"/>
          <w:szCs w:val="24"/>
        </w:rPr>
        <w:t xml:space="preserve"> </w:t>
      </w:r>
      <w:r w:rsidR="00D743CD">
        <w:rPr>
          <w:sz w:val="24"/>
          <w:szCs w:val="24"/>
        </w:rPr>
        <w:t>of</w:t>
      </w:r>
      <w:r w:rsidR="00D743CD">
        <w:rPr>
          <w:spacing w:val="1"/>
          <w:sz w:val="24"/>
          <w:szCs w:val="24"/>
        </w:rPr>
        <w:t xml:space="preserve"> </w:t>
      </w:r>
      <w:r w:rsidR="00D743CD">
        <w:rPr>
          <w:sz w:val="24"/>
          <w:szCs w:val="24"/>
        </w:rPr>
        <w:t>whi</w:t>
      </w:r>
      <w:r w:rsidR="00D743CD">
        <w:rPr>
          <w:spacing w:val="-1"/>
          <w:sz w:val="24"/>
          <w:szCs w:val="24"/>
        </w:rPr>
        <w:t>c</w:t>
      </w:r>
      <w:r w:rsidR="00D743CD">
        <w:rPr>
          <w:sz w:val="24"/>
          <w:szCs w:val="24"/>
        </w:rPr>
        <w:t>h</w:t>
      </w:r>
      <w:r w:rsidR="00D743CD">
        <w:rPr>
          <w:spacing w:val="2"/>
          <w:sz w:val="24"/>
          <w:szCs w:val="24"/>
        </w:rPr>
        <w:t xml:space="preserve"> </w:t>
      </w:r>
      <w:r w:rsidR="00D743CD">
        <w:rPr>
          <w:sz w:val="24"/>
          <w:szCs w:val="24"/>
        </w:rPr>
        <w:t>is</w:t>
      </w:r>
      <w:r w:rsidR="00D743CD">
        <w:rPr>
          <w:spacing w:val="2"/>
          <w:sz w:val="24"/>
          <w:szCs w:val="24"/>
        </w:rPr>
        <w:t xml:space="preserve"> </w:t>
      </w:r>
      <w:r w:rsidR="00D743CD">
        <w:rPr>
          <w:sz w:val="24"/>
          <w:szCs w:val="24"/>
        </w:rPr>
        <w:t>d</w:t>
      </w:r>
      <w:r w:rsidR="00D743CD">
        <w:rPr>
          <w:spacing w:val="-1"/>
          <w:sz w:val="24"/>
          <w:szCs w:val="24"/>
        </w:rPr>
        <w:t>e</w:t>
      </w:r>
      <w:r w:rsidR="00D743CD">
        <w:rPr>
          <w:sz w:val="24"/>
          <w:szCs w:val="24"/>
        </w:rPr>
        <w:t>s</w:t>
      </w:r>
      <w:r w:rsidR="00D743CD">
        <w:rPr>
          <w:spacing w:val="-1"/>
          <w:sz w:val="24"/>
          <w:szCs w:val="24"/>
        </w:rPr>
        <w:t>c</w:t>
      </w:r>
      <w:r w:rsidR="00D743CD">
        <w:rPr>
          <w:sz w:val="24"/>
          <w:szCs w:val="24"/>
        </w:rPr>
        <w:t>rib</w:t>
      </w:r>
      <w:r w:rsidR="00D743CD">
        <w:rPr>
          <w:spacing w:val="-1"/>
          <w:sz w:val="24"/>
          <w:szCs w:val="24"/>
        </w:rPr>
        <w:t>e</w:t>
      </w:r>
      <w:r w:rsidR="00D743CD">
        <w:rPr>
          <w:sz w:val="24"/>
          <w:szCs w:val="24"/>
        </w:rPr>
        <w:t>d</w:t>
      </w:r>
      <w:r w:rsidR="00D743CD">
        <w:rPr>
          <w:spacing w:val="2"/>
          <w:sz w:val="24"/>
          <w:szCs w:val="24"/>
        </w:rPr>
        <w:t xml:space="preserve"> </w:t>
      </w:r>
      <w:r w:rsidR="00D743CD">
        <w:rPr>
          <w:sz w:val="24"/>
          <w:szCs w:val="24"/>
        </w:rPr>
        <w:t>in</w:t>
      </w:r>
      <w:r w:rsidR="00D743CD">
        <w:rPr>
          <w:spacing w:val="2"/>
          <w:sz w:val="24"/>
          <w:szCs w:val="24"/>
        </w:rPr>
        <w:t xml:space="preserve"> </w:t>
      </w:r>
      <w:r w:rsidR="00D743CD">
        <w:rPr>
          <w:spacing w:val="-2"/>
          <w:sz w:val="24"/>
          <w:szCs w:val="24"/>
        </w:rPr>
        <w:t>g</w:t>
      </w:r>
      <w:r w:rsidR="00D743CD">
        <w:rPr>
          <w:sz w:val="24"/>
          <w:szCs w:val="24"/>
        </w:rPr>
        <w:t>r</w:t>
      </w:r>
      <w:r w:rsidR="00D743CD">
        <w:rPr>
          <w:spacing w:val="-2"/>
          <w:sz w:val="24"/>
          <w:szCs w:val="24"/>
        </w:rPr>
        <w:t>e</w:t>
      </w:r>
      <w:r w:rsidR="00D743CD">
        <w:rPr>
          <w:spacing w:val="-1"/>
          <w:sz w:val="24"/>
          <w:szCs w:val="24"/>
        </w:rPr>
        <w:t>a</w:t>
      </w:r>
      <w:r w:rsidR="00D743CD">
        <w:rPr>
          <w:sz w:val="24"/>
          <w:szCs w:val="24"/>
        </w:rPr>
        <w:t>ter d</w:t>
      </w:r>
      <w:r w:rsidR="00D743CD">
        <w:rPr>
          <w:spacing w:val="-1"/>
          <w:sz w:val="24"/>
          <w:szCs w:val="24"/>
        </w:rPr>
        <w:t>e</w:t>
      </w:r>
      <w:r w:rsidR="00D743CD">
        <w:rPr>
          <w:sz w:val="24"/>
          <w:szCs w:val="24"/>
        </w:rPr>
        <w:t>tail</w:t>
      </w:r>
      <w:r w:rsidR="00D743CD">
        <w:rPr>
          <w:spacing w:val="2"/>
          <w:sz w:val="24"/>
          <w:szCs w:val="24"/>
        </w:rPr>
        <w:t xml:space="preserve"> </w:t>
      </w:r>
      <w:r w:rsidR="00D743CD">
        <w:rPr>
          <w:sz w:val="24"/>
          <w:szCs w:val="24"/>
        </w:rPr>
        <w:t>b</w:t>
      </w:r>
      <w:r w:rsidR="00D743CD">
        <w:rPr>
          <w:spacing w:val="-1"/>
          <w:sz w:val="24"/>
          <w:szCs w:val="24"/>
        </w:rPr>
        <w:t>e</w:t>
      </w:r>
      <w:r w:rsidR="00D743CD">
        <w:rPr>
          <w:sz w:val="24"/>
          <w:szCs w:val="24"/>
        </w:rPr>
        <w:t>low.</w:t>
      </w:r>
      <w:r w:rsidR="00D743CD">
        <w:rPr>
          <w:spacing w:val="2"/>
          <w:sz w:val="24"/>
          <w:szCs w:val="24"/>
        </w:rPr>
        <w:t xml:space="preserve"> </w:t>
      </w:r>
      <w:r w:rsidR="00D743CD">
        <w:rPr>
          <w:sz w:val="24"/>
          <w:szCs w:val="24"/>
        </w:rPr>
        <w:t>E</w:t>
      </w:r>
      <w:r w:rsidR="00D743CD">
        <w:rPr>
          <w:spacing w:val="-1"/>
          <w:sz w:val="24"/>
          <w:szCs w:val="24"/>
        </w:rPr>
        <w:t>ac</w:t>
      </w:r>
      <w:r w:rsidR="00D743CD">
        <w:rPr>
          <w:sz w:val="24"/>
          <w:szCs w:val="24"/>
        </w:rPr>
        <w:t>h</w:t>
      </w:r>
      <w:r w:rsidR="00D743CD">
        <w:rPr>
          <w:spacing w:val="2"/>
          <w:sz w:val="24"/>
          <w:szCs w:val="24"/>
        </w:rPr>
        <w:t xml:space="preserve"> </w:t>
      </w:r>
      <w:r w:rsidR="00D743CD">
        <w:rPr>
          <w:spacing w:val="-1"/>
          <w:sz w:val="24"/>
          <w:szCs w:val="24"/>
        </w:rPr>
        <w:t>c</w:t>
      </w:r>
      <w:r w:rsidR="00D743CD">
        <w:rPr>
          <w:sz w:val="24"/>
          <w:szCs w:val="24"/>
        </w:rPr>
        <w:t>omp</w:t>
      </w:r>
      <w:r w:rsidR="00D743CD">
        <w:rPr>
          <w:spacing w:val="1"/>
          <w:sz w:val="24"/>
          <w:szCs w:val="24"/>
        </w:rPr>
        <w:t>l</w:t>
      </w:r>
      <w:r w:rsidR="00D743CD">
        <w:rPr>
          <w:sz w:val="24"/>
          <w:szCs w:val="24"/>
        </w:rPr>
        <w:t>ian</w:t>
      </w:r>
      <w:r w:rsidR="00D743CD">
        <w:rPr>
          <w:spacing w:val="-1"/>
          <w:sz w:val="24"/>
          <w:szCs w:val="24"/>
        </w:rPr>
        <w:t>c</w:t>
      </w:r>
      <w:r w:rsidR="00D743CD">
        <w:rPr>
          <w:sz w:val="24"/>
          <w:szCs w:val="24"/>
        </w:rPr>
        <w:t>e fun</w:t>
      </w:r>
      <w:r w:rsidR="00D743CD">
        <w:rPr>
          <w:spacing w:val="-2"/>
          <w:sz w:val="24"/>
          <w:szCs w:val="24"/>
        </w:rPr>
        <w:t>c</w:t>
      </w:r>
      <w:r w:rsidR="00D743CD">
        <w:rPr>
          <w:sz w:val="24"/>
          <w:szCs w:val="24"/>
        </w:rPr>
        <w:t>t</w:t>
      </w:r>
      <w:r w:rsidR="00D743CD">
        <w:rPr>
          <w:spacing w:val="1"/>
          <w:sz w:val="24"/>
          <w:szCs w:val="24"/>
        </w:rPr>
        <w:t>i</w:t>
      </w:r>
      <w:r w:rsidR="00D743CD">
        <w:rPr>
          <w:sz w:val="24"/>
          <w:szCs w:val="24"/>
        </w:rPr>
        <w:t>on sh</w:t>
      </w:r>
      <w:r w:rsidR="00D743CD">
        <w:rPr>
          <w:spacing w:val="-1"/>
          <w:sz w:val="24"/>
          <w:szCs w:val="24"/>
        </w:rPr>
        <w:t>a</w:t>
      </w:r>
      <w:r w:rsidR="00D743CD">
        <w:rPr>
          <w:sz w:val="24"/>
          <w:szCs w:val="24"/>
        </w:rPr>
        <w:t>ll</w:t>
      </w:r>
      <w:r w:rsidR="00D743CD">
        <w:rPr>
          <w:spacing w:val="1"/>
          <w:sz w:val="24"/>
          <w:szCs w:val="24"/>
        </w:rPr>
        <w:t xml:space="preserve"> </w:t>
      </w:r>
      <w:r w:rsidR="00D743CD">
        <w:rPr>
          <w:sz w:val="24"/>
          <w:szCs w:val="24"/>
        </w:rPr>
        <w:t>be</w:t>
      </w:r>
      <w:r w:rsidR="00D743CD">
        <w:rPr>
          <w:spacing w:val="-1"/>
          <w:sz w:val="24"/>
          <w:szCs w:val="24"/>
        </w:rPr>
        <w:t xml:space="preserve"> </w:t>
      </w:r>
      <w:r w:rsidR="00D743CD">
        <w:rPr>
          <w:sz w:val="24"/>
          <w:szCs w:val="24"/>
        </w:rPr>
        <w:t>und</w:t>
      </w:r>
      <w:r w:rsidR="00D743CD">
        <w:rPr>
          <w:spacing w:val="-1"/>
          <w:sz w:val="24"/>
          <w:szCs w:val="24"/>
        </w:rPr>
        <w:t>e</w:t>
      </w:r>
      <w:r w:rsidR="00D743CD">
        <w:rPr>
          <w:sz w:val="24"/>
          <w:szCs w:val="24"/>
        </w:rPr>
        <w:t>r the</w:t>
      </w:r>
      <w:r w:rsidR="00D743CD">
        <w:rPr>
          <w:spacing w:val="-1"/>
          <w:sz w:val="24"/>
          <w:szCs w:val="24"/>
        </w:rPr>
        <w:t xml:space="preserve"> </w:t>
      </w:r>
      <w:r w:rsidR="00D743CD">
        <w:rPr>
          <w:sz w:val="24"/>
          <w:szCs w:val="24"/>
        </w:rPr>
        <w:t>dir</w:t>
      </w:r>
      <w:r w:rsidR="00D743CD">
        <w:rPr>
          <w:spacing w:val="-1"/>
          <w:sz w:val="24"/>
          <w:szCs w:val="24"/>
        </w:rPr>
        <w:t>ec</w:t>
      </w:r>
      <w:r w:rsidR="00D743CD">
        <w:rPr>
          <w:sz w:val="24"/>
          <w:szCs w:val="24"/>
        </w:rPr>
        <w:t>t</w:t>
      </w:r>
      <w:r w:rsidR="00D743CD">
        <w:rPr>
          <w:spacing w:val="1"/>
          <w:sz w:val="24"/>
          <w:szCs w:val="24"/>
        </w:rPr>
        <w:t>i</w:t>
      </w:r>
      <w:r w:rsidR="00D743CD">
        <w:rPr>
          <w:sz w:val="24"/>
          <w:szCs w:val="24"/>
        </w:rPr>
        <w:t>on of</w:t>
      </w:r>
      <w:r w:rsidR="00D743CD">
        <w:rPr>
          <w:spacing w:val="-1"/>
          <w:sz w:val="24"/>
          <w:szCs w:val="24"/>
        </w:rPr>
        <w:t xml:space="preserve"> </w:t>
      </w:r>
      <w:r w:rsidR="00D743CD">
        <w:rPr>
          <w:sz w:val="24"/>
          <w:szCs w:val="24"/>
        </w:rPr>
        <w:t>the indiv</w:t>
      </w:r>
      <w:r w:rsidR="00D743CD">
        <w:rPr>
          <w:spacing w:val="1"/>
          <w:sz w:val="24"/>
          <w:szCs w:val="24"/>
        </w:rPr>
        <w:t>i</w:t>
      </w:r>
      <w:r w:rsidR="00D743CD">
        <w:rPr>
          <w:sz w:val="24"/>
          <w:szCs w:val="24"/>
        </w:rPr>
        <w:t>du</w:t>
      </w:r>
      <w:r w:rsidR="00D743CD">
        <w:rPr>
          <w:spacing w:val="-1"/>
          <w:sz w:val="24"/>
          <w:szCs w:val="24"/>
        </w:rPr>
        <w:t>a</w:t>
      </w:r>
      <w:r w:rsidR="00D743CD">
        <w:rPr>
          <w:sz w:val="24"/>
          <w:szCs w:val="24"/>
        </w:rPr>
        <w:t>l</w:t>
      </w:r>
      <w:r w:rsidR="00D743CD">
        <w:rPr>
          <w:spacing w:val="2"/>
          <w:sz w:val="24"/>
          <w:szCs w:val="24"/>
        </w:rPr>
        <w:t xml:space="preserve"> </w:t>
      </w:r>
      <w:r w:rsidR="00D743CD">
        <w:rPr>
          <w:sz w:val="24"/>
          <w:szCs w:val="24"/>
        </w:rPr>
        <w:t>in ch</w:t>
      </w:r>
      <w:r w:rsidR="00D743CD">
        <w:rPr>
          <w:spacing w:val="-1"/>
          <w:sz w:val="24"/>
          <w:szCs w:val="24"/>
        </w:rPr>
        <w:t>a</w:t>
      </w:r>
      <w:r w:rsidR="00D743CD">
        <w:rPr>
          <w:sz w:val="24"/>
          <w:szCs w:val="24"/>
        </w:rPr>
        <w:t>r</w:t>
      </w:r>
      <w:r w:rsidR="00D743CD">
        <w:rPr>
          <w:spacing w:val="-3"/>
          <w:sz w:val="24"/>
          <w:szCs w:val="24"/>
        </w:rPr>
        <w:t>g</w:t>
      </w:r>
      <w:r w:rsidR="00D743CD">
        <w:rPr>
          <w:sz w:val="24"/>
          <w:szCs w:val="24"/>
        </w:rPr>
        <w:t>e</w:t>
      </w:r>
      <w:r w:rsidR="00D743CD">
        <w:rPr>
          <w:spacing w:val="-1"/>
          <w:sz w:val="24"/>
          <w:szCs w:val="24"/>
        </w:rPr>
        <w:t xml:space="preserve"> </w:t>
      </w:r>
      <w:r w:rsidR="00D743CD">
        <w:rPr>
          <w:sz w:val="24"/>
          <w:szCs w:val="24"/>
        </w:rPr>
        <w:t>of su</w:t>
      </w:r>
      <w:r w:rsidR="00D743CD">
        <w:rPr>
          <w:spacing w:val="-1"/>
          <w:sz w:val="24"/>
          <w:szCs w:val="24"/>
        </w:rPr>
        <w:t>c</w:t>
      </w:r>
      <w:r w:rsidR="00D743CD">
        <w:rPr>
          <w:sz w:val="24"/>
          <w:szCs w:val="24"/>
        </w:rPr>
        <w:t>h fun</w:t>
      </w:r>
      <w:r w:rsidR="00D743CD">
        <w:rPr>
          <w:spacing w:val="-2"/>
          <w:sz w:val="24"/>
          <w:szCs w:val="24"/>
        </w:rPr>
        <w:t>c</w:t>
      </w:r>
      <w:r w:rsidR="00D743CD">
        <w:rPr>
          <w:sz w:val="24"/>
          <w:szCs w:val="24"/>
        </w:rPr>
        <w:t>t</w:t>
      </w:r>
      <w:r w:rsidR="00D743CD">
        <w:rPr>
          <w:spacing w:val="1"/>
          <w:sz w:val="24"/>
          <w:szCs w:val="24"/>
        </w:rPr>
        <w:t>i</w:t>
      </w:r>
      <w:r w:rsidR="00D743CD">
        <w:rPr>
          <w:sz w:val="24"/>
          <w:szCs w:val="24"/>
        </w:rPr>
        <w:t>on.</w:t>
      </w:r>
    </w:p>
    <w:p w:rsidR="00A044D9" w14:paraId="34257CDD" w14:textId="77777777">
      <w:pPr>
        <w:spacing w:before="4" w:line="280" w:lineRule="exact"/>
        <w:rPr>
          <w:sz w:val="28"/>
          <w:szCs w:val="28"/>
        </w:rPr>
      </w:pPr>
    </w:p>
    <w:p w:rsidR="00A044D9" w:rsidRPr="00CB611F" w:rsidP="00CB611F" w14:paraId="1D33F24B" w14:textId="77777777">
      <w:pPr>
        <w:pStyle w:val="ListParagraph"/>
        <w:numPr>
          <w:ilvl w:val="0"/>
          <w:numId w:val="24"/>
        </w:numPr>
        <w:ind w:right="3700"/>
        <w:jc w:val="both"/>
        <w:rPr>
          <w:i/>
          <w:sz w:val="24"/>
          <w:szCs w:val="24"/>
        </w:rPr>
      </w:pPr>
      <w:r w:rsidRPr="00CB611F">
        <w:rPr>
          <w:i/>
          <w:sz w:val="24"/>
          <w:szCs w:val="24"/>
        </w:rPr>
        <w:t>Ph</w:t>
      </w:r>
      <w:r w:rsidRPr="00CB611F">
        <w:rPr>
          <w:i/>
          <w:spacing w:val="-1"/>
          <w:sz w:val="24"/>
          <w:szCs w:val="24"/>
        </w:rPr>
        <w:t>y</w:t>
      </w:r>
      <w:r w:rsidRPr="00CB611F">
        <w:rPr>
          <w:i/>
          <w:sz w:val="24"/>
          <w:szCs w:val="24"/>
        </w:rPr>
        <w:t>sician S</w:t>
      </w:r>
      <w:r w:rsidRPr="00CB611F">
        <w:rPr>
          <w:i/>
          <w:spacing w:val="-1"/>
          <w:sz w:val="24"/>
          <w:szCs w:val="24"/>
        </w:rPr>
        <w:t>e</w:t>
      </w:r>
      <w:r w:rsidRPr="00CB611F">
        <w:rPr>
          <w:i/>
          <w:sz w:val="24"/>
          <w:szCs w:val="24"/>
        </w:rPr>
        <w:t>r</w:t>
      </w:r>
      <w:r w:rsidRPr="00CB611F">
        <w:rPr>
          <w:i/>
          <w:spacing w:val="-1"/>
          <w:sz w:val="24"/>
          <w:szCs w:val="24"/>
        </w:rPr>
        <w:t>v</w:t>
      </w:r>
      <w:r w:rsidRPr="00CB611F">
        <w:rPr>
          <w:i/>
          <w:spacing w:val="1"/>
          <w:sz w:val="24"/>
          <w:szCs w:val="24"/>
        </w:rPr>
        <w:t>i</w:t>
      </w:r>
      <w:r w:rsidRPr="00CB611F">
        <w:rPr>
          <w:i/>
          <w:spacing w:val="-1"/>
          <w:sz w:val="24"/>
          <w:szCs w:val="24"/>
        </w:rPr>
        <w:t>ce</w:t>
      </w:r>
      <w:r w:rsidRPr="00CB611F">
        <w:rPr>
          <w:i/>
          <w:sz w:val="24"/>
          <w:szCs w:val="24"/>
        </w:rPr>
        <w:t>s Bi</w:t>
      </w:r>
      <w:r w:rsidRPr="00CB611F">
        <w:rPr>
          <w:i/>
          <w:spacing w:val="1"/>
          <w:sz w:val="24"/>
          <w:szCs w:val="24"/>
        </w:rPr>
        <w:t>l</w:t>
      </w:r>
      <w:r w:rsidRPr="00CB611F">
        <w:rPr>
          <w:i/>
          <w:sz w:val="24"/>
          <w:szCs w:val="24"/>
        </w:rPr>
        <w:t>l</w:t>
      </w:r>
      <w:r w:rsidRPr="00CB611F">
        <w:rPr>
          <w:i/>
          <w:spacing w:val="1"/>
          <w:sz w:val="24"/>
          <w:szCs w:val="24"/>
        </w:rPr>
        <w:t>i</w:t>
      </w:r>
      <w:r w:rsidRPr="00CB611F">
        <w:rPr>
          <w:i/>
          <w:sz w:val="24"/>
          <w:szCs w:val="24"/>
        </w:rPr>
        <w:t>ng Compliance</w:t>
      </w:r>
      <w:r w:rsidRPr="00CB611F">
        <w:rPr>
          <w:i/>
          <w:spacing w:val="-1"/>
          <w:sz w:val="24"/>
          <w:szCs w:val="24"/>
        </w:rPr>
        <w:t xml:space="preserve"> </w:t>
      </w:r>
      <w:r w:rsidRPr="00CB611F">
        <w:rPr>
          <w:i/>
          <w:sz w:val="24"/>
          <w:szCs w:val="24"/>
        </w:rPr>
        <w:t>Fun</w:t>
      </w:r>
      <w:r w:rsidRPr="00CB611F">
        <w:rPr>
          <w:i/>
          <w:spacing w:val="-1"/>
          <w:sz w:val="24"/>
          <w:szCs w:val="24"/>
        </w:rPr>
        <w:t>c</w:t>
      </w:r>
      <w:r w:rsidRPr="00CB611F">
        <w:rPr>
          <w:i/>
          <w:sz w:val="24"/>
          <w:szCs w:val="24"/>
        </w:rPr>
        <w:t>t</w:t>
      </w:r>
      <w:r w:rsidRPr="00CB611F">
        <w:rPr>
          <w:i/>
          <w:spacing w:val="1"/>
          <w:sz w:val="24"/>
          <w:szCs w:val="24"/>
        </w:rPr>
        <w:t>i</w:t>
      </w:r>
      <w:r w:rsidRPr="00CB611F">
        <w:rPr>
          <w:i/>
          <w:sz w:val="24"/>
          <w:szCs w:val="24"/>
        </w:rPr>
        <w:t>on</w:t>
      </w:r>
    </w:p>
    <w:p w:rsidR="00BF67EC" w:rsidRPr="009F1E26" w:rsidP="00BF67EC" w14:paraId="6CE2F013" w14:textId="77777777">
      <w:pPr>
        <w:pStyle w:val="ListParagraph"/>
        <w:ind w:left="820" w:right="3700"/>
        <w:jc w:val="both"/>
        <w:rPr>
          <w:i/>
          <w:sz w:val="24"/>
          <w:szCs w:val="24"/>
        </w:rPr>
      </w:pPr>
    </w:p>
    <w:p w:rsidR="00BF67EC" w:rsidP="002758F2" w14:paraId="5920F805" w14:textId="188589DF">
      <w:pPr>
        <w:pStyle w:val="ListParagraph"/>
        <w:numPr>
          <w:ilvl w:val="0"/>
          <w:numId w:val="19"/>
        </w:numPr>
        <w:ind w:left="1080"/>
        <w:jc w:val="both"/>
        <w:rPr>
          <w:sz w:val="24"/>
          <w:szCs w:val="24"/>
        </w:rPr>
      </w:pPr>
      <w:r>
        <w:rPr>
          <w:sz w:val="24"/>
          <w:szCs w:val="24"/>
        </w:rPr>
        <w:t xml:space="preserve">The Physician Services Billing Compliance Function shall be under the direction of the </w:t>
      </w:r>
      <w:r w:rsidR="001A3D41">
        <w:rPr>
          <w:sz w:val="24"/>
          <w:szCs w:val="24"/>
        </w:rPr>
        <w:t xml:space="preserve">Director of </w:t>
      </w:r>
      <w:r>
        <w:rPr>
          <w:sz w:val="24"/>
          <w:szCs w:val="24"/>
        </w:rPr>
        <w:t>Revenue Cycle</w:t>
      </w:r>
      <w:r w:rsidR="001A3D41">
        <w:rPr>
          <w:sz w:val="24"/>
          <w:szCs w:val="24"/>
        </w:rPr>
        <w:t xml:space="preserve"> – Ambulatory Services</w:t>
      </w:r>
      <w:r>
        <w:rPr>
          <w:sz w:val="24"/>
          <w:szCs w:val="24"/>
        </w:rPr>
        <w:t>.</w:t>
      </w:r>
    </w:p>
    <w:p w:rsidR="00BF67EC" w:rsidP="00BF67EC" w14:paraId="60D7C00A" w14:textId="77777777">
      <w:pPr>
        <w:jc w:val="both"/>
        <w:rPr>
          <w:sz w:val="24"/>
          <w:szCs w:val="24"/>
        </w:rPr>
      </w:pPr>
    </w:p>
    <w:p w:rsidR="00BF67EC" w:rsidP="002758F2" w14:paraId="4FEF32DF" w14:textId="77777777">
      <w:pPr>
        <w:pStyle w:val="ListParagraph"/>
        <w:numPr>
          <w:ilvl w:val="0"/>
          <w:numId w:val="19"/>
        </w:numPr>
        <w:ind w:left="990" w:hanging="270"/>
        <w:jc w:val="both"/>
        <w:rPr>
          <w:sz w:val="24"/>
          <w:szCs w:val="24"/>
        </w:rPr>
      </w:pPr>
      <w:r>
        <w:rPr>
          <w:sz w:val="24"/>
          <w:szCs w:val="24"/>
        </w:rPr>
        <w:t xml:space="preserve">  The duties and responsibilities of this Compliance Function shall include:</w:t>
      </w:r>
    </w:p>
    <w:p w:rsidR="00BF67EC" w:rsidRPr="00BF67EC" w:rsidP="00BF67EC" w14:paraId="267F7CCA" w14:textId="77777777">
      <w:pPr>
        <w:pStyle w:val="ListParagraph"/>
        <w:rPr>
          <w:sz w:val="24"/>
          <w:szCs w:val="24"/>
        </w:rPr>
      </w:pPr>
    </w:p>
    <w:p w:rsidR="00BF67EC" w:rsidP="00BF67EC" w14:paraId="03E31AD1" w14:textId="77777777">
      <w:pPr>
        <w:pStyle w:val="ListParagraph"/>
        <w:numPr>
          <w:ilvl w:val="0"/>
          <w:numId w:val="20"/>
        </w:numPr>
        <w:jc w:val="both"/>
        <w:rPr>
          <w:sz w:val="24"/>
          <w:szCs w:val="24"/>
        </w:rPr>
      </w:pPr>
      <w:r>
        <w:rPr>
          <w:sz w:val="24"/>
          <w:szCs w:val="24"/>
        </w:rPr>
        <w:t xml:space="preserve">Remaining current on all regulatory and billing areas affecting Physician </w:t>
      </w:r>
      <w:r>
        <w:rPr>
          <w:sz w:val="24"/>
          <w:szCs w:val="24"/>
        </w:rPr>
        <w:t>Services;</w:t>
      </w:r>
    </w:p>
    <w:p w:rsidR="00BF67EC" w:rsidP="00BF67EC" w14:paraId="3A8877B4" w14:textId="77777777">
      <w:pPr>
        <w:pStyle w:val="ListParagraph"/>
        <w:numPr>
          <w:ilvl w:val="0"/>
          <w:numId w:val="20"/>
        </w:numPr>
        <w:jc w:val="both"/>
        <w:rPr>
          <w:sz w:val="24"/>
          <w:szCs w:val="24"/>
        </w:rPr>
      </w:pPr>
      <w:r>
        <w:rPr>
          <w:sz w:val="24"/>
          <w:szCs w:val="24"/>
        </w:rPr>
        <w:t xml:space="preserve">At least annually, ensuring that Physician Services meet OIG Model Compliance </w:t>
      </w:r>
      <w:r>
        <w:rPr>
          <w:sz w:val="24"/>
          <w:szCs w:val="24"/>
        </w:rPr>
        <w:t>Guidance;</w:t>
      </w:r>
    </w:p>
    <w:p w:rsidR="00BF67EC" w:rsidP="00BF67EC" w14:paraId="2064FB93" w14:textId="77777777">
      <w:pPr>
        <w:pStyle w:val="ListParagraph"/>
        <w:numPr>
          <w:ilvl w:val="0"/>
          <w:numId w:val="20"/>
        </w:numPr>
        <w:jc w:val="both"/>
        <w:rPr>
          <w:sz w:val="24"/>
          <w:szCs w:val="24"/>
        </w:rPr>
      </w:pPr>
      <w:r>
        <w:rPr>
          <w:sz w:val="24"/>
          <w:szCs w:val="24"/>
        </w:rPr>
        <w:t xml:space="preserve">Reporting to the Compliance Officer regarding compliance activities for Physician </w:t>
      </w:r>
      <w:r>
        <w:rPr>
          <w:sz w:val="24"/>
          <w:szCs w:val="24"/>
        </w:rPr>
        <w:t>Services;</w:t>
      </w:r>
    </w:p>
    <w:p w:rsidR="00BF67EC" w:rsidP="00BF67EC" w14:paraId="5D13FF4E" w14:textId="77777777">
      <w:pPr>
        <w:pStyle w:val="ListParagraph"/>
        <w:numPr>
          <w:ilvl w:val="0"/>
          <w:numId w:val="20"/>
        </w:numPr>
        <w:jc w:val="both"/>
        <w:rPr>
          <w:sz w:val="24"/>
          <w:szCs w:val="24"/>
        </w:rPr>
      </w:pPr>
      <w:r>
        <w:rPr>
          <w:sz w:val="24"/>
          <w:szCs w:val="24"/>
        </w:rPr>
        <w:t xml:space="preserve">Immediately reporting any compliance issues to the Compliance </w:t>
      </w:r>
      <w:r>
        <w:rPr>
          <w:sz w:val="24"/>
          <w:szCs w:val="24"/>
        </w:rPr>
        <w:t>Officer;</w:t>
      </w:r>
    </w:p>
    <w:p w:rsidR="00BF67EC" w:rsidP="00BF67EC" w14:paraId="6336496C" w14:textId="77777777">
      <w:pPr>
        <w:pStyle w:val="ListParagraph"/>
        <w:numPr>
          <w:ilvl w:val="0"/>
          <w:numId w:val="20"/>
        </w:numPr>
        <w:jc w:val="both"/>
        <w:rPr>
          <w:sz w:val="24"/>
          <w:szCs w:val="24"/>
        </w:rPr>
      </w:pPr>
      <w:r>
        <w:rPr>
          <w:sz w:val="24"/>
          <w:szCs w:val="24"/>
        </w:rPr>
        <w:t xml:space="preserve">Developing regulatory and billing policies and procedures for Physician </w:t>
      </w:r>
      <w:r>
        <w:rPr>
          <w:sz w:val="24"/>
          <w:szCs w:val="24"/>
        </w:rPr>
        <w:t>Services;</w:t>
      </w:r>
    </w:p>
    <w:p w:rsidR="00BF67EC" w:rsidP="00BF67EC" w14:paraId="34AB9844" w14:textId="77777777">
      <w:pPr>
        <w:pStyle w:val="ListParagraph"/>
        <w:numPr>
          <w:ilvl w:val="0"/>
          <w:numId w:val="20"/>
        </w:numPr>
        <w:jc w:val="both"/>
        <w:rPr>
          <w:sz w:val="24"/>
          <w:szCs w:val="24"/>
        </w:rPr>
      </w:pPr>
      <w:r>
        <w:rPr>
          <w:sz w:val="24"/>
          <w:szCs w:val="24"/>
        </w:rPr>
        <w:t xml:space="preserve">Overseeing compliance with applicable policies and </w:t>
      </w:r>
      <w:r>
        <w:rPr>
          <w:sz w:val="24"/>
          <w:szCs w:val="24"/>
        </w:rPr>
        <w:t>procedures;</w:t>
      </w:r>
    </w:p>
    <w:p w:rsidR="00BF67EC" w:rsidP="00BF67EC" w14:paraId="35FD2EFD" w14:textId="77777777">
      <w:pPr>
        <w:pStyle w:val="ListParagraph"/>
        <w:numPr>
          <w:ilvl w:val="0"/>
          <w:numId w:val="20"/>
        </w:numPr>
        <w:jc w:val="both"/>
        <w:rPr>
          <w:sz w:val="24"/>
          <w:szCs w:val="24"/>
        </w:rPr>
      </w:pPr>
      <w:r>
        <w:rPr>
          <w:sz w:val="24"/>
          <w:szCs w:val="24"/>
        </w:rPr>
        <w:t xml:space="preserve">Conducting and overseeing compliance-related training for Physician </w:t>
      </w:r>
      <w:r>
        <w:rPr>
          <w:sz w:val="24"/>
          <w:szCs w:val="24"/>
        </w:rPr>
        <w:t>Services;</w:t>
      </w:r>
    </w:p>
    <w:p w:rsidR="00BF67EC" w:rsidP="00BF67EC" w14:paraId="4D0061EC" w14:textId="77777777">
      <w:pPr>
        <w:pStyle w:val="ListParagraph"/>
        <w:numPr>
          <w:ilvl w:val="0"/>
          <w:numId w:val="20"/>
        </w:numPr>
        <w:jc w:val="both"/>
        <w:rPr>
          <w:sz w:val="24"/>
          <w:szCs w:val="24"/>
        </w:rPr>
      </w:pPr>
      <w:r>
        <w:rPr>
          <w:sz w:val="24"/>
          <w:szCs w:val="24"/>
        </w:rPr>
        <w:t>Receiving and answering compliance questions related to Physician Services; and</w:t>
      </w:r>
    </w:p>
    <w:p w:rsidR="00BF67EC" w:rsidRPr="00BF67EC" w:rsidP="00BF67EC" w14:paraId="22B9758D" w14:textId="77777777">
      <w:pPr>
        <w:pStyle w:val="ListParagraph"/>
        <w:numPr>
          <w:ilvl w:val="0"/>
          <w:numId w:val="20"/>
        </w:numPr>
        <w:jc w:val="both"/>
        <w:rPr>
          <w:sz w:val="24"/>
          <w:szCs w:val="24"/>
        </w:rPr>
      </w:pPr>
      <w:r>
        <w:rPr>
          <w:sz w:val="24"/>
          <w:szCs w:val="24"/>
        </w:rPr>
        <w:t>Serving on designated compliance sub-committees.</w:t>
      </w:r>
    </w:p>
    <w:p w:rsidR="00D402E3" w:rsidP="00AC3565" w14:paraId="3FDF5B65" w14:textId="77777777">
      <w:pPr>
        <w:ind w:left="440"/>
        <w:jc w:val="both"/>
        <w:rPr>
          <w:sz w:val="24"/>
          <w:szCs w:val="24"/>
        </w:rPr>
      </w:pPr>
    </w:p>
    <w:p w:rsidR="00BF67EC" w:rsidP="00AC3565" w14:paraId="76C1FBDE" w14:textId="77777777">
      <w:pPr>
        <w:ind w:left="440"/>
        <w:jc w:val="both"/>
        <w:rPr>
          <w:sz w:val="24"/>
          <w:szCs w:val="24"/>
        </w:rPr>
      </w:pPr>
    </w:p>
    <w:p w:rsidR="00A044D9" w:rsidP="00AC3565" w14:paraId="0AE86D1C" w14:textId="77777777">
      <w:pPr>
        <w:ind w:left="440"/>
        <w:jc w:val="both"/>
        <w:rPr>
          <w:sz w:val="24"/>
          <w:szCs w:val="24"/>
        </w:rPr>
      </w:pPr>
      <w:r>
        <w:rPr>
          <w:sz w:val="24"/>
          <w:szCs w:val="24"/>
        </w:rPr>
        <w:t xml:space="preserve">3.    </w:t>
      </w:r>
      <w:r w:rsidR="007D544D">
        <w:rPr>
          <w:i/>
          <w:sz w:val="24"/>
          <w:szCs w:val="24"/>
        </w:rPr>
        <w:t>Accreditation</w:t>
      </w:r>
      <w:r>
        <w:rPr>
          <w:i/>
          <w:sz w:val="24"/>
          <w:szCs w:val="24"/>
        </w:rPr>
        <w:t xml:space="preserve"> </w:t>
      </w:r>
      <w:r w:rsidR="007D544D">
        <w:rPr>
          <w:i/>
          <w:sz w:val="24"/>
          <w:szCs w:val="24"/>
        </w:rPr>
        <w:t>&amp;</w:t>
      </w:r>
      <w:r w:rsidR="007D544D">
        <w:rPr>
          <w:i/>
          <w:spacing w:val="-9"/>
          <w:sz w:val="24"/>
          <w:szCs w:val="24"/>
        </w:rPr>
        <w:t xml:space="preserve"> </w:t>
      </w:r>
      <w:r w:rsidR="007D544D">
        <w:rPr>
          <w:i/>
          <w:spacing w:val="1"/>
          <w:sz w:val="24"/>
          <w:szCs w:val="24"/>
        </w:rPr>
        <w:t>L</w:t>
      </w:r>
      <w:r w:rsidR="007D544D">
        <w:rPr>
          <w:i/>
          <w:sz w:val="24"/>
          <w:szCs w:val="24"/>
        </w:rPr>
        <w:t>ic</w:t>
      </w:r>
      <w:r w:rsidR="007D544D">
        <w:rPr>
          <w:i/>
          <w:spacing w:val="-1"/>
          <w:sz w:val="24"/>
          <w:szCs w:val="24"/>
        </w:rPr>
        <w:t>e</w:t>
      </w:r>
      <w:r w:rsidR="007D544D">
        <w:rPr>
          <w:i/>
          <w:sz w:val="24"/>
          <w:szCs w:val="24"/>
        </w:rPr>
        <w:t xml:space="preserve">nsure </w:t>
      </w:r>
      <w:r>
        <w:rPr>
          <w:i/>
          <w:spacing w:val="1"/>
          <w:sz w:val="24"/>
          <w:szCs w:val="24"/>
        </w:rPr>
        <w:t>C</w:t>
      </w:r>
      <w:r>
        <w:rPr>
          <w:i/>
          <w:sz w:val="24"/>
          <w:szCs w:val="24"/>
        </w:rPr>
        <w:t>ompliance Fun</w:t>
      </w:r>
      <w:r>
        <w:rPr>
          <w:i/>
          <w:spacing w:val="-1"/>
          <w:sz w:val="24"/>
          <w:szCs w:val="24"/>
        </w:rPr>
        <w:t>c</w:t>
      </w:r>
      <w:r>
        <w:rPr>
          <w:i/>
          <w:sz w:val="24"/>
          <w:szCs w:val="24"/>
        </w:rPr>
        <w:t>t</w:t>
      </w:r>
      <w:r>
        <w:rPr>
          <w:i/>
          <w:spacing w:val="1"/>
          <w:sz w:val="24"/>
          <w:szCs w:val="24"/>
        </w:rPr>
        <w:t>i</w:t>
      </w:r>
      <w:r>
        <w:rPr>
          <w:i/>
          <w:sz w:val="24"/>
          <w:szCs w:val="24"/>
        </w:rPr>
        <w:t>on</w:t>
      </w:r>
    </w:p>
    <w:p w:rsidR="00A044D9" w14:paraId="11AE8F96" w14:textId="77777777">
      <w:pPr>
        <w:spacing w:before="10" w:line="280" w:lineRule="exact"/>
        <w:rPr>
          <w:sz w:val="28"/>
          <w:szCs w:val="28"/>
        </w:rPr>
      </w:pPr>
    </w:p>
    <w:p w:rsidR="00242CFD" w:rsidP="007F715F" w14:paraId="70C71ABF" w14:textId="63A755C2">
      <w:pPr>
        <w:spacing w:line="246" w:lineRule="auto"/>
        <w:ind w:left="1160" w:right="82" w:hanging="271"/>
        <w:rPr>
          <w:sz w:val="28"/>
          <w:szCs w:val="28"/>
        </w:rPr>
      </w:pPr>
      <w:r>
        <w:rPr>
          <w:spacing w:val="-1"/>
          <w:sz w:val="24"/>
          <w:szCs w:val="24"/>
        </w:rPr>
        <w:t>a</w:t>
      </w:r>
      <w:r>
        <w:rPr>
          <w:sz w:val="24"/>
          <w:szCs w:val="24"/>
        </w:rPr>
        <w:t>.</w:t>
      </w:r>
      <w:r>
        <w:rPr>
          <w:spacing w:val="46"/>
          <w:sz w:val="24"/>
          <w:szCs w:val="24"/>
        </w:rPr>
        <w:t xml:space="preserve"> </w:t>
      </w:r>
      <w:r>
        <w:rPr>
          <w:sz w:val="24"/>
          <w:szCs w:val="24"/>
        </w:rPr>
        <w:t>The</w:t>
      </w:r>
      <w:r>
        <w:rPr>
          <w:spacing w:val="18"/>
          <w:sz w:val="24"/>
          <w:szCs w:val="24"/>
        </w:rPr>
        <w:t xml:space="preserve"> </w:t>
      </w:r>
      <w:r w:rsidR="007D544D">
        <w:rPr>
          <w:spacing w:val="1"/>
          <w:sz w:val="24"/>
          <w:szCs w:val="24"/>
        </w:rPr>
        <w:t>Accreditation &amp; Licensure</w:t>
      </w:r>
      <w:r>
        <w:rPr>
          <w:spacing w:val="19"/>
          <w:sz w:val="24"/>
          <w:szCs w:val="24"/>
        </w:rPr>
        <w:t xml:space="preserve"> </w:t>
      </w:r>
      <w:r>
        <w:rPr>
          <w:sz w:val="24"/>
          <w:szCs w:val="24"/>
        </w:rPr>
        <w:t>Comp</w:t>
      </w:r>
      <w:r>
        <w:rPr>
          <w:spacing w:val="1"/>
          <w:sz w:val="24"/>
          <w:szCs w:val="24"/>
        </w:rPr>
        <w:t>l</w:t>
      </w:r>
      <w:r>
        <w:rPr>
          <w:sz w:val="24"/>
          <w:szCs w:val="24"/>
        </w:rPr>
        <w:t>ian</w:t>
      </w:r>
      <w:r>
        <w:rPr>
          <w:spacing w:val="-1"/>
          <w:sz w:val="24"/>
          <w:szCs w:val="24"/>
        </w:rPr>
        <w:t>c</w:t>
      </w:r>
      <w:r>
        <w:rPr>
          <w:sz w:val="24"/>
          <w:szCs w:val="24"/>
        </w:rPr>
        <w:t>e</w:t>
      </w:r>
      <w:r>
        <w:rPr>
          <w:spacing w:val="16"/>
          <w:sz w:val="24"/>
          <w:szCs w:val="24"/>
        </w:rPr>
        <w:t xml:space="preserve"> </w:t>
      </w:r>
      <w:r>
        <w:rPr>
          <w:spacing w:val="-1"/>
          <w:sz w:val="24"/>
          <w:szCs w:val="24"/>
        </w:rPr>
        <w:t>F</w:t>
      </w:r>
      <w:r>
        <w:rPr>
          <w:sz w:val="24"/>
          <w:szCs w:val="24"/>
        </w:rPr>
        <w:t>un</w:t>
      </w:r>
      <w:r>
        <w:rPr>
          <w:spacing w:val="-1"/>
          <w:sz w:val="24"/>
          <w:szCs w:val="24"/>
        </w:rPr>
        <w:t>c</w:t>
      </w:r>
      <w:r>
        <w:rPr>
          <w:sz w:val="24"/>
          <w:szCs w:val="24"/>
        </w:rPr>
        <w:t>t</w:t>
      </w:r>
      <w:r>
        <w:rPr>
          <w:spacing w:val="1"/>
          <w:sz w:val="24"/>
          <w:szCs w:val="24"/>
        </w:rPr>
        <w:t>i</w:t>
      </w:r>
      <w:r>
        <w:rPr>
          <w:sz w:val="24"/>
          <w:szCs w:val="24"/>
        </w:rPr>
        <w:t>on</w:t>
      </w:r>
      <w:r>
        <w:rPr>
          <w:spacing w:val="17"/>
          <w:sz w:val="24"/>
          <w:szCs w:val="24"/>
        </w:rPr>
        <w:t xml:space="preserve"> </w:t>
      </w:r>
      <w:r>
        <w:rPr>
          <w:sz w:val="24"/>
          <w:szCs w:val="24"/>
        </w:rPr>
        <w:t>sh</w:t>
      </w:r>
      <w:r>
        <w:rPr>
          <w:spacing w:val="-1"/>
          <w:sz w:val="24"/>
          <w:szCs w:val="24"/>
        </w:rPr>
        <w:t>a</w:t>
      </w:r>
      <w:r>
        <w:rPr>
          <w:sz w:val="24"/>
          <w:szCs w:val="24"/>
        </w:rPr>
        <w:t>ll</w:t>
      </w:r>
      <w:r>
        <w:rPr>
          <w:spacing w:val="17"/>
          <w:sz w:val="24"/>
          <w:szCs w:val="24"/>
        </w:rPr>
        <w:t xml:space="preserve"> </w:t>
      </w:r>
      <w:r>
        <w:rPr>
          <w:sz w:val="24"/>
          <w:szCs w:val="24"/>
        </w:rPr>
        <w:t>be</w:t>
      </w:r>
      <w:r>
        <w:rPr>
          <w:spacing w:val="16"/>
          <w:sz w:val="24"/>
          <w:szCs w:val="24"/>
        </w:rPr>
        <w:t xml:space="preserve"> </w:t>
      </w:r>
      <w:r>
        <w:rPr>
          <w:sz w:val="24"/>
          <w:szCs w:val="24"/>
        </w:rPr>
        <w:t>und</w:t>
      </w:r>
      <w:r>
        <w:rPr>
          <w:spacing w:val="-1"/>
          <w:sz w:val="24"/>
          <w:szCs w:val="24"/>
        </w:rPr>
        <w:t>e</w:t>
      </w:r>
      <w:r>
        <w:rPr>
          <w:sz w:val="24"/>
          <w:szCs w:val="24"/>
        </w:rPr>
        <w:t>r the di</w:t>
      </w:r>
      <w:r>
        <w:rPr>
          <w:spacing w:val="-1"/>
          <w:sz w:val="24"/>
          <w:szCs w:val="24"/>
        </w:rPr>
        <w:t>rec</w:t>
      </w:r>
      <w:r>
        <w:rPr>
          <w:sz w:val="24"/>
          <w:szCs w:val="24"/>
        </w:rPr>
        <w:t>t</w:t>
      </w:r>
      <w:r>
        <w:rPr>
          <w:spacing w:val="1"/>
          <w:sz w:val="24"/>
          <w:szCs w:val="24"/>
        </w:rPr>
        <w:t>i</w:t>
      </w:r>
      <w:r>
        <w:rPr>
          <w:sz w:val="24"/>
          <w:szCs w:val="24"/>
        </w:rPr>
        <w:t>on of</w:t>
      </w:r>
      <w:r>
        <w:rPr>
          <w:spacing w:val="-1"/>
          <w:sz w:val="24"/>
          <w:szCs w:val="24"/>
        </w:rPr>
        <w:t xml:space="preserve"> </w:t>
      </w:r>
      <w:r>
        <w:rPr>
          <w:sz w:val="24"/>
          <w:szCs w:val="24"/>
        </w:rPr>
        <w:t xml:space="preserve">the </w:t>
      </w:r>
      <w:r w:rsidR="00F85A22">
        <w:rPr>
          <w:spacing w:val="1"/>
          <w:sz w:val="24"/>
          <w:szCs w:val="24"/>
        </w:rPr>
        <w:t xml:space="preserve">Survey and Accreditation </w:t>
      </w:r>
      <w:r w:rsidR="00AB499E">
        <w:rPr>
          <w:spacing w:val="1"/>
          <w:sz w:val="24"/>
          <w:szCs w:val="24"/>
        </w:rPr>
        <w:t>Manager</w:t>
      </w:r>
      <w:r>
        <w:rPr>
          <w:sz w:val="24"/>
          <w:szCs w:val="24"/>
        </w:rPr>
        <w:t>.</w:t>
      </w:r>
    </w:p>
    <w:p w:rsidR="00A044D9" w14:paraId="215A0680" w14:textId="77777777">
      <w:pPr>
        <w:spacing w:before="4" w:line="280" w:lineRule="exact"/>
        <w:rPr>
          <w:sz w:val="28"/>
          <w:szCs w:val="28"/>
        </w:rPr>
      </w:pPr>
    </w:p>
    <w:p w:rsidR="00A044D9" w:rsidP="001D3561" w14:paraId="15B832BF" w14:textId="77777777">
      <w:pPr>
        <w:ind w:left="1080" w:hanging="180"/>
        <w:rPr>
          <w:sz w:val="24"/>
          <w:szCs w:val="24"/>
        </w:rPr>
      </w:pPr>
      <w:r>
        <w:rPr>
          <w:sz w:val="24"/>
          <w:szCs w:val="24"/>
        </w:rPr>
        <w:t>b.</w:t>
      </w:r>
      <w:r>
        <w:rPr>
          <w:spacing w:val="29"/>
          <w:sz w:val="24"/>
          <w:szCs w:val="24"/>
        </w:rPr>
        <w:t xml:space="preserve"> </w:t>
      </w:r>
      <w:r>
        <w:rPr>
          <w:sz w:val="24"/>
          <w:szCs w:val="24"/>
        </w:rPr>
        <w:t>The</w:t>
      </w:r>
      <w:r>
        <w:rPr>
          <w:spacing w:val="-1"/>
          <w:sz w:val="24"/>
          <w:szCs w:val="24"/>
        </w:rPr>
        <w:t xml:space="preserve"> </w:t>
      </w:r>
      <w:r>
        <w:rPr>
          <w:sz w:val="24"/>
          <w:szCs w:val="24"/>
        </w:rPr>
        <w:t>dut</w:t>
      </w:r>
      <w:r>
        <w:rPr>
          <w:spacing w:val="1"/>
          <w:sz w:val="24"/>
          <w:szCs w:val="24"/>
        </w:rPr>
        <w:t>i</w:t>
      </w:r>
      <w:r>
        <w:rPr>
          <w:spacing w:val="-1"/>
          <w:sz w:val="24"/>
          <w:szCs w:val="24"/>
        </w:rPr>
        <w:t>e</w:t>
      </w:r>
      <w:r>
        <w:rPr>
          <w:sz w:val="24"/>
          <w:szCs w:val="24"/>
        </w:rPr>
        <w:t xml:space="preserve">s </w:t>
      </w:r>
      <w:r>
        <w:rPr>
          <w:spacing w:val="-1"/>
          <w:sz w:val="24"/>
          <w:szCs w:val="24"/>
        </w:rPr>
        <w:t>a</w:t>
      </w:r>
      <w:r>
        <w:rPr>
          <w:sz w:val="24"/>
          <w:szCs w:val="24"/>
        </w:rPr>
        <w:t>nd r</w:t>
      </w:r>
      <w:r>
        <w:rPr>
          <w:spacing w:val="-2"/>
          <w:sz w:val="24"/>
          <w:szCs w:val="24"/>
        </w:rPr>
        <w:t>e</w:t>
      </w:r>
      <w:r>
        <w:rPr>
          <w:sz w:val="24"/>
          <w:szCs w:val="24"/>
        </w:rPr>
        <w:t>spons</w:t>
      </w:r>
      <w:r>
        <w:rPr>
          <w:spacing w:val="1"/>
          <w:sz w:val="24"/>
          <w:szCs w:val="24"/>
        </w:rPr>
        <w:t>i</w:t>
      </w:r>
      <w:r>
        <w:rPr>
          <w:sz w:val="24"/>
          <w:szCs w:val="24"/>
        </w:rPr>
        <w:t>bi</w:t>
      </w:r>
      <w:r>
        <w:rPr>
          <w:spacing w:val="1"/>
          <w:sz w:val="24"/>
          <w:szCs w:val="24"/>
        </w:rPr>
        <w:t>l</w:t>
      </w:r>
      <w:r>
        <w:rPr>
          <w:sz w:val="24"/>
          <w:szCs w:val="24"/>
        </w:rPr>
        <w:t>i</w:t>
      </w:r>
      <w:r>
        <w:rPr>
          <w:spacing w:val="1"/>
          <w:sz w:val="24"/>
          <w:szCs w:val="24"/>
        </w:rPr>
        <w:t>t</w:t>
      </w:r>
      <w:r>
        <w:rPr>
          <w:sz w:val="24"/>
          <w:szCs w:val="24"/>
        </w:rPr>
        <w:t>ies of</w:t>
      </w:r>
      <w:r>
        <w:rPr>
          <w:spacing w:val="-1"/>
          <w:sz w:val="24"/>
          <w:szCs w:val="24"/>
        </w:rPr>
        <w:t xml:space="preserve"> </w:t>
      </w:r>
      <w:r>
        <w:rPr>
          <w:sz w:val="24"/>
          <w:szCs w:val="24"/>
        </w:rPr>
        <w:t>th</w:t>
      </w:r>
      <w:r>
        <w:rPr>
          <w:spacing w:val="1"/>
          <w:sz w:val="24"/>
          <w:szCs w:val="24"/>
        </w:rPr>
        <w:t>i</w:t>
      </w:r>
      <w:r>
        <w:rPr>
          <w:sz w:val="24"/>
          <w:szCs w:val="24"/>
        </w:rPr>
        <w:t>s</w:t>
      </w:r>
      <w:r>
        <w:rPr>
          <w:spacing w:val="2"/>
          <w:sz w:val="24"/>
          <w:szCs w:val="24"/>
        </w:rPr>
        <w:t xml:space="preserve"> </w:t>
      </w:r>
      <w:r>
        <w:rPr>
          <w:sz w:val="24"/>
          <w:szCs w:val="24"/>
        </w:rPr>
        <w:t>Comp</w:t>
      </w:r>
      <w:r>
        <w:rPr>
          <w:spacing w:val="1"/>
          <w:sz w:val="24"/>
          <w:szCs w:val="24"/>
        </w:rPr>
        <w:t>l</w:t>
      </w:r>
      <w:r>
        <w:rPr>
          <w:sz w:val="24"/>
          <w:szCs w:val="24"/>
        </w:rPr>
        <w:t>ian</w:t>
      </w:r>
      <w:r>
        <w:rPr>
          <w:spacing w:val="-1"/>
          <w:sz w:val="24"/>
          <w:szCs w:val="24"/>
        </w:rPr>
        <w:t>c</w:t>
      </w:r>
      <w:r>
        <w:rPr>
          <w:sz w:val="24"/>
          <w:szCs w:val="24"/>
        </w:rPr>
        <w:t>e</w:t>
      </w:r>
      <w:r>
        <w:rPr>
          <w:spacing w:val="-1"/>
          <w:sz w:val="24"/>
          <w:szCs w:val="24"/>
        </w:rPr>
        <w:t xml:space="preserve"> F</w:t>
      </w:r>
      <w:r>
        <w:rPr>
          <w:sz w:val="24"/>
          <w:szCs w:val="24"/>
        </w:rPr>
        <w:t>un</w:t>
      </w:r>
      <w:r>
        <w:rPr>
          <w:spacing w:val="-1"/>
          <w:sz w:val="24"/>
          <w:szCs w:val="24"/>
        </w:rPr>
        <w:t>c</w:t>
      </w:r>
      <w:r>
        <w:rPr>
          <w:sz w:val="24"/>
          <w:szCs w:val="24"/>
        </w:rPr>
        <w:t>t</w:t>
      </w:r>
      <w:r>
        <w:rPr>
          <w:spacing w:val="1"/>
          <w:sz w:val="24"/>
          <w:szCs w:val="24"/>
        </w:rPr>
        <w:t>i</w:t>
      </w:r>
      <w:r>
        <w:rPr>
          <w:sz w:val="24"/>
          <w:szCs w:val="24"/>
        </w:rPr>
        <w:t>on</w:t>
      </w:r>
      <w:r>
        <w:rPr>
          <w:spacing w:val="1"/>
          <w:sz w:val="24"/>
          <w:szCs w:val="24"/>
        </w:rPr>
        <w:t xml:space="preserve"> </w:t>
      </w:r>
      <w:r>
        <w:rPr>
          <w:sz w:val="24"/>
          <w:szCs w:val="24"/>
        </w:rPr>
        <w:t>sh</w:t>
      </w:r>
      <w:r>
        <w:rPr>
          <w:spacing w:val="-1"/>
          <w:sz w:val="24"/>
          <w:szCs w:val="24"/>
        </w:rPr>
        <w:t>a</w:t>
      </w:r>
      <w:r>
        <w:rPr>
          <w:sz w:val="24"/>
          <w:szCs w:val="24"/>
        </w:rPr>
        <w:t>ll</w:t>
      </w:r>
      <w:r>
        <w:rPr>
          <w:spacing w:val="1"/>
          <w:sz w:val="24"/>
          <w:szCs w:val="24"/>
        </w:rPr>
        <w:t xml:space="preserve"> </w:t>
      </w:r>
      <w:r>
        <w:rPr>
          <w:sz w:val="24"/>
          <w:szCs w:val="24"/>
        </w:rPr>
        <w:t>includ</w:t>
      </w:r>
      <w:r>
        <w:rPr>
          <w:spacing w:val="-1"/>
          <w:sz w:val="24"/>
          <w:szCs w:val="24"/>
        </w:rPr>
        <w:t>e</w:t>
      </w:r>
      <w:r>
        <w:rPr>
          <w:sz w:val="24"/>
          <w:szCs w:val="24"/>
        </w:rPr>
        <w:t>:</w:t>
      </w:r>
    </w:p>
    <w:p w:rsidR="00242CFD" w:rsidP="001D3561" w14:paraId="567F7F7C" w14:textId="77777777">
      <w:pPr>
        <w:ind w:left="1080" w:hanging="180"/>
        <w:rPr>
          <w:sz w:val="24"/>
          <w:szCs w:val="24"/>
        </w:rPr>
      </w:pPr>
    </w:p>
    <w:p w:rsidR="007D544D" w:rsidP="007D544D" w14:paraId="744A976D" w14:textId="77777777">
      <w:pPr>
        <w:pStyle w:val="ListParagraph"/>
        <w:numPr>
          <w:ilvl w:val="0"/>
          <w:numId w:val="21"/>
        </w:numPr>
        <w:jc w:val="both"/>
        <w:rPr>
          <w:sz w:val="24"/>
          <w:szCs w:val="24"/>
        </w:rPr>
      </w:pPr>
      <w:r>
        <w:rPr>
          <w:sz w:val="24"/>
          <w:szCs w:val="24"/>
        </w:rPr>
        <w:t xml:space="preserve">Ensuring SWA facilities comply with standards for all external </w:t>
      </w:r>
      <w:r>
        <w:rPr>
          <w:sz w:val="24"/>
          <w:szCs w:val="24"/>
        </w:rPr>
        <w:t>surveys;</w:t>
      </w:r>
    </w:p>
    <w:p w:rsidR="00242CFD" w:rsidP="00987C6B" w14:paraId="6CA03990" w14:textId="77777777">
      <w:pPr>
        <w:pStyle w:val="ListParagraph"/>
        <w:numPr>
          <w:ilvl w:val="0"/>
          <w:numId w:val="21"/>
        </w:numPr>
        <w:jc w:val="both"/>
        <w:rPr>
          <w:sz w:val="24"/>
          <w:szCs w:val="24"/>
        </w:rPr>
      </w:pPr>
      <w:r>
        <w:rPr>
          <w:sz w:val="24"/>
          <w:szCs w:val="24"/>
        </w:rPr>
        <w:t>Overseeing on-site surveys (accreditation, licensure &amp; certification</w:t>
      </w:r>
      <w:r>
        <w:rPr>
          <w:sz w:val="24"/>
          <w:szCs w:val="24"/>
        </w:rPr>
        <w:t>);</w:t>
      </w:r>
    </w:p>
    <w:p w:rsidR="007D544D" w:rsidP="007D544D" w14:paraId="59CD4B03" w14:textId="77777777">
      <w:pPr>
        <w:pStyle w:val="ListParagraph"/>
        <w:numPr>
          <w:ilvl w:val="0"/>
          <w:numId w:val="21"/>
        </w:numPr>
        <w:jc w:val="both"/>
        <w:rPr>
          <w:sz w:val="24"/>
          <w:szCs w:val="24"/>
        </w:rPr>
      </w:pPr>
      <w:r>
        <w:rPr>
          <w:sz w:val="24"/>
          <w:szCs w:val="24"/>
        </w:rPr>
        <w:t xml:space="preserve">Directing on-going activities to comply with accreditation &amp; licensure </w:t>
      </w:r>
      <w:r>
        <w:rPr>
          <w:sz w:val="24"/>
          <w:szCs w:val="24"/>
        </w:rPr>
        <w:t>standards;</w:t>
      </w:r>
    </w:p>
    <w:p w:rsidR="00242CFD" w:rsidP="00987C6B" w14:paraId="33C39C1D" w14:textId="77777777">
      <w:pPr>
        <w:pStyle w:val="ListParagraph"/>
        <w:numPr>
          <w:ilvl w:val="0"/>
          <w:numId w:val="21"/>
        </w:numPr>
        <w:jc w:val="both"/>
        <w:rPr>
          <w:sz w:val="24"/>
          <w:szCs w:val="24"/>
        </w:rPr>
      </w:pPr>
      <w:r>
        <w:rPr>
          <w:sz w:val="24"/>
          <w:szCs w:val="24"/>
        </w:rPr>
        <w:t xml:space="preserve">Serving as the primary liaison between </w:t>
      </w:r>
      <w:r w:rsidR="00BB7733">
        <w:rPr>
          <w:sz w:val="24"/>
          <w:szCs w:val="24"/>
        </w:rPr>
        <w:t>SWA</w:t>
      </w:r>
      <w:r>
        <w:rPr>
          <w:sz w:val="24"/>
          <w:szCs w:val="24"/>
        </w:rPr>
        <w:t xml:space="preserve"> facilities and surveyors or investigators</w:t>
      </w:r>
      <w:r w:rsidR="007D544D">
        <w:rPr>
          <w:sz w:val="24"/>
          <w:szCs w:val="24"/>
        </w:rPr>
        <w:t xml:space="preserve"> both on-site and between </w:t>
      </w:r>
      <w:r w:rsidR="007D544D">
        <w:rPr>
          <w:sz w:val="24"/>
          <w:szCs w:val="24"/>
        </w:rPr>
        <w:t>surveys</w:t>
      </w:r>
      <w:r>
        <w:rPr>
          <w:sz w:val="24"/>
          <w:szCs w:val="24"/>
        </w:rPr>
        <w:t>;</w:t>
      </w:r>
    </w:p>
    <w:p w:rsidR="00242CFD" w:rsidP="00987C6B" w14:paraId="7248DF32" w14:textId="77777777">
      <w:pPr>
        <w:pStyle w:val="ListParagraph"/>
        <w:numPr>
          <w:ilvl w:val="0"/>
          <w:numId w:val="21"/>
        </w:numPr>
        <w:jc w:val="both"/>
        <w:rPr>
          <w:sz w:val="24"/>
          <w:szCs w:val="24"/>
        </w:rPr>
      </w:pPr>
      <w:r>
        <w:rPr>
          <w:sz w:val="24"/>
          <w:szCs w:val="24"/>
        </w:rPr>
        <w:t>Directing development and implementation of corrective action or remediation resulting from surveys</w:t>
      </w:r>
      <w:r w:rsidR="00B704BD">
        <w:rPr>
          <w:sz w:val="24"/>
          <w:szCs w:val="24"/>
        </w:rPr>
        <w:t>.</w:t>
      </w:r>
    </w:p>
    <w:p w:rsidR="00242CFD" w:rsidP="00987C6B" w14:paraId="70A7791F" w14:textId="77777777">
      <w:pPr>
        <w:pStyle w:val="ListParagraph"/>
        <w:numPr>
          <w:ilvl w:val="0"/>
          <w:numId w:val="21"/>
        </w:numPr>
        <w:jc w:val="both"/>
        <w:rPr>
          <w:sz w:val="24"/>
          <w:szCs w:val="24"/>
        </w:rPr>
      </w:pPr>
      <w:r>
        <w:rPr>
          <w:sz w:val="24"/>
          <w:szCs w:val="24"/>
        </w:rPr>
        <w:t xml:space="preserve">Subject to appropriate direction from legal counsel, the Compliance Committee and/or other appropriate </w:t>
      </w:r>
      <w:r w:rsidR="00BB7733">
        <w:rPr>
          <w:sz w:val="24"/>
          <w:szCs w:val="24"/>
        </w:rPr>
        <w:t>SWA</w:t>
      </w:r>
      <w:r>
        <w:rPr>
          <w:sz w:val="24"/>
          <w:szCs w:val="24"/>
        </w:rPr>
        <w:t xml:space="preserve"> committees, investigating potential reportable events, and compliance issues;</w:t>
      </w:r>
      <w:r w:rsidR="004E32C1">
        <w:rPr>
          <w:sz w:val="24"/>
          <w:szCs w:val="24"/>
        </w:rPr>
        <w:t xml:space="preserve"> and</w:t>
      </w:r>
    </w:p>
    <w:p w:rsidR="00242CFD" w14:paraId="63DE931F" w14:textId="77777777">
      <w:pPr>
        <w:pStyle w:val="ListParagraph"/>
        <w:numPr>
          <w:ilvl w:val="0"/>
          <w:numId w:val="21"/>
        </w:numPr>
        <w:jc w:val="both"/>
        <w:rPr>
          <w:sz w:val="24"/>
          <w:szCs w:val="24"/>
        </w:rPr>
      </w:pPr>
      <w:r>
        <w:rPr>
          <w:sz w:val="24"/>
          <w:szCs w:val="24"/>
        </w:rPr>
        <w:t>Recommending education and training and policy revisions needed to address any of the above</w:t>
      </w:r>
      <w:r w:rsidR="004E32C1">
        <w:rPr>
          <w:sz w:val="24"/>
          <w:szCs w:val="24"/>
        </w:rPr>
        <w:t>.</w:t>
      </w:r>
      <w:r w:rsidRPr="00CB611F">
        <w:rPr>
          <w:sz w:val="24"/>
          <w:szCs w:val="24"/>
        </w:rPr>
        <w:t xml:space="preserve"> </w:t>
      </w:r>
      <w:r w:rsidRPr="00CB611F">
        <w:rPr>
          <w:sz w:val="24"/>
          <w:szCs w:val="24"/>
        </w:rPr>
        <w:tab/>
        <w:t xml:space="preserve">  </w:t>
      </w:r>
    </w:p>
    <w:p w:rsidR="00B704BD" w:rsidP="00B704BD" w14:paraId="6CBEE5A6" w14:textId="77777777">
      <w:pPr>
        <w:pStyle w:val="ListParagraph"/>
        <w:numPr>
          <w:ilvl w:val="0"/>
          <w:numId w:val="21"/>
        </w:numPr>
        <w:jc w:val="both"/>
        <w:rPr>
          <w:sz w:val="24"/>
          <w:szCs w:val="24"/>
        </w:rPr>
      </w:pPr>
      <w:r>
        <w:rPr>
          <w:sz w:val="24"/>
          <w:szCs w:val="24"/>
        </w:rPr>
        <w:t>Receiving and answering accreditation and licensure questions; and</w:t>
      </w:r>
    </w:p>
    <w:p w:rsidR="00B704BD" w:rsidRPr="00CB611F" w:rsidP="00B704BD" w14:paraId="727D05E4" w14:textId="77777777">
      <w:pPr>
        <w:pStyle w:val="ListParagraph"/>
        <w:numPr>
          <w:ilvl w:val="0"/>
          <w:numId w:val="21"/>
        </w:numPr>
        <w:jc w:val="both"/>
        <w:rPr>
          <w:sz w:val="24"/>
          <w:szCs w:val="24"/>
        </w:rPr>
      </w:pPr>
      <w:r>
        <w:rPr>
          <w:sz w:val="24"/>
          <w:szCs w:val="24"/>
        </w:rPr>
        <w:t>Serving as Chair of the Accreditation Subcommittee.</w:t>
      </w:r>
    </w:p>
    <w:p w:rsidR="00A044D9" w14:paraId="4157EDF2" w14:textId="77777777">
      <w:pPr>
        <w:spacing w:before="10" w:line="280" w:lineRule="exact"/>
        <w:rPr>
          <w:sz w:val="28"/>
          <w:szCs w:val="28"/>
        </w:rPr>
      </w:pPr>
    </w:p>
    <w:p w:rsidR="00A044D9" w:rsidP="000B407B" w14:paraId="655028F7" w14:textId="77777777">
      <w:pPr>
        <w:ind w:left="402" w:right="5502"/>
        <w:rPr>
          <w:sz w:val="24"/>
          <w:szCs w:val="24"/>
        </w:rPr>
      </w:pPr>
      <w:r>
        <w:rPr>
          <w:sz w:val="24"/>
          <w:szCs w:val="24"/>
        </w:rPr>
        <w:t xml:space="preserve">4.    </w:t>
      </w:r>
      <w:r>
        <w:rPr>
          <w:i/>
          <w:sz w:val="24"/>
          <w:szCs w:val="24"/>
        </w:rPr>
        <w:t>Bil</w:t>
      </w:r>
      <w:r>
        <w:rPr>
          <w:i/>
          <w:spacing w:val="1"/>
          <w:sz w:val="24"/>
          <w:szCs w:val="24"/>
        </w:rPr>
        <w:t>l</w:t>
      </w:r>
      <w:r>
        <w:rPr>
          <w:i/>
          <w:sz w:val="24"/>
          <w:szCs w:val="24"/>
        </w:rPr>
        <w:t xml:space="preserve">ing </w:t>
      </w:r>
      <w:r>
        <w:rPr>
          <w:i/>
          <w:spacing w:val="1"/>
          <w:sz w:val="24"/>
          <w:szCs w:val="24"/>
        </w:rPr>
        <w:t>C</w:t>
      </w:r>
      <w:r>
        <w:rPr>
          <w:i/>
          <w:sz w:val="24"/>
          <w:szCs w:val="24"/>
        </w:rPr>
        <w:t>ompliance</w:t>
      </w:r>
      <w:r>
        <w:rPr>
          <w:i/>
          <w:spacing w:val="-1"/>
          <w:sz w:val="24"/>
          <w:szCs w:val="24"/>
        </w:rPr>
        <w:t xml:space="preserve"> </w:t>
      </w:r>
      <w:r>
        <w:rPr>
          <w:i/>
          <w:sz w:val="24"/>
          <w:szCs w:val="24"/>
        </w:rPr>
        <w:t>Fun</w:t>
      </w:r>
      <w:r>
        <w:rPr>
          <w:i/>
          <w:spacing w:val="-1"/>
          <w:sz w:val="24"/>
          <w:szCs w:val="24"/>
        </w:rPr>
        <w:t>c</w:t>
      </w:r>
      <w:r>
        <w:rPr>
          <w:i/>
          <w:sz w:val="24"/>
          <w:szCs w:val="24"/>
        </w:rPr>
        <w:t>t</w:t>
      </w:r>
      <w:r>
        <w:rPr>
          <w:i/>
          <w:spacing w:val="1"/>
          <w:sz w:val="24"/>
          <w:szCs w:val="24"/>
        </w:rPr>
        <w:t>i</w:t>
      </w:r>
      <w:r>
        <w:rPr>
          <w:i/>
          <w:sz w:val="24"/>
          <w:szCs w:val="24"/>
        </w:rPr>
        <w:t>on</w:t>
      </w:r>
    </w:p>
    <w:p w:rsidR="00A044D9" w14:paraId="4F407395" w14:textId="77777777">
      <w:pPr>
        <w:spacing w:before="10" w:line="280" w:lineRule="exact"/>
        <w:rPr>
          <w:sz w:val="28"/>
          <w:szCs w:val="28"/>
        </w:rPr>
      </w:pPr>
    </w:p>
    <w:p w:rsidR="00A044D9" w:rsidP="00C6225E" w14:paraId="769EEB86" w14:textId="77777777">
      <w:pPr>
        <w:ind w:left="720" w:right="77"/>
        <w:rPr>
          <w:sz w:val="24"/>
          <w:szCs w:val="24"/>
        </w:rPr>
      </w:pPr>
      <w:r>
        <w:rPr>
          <w:spacing w:val="-1"/>
          <w:sz w:val="24"/>
          <w:szCs w:val="24"/>
        </w:rPr>
        <w:t xml:space="preserve">  </w:t>
      </w:r>
      <w:r w:rsidR="00D743CD">
        <w:rPr>
          <w:spacing w:val="-1"/>
          <w:sz w:val="24"/>
          <w:szCs w:val="24"/>
        </w:rPr>
        <w:t>a</w:t>
      </w:r>
      <w:r w:rsidR="00D743CD">
        <w:rPr>
          <w:sz w:val="24"/>
          <w:szCs w:val="24"/>
        </w:rPr>
        <w:t>.</w:t>
      </w:r>
      <w:r w:rsidR="00D743CD">
        <w:rPr>
          <w:spacing w:val="17"/>
          <w:sz w:val="24"/>
          <w:szCs w:val="24"/>
        </w:rPr>
        <w:t xml:space="preserve"> </w:t>
      </w:r>
      <w:r w:rsidR="00D743CD">
        <w:rPr>
          <w:sz w:val="24"/>
          <w:szCs w:val="24"/>
        </w:rPr>
        <w:t>The</w:t>
      </w:r>
      <w:r w:rsidR="00D743CD">
        <w:rPr>
          <w:spacing w:val="15"/>
          <w:sz w:val="24"/>
          <w:szCs w:val="24"/>
        </w:rPr>
        <w:t xml:space="preserve"> </w:t>
      </w:r>
      <w:r w:rsidR="00D743CD">
        <w:rPr>
          <w:spacing w:val="-2"/>
          <w:sz w:val="24"/>
          <w:szCs w:val="24"/>
        </w:rPr>
        <w:t>B</w:t>
      </w:r>
      <w:r w:rsidR="00D743CD">
        <w:rPr>
          <w:sz w:val="24"/>
          <w:szCs w:val="24"/>
        </w:rPr>
        <w:t>i</w:t>
      </w:r>
      <w:r w:rsidR="00D743CD">
        <w:rPr>
          <w:spacing w:val="1"/>
          <w:sz w:val="24"/>
          <w:szCs w:val="24"/>
        </w:rPr>
        <w:t>l</w:t>
      </w:r>
      <w:r w:rsidR="00D743CD">
        <w:rPr>
          <w:sz w:val="24"/>
          <w:szCs w:val="24"/>
        </w:rPr>
        <w:t>l</w:t>
      </w:r>
      <w:r w:rsidR="00D743CD">
        <w:rPr>
          <w:spacing w:val="1"/>
          <w:sz w:val="24"/>
          <w:szCs w:val="24"/>
        </w:rPr>
        <w:t>i</w:t>
      </w:r>
      <w:r w:rsidR="00D743CD">
        <w:rPr>
          <w:sz w:val="24"/>
          <w:szCs w:val="24"/>
        </w:rPr>
        <w:t>ng</w:t>
      </w:r>
      <w:r w:rsidR="00D743CD">
        <w:rPr>
          <w:spacing w:val="14"/>
          <w:sz w:val="24"/>
          <w:szCs w:val="24"/>
        </w:rPr>
        <w:t xml:space="preserve"> </w:t>
      </w:r>
      <w:r w:rsidR="00D743CD">
        <w:rPr>
          <w:sz w:val="24"/>
          <w:szCs w:val="24"/>
        </w:rPr>
        <w:t>Comp</w:t>
      </w:r>
      <w:r w:rsidR="00D743CD">
        <w:rPr>
          <w:spacing w:val="1"/>
          <w:sz w:val="24"/>
          <w:szCs w:val="24"/>
        </w:rPr>
        <w:t>l</w:t>
      </w:r>
      <w:r w:rsidR="00D743CD">
        <w:rPr>
          <w:sz w:val="24"/>
          <w:szCs w:val="24"/>
        </w:rPr>
        <w:t>i</w:t>
      </w:r>
      <w:r w:rsidR="00D743CD">
        <w:rPr>
          <w:spacing w:val="2"/>
          <w:sz w:val="24"/>
          <w:szCs w:val="24"/>
        </w:rPr>
        <w:t>a</w:t>
      </w:r>
      <w:r w:rsidR="00D743CD">
        <w:rPr>
          <w:sz w:val="24"/>
          <w:szCs w:val="24"/>
        </w:rPr>
        <w:t>n</w:t>
      </w:r>
      <w:r w:rsidR="00D743CD">
        <w:rPr>
          <w:spacing w:val="-1"/>
          <w:sz w:val="24"/>
          <w:szCs w:val="24"/>
        </w:rPr>
        <w:t>c</w:t>
      </w:r>
      <w:r w:rsidR="00D743CD">
        <w:rPr>
          <w:sz w:val="24"/>
          <w:szCs w:val="24"/>
        </w:rPr>
        <w:t>e</w:t>
      </w:r>
      <w:r w:rsidR="00D743CD">
        <w:rPr>
          <w:spacing w:val="16"/>
          <w:sz w:val="24"/>
          <w:szCs w:val="24"/>
        </w:rPr>
        <w:t xml:space="preserve"> </w:t>
      </w:r>
      <w:r w:rsidR="00D743CD">
        <w:rPr>
          <w:spacing w:val="-1"/>
          <w:sz w:val="24"/>
          <w:szCs w:val="24"/>
        </w:rPr>
        <w:t>F</w:t>
      </w:r>
      <w:r w:rsidR="00D743CD">
        <w:rPr>
          <w:sz w:val="24"/>
          <w:szCs w:val="24"/>
        </w:rPr>
        <w:t>un</w:t>
      </w:r>
      <w:r w:rsidR="00D743CD">
        <w:rPr>
          <w:spacing w:val="-1"/>
          <w:sz w:val="24"/>
          <w:szCs w:val="24"/>
        </w:rPr>
        <w:t>c</w:t>
      </w:r>
      <w:r w:rsidR="00D743CD">
        <w:rPr>
          <w:sz w:val="24"/>
          <w:szCs w:val="24"/>
        </w:rPr>
        <w:t>t</w:t>
      </w:r>
      <w:r w:rsidR="00D743CD">
        <w:rPr>
          <w:spacing w:val="1"/>
          <w:sz w:val="24"/>
          <w:szCs w:val="24"/>
        </w:rPr>
        <w:t>i</w:t>
      </w:r>
      <w:r w:rsidR="00D743CD">
        <w:rPr>
          <w:sz w:val="24"/>
          <w:szCs w:val="24"/>
        </w:rPr>
        <w:t>on</w:t>
      </w:r>
      <w:r w:rsidR="00D743CD">
        <w:rPr>
          <w:spacing w:val="17"/>
          <w:sz w:val="24"/>
          <w:szCs w:val="24"/>
        </w:rPr>
        <w:t xml:space="preserve"> </w:t>
      </w:r>
      <w:r w:rsidR="00D743CD">
        <w:rPr>
          <w:sz w:val="24"/>
          <w:szCs w:val="24"/>
        </w:rPr>
        <w:t>sh</w:t>
      </w:r>
      <w:r w:rsidR="00D743CD">
        <w:rPr>
          <w:spacing w:val="-1"/>
          <w:sz w:val="24"/>
          <w:szCs w:val="24"/>
        </w:rPr>
        <w:t>a</w:t>
      </w:r>
      <w:r w:rsidR="00D743CD">
        <w:rPr>
          <w:sz w:val="24"/>
          <w:szCs w:val="24"/>
        </w:rPr>
        <w:t>ll</w:t>
      </w:r>
      <w:r w:rsidR="00D743CD">
        <w:rPr>
          <w:spacing w:val="15"/>
          <w:sz w:val="24"/>
          <w:szCs w:val="24"/>
        </w:rPr>
        <w:t xml:space="preserve"> </w:t>
      </w:r>
      <w:r w:rsidR="00D743CD">
        <w:rPr>
          <w:sz w:val="24"/>
          <w:szCs w:val="24"/>
        </w:rPr>
        <w:t>be</w:t>
      </w:r>
      <w:r w:rsidR="00D743CD">
        <w:rPr>
          <w:spacing w:val="13"/>
          <w:sz w:val="24"/>
          <w:szCs w:val="24"/>
        </w:rPr>
        <w:t xml:space="preserve"> </w:t>
      </w:r>
      <w:r w:rsidR="00D743CD">
        <w:rPr>
          <w:sz w:val="24"/>
          <w:szCs w:val="24"/>
        </w:rPr>
        <w:t>und</w:t>
      </w:r>
      <w:r w:rsidR="00D743CD">
        <w:rPr>
          <w:spacing w:val="-1"/>
          <w:sz w:val="24"/>
          <w:szCs w:val="24"/>
        </w:rPr>
        <w:t>e</w:t>
      </w:r>
      <w:r w:rsidR="00D743CD">
        <w:rPr>
          <w:sz w:val="24"/>
          <w:szCs w:val="24"/>
        </w:rPr>
        <w:t>r</w:t>
      </w:r>
      <w:r w:rsidR="00D743CD">
        <w:rPr>
          <w:spacing w:val="13"/>
          <w:sz w:val="24"/>
          <w:szCs w:val="24"/>
        </w:rPr>
        <w:t xml:space="preserve"> </w:t>
      </w:r>
      <w:r w:rsidR="00D743CD">
        <w:rPr>
          <w:sz w:val="24"/>
          <w:szCs w:val="24"/>
        </w:rPr>
        <w:t>the</w:t>
      </w:r>
      <w:r w:rsidR="00D743CD">
        <w:rPr>
          <w:spacing w:val="14"/>
          <w:sz w:val="24"/>
          <w:szCs w:val="24"/>
        </w:rPr>
        <w:t xml:space="preserve"> </w:t>
      </w:r>
      <w:r w:rsidR="00D743CD">
        <w:rPr>
          <w:sz w:val="24"/>
          <w:szCs w:val="24"/>
        </w:rPr>
        <w:t>dir</w:t>
      </w:r>
      <w:r w:rsidR="00D743CD">
        <w:rPr>
          <w:spacing w:val="-1"/>
          <w:sz w:val="24"/>
          <w:szCs w:val="24"/>
        </w:rPr>
        <w:t>ec</w:t>
      </w:r>
      <w:r w:rsidR="00D743CD">
        <w:rPr>
          <w:sz w:val="24"/>
          <w:szCs w:val="24"/>
        </w:rPr>
        <w:t>t</w:t>
      </w:r>
      <w:r w:rsidR="00D743CD">
        <w:rPr>
          <w:spacing w:val="1"/>
          <w:sz w:val="24"/>
          <w:szCs w:val="24"/>
        </w:rPr>
        <w:t>i</w:t>
      </w:r>
      <w:r w:rsidR="00D743CD">
        <w:rPr>
          <w:sz w:val="24"/>
          <w:szCs w:val="24"/>
        </w:rPr>
        <w:t>on</w:t>
      </w:r>
      <w:r w:rsidR="00D743CD">
        <w:rPr>
          <w:spacing w:val="14"/>
          <w:sz w:val="24"/>
          <w:szCs w:val="24"/>
        </w:rPr>
        <w:t xml:space="preserve"> </w:t>
      </w:r>
      <w:r w:rsidR="00D743CD">
        <w:rPr>
          <w:sz w:val="24"/>
          <w:szCs w:val="24"/>
        </w:rPr>
        <w:t>of</w:t>
      </w:r>
      <w:r w:rsidR="00D743CD">
        <w:rPr>
          <w:spacing w:val="16"/>
          <w:sz w:val="24"/>
          <w:szCs w:val="24"/>
        </w:rPr>
        <w:t xml:space="preserve"> </w:t>
      </w:r>
      <w:r w:rsidR="00D743CD">
        <w:rPr>
          <w:sz w:val="24"/>
          <w:szCs w:val="24"/>
        </w:rPr>
        <w:t>the</w:t>
      </w:r>
      <w:r w:rsidR="00D743CD">
        <w:rPr>
          <w:spacing w:val="15"/>
          <w:sz w:val="24"/>
          <w:szCs w:val="24"/>
        </w:rPr>
        <w:t xml:space="preserve"> </w:t>
      </w:r>
      <w:r w:rsidR="00D743CD">
        <w:rPr>
          <w:sz w:val="24"/>
          <w:szCs w:val="24"/>
        </w:rPr>
        <w:t>VP</w:t>
      </w:r>
      <w:r w:rsidR="00D743CD">
        <w:rPr>
          <w:spacing w:val="1"/>
          <w:sz w:val="24"/>
          <w:szCs w:val="24"/>
        </w:rPr>
        <w:t>/</w:t>
      </w:r>
      <w:r w:rsidR="00D743CD">
        <w:rPr>
          <w:sz w:val="24"/>
          <w:szCs w:val="24"/>
        </w:rPr>
        <w:t>R</w:t>
      </w:r>
      <w:r w:rsidR="00D743CD">
        <w:rPr>
          <w:spacing w:val="-1"/>
          <w:sz w:val="24"/>
          <w:szCs w:val="24"/>
        </w:rPr>
        <w:t>e</w:t>
      </w:r>
      <w:r w:rsidR="00D743CD">
        <w:rPr>
          <w:sz w:val="24"/>
          <w:szCs w:val="24"/>
        </w:rPr>
        <w:t>v</w:t>
      </w:r>
      <w:r w:rsidR="00D743CD">
        <w:rPr>
          <w:spacing w:val="-1"/>
          <w:sz w:val="24"/>
          <w:szCs w:val="24"/>
        </w:rPr>
        <w:t>e</w:t>
      </w:r>
      <w:r w:rsidR="00D743CD">
        <w:rPr>
          <w:sz w:val="24"/>
          <w:szCs w:val="24"/>
        </w:rPr>
        <w:t>nue</w:t>
      </w:r>
      <w:r w:rsidR="004E32C1">
        <w:rPr>
          <w:sz w:val="24"/>
          <w:szCs w:val="24"/>
        </w:rPr>
        <w:t xml:space="preserve"> </w:t>
      </w:r>
      <w:r w:rsidR="00D743CD">
        <w:rPr>
          <w:sz w:val="24"/>
          <w:szCs w:val="24"/>
        </w:rPr>
        <w:t>C</w:t>
      </w:r>
      <w:r w:rsidR="00D743CD">
        <w:rPr>
          <w:spacing w:val="-7"/>
          <w:sz w:val="24"/>
          <w:szCs w:val="24"/>
        </w:rPr>
        <w:t>y</w:t>
      </w:r>
      <w:r w:rsidR="00D743CD">
        <w:rPr>
          <w:spacing w:val="-1"/>
          <w:sz w:val="24"/>
          <w:szCs w:val="24"/>
        </w:rPr>
        <w:t>c</w:t>
      </w:r>
      <w:r w:rsidR="00D743CD">
        <w:rPr>
          <w:sz w:val="24"/>
          <w:szCs w:val="24"/>
        </w:rPr>
        <w:t>le.</w:t>
      </w:r>
    </w:p>
    <w:p w:rsidR="00A044D9" w14:paraId="49BE700F" w14:textId="77777777">
      <w:pPr>
        <w:spacing w:before="10" w:line="280" w:lineRule="exact"/>
        <w:rPr>
          <w:sz w:val="28"/>
          <w:szCs w:val="28"/>
        </w:rPr>
      </w:pPr>
    </w:p>
    <w:p w:rsidR="00A044D9" w:rsidP="00FC2B8E" w14:paraId="29DDDD5F" w14:textId="77777777">
      <w:pPr>
        <w:spacing w:before="29"/>
        <w:rPr>
          <w:sz w:val="24"/>
          <w:szCs w:val="24"/>
        </w:rPr>
      </w:pPr>
      <w:r>
        <w:rPr>
          <w:sz w:val="24"/>
          <w:szCs w:val="24"/>
        </w:rPr>
        <w:t xml:space="preserve">              </w:t>
      </w:r>
      <w:r w:rsidR="00D743CD">
        <w:rPr>
          <w:sz w:val="24"/>
          <w:szCs w:val="24"/>
        </w:rPr>
        <w:t>b. The</w:t>
      </w:r>
      <w:r w:rsidR="00D743CD">
        <w:rPr>
          <w:spacing w:val="-1"/>
          <w:sz w:val="24"/>
          <w:szCs w:val="24"/>
        </w:rPr>
        <w:t xml:space="preserve"> </w:t>
      </w:r>
      <w:r w:rsidR="00D743CD">
        <w:rPr>
          <w:sz w:val="24"/>
          <w:szCs w:val="24"/>
        </w:rPr>
        <w:t>dut</w:t>
      </w:r>
      <w:r w:rsidR="00D743CD">
        <w:rPr>
          <w:spacing w:val="1"/>
          <w:sz w:val="24"/>
          <w:szCs w:val="24"/>
        </w:rPr>
        <w:t>i</w:t>
      </w:r>
      <w:r w:rsidR="00D743CD">
        <w:rPr>
          <w:spacing w:val="-1"/>
          <w:sz w:val="24"/>
          <w:szCs w:val="24"/>
        </w:rPr>
        <w:t>e</w:t>
      </w:r>
      <w:r w:rsidR="00D743CD">
        <w:rPr>
          <w:sz w:val="24"/>
          <w:szCs w:val="24"/>
        </w:rPr>
        <w:t xml:space="preserve">s </w:t>
      </w:r>
      <w:r w:rsidR="00D743CD">
        <w:rPr>
          <w:spacing w:val="-1"/>
          <w:sz w:val="24"/>
          <w:szCs w:val="24"/>
        </w:rPr>
        <w:t>a</w:t>
      </w:r>
      <w:r w:rsidR="00D743CD">
        <w:rPr>
          <w:sz w:val="24"/>
          <w:szCs w:val="24"/>
        </w:rPr>
        <w:t>nd r</w:t>
      </w:r>
      <w:r w:rsidR="00D743CD">
        <w:rPr>
          <w:spacing w:val="-2"/>
          <w:sz w:val="24"/>
          <w:szCs w:val="24"/>
        </w:rPr>
        <w:t>e</w:t>
      </w:r>
      <w:r w:rsidR="00D743CD">
        <w:rPr>
          <w:sz w:val="24"/>
          <w:szCs w:val="24"/>
        </w:rPr>
        <w:t>spons</w:t>
      </w:r>
      <w:r w:rsidR="00D743CD">
        <w:rPr>
          <w:spacing w:val="1"/>
          <w:sz w:val="24"/>
          <w:szCs w:val="24"/>
        </w:rPr>
        <w:t>i</w:t>
      </w:r>
      <w:r w:rsidR="00D743CD">
        <w:rPr>
          <w:sz w:val="24"/>
          <w:szCs w:val="24"/>
        </w:rPr>
        <w:t>bi</w:t>
      </w:r>
      <w:r w:rsidR="00D743CD">
        <w:rPr>
          <w:spacing w:val="1"/>
          <w:sz w:val="24"/>
          <w:szCs w:val="24"/>
        </w:rPr>
        <w:t>l</w:t>
      </w:r>
      <w:r w:rsidR="00D743CD">
        <w:rPr>
          <w:sz w:val="24"/>
          <w:szCs w:val="24"/>
        </w:rPr>
        <w:t>i</w:t>
      </w:r>
      <w:r w:rsidR="00D743CD">
        <w:rPr>
          <w:spacing w:val="1"/>
          <w:sz w:val="24"/>
          <w:szCs w:val="24"/>
        </w:rPr>
        <w:t>t</w:t>
      </w:r>
      <w:r w:rsidR="00D743CD">
        <w:rPr>
          <w:sz w:val="24"/>
          <w:szCs w:val="24"/>
        </w:rPr>
        <w:t>ies of</w:t>
      </w:r>
      <w:r w:rsidR="00D743CD">
        <w:rPr>
          <w:spacing w:val="-1"/>
          <w:sz w:val="24"/>
          <w:szCs w:val="24"/>
        </w:rPr>
        <w:t xml:space="preserve"> </w:t>
      </w:r>
      <w:r w:rsidR="00D743CD">
        <w:rPr>
          <w:sz w:val="24"/>
          <w:szCs w:val="24"/>
        </w:rPr>
        <w:t>th</w:t>
      </w:r>
      <w:r w:rsidR="00D743CD">
        <w:rPr>
          <w:spacing w:val="1"/>
          <w:sz w:val="24"/>
          <w:szCs w:val="24"/>
        </w:rPr>
        <w:t>i</w:t>
      </w:r>
      <w:r w:rsidR="00D743CD">
        <w:rPr>
          <w:sz w:val="24"/>
          <w:szCs w:val="24"/>
        </w:rPr>
        <w:t>s</w:t>
      </w:r>
      <w:r w:rsidR="00D743CD">
        <w:rPr>
          <w:spacing w:val="2"/>
          <w:sz w:val="24"/>
          <w:szCs w:val="24"/>
        </w:rPr>
        <w:t xml:space="preserve"> </w:t>
      </w:r>
      <w:r w:rsidR="00D743CD">
        <w:rPr>
          <w:sz w:val="24"/>
          <w:szCs w:val="24"/>
        </w:rPr>
        <w:t>Comp</w:t>
      </w:r>
      <w:r w:rsidR="00D743CD">
        <w:rPr>
          <w:spacing w:val="1"/>
          <w:sz w:val="24"/>
          <w:szCs w:val="24"/>
        </w:rPr>
        <w:t>l</w:t>
      </w:r>
      <w:r w:rsidR="00D743CD">
        <w:rPr>
          <w:sz w:val="24"/>
          <w:szCs w:val="24"/>
        </w:rPr>
        <w:t>ian</w:t>
      </w:r>
      <w:r w:rsidR="00D743CD">
        <w:rPr>
          <w:spacing w:val="-1"/>
          <w:sz w:val="24"/>
          <w:szCs w:val="24"/>
        </w:rPr>
        <w:t>c</w:t>
      </w:r>
      <w:r w:rsidR="00D743CD">
        <w:rPr>
          <w:sz w:val="24"/>
          <w:szCs w:val="24"/>
        </w:rPr>
        <w:t>e</w:t>
      </w:r>
      <w:r w:rsidR="00D743CD">
        <w:rPr>
          <w:spacing w:val="-1"/>
          <w:sz w:val="24"/>
          <w:szCs w:val="24"/>
        </w:rPr>
        <w:t xml:space="preserve"> F</w:t>
      </w:r>
      <w:r w:rsidR="00D743CD">
        <w:rPr>
          <w:sz w:val="24"/>
          <w:szCs w:val="24"/>
        </w:rPr>
        <w:t>un</w:t>
      </w:r>
      <w:r w:rsidR="00D743CD">
        <w:rPr>
          <w:spacing w:val="-1"/>
          <w:sz w:val="24"/>
          <w:szCs w:val="24"/>
        </w:rPr>
        <w:t>c</w:t>
      </w:r>
      <w:r w:rsidR="00D743CD">
        <w:rPr>
          <w:sz w:val="24"/>
          <w:szCs w:val="24"/>
        </w:rPr>
        <w:t>t</w:t>
      </w:r>
      <w:r w:rsidR="00D743CD">
        <w:rPr>
          <w:spacing w:val="1"/>
          <w:sz w:val="24"/>
          <w:szCs w:val="24"/>
        </w:rPr>
        <w:t>i</w:t>
      </w:r>
      <w:r w:rsidR="00D743CD">
        <w:rPr>
          <w:sz w:val="24"/>
          <w:szCs w:val="24"/>
        </w:rPr>
        <w:t>on</w:t>
      </w:r>
      <w:r w:rsidR="00D743CD">
        <w:rPr>
          <w:spacing w:val="1"/>
          <w:sz w:val="24"/>
          <w:szCs w:val="24"/>
        </w:rPr>
        <w:t xml:space="preserve"> </w:t>
      </w:r>
      <w:r w:rsidR="00D743CD">
        <w:rPr>
          <w:sz w:val="24"/>
          <w:szCs w:val="24"/>
        </w:rPr>
        <w:t>sh</w:t>
      </w:r>
      <w:r w:rsidR="00D743CD">
        <w:rPr>
          <w:spacing w:val="-1"/>
          <w:sz w:val="24"/>
          <w:szCs w:val="24"/>
        </w:rPr>
        <w:t>a</w:t>
      </w:r>
      <w:r w:rsidR="00D743CD">
        <w:rPr>
          <w:sz w:val="24"/>
          <w:szCs w:val="24"/>
        </w:rPr>
        <w:t>ll</w:t>
      </w:r>
      <w:r w:rsidR="00D743CD">
        <w:rPr>
          <w:spacing w:val="1"/>
          <w:sz w:val="24"/>
          <w:szCs w:val="24"/>
        </w:rPr>
        <w:t xml:space="preserve"> </w:t>
      </w:r>
      <w:r w:rsidR="00D743CD">
        <w:rPr>
          <w:sz w:val="24"/>
          <w:szCs w:val="24"/>
        </w:rPr>
        <w:t>includ</w:t>
      </w:r>
      <w:r w:rsidR="00D743CD">
        <w:rPr>
          <w:spacing w:val="-1"/>
          <w:sz w:val="24"/>
          <w:szCs w:val="24"/>
        </w:rPr>
        <w:t>e</w:t>
      </w:r>
      <w:r w:rsidR="00D743CD">
        <w:rPr>
          <w:sz w:val="24"/>
          <w:szCs w:val="24"/>
        </w:rPr>
        <w:t>:</w:t>
      </w:r>
    </w:p>
    <w:p w:rsidR="006924FE" w14:paraId="3F824AE5" w14:textId="77777777">
      <w:pPr>
        <w:spacing w:before="29"/>
        <w:ind w:left="909"/>
        <w:rPr>
          <w:sz w:val="24"/>
          <w:szCs w:val="24"/>
        </w:rPr>
      </w:pPr>
    </w:p>
    <w:p w:rsidR="006924FE" w:rsidP="006924FE" w14:paraId="048014AD" w14:textId="77777777">
      <w:pPr>
        <w:pStyle w:val="ListParagraph"/>
        <w:numPr>
          <w:ilvl w:val="0"/>
          <w:numId w:val="22"/>
        </w:numPr>
        <w:spacing w:before="29"/>
        <w:jc w:val="both"/>
        <w:rPr>
          <w:sz w:val="24"/>
          <w:szCs w:val="24"/>
        </w:rPr>
      </w:pPr>
      <w:r>
        <w:rPr>
          <w:sz w:val="24"/>
          <w:szCs w:val="24"/>
        </w:rPr>
        <w:t xml:space="preserve">Ensuring billing practices of all </w:t>
      </w:r>
      <w:r w:rsidR="00BB7733">
        <w:rPr>
          <w:sz w:val="24"/>
          <w:szCs w:val="24"/>
        </w:rPr>
        <w:t>SWA</w:t>
      </w:r>
      <w:r>
        <w:rPr>
          <w:sz w:val="24"/>
          <w:szCs w:val="24"/>
        </w:rPr>
        <w:t xml:space="preserve"> facilities meet OIG Model Compliance </w:t>
      </w:r>
      <w:r>
        <w:rPr>
          <w:sz w:val="24"/>
          <w:szCs w:val="24"/>
        </w:rPr>
        <w:t>Guidance;</w:t>
      </w:r>
    </w:p>
    <w:p w:rsidR="006924FE" w:rsidP="006924FE" w14:paraId="40A5F063" w14:textId="77777777">
      <w:pPr>
        <w:pStyle w:val="ListParagraph"/>
        <w:numPr>
          <w:ilvl w:val="0"/>
          <w:numId w:val="22"/>
        </w:numPr>
        <w:spacing w:before="29"/>
        <w:jc w:val="both"/>
        <w:rPr>
          <w:sz w:val="24"/>
          <w:szCs w:val="24"/>
        </w:rPr>
      </w:pPr>
      <w:r>
        <w:rPr>
          <w:sz w:val="24"/>
          <w:szCs w:val="24"/>
        </w:rPr>
        <w:t xml:space="preserve">Participating in billing-related </w:t>
      </w:r>
      <w:r>
        <w:rPr>
          <w:sz w:val="24"/>
          <w:szCs w:val="24"/>
        </w:rPr>
        <w:t>investigations;</w:t>
      </w:r>
    </w:p>
    <w:p w:rsidR="006924FE" w:rsidP="006924FE" w14:paraId="3903E101" w14:textId="77777777">
      <w:pPr>
        <w:pStyle w:val="ListParagraph"/>
        <w:numPr>
          <w:ilvl w:val="0"/>
          <w:numId w:val="22"/>
        </w:numPr>
        <w:spacing w:before="29"/>
        <w:jc w:val="both"/>
        <w:rPr>
          <w:sz w:val="24"/>
          <w:szCs w:val="24"/>
        </w:rPr>
      </w:pPr>
      <w:r>
        <w:rPr>
          <w:sz w:val="24"/>
          <w:szCs w:val="24"/>
        </w:rPr>
        <w:t xml:space="preserve">Reporting to the Compliance Officer and the Compliance Committee on billing </w:t>
      </w:r>
      <w:r>
        <w:rPr>
          <w:sz w:val="24"/>
          <w:szCs w:val="24"/>
        </w:rPr>
        <w:t>activities;</w:t>
      </w:r>
    </w:p>
    <w:p w:rsidR="006924FE" w:rsidP="006924FE" w14:paraId="64DBB170" w14:textId="77777777">
      <w:pPr>
        <w:pStyle w:val="ListParagraph"/>
        <w:numPr>
          <w:ilvl w:val="0"/>
          <w:numId w:val="22"/>
        </w:numPr>
        <w:spacing w:before="29"/>
        <w:jc w:val="both"/>
        <w:rPr>
          <w:sz w:val="24"/>
          <w:szCs w:val="24"/>
        </w:rPr>
      </w:pPr>
      <w:r>
        <w:rPr>
          <w:sz w:val="24"/>
          <w:szCs w:val="24"/>
        </w:rPr>
        <w:t xml:space="preserve">Developing billing policies and </w:t>
      </w:r>
      <w:r>
        <w:rPr>
          <w:sz w:val="24"/>
          <w:szCs w:val="24"/>
        </w:rPr>
        <w:t>procedures;</w:t>
      </w:r>
    </w:p>
    <w:p w:rsidR="006924FE" w:rsidP="006924FE" w14:paraId="5B32F9DE" w14:textId="77777777">
      <w:pPr>
        <w:pStyle w:val="ListParagraph"/>
        <w:numPr>
          <w:ilvl w:val="0"/>
          <w:numId w:val="22"/>
        </w:numPr>
        <w:spacing w:before="29"/>
        <w:jc w:val="both"/>
        <w:rPr>
          <w:sz w:val="24"/>
          <w:szCs w:val="24"/>
        </w:rPr>
      </w:pPr>
      <w:r>
        <w:rPr>
          <w:sz w:val="24"/>
          <w:szCs w:val="24"/>
        </w:rPr>
        <w:t xml:space="preserve">Performing internal billing </w:t>
      </w:r>
      <w:r>
        <w:rPr>
          <w:sz w:val="24"/>
          <w:szCs w:val="24"/>
        </w:rPr>
        <w:t>audits;</w:t>
      </w:r>
    </w:p>
    <w:p w:rsidR="006924FE" w:rsidP="006924FE" w14:paraId="4DA88DDE" w14:textId="77777777">
      <w:pPr>
        <w:pStyle w:val="ListParagraph"/>
        <w:numPr>
          <w:ilvl w:val="0"/>
          <w:numId w:val="22"/>
        </w:numPr>
        <w:spacing w:before="29"/>
        <w:jc w:val="both"/>
        <w:rPr>
          <w:sz w:val="24"/>
          <w:szCs w:val="24"/>
        </w:rPr>
      </w:pPr>
      <w:r>
        <w:rPr>
          <w:sz w:val="24"/>
          <w:szCs w:val="24"/>
        </w:rPr>
        <w:t xml:space="preserve">Engaging external, independent auditors to perform annual billing </w:t>
      </w:r>
      <w:r>
        <w:rPr>
          <w:sz w:val="24"/>
          <w:szCs w:val="24"/>
        </w:rPr>
        <w:t>audits;</w:t>
      </w:r>
    </w:p>
    <w:p w:rsidR="006924FE" w:rsidP="006924FE" w14:paraId="56575DC8" w14:textId="77777777">
      <w:pPr>
        <w:pStyle w:val="ListParagraph"/>
        <w:numPr>
          <w:ilvl w:val="0"/>
          <w:numId w:val="22"/>
        </w:numPr>
        <w:spacing w:before="29"/>
        <w:jc w:val="both"/>
        <w:rPr>
          <w:sz w:val="24"/>
          <w:szCs w:val="24"/>
        </w:rPr>
      </w:pPr>
      <w:r>
        <w:rPr>
          <w:sz w:val="24"/>
          <w:szCs w:val="24"/>
        </w:rPr>
        <w:t xml:space="preserve">Immediately reporting any billing compliance issues to the Compliance </w:t>
      </w:r>
      <w:r>
        <w:rPr>
          <w:sz w:val="24"/>
          <w:szCs w:val="24"/>
        </w:rPr>
        <w:t>Officer;</w:t>
      </w:r>
    </w:p>
    <w:p w:rsidR="006924FE" w:rsidP="006924FE" w14:paraId="70B59D37" w14:textId="77777777">
      <w:pPr>
        <w:pStyle w:val="ListParagraph"/>
        <w:numPr>
          <w:ilvl w:val="0"/>
          <w:numId w:val="22"/>
        </w:numPr>
        <w:spacing w:before="29"/>
        <w:jc w:val="both"/>
        <w:rPr>
          <w:sz w:val="24"/>
          <w:szCs w:val="24"/>
        </w:rPr>
      </w:pPr>
      <w:r>
        <w:rPr>
          <w:sz w:val="24"/>
          <w:szCs w:val="24"/>
        </w:rPr>
        <w:t xml:space="preserve">Conducting and overseeing billing compliance </w:t>
      </w:r>
      <w:r>
        <w:rPr>
          <w:sz w:val="24"/>
          <w:szCs w:val="24"/>
        </w:rPr>
        <w:t>training;</w:t>
      </w:r>
    </w:p>
    <w:p w:rsidR="006924FE" w:rsidP="006924FE" w14:paraId="025D45D7" w14:textId="77777777">
      <w:pPr>
        <w:pStyle w:val="ListParagraph"/>
        <w:numPr>
          <w:ilvl w:val="0"/>
          <w:numId w:val="22"/>
        </w:numPr>
        <w:spacing w:before="29"/>
        <w:jc w:val="both"/>
        <w:rPr>
          <w:sz w:val="24"/>
          <w:szCs w:val="24"/>
        </w:rPr>
      </w:pPr>
      <w:r>
        <w:rPr>
          <w:sz w:val="24"/>
          <w:szCs w:val="24"/>
        </w:rPr>
        <w:t>Receiving and answering billing compliance questions; and</w:t>
      </w:r>
    </w:p>
    <w:p w:rsidR="006924FE" w:rsidRPr="006924FE" w:rsidP="006924FE" w14:paraId="4F4CEA26" w14:textId="77777777">
      <w:pPr>
        <w:pStyle w:val="ListParagraph"/>
        <w:numPr>
          <w:ilvl w:val="0"/>
          <w:numId w:val="22"/>
        </w:numPr>
        <w:spacing w:before="29"/>
        <w:jc w:val="both"/>
        <w:rPr>
          <w:sz w:val="24"/>
          <w:szCs w:val="24"/>
        </w:rPr>
      </w:pPr>
      <w:r>
        <w:rPr>
          <w:sz w:val="24"/>
          <w:szCs w:val="24"/>
        </w:rPr>
        <w:t>Servicing on designated compliance sub-committees.</w:t>
      </w:r>
      <w:r w:rsidRPr="006924FE">
        <w:rPr>
          <w:sz w:val="24"/>
          <w:szCs w:val="24"/>
        </w:rPr>
        <w:tab/>
      </w:r>
    </w:p>
    <w:p w:rsidR="00A044D9" w:rsidP="006924FE" w14:paraId="54BF919E" w14:textId="77777777">
      <w:pPr>
        <w:spacing w:before="10" w:line="280" w:lineRule="exact"/>
        <w:jc w:val="both"/>
        <w:rPr>
          <w:sz w:val="28"/>
          <w:szCs w:val="28"/>
        </w:rPr>
      </w:pPr>
    </w:p>
    <w:p w:rsidR="00066A97" w14:paraId="544234C3" w14:textId="77777777">
      <w:pPr>
        <w:spacing w:line="260" w:lineRule="exact"/>
        <w:ind w:left="100"/>
        <w:rPr>
          <w:b/>
          <w:position w:val="-1"/>
          <w:sz w:val="24"/>
          <w:szCs w:val="24"/>
        </w:rPr>
      </w:pPr>
    </w:p>
    <w:p w:rsidR="00A044D9" w14:paraId="0AEEF8EE" w14:textId="77777777">
      <w:pPr>
        <w:spacing w:line="260" w:lineRule="exact"/>
        <w:ind w:left="100"/>
        <w:rPr>
          <w:sz w:val="24"/>
          <w:szCs w:val="24"/>
        </w:rPr>
      </w:pPr>
      <w:r>
        <w:rPr>
          <w:b/>
          <w:position w:val="-1"/>
          <w:sz w:val="24"/>
          <w:szCs w:val="24"/>
        </w:rPr>
        <w:t>III.</w:t>
      </w:r>
      <w:r>
        <w:rPr>
          <w:b/>
          <w:spacing w:val="19"/>
          <w:position w:val="-1"/>
          <w:sz w:val="24"/>
          <w:szCs w:val="24"/>
        </w:rPr>
        <w:t xml:space="preserve"> </w:t>
      </w:r>
      <w:r>
        <w:rPr>
          <w:b/>
          <w:position w:val="-1"/>
          <w:sz w:val="24"/>
          <w:szCs w:val="24"/>
          <w:u w:val="thick" w:color="000000"/>
        </w:rPr>
        <w:t>I</w:t>
      </w:r>
      <w:r>
        <w:rPr>
          <w:b/>
          <w:spacing w:val="-1"/>
          <w:position w:val="-1"/>
          <w:sz w:val="24"/>
          <w:szCs w:val="24"/>
          <w:u w:val="thick" w:color="000000"/>
        </w:rPr>
        <w:t>M</w:t>
      </w:r>
      <w:r>
        <w:rPr>
          <w:b/>
          <w:spacing w:val="-3"/>
          <w:position w:val="-1"/>
          <w:sz w:val="24"/>
          <w:szCs w:val="24"/>
          <w:u w:val="thick" w:color="000000"/>
        </w:rPr>
        <w:t>P</w:t>
      </w:r>
      <w:r>
        <w:rPr>
          <w:b/>
          <w:position w:val="-1"/>
          <w:sz w:val="24"/>
          <w:szCs w:val="24"/>
          <w:u w:val="thick" w:color="000000"/>
        </w:rPr>
        <w:t>LE</w:t>
      </w:r>
      <w:r>
        <w:rPr>
          <w:b/>
          <w:spacing w:val="-1"/>
          <w:position w:val="-1"/>
          <w:sz w:val="24"/>
          <w:szCs w:val="24"/>
          <w:u w:val="thick" w:color="000000"/>
        </w:rPr>
        <w:t>M</w:t>
      </w:r>
      <w:r>
        <w:rPr>
          <w:b/>
          <w:position w:val="-1"/>
          <w:sz w:val="24"/>
          <w:szCs w:val="24"/>
          <w:u w:val="thick" w:color="000000"/>
        </w:rPr>
        <w:t>ENTATION</w:t>
      </w:r>
    </w:p>
    <w:p w:rsidR="00A044D9" w14:paraId="0CD07F02" w14:textId="77777777">
      <w:pPr>
        <w:spacing w:before="2" w:line="260" w:lineRule="exact"/>
        <w:rPr>
          <w:sz w:val="26"/>
          <w:szCs w:val="26"/>
        </w:rPr>
      </w:pPr>
    </w:p>
    <w:p w:rsidR="00A044D9" w:rsidP="006924FE" w14:paraId="35A51A36" w14:textId="77777777">
      <w:pPr>
        <w:spacing w:before="29" w:line="246" w:lineRule="auto"/>
        <w:ind w:left="460" w:right="79" w:hanging="370"/>
        <w:jc w:val="both"/>
        <w:rPr>
          <w:sz w:val="24"/>
          <w:szCs w:val="24"/>
        </w:rPr>
      </w:pPr>
      <w:r>
        <w:rPr>
          <w:sz w:val="24"/>
          <w:szCs w:val="24"/>
        </w:rPr>
        <w:t>A</w:t>
      </w:r>
      <w:r w:rsidR="00D743CD">
        <w:rPr>
          <w:sz w:val="24"/>
          <w:szCs w:val="24"/>
        </w:rPr>
        <w:t>.</w:t>
      </w:r>
      <w:r w:rsidR="00D743CD">
        <w:rPr>
          <w:spacing w:val="5"/>
          <w:sz w:val="24"/>
          <w:szCs w:val="24"/>
        </w:rPr>
        <w:t xml:space="preserve"> </w:t>
      </w:r>
      <w:r w:rsidR="00D743CD">
        <w:rPr>
          <w:sz w:val="24"/>
          <w:szCs w:val="24"/>
        </w:rPr>
        <w:t>The</w:t>
      </w:r>
      <w:r w:rsidR="00D743CD">
        <w:rPr>
          <w:spacing w:val="2"/>
          <w:sz w:val="24"/>
          <w:szCs w:val="24"/>
        </w:rPr>
        <w:t xml:space="preserve"> </w:t>
      </w:r>
      <w:r w:rsidR="00D743CD">
        <w:rPr>
          <w:sz w:val="24"/>
          <w:szCs w:val="24"/>
        </w:rPr>
        <w:t>Comp</w:t>
      </w:r>
      <w:r w:rsidR="00D743CD">
        <w:rPr>
          <w:spacing w:val="1"/>
          <w:sz w:val="24"/>
          <w:szCs w:val="24"/>
        </w:rPr>
        <w:t>l</w:t>
      </w:r>
      <w:r w:rsidR="00D743CD">
        <w:rPr>
          <w:sz w:val="24"/>
          <w:szCs w:val="24"/>
        </w:rPr>
        <w:t>ian</w:t>
      </w:r>
      <w:r w:rsidR="00D743CD">
        <w:rPr>
          <w:spacing w:val="-1"/>
          <w:sz w:val="24"/>
          <w:szCs w:val="24"/>
        </w:rPr>
        <w:t>c</w:t>
      </w:r>
      <w:r w:rsidR="00D743CD">
        <w:rPr>
          <w:sz w:val="24"/>
          <w:szCs w:val="24"/>
        </w:rPr>
        <w:t>e</w:t>
      </w:r>
      <w:r w:rsidR="00D743CD">
        <w:rPr>
          <w:spacing w:val="2"/>
          <w:sz w:val="24"/>
          <w:szCs w:val="24"/>
        </w:rPr>
        <w:t xml:space="preserve"> </w:t>
      </w:r>
      <w:r w:rsidR="00D743CD">
        <w:rPr>
          <w:sz w:val="24"/>
          <w:szCs w:val="24"/>
        </w:rPr>
        <w:t>Com</w:t>
      </w:r>
      <w:r w:rsidR="00D743CD">
        <w:rPr>
          <w:spacing w:val="1"/>
          <w:sz w:val="24"/>
          <w:szCs w:val="24"/>
        </w:rPr>
        <w:t>m</w:t>
      </w:r>
      <w:r w:rsidR="00D743CD">
        <w:rPr>
          <w:sz w:val="24"/>
          <w:szCs w:val="24"/>
        </w:rPr>
        <w:t>i</w:t>
      </w:r>
      <w:r w:rsidR="00D743CD">
        <w:rPr>
          <w:spacing w:val="1"/>
          <w:sz w:val="24"/>
          <w:szCs w:val="24"/>
        </w:rPr>
        <w:t>t</w:t>
      </w:r>
      <w:r w:rsidR="00D743CD">
        <w:rPr>
          <w:sz w:val="24"/>
          <w:szCs w:val="24"/>
        </w:rPr>
        <w:t>tee</w:t>
      </w:r>
      <w:r w:rsidR="00D743CD">
        <w:rPr>
          <w:spacing w:val="1"/>
          <w:sz w:val="24"/>
          <w:szCs w:val="24"/>
        </w:rPr>
        <w:t xml:space="preserve"> </w:t>
      </w:r>
      <w:r w:rsidR="00D743CD">
        <w:rPr>
          <w:sz w:val="24"/>
          <w:szCs w:val="24"/>
        </w:rPr>
        <w:t>is</w:t>
      </w:r>
      <w:r w:rsidR="00D743CD">
        <w:rPr>
          <w:spacing w:val="3"/>
          <w:sz w:val="24"/>
          <w:szCs w:val="24"/>
        </w:rPr>
        <w:t xml:space="preserve"> </w:t>
      </w:r>
      <w:r w:rsidR="00D743CD">
        <w:rPr>
          <w:sz w:val="24"/>
          <w:szCs w:val="24"/>
        </w:rPr>
        <w:t>r</w:t>
      </w:r>
      <w:r w:rsidR="00D743CD">
        <w:rPr>
          <w:spacing w:val="-2"/>
          <w:sz w:val="24"/>
          <w:szCs w:val="24"/>
        </w:rPr>
        <w:t>e</w:t>
      </w:r>
      <w:r w:rsidR="00D743CD">
        <w:rPr>
          <w:sz w:val="24"/>
          <w:szCs w:val="24"/>
        </w:rPr>
        <w:t>spons</w:t>
      </w:r>
      <w:r w:rsidR="00D743CD">
        <w:rPr>
          <w:spacing w:val="1"/>
          <w:sz w:val="24"/>
          <w:szCs w:val="24"/>
        </w:rPr>
        <w:t>i</w:t>
      </w:r>
      <w:r w:rsidR="00D743CD">
        <w:rPr>
          <w:sz w:val="24"/>
          <w:szCs w:val="24"/>
        </w:rPr>
        <w:t>ble</w:t>
      </w:r>
      <w:r w:rsidR="00D743CD">
        <w:rPr>
          <w:spacing w:val="2"/>
          <w:sz w:val="24"/>
          <w:szCs w:val="24"/>
        </w:rPr>
        <w:t xml:space="preserve"> </w:t>
      </w:r>
      <w:r w:rsidR="00D743CD">
        <w:rPr>
          <w:sz w:val="24"/>
          <w:szCs w:val="24"/>
        </w:rPr>
        <w:t>for</w:t>
      </w:r>
      <w:r w:rsidR="00D743CD">
        <w:rPr>
          <w:spacing w:val="1"/>
          <w:sz w:val="24"/>
          <w:szCs w:val="24"/>
        </w:rPr>
        <w:t xml:space="preserve"> </w:t>
      </w:r>
      <w:r w:rsidR="00D743CD">
        <w:rPr>
          <w:sz w:val="24"/>
          <w:szCs w:val="24"/>
        </w:rPr>
        <w:t>i</w:t>
      </w:r>
      <w:r w:rsidR="00D743CD">
        <w:rPr>
          <w:spacing w:val="1"/>
          <w:sz w:val="24"/>
          <w:szCs w:val="24"/>
        </w:rPr>
        <w:t>m</w:t>
      </w:r>
      <w:r w:rsidR="00D743CD">
        <w:rPr>
          <w:sz w:val="24"/>
          <w:szCs w:val="24"/>
        </w:rPr>
        <w:t>plem</w:t>
      </w:r>
      <w:r w:rsidR="00D743CD">
        <w:rPr>
          <w:spacing w:val="-1"/>
          <w:sz w:val="24"/>
          <w:szCs w:val="24"/>
        </w:rPr>
        <w:t>e</w:t>
      </w:r>
      <w:r w:rsidR="00D743CD">
        <w:rPr>
          <w:sz w:val="24"/>
          <w:szCs w:val="24"/>
        </w:rPr>
        <w:t>nt</w:t>
      </w:r>
      <w:r w:rsidR="00D743CD">
        <w:rPr>
          <w:spacing w:val="1"/>
          <w:sz w:val="24"/>
          <w:szCs w:val="24"/>
        </w:rPr>
        <w:t>i</w:t>
      </w:r>
      <w:r w:rsidR="00D743CD">
        <w:rPr>
          <w:sz w:val="24"/>
          <w:szCs w:val="24"/>
        </w:rPr>
        <w:t>ng the</w:t>
      </w:r>
      <w:r w:rsidR="00D743CD">
        <w:rPr>
          <w:spacing w:val="2"/>
          <w:sz w:val="24"/>
          <w:szCs w:val="24"/>
        </w:rPr>
        <w:t xml:space="preserve"> </w:t>
      </w:r>
      <w:r w:rsidR="00D743CD">
        <w:rPr>
          <w:sz w:val="24"/>
          <w:szCs w:val="24"/>
        </w:rPr>
        <w:t>Comp</w:t>
      </w:r>
      <w:r w:rsidR="00D743CD">
        <w:rPr>
          <w:spacing w:val="1"/>
          <w:sz w:val="24"/>
          <w:szCs w:val="24"/>
        </w:rPr>
        <w:t>l</w:t>
      </w:r>
      <w:r w:rsidR="00D743CD">
        <w:rPr>
          <w:sz w:val="24"/>
          <w:szCs w:val="24"/>
        </w:rPr>
        <w:t>ian</w:t>
      </w:r>
      <w:r w:rsidR="00D743CD">
        <w:rPr>
          <w:spacing w:val="-1"/>
          <w:sz w:val="24"/>
          <w:szCs w:val="24"/>
        </w:rPr>
        <w:t>c</w:t>
      </w:r>
      <w:r w:rsidR="00D743CD">
        <w:rPr>
          <w:sz w:val="24"/>
          <w:szCs w:val="24"/>
        </w:rPr>
        <w:t>e</w:t>
      </w:r>
      <w:r w:rsidR="00D743CD">
        <w:rPr>
          <w:spacing w:val="2"/>
          <w:sz w:val="24"/>
          <w:szCs w:val="24"/>
        </w:rPr>
        <w:t xml:space="preserve"> </w:t>
      </w:r>
      <w:r w:rsidR="00D743CD">
        <w:rPr>
          <w:spacing w:val="1"/>
          <w:sz w:val="24"/>
          <w:szCs w:val="24"/>
        </w:rPr>
        <w:t>P</w:t>
      </w:r>
      <w:r w:rsidR="00D743CD">
        <w:rPr>
          <w:sz w:val="24"/>
          <w:szCs w:val="24"/>
        </w:rPr>
        <w:t>ro</w:t>
      </w:r>
      <w:r w:rsidR="00D743CD">
        <w:rPr>
          <w:spacing w:val="-3"/>
          <w:sz w:val="24"/>
          <w:szCs w:val="24"/>
        </w:rPr>
        <w:t>g</w:t>
      </w:r>
      <w:r w:rsidR="00D743CD">
        <w:rPr>
          <w:sz w:val="24"/>
          <w:szCs w:val="24"/>
        </w:rPr>
        <w:t>r</w:t>
      </w:r>
      <w:r w:rsidR="00D743CD">
        <w:rPr>
          <w:spacing w:val="-2"/>
          <w:sz w:val="24"/>
          <w:szCs w:val="24"/>
        </w:rPr>
        <w:t>a</w:t>
      </w:r>
      <w:r w:rsidR="00D743CD">
        <w:rPr>
          <w:sz w:val="24"/>
          <w:szCs w:val="24"/>
        </w:rPr>
        <w:t xml:space="preserve">m </w:t>
      </w:r>
      <w:r w:rsidR="00D743CD">
        <w:rPr>
          <w:spacing w:val="-1"/>
          <w:sz w:val="24"/>
          <w:szCs w:val="24"/>
        </w:rPr>
        <w:t>a</w:t>
      </w:r>
      <w:r w:rsidR="00D743CD">
        <w:rPr>
          <w:sz w:val="24"/>
          <w:szCs w:val="24"/>
        </w:rPr>
        <w:t>nd</w:t>
      </w:r>
      <w:r w:rsidR="00D743CD">
        <w:rPr>
          <w:spacing w:val="9"/>
          <w:sz w:val="24"/>
          <w:szCs w:val="24"/>
        </w:rPr>
        <w:t xml:space="preserve"> </w:t>
      </w:r>
      <w:r w:rsidR="00D743CD">
        <w:rPr>
          <w:sz w:val="24"/>
          <w:szCs w:val="24"/>
        </w:rPr>
        <w:t>for</w:t>
      </w:r>
      <w:r w:rsidR="00D743CD">
        <w:rPr>
          <w:spacing w:val="8"/>
          <w:sz w:val="24"/>
          <w:szCs w:val="24"/>
        </w:rPr>
        <w:t xml:space="preserve"> </w:t>
      </w:r>
      <w:r w:rsidR="00D743CD">
        <w:rPr>
          <w:spacing w:val="-1"/>
          <w:sz w:val="24"/>
          <w:szCs w:val="24"/>
        </w:rPr>
        <w:t>e</w:t>
      </w:r>
      <w:r w:rsidR="00D743CD">
        <w:rPr>
          <w:sz w:val="24"/>
          <w:szCs w:val="24"/>
        </w:rPr>
        <w:t>nsuring</w:t>
      </w:r>
      <w:r w:rsidR="00D743CD">
        <w:rPr>
          <w:spacing w:val="7"/>
          <w:sz w:val="24"/>
          <w:szCs w:val="24"/>
        </w:rPr>
        <w:t xml:space="preserve"> </w:t>
      </w:r>
      <w:r w:rsidR="00D743CD">
        <w:rPr>
          <w:sz w:val="24"/>
          <w:szCs w:val="24"/>
        </w:rPr>
        <w:t>that</w:t>
      </w:r>
      <w:r w:rsidR="00D743CD">
        <w:rPr>
          <w:spacing w:val="11"/>
          <w:sz w:val="24"/>
          <w:szCs w:val="24"/>
        </w:rPr>
        <w:t xml:space="preserve"> </w:t>
      </w:r>
      <w:r w:rsidR="00D743CD">
        <w:rPr>
          <w:sz w:val="24"/>
          <w:szCs w:val="24"/>
        </w:rPr>
        <w:t>steps</w:t>
      </w:r>
      <w:r w:rsidR="00D743CD">
        <w:rPr>
          <w:spacing w:val="9"/>
          <w:sz w:val="24"/>
          <w:szCs w:val="24"/>
        </w:rPr>
        <w:t xml:space="preserve"> </w:t>
      </w:r>
      <w:r w:rsidR="00D743CD">
        <w:rPr>
          <w:spacing w:val="-1"/>
          <w:sz w:val="24"/>
          <w:szCs w:val="24"/>
        </w:rPr>
        <w:t>a</w:t>
      </w:r>
      <w:r w:rsidR="00D743CD">
        <w:rPr>
          <w:sz w:val="24"/>
          <w:szCs w:val="24"/>
        </w:rPr>
        <w:t>re</w:t>
      </w:r>
      <w:r w:rsidR="00D743CD">
        <w:rPr>
          <w:spacing w:val="8"/>
          <w:sz w:val="24"/>
          <w:szCs w:val="24"/>
        </w:rPr>
        <w:t xml:space="preserve"> </w:t>
      </w:r>
      <w:r w:rsidR="00D743CD">
        <w:rPr>
          <w:sz w:val="24"/>
          <w:szCs w:val="24"/>
        </w:rPr>
        <w:t>tak</w:t>
      </w:r>
      <w:r w:rsidR="00D743CD">
        <w:rPr>
          <w:spacing w:val="-1"/>
          <w:sz w:val="24"/>
          <w:szCs w:val="24"/>
        </w:rPr>
        <w:t>e</w:t>
      </w:r>
      <w:r w:rsidR="00D743CD">
        <w:rPr>
          <w:sz w:val="24"/>
          <w:szCs w:val="24"/>
        </w:rPr>
        <w:t>n</w:t>
      </w:r>
      <w:r w:rsidR="00D743CD">
        <w:rPr>
          <w:spacing w:val="9"/>
          <w:sz w:val="24"/>
          <w:szCs w:val="24"/>
        </w:rPr>
        <w:t xml:space="preserve"> </w:t>
      </w:r>
      <w:r w:rsidR="00D743CD">
        <w:rPr>
          <w:sz w:val="24"/>
          <w:szCs w:val="24"/>
        </w:rPr>
        <w:t>to</w:t>
      </w:r>
      <w:r w:rsidR="00D743CD">
        <w:rPr>
          <w:spacing w:val="10"/>
          <w:sz w:val="24"/>
          <w:szCs w:val="24"/>
        </w:rPr>
        <w:t xml:space="preserve"> </w:t>
      </w:r>
      <w:r w:rsidR="00D743CD">
        <w:rPr>
          <w:sz w:val="24"/>
          <w:szCs w:val="24"/>
        </w:rPr>
        <w:t>n</w:t>
      </w:r>
      <w:r w:rsidR="00D743CD">
        <w:rPr>
          <w:spacing w:val="1"/>
          <w:sz w:val="24"/>
          <w:szCs w:val="24"/>
        </w:rPr>
        <w:t>o</w:t>
      </w:r>
      <w:r w:rsidR="00D743CD">
        <w:rPr>
          <w:sz w:val="24"/>
          <w:szCs w:val="24"/>
        </w:rPr>
        <w:t>t</w:t>
      </w:r>
      <w:r w:rsidR="00D743CD">
        <w:rPr>
          <w:spacing w:val="1"/>
          <w:sz w:val="24"/>
          <w:szCs w:val="24"/>
        </w:rPr>
        <w:t>i</w:t>
      </w:r>
      <w:r w:rsidR="00D743CD">
        <w:rPr>
          <w:sz w:val="24"/>
          <w:szCs w:val="24"/>
        </w:rPr>
        <w:t xml:space="preserve">fy </w:t>
      </w:r>
      <w:r w:rsidR="00D743CD">
        <w:rPr>
          <w:spacing w:val="-1"/>
          <w:sz w:val="24"/>
          <w:szCs w:val="24"/>
        </w:rPr>
        <w:t>e</w:t>
      </w:r>
      <w:r w:rsidR="00D743CD">
        <w:rPr>
          <w:sz w:val="24"/>
          <w:szCs w:val="24"/>
        </w:rPr>
        <w:t>mp</w:t>
      </w:r>
      <w:r w:rsidR="00D743CD">
        <w:rPr>
          <w:spacing w:val="1"/>
          <w:sz w:val="24"/>
          <w:szCs w:val="24"/>
        </w:rPr>
        <w:t>l</w:t>
      </w:r>
      <w:r w:rsidR="00D743CD">
        <w:rPr>
          <w:sz w:val="24"/>
          <w:szCs w:val="24"/>
        </w:rPr>
        <w:t>o</w:t>
      </w:r>
      <w:r w:rsidR="00D743CD">
        <w:rPr>
          <w:spacing w:val="-7"/>
          <w:sz w:val="24"/>
          <w:szCs w:val="24"/>
        </w:rPr>
        <w:t>y</w:t>
      </w:r>
      <w:r w:rsidR="00D743CD">
        <w:rPr>
          <w:spacing w:val="-1"/>
          <w:sz w:val="24"/>
          <w:szCs w:val="24"/>
        </w:rPr>
        <w:t>ee</w:t>
      </w:r>
      <w:r w:rsidR="00D743CD">
        <w:rPr>
          <w:sz w:val="24"/>
          <w:szCs w:val="24"/>
        </w:rPr>
        <w:t>s,</w:t>
      </w:r>
      <w:r w:rsidR="00D743CD">
        <w:rPr>
          <w:spacing w:val="7"/>
          <w:sz w:val="24"/>
          <w:szCs w:val="24"/>
        </w:rPr>
        <w:t xml:space="preserve"> </w:t>
      </w:r>
      <w:r w:rsidR="00D743CD">
        <w:rPr>
          <w:sz w:val="24"/>
          <w:szCs w:val="24"/>
        </w:rPr>
        <w:t>pro</w:t>
      </w:r>
      <w:r w:rsidR="00D743CD">
        <w:rPr>
          <w:spacing w:val="-1"/>
          <w:sz w:val="24"/>
          <w:szCs w:val="24"/>
        </w:rPr>
        <w:t>fe</w:t>
      </w:r>
      <w:r w:rsidR="00D743CD">
        <w:rPr>
          <w:sz w:val="24"/>
          <w:szCs w:val="24"/>
        </w:rPr>
        <w:t>ss</w:t>
      </w:r>
      <w:r w:rsidR="00D743CD">
        <w:rPr>
          <w:spacing w:val="1"/>
          <w:sz w:val="24"/>
          <w:szCs w:val="24"/>
        </w:rPr>
        <w:t>i</w:t>
      </w:r>
      <w:r w:rsidR="00D743CD">
        <w:rPr>
          <w:sz w:val="24"/>
          <w:szCs w:val="24"/>
        </w:rPr>
        <w:t>on</w:t>
      </w:r>
      <w:r w:rsidR="00D743CD">
        <w:rPr>
          <w:spacing w:val="-1"/>
          <w:sz w:val="24"/>
          <w:szCs w:val="24"/>
        </w:rPr>
        <w:t>a</w:t>
      </w:r>
      <w:r w:rsidR="00D743CD">
        <w:rPr>
          <w:sz w:val="24"/>
          <w:szCs w:val="24"/>
        </w:rPr>
        <w:t>l</w:t>
      </w:r>
      <w:r w:rsidR="00D743CD">
        <w:rPr>
          <w:spacing w:val="7"/>
          <w:sz w:val="24"/>
          <w:szCs w:val="24"/>
        </w:rPr>
        <w:t xml:space="preserve"> </w:t>
      </w:r>
      <w:r w:rsidR="00D743CD">
        <w:rPr>
          <w:sz w:val="24"/>
          <w:szCs w:val="24"/>
        </w:rPr>
        <w:t>sta</w:t>
      </w:r>
      <w:r w:rsidR="00D743CD">
        <w:rPr>
          <w:spacing w:val="-1"/>
          <w:sz w:val="24"/>
          <w:szCs w:val="24"/>
        </w:rPr>
        <w:t>f</w:t>
      </w:r>
      <w:r w:rsidR="00D743CD">
        <w:rPr>
          <w:sz w:val="24"/>
          <w:szCs w:val="24"/>
        </w:rPr>
        <w:t>f</w:t>
      </w:r>
      <w:r w:rsidR="00D743CD">
        <w:rPr>
          <w:spacing w:val="6"/>
          <w:sz w:val="24"/>
          <w:szCs w:val="24"/>
        </w:rPr>
        <w:t xml:space="preserve"> </w:t>
      </w:r>
      <w:r w:rsidR="00D743CD">
        <w:rPr>
          <w:sz w:val="24"/>
          <w:szCs w:val="24"/>
        </w:rPr>
        <w:t>memb</w:t>
      </w:r>
      <w:r w:rsidR="00D743CD">
        <w:rPr>
          <w:spacing w:val="-1"/>
          <w:sz w:val="24"/>
          <w:szCs w:val="24"/>
        </w:rPr>
        <w:t>e</w:t>
      </w:r>
      <w:r w:rsidR="00D743CD">
        <w:rPr>
          <w:sz w:val="24"/>
          <w:szCs w:val="24"/>
        </w:rPr>
        <w:t>rs</w:t>
      </w:r>
      <w:r w:rsidR="00D743CD">
        <w:rPr>
          <w:spacing w:val="6"/>
          <w:sz w:val="24"/>
          <w:szCs w:val="24"/>
        </w:rPr>
        <w:t xml:space="preserve"> </w:t>
      </w:r>
      <w:r w:rsidR="00D743CD">
        <w:rPr>
          <w:spacing w:val="-1"/>
          <w:sz w:val="24"/>
          <w:szCs w:val="24"/>
        </w:rPr>
        <w:t>a</w:t>
      </w:r>
      <w:r w:rsidR="00D743CD">
        <w:rPr>
          <w:sz w:val="24"/>
          <w:szCs w:val="24"/>
        </w:rPr>
        <w:t xml:space="preserve">nd </w:t>
      </w:r>
      <w:r w:rsidR="00D743CD">
        <w:rPr>
          <w:spacing w:val="-1"/>
          <w:sz w:val="24"/>
          <w:szCs w:val="24"/>
        </w:rPr>
        <w:t>a</w:t>
      </w:r>
      <w:r w:rsidR="00D743CD">
        <w:rPr>
          <w:spacing w:val="-2"/>
          <w:sz w:val="24"/>
          <w:szCs w:val="24"/>
        </w:rPr>
        <w:t>g</w:t>
      </w:r>
      <w:r w:rsidR="00D743CD">
        <w:rPr>
          <w:spacing w:val="-1"/>
          <w:sz w:val="24"/>
          <w:szCs w:val="24"/>
        </w:rPr>
        <w:t>e</w:t>
      </w:r>
      <w:r w:rsidR="00D743CD">
        <w:rPr>
          <w:sz w:val="24"/>
          <w:szCs w:val="24"/>
        </w:rPr>
        <w:t>nts</w:t>
      </w:r>
      <w:r w:rsidR="00D743CD">
        <w:rPr>
          <w:spacing w:val="1"/>
          <w:sz w:val="24"/>
          <w:szCs w:val="24"/>
        </w:rPr>
        <w:t xml:space="preserve"> </w:t>
      </w:r>
      <w:r w:rsidR="00D743CD">
        <w:rPr>
          <w:spacing w:val="-1"/>
          <w:sz w:val="24"/>
          <w:szCs w:val="24"/>
        </w:rPr>
        <w:t>a</w:t>
      </w:r>
      <w:r w:rsidR="00D743CD">
        <w:rPr>
          <w:sz w:val="24"/>
          <w:szCs w:val="24"/>
        </w:rPr>
        <w:t xml:space="preserve">bout </w:t>
      </w:r>
      <w:r w:rsidR="00D743CD">
        <w:rPr>
          <w:spacing w:val="1"/>
          <w:sz w:val="24"/>
          <w:szCs w:val="24"/>
        </w:rPr>
        <w:t>t</w:t>
      </w:r>
      <w:r w:rsidR="00D743CD">
        <w:rPr>
          <w:sz w:val="24"/>
          <w:szCs w:val="24"/>
        </w:rPr>
        <w:t>he</w:t>
      </w:r>
      <w:r w:rsidR="00D743CD">
        <w:rPr>
          <w:spacing w:val="-1"/>
          <w:sz w:val="24"/>
          <w:szCs w:val="24"/>
        </w:rPr>
        <w:t xml:space="preserve"> </w:t>
      </w:r>
      <w:r w:rsidR="00D743CD">
        <w:rPr>
          <w:sz w:val="24"/>
          <w:szCs w:val="24"/>
        </w:rPr>
        <w:t>Comp</w:t>
      </w:r>
      <w:r w:rsidR="00D743CD">
        <w:rPr>
          <w:spacing w:val="1"/>
          <w:sz w:val="24"/>
          <w:szCs w:val="24"/>
        </w:rPr>
        <w:t>l</w:t>
      </w:r>
      <w:r w:rsidR="00D743CD">
        <w:rPr>
          <w:sz w:val="24"/>
          <w:szCs w:val="24"/>
        </w:rPr>
        <w:t>ian</w:t>
      </w:r>
      <w:r w:rsidR="00D743CD">
        <w:rPr>
          <w:spacing w:val="-1"/>
          <w:sz w:val="24"/>
          <w:szCs w:val="24"/>
        </w:rPr>
        <w:t>c</w:t>
      </w:r>
      <w:r w:rsidR="00D743CD">
        <w:rPr>
          <w:sz w:val="24"/>
          <w:szCs w:val="24"/>
        </w:rPr>
        <w:t>e</w:t>
      </w:r>
      <w:r w:rsidR="00D743CD">
        <w:rPr>
          <w:spacing w:val="-1"/>
          <w:sz w:val="24"/>
          <w:szCs w:val="24"/>
        </w:rPr>
        <w:t xml:space="preserve"> </w:t>
      </w:r>
      <w:r w:rsidR="00D743CD">
        <w:rPr>
          <w:spacing w:val="1"/>
          <w:sz w:val="24"/>
          <w:szCs w:val="24"/>
        </w:rPr>
        <w:t>P</w:t>
      </w:r>
      <w:r w:rsidR="00D743CD">
        <w:rPr>
          <w:sz w:val="24"/>
          <w:szCs w:val="24"/>
        </w:rPr>
        <w:t>ro</w:t>
      </w:r>
      <w:r w:rsidR="00D743CD">
        <w:rPr>
          <w:spacing w:val="-3"/>
          <w:sz w:val="24"/>
          <w:szCs w:val="24"/>
        </w:rPr>
        <w:t>g</w:t>
      </w:r>
      <w:r w:rsidR="00D743CD">
        <w:rPr>
          <w:sz w:val="24"/>
          <w:szCs w:val="24"/>
        </w:rPr>
        <w:t>r</w:t>
      </w:r>
      <w:r w:rsidR="00D743CD">
        <w:rPr>
          <w:spacing w:val="-2"/>
          <w:sz w:val="24"/>
          <w:szCs w:val="24"/>
        </w:rPr>
        <w:t>a</w:t>
      </w:r>
      <w:r w:rsidR="00D743CD">
        <w:rPr>
          <w:spacing w:val="2"/>
          <w:sz w:val="24"/>
          <w:szCs w:val="24"/>
        </w:rPr>
        <w:t>m</w:t>
      </w:r>
      <w:r w:rsidR="00D743CD">
        <w:rPr>
          <w:sz w:val="24"/>
          <w:szCs w:val="24"/>
        </w:rPr>
        <w:t>.</w:t>
      </w:r>
    </w:p>
    <w:p w:rsidR="00A044D9" w14:paraId="19EB6316" w14:textId="77777777">
      <w:pPr>
        <w:ind w:left="4503" w:right="4521"/>
        <w:jc w:val="center"/>
        <w:rPr>
          <w:sz w:val="24"/>
          <w:szCs w:val="24"/>
        </w:rPr>
      </w:pPr>
    </w:p>
    <w:p w:rsidR="00A044D9" w:rsidP="006924FE" w14:paraId="7644F1D2" w14:textId="700CAB81">
      <w:pPr>
        <w:spacing w:before="29" w:line="246" w:lineRule="auto"/>
        <w:ind w:left="460" w:right="77" w:hanging="370"/>
        <w:jc w:val="both"/>
        <w:rPr>
          <w:sz w:val="24"/>
          <w:szCs w:val="24"/>
        </w:rPr>
      </w:pPr>
      <w:r>
        <w:rPr>
          <w:sz w:val="24"/>
          <w:szCs w:val="24"/>
        </w:rPr>
        <w:t>B</w:t>
      </w:r>
      <w:r w:rsidR="00D743CD">
        <w:rPr>
          <w:sz w:val="24"/>
          <w:szCs w:val="24"/>
        </w:rPr>
        <w:t>.</w:t>
      </w:r>
      <w:r w:rsidR="00D743CD">
        <w:rPr>
          <w:spacing w:val="4"/>
          <w:sz w:val="24"/>
          <w:szCs w:val="24"/>
        </w:rPr>
        <w:t xml:space="preserve"> </w:t>
      </w:r>
      <w:r w:rsidR="00D743CD">
        <w:rPr>
          <w:sz w:val="24"/>
          <w:szCs w:val="24"/>
        </w:rPr>
        <w:t>The</w:t>
      </w:r>
      <w:r w:rsidR="00D743CD">
        <w:rPr>
          <w:spacing w:val="3"/>
          <w:sz w:val="24"/>
          <w:szCs w:val="24"/>
        </w:rPr>
        <w:t xml:space="preserve"> </w:t>
      </w:r>
      <w:r w:rsidR="00D743CD">
        <w:rPr>
          <w:sz w:val="24"/>
          <w:szCs w:val="24"/>
        </w:rPr>
        <w:t>Comp</w:t>
      </w:r>
      <w:r w:rsidR="00D743CD">
        <w:rPr>
          <w:spacing w:val="1"/>
          <w:sz w:val="24"/>
          <w:szCs w:val="24"/>
        </w:rPr>
        <w:t>l</w:t>
      </w:r>
      <w:r w:rsidR="00D743CD">
        <w:rPr>
          <w:sz w:val="24"/>
          <w:szCs w:val="24"/>
        </w:rPr>
        <w:t>ian</w:t>
      </w:r>
      <w:r w:rsidR="00D743CD">
        <w:rPr>
          <w:spacing w:val="-1"/>
          <w:sz w:val="24"/>
          <w:szCs w:val="24"/>
        </w:rPr>
        <w:t>c</w:t>
      </w:r>
      <w:r w:rsidR="00D743CD">
        <w:rPr>
          <w:sz w:val="24"/>
          <w:szCs w:val="24"/>
        </w:rPr>
        <w:t>e</w:t>
      </w:r>
      <w:r w:rsidR="00D743CD">
        <w:rPr>
          <w:spacing w:val="3"/>
          <w:sz w:val="24"/>
          <w:szCs w:val="24"/>
        </w:rPr>
        <w:t xml:space="preserve"> </w:t>
      </w:r>
      <w:r w:rsidR="00D743CD">
        <w:rPr>
          <w:sz w:val="24"/>
          <w:szCs w:val="24"/>
        </w:rPr>
        <w:t>O</w:t>
      </w:r>
      <w:r w:rsidR="00D743CD">
        <w:rPr>
          <w:spacing w:val="-1"/>
          <w:sz w:val="24"/>
          <w:szCs w:val="24"/>
        </w:rPr>
        <w:t>f</w:t>
      </w:r>
      <w:r w:rsidR="00D743CD">
        <w:rPr>
          <w:sz w:val="24"/>
          <w:szCs w:val="24"/>
        </w:rPr>
        <w:t>fi</w:t>
      </w:r>
      <w:r w:rsidR="00D743CD">
        <w:rPr>
          <w:spacing w:val="-1"/>
          <w:sz w:val="24"/>
          <w:szCs w:val="24"/>
        </w:rPr>
        <w:t>ce</w:t>
      </w:r>
      <w:r w:rsidR="00D743CD">
        <w:rPr>
          <w:sz w:val="24"/>
          <w:szCs w:val="24"/>
        </w:rPr>
        <w:t>r</w:t>
      </w:r>
      <w:r w:rsidR="00D743CD">
        <w:rPr>
          <w:spacing w:val="5"/>
          <w:sz w:val="24"/>
          <w:szCs w:val="24"/>
        </w:rPr>
        <w:t xml:space="preserve"> </w:t>
      </w:r>
      <w:r w:rsidR="00D743CD">
        <w:rPr>
          <w:sz w:val="24"/>
          <w:szCs w:val="24"/>
        </w:rPr>
        <w:t>is</w:t>
      </w:r>
      <w:r w:rsidR="00D743CD">
        <w:rPr>
          <w:spacing w:val="5"/>
          <w:sz w:val="24"/>
          <w:szCs w:val="24"/>
        </w:rPr>
        <w:t xml:space="preserve"> </w:t>
      </w:r>
      <w:r w:rsidR="00D743CD">
        <w:rPr>
          <w:sz w:val="24"/>
          <w:szCs w:val="24"/>
        </w:rPr>
        <w:t>r</w:t>
      </w:r>
      <w:r w:rsidR="00D743CD">
        <w:rPr>
          <w:spacing w:val="-2"/>
          <w:sz w:val="24"/>
          <w:szCs w:val="24"/>
        </w:rPr>
        <w:t>e</w:t>
      </w:r>
      <w:r w:rsidR="00D743CD">
        <w:rPr>
          <w:sz w:val="24"/>
          <w:szCs w:val="24"/>
        </w:rPr>
        <w:t>spons</w:t>
      </w:r>
      <w:r w:rsidR="00D743CD">
        <w:rPr>
          <w:spacing w:val="1"/>
          <w:sz w:val="24"/>
          <w:szCs w:val="24"/>
        </w:rPr>
        <w:t>i</w:t>
      </w:r>
      <w:r w:rsidR="00D743CD">
        <w:rPr>
          <w:sz w:val="24"/>
          <w:szCs w:val="24"/>
        </w:rPr>
        <w:t>ble</w:t>
      </w:r>
      <w:r w:rsidR="00D743CD">
        <w:rPr>
          <w:spacing w:val="1"/>
          <w:sz w:val="24"/>
          <w:szCs w:val="24"/>
        </w:rPr>
        <w:t xml:space="preserve"> </w:t>
      </w:r>
      <w:r w:rsidR="00D743CD">
        <w:rPr>
          <w:sz w:val="24"/>
          <w:szCs w:val="24"/>
        </w:rPr>
        <w:t>for</w:t>
      </w:r>
      <w:r w:rsidR="00D743CD">
        <w:rPr>
          <w:spacing w:val="1"/>
          <w:sz w:val="24"/>
          <w:szCs w:val="24"/>
        </w:rPr>
        <w:t xml:space="preserve"> </w:t>
      </w:r>
      <w:r w:rsidR="00D743CD">
        <w:rPr>
          <w:sz w:val="24"/>
          <w:szCs w:val="24"/>
        </w:rPr>
        <w:t>ov</w:t>
      </w:r>
      <w:r w:rsidR="00D743CD">
        <w:rPr>
          <w:spacing w:val="-1"/>
          <w:sz w:val="24"/>
          <w:szCs w:val="24"/>
        </w:rPr>
        <w:t>e</w:t>
      </w:r>
      <w:r w:rsidR="00D743CD">
        <w:rPr>
          <w:sz w:val="24"/>
          <w:szCs w:val="24"/>
        </w:rPr>
        <w:t>rs</w:t>
      </w:r>
      <w:r w:rsidR="00D743CD">
        <w:rPr>
          <w:spacing w:val="-1"/>
          <w:sz w:val="24"/>
          <w:szCs w:val="24"/>
        </w:rPr>
        <w:t>ee</w:t>
      </w:r>
      <w:r w:rsidR="00D743CD">
        <w:rPr>
          <w:sz w:val="24"/>
          <w:szCs w:val="24"/>
        </w:rPr>
        <w:t xml:space="preserve">ing </w:t>
      </w:r>
      <w:r w:rsidR="00D743CD">
        <w:rPr>
          <w:spacing w:val="-1"/>
          <w:sz w:val="24"/>
          <w:szCs w:val="24"/>
        </w:rPr>
        <w:t>a</w:t>
      </w:r>
      <w:r w:rsidR="00D743CD">
        <w:rPr>
          <w:sz w:val="24"/>
          <w:szCs w:val="24"/>
        </w:rPr>
        <w:t>nd</w:t>
      </w:r>
      <w:r w:rsidR="00D743CD">
        <w:rPr>
          <w:spacing w:val="2"/>
          <w:sz w:val="24"/>
          <w:szCs w:val="24"/>
        </w:rPr>
        <w:t xml:space="preserve"> </w:t>
      </w:r>
      <w:r w:rsidR="00D743CD">
        <w:rPr>
          <w:sz w:val="24"/>
          <w:szCs w:val="24"/>
        </w:rPr>
        <w:t>man</w:t>
      </w:r>
      <w:r w:rsidR="00D743CD">
        <w:rPr>
          <w:spacing w:val="-1"/>
          <w:sz w:val="24"/>
          <w:szCs w:val="24"/>
        </w:rPr>
        <w:t>a</w:t>
      </w:r>
      <w:r w:rsidR="00D743CD">
        <w:rPr>
          <w:spacing w:val="-2"/>
          <w:sz w:val="24"/>
          <w:szCs w:val="24"/>
        </w:rPr>
        <w:t>g</w:t>
      </w:r>
      <w:r w:rsidR="00D743CD">
        <w:rPr>
          <w:sz w:val="24"/>
          <w:szCs w:val="24"/>
        </w:rPr>
        <w:t>ing</w:t>
      </w:r>
      <w:r w:rsidR="00D743CD">
        <w:rPr>
          <w:spacing w:val="1"/>
          <w:sz w:val="24"/>
          <w:szCs w:val="24"/>
        </w:rPr>
        <w:t xml:space="preserve"> </w:t>
      </w:r>
      <w:r w:rsidR="00D743CD">
        <w:rPr>
          <w:sz w:val="24"/>
          <w:szCs w:val="24"/>
        </w:rPr>
        <w:t>the</w:t>
      </w:r>
      <w:r w:rsidR="00D743CD">
        <w:rPr>
          <w:spacing w:val="1"/>
          <w:sz w:val="24"/>
          <w:szCs w:val="24"/>
        </w:rPr>
        <w:t xml:space="preserve"> </w:t>
      </w:r>
      <w:r w:rsidR="00D743CD">
        <w:rPr>
          <w:sz w:val="24"/>
          <w:szCs w:val="24"/>
        </w:rPr>
        <w:t>Comp</w:t>
      </w:r>
      <w:r w:rsidR="00D743CD">
        <w:rPr>
          <w:spacing w:val="1"/>
          <w:sz w:val="24"/>
          <w:szCs w:val="24"/>
        </w:rPr>
        <w:t>l</w:t>
      </w:r>
      <w:r w:rsidR="00D743CD">
        <w:rPr>
          <w:sz w:val="24"/>
          <w:szCs w:val="24"/>
        </w:rPr>
        <w:t>ian</w:t>
      </w:r>
      <w:r w:rsidR="00D743CD">
        <w:rPr>
          <w:spacing w:val="-1"/>
          <w:sz w:val="24"/>
          <w:szCs w:val="24"/>
        </w:rPr>
        <w:t>c</w:t>
      </w:r>
      <w:r w:rsidR="00D743CD">
        <w:rPr>
          <w:sz w:val="24"/>
          <w:szCs w:val="24"/>
        </w:rPr>
        <w:t xml:space="preserve">e </w:t>
      </w:r>
      <w:r w:rsidR="00D743CD">
        <w:rPr>
          <w:spacing w:val="1"/>
          <w:sz w:val="24"/>
          <w:szCs w:val="24"/>
        </w:rPr>
        <w:t>P</w:t>
      </w:r>
      <w:r w:rsidR="00D743CD">
        <w:rPr>
          <w:sz w:val="24"/>
          <w:szCs w:val="24"/>
        </w:rPr>
        <w:t>ro</w:t>
      </w:r>
      <w:r w:rsidR="00D743CD">
        <w:rPr>
          <w:spacing w:val="-3"/>
          <w:sz w:val="24"/>
          <w:szCs w:val="24"/>
        </w:rPr>
        <w:t>g</w:t>
      </w:r>
      <w:r w:rsidR="00D743CD">
        <w:rPr>
          <w:sz w:val="24"/>
          <w:szCs w:val="24"/>
        </w:rPr>
        <w:t>r</w:t>
      </w:r>
      <w:r w:rsidR="00D743CD">
        <w:rPr>
          <w:spacing w:val="-2"/>
          <w:sz w:val="24"/>
          <w:szCs w:val="24"/>
        </w:rPr>
        <w:t>a</w:t>
      </w:r>
      <w:r w:rsidR="00D743CD">
        <w:rPr>
          <w:sz w:val="24"/>
          <w:szCs w:val="24"/>
        </w:rPr>
        <w:t>m</w:t>
      </w:r>
      <w:r w:rsidR="00D743CD">
        <w:rPr>
          <w:spacing w:val="7"/>
          <w:sz w:val="24"/>
          <w:szCs w:val="24"/>
        </w:rPr>
        <w:t xml:space="preserve"> </w:t>
      </w:r>
      <w:r w:rsidR="00D743CD">
        <w:rPr>
          <w:sz w:val="24"/>
          <w:szCs w:val="24"/>
        </w:rPr>
        <w:t>on</w:t>
      </w:r>
      <w:r w:rsidR="00D743CD">
        <w:rPr>
          <w:spacing w:val="7"/>
          <w:sz w:val="24"/>
          <w:szCs w:val="24"/>
        </w:rPr>
        <w:t xml:space="preserve"> </w:t>
      </w:r>
      <w:r w:rsidR="00D743CD">
        <w:rPr>
          <w:sz w:val="24"/>
          <w:szCs w:val="24"/>
        </w:rPr>
        <w:t>a</w:t>
      </w:r>
      <w:r w:rsidR="00D743CD">
        <w:rPr>
          <w:spacing w:val="6"/>
          <w:sz w:val="24"/>
          <w:szCs w:val="24"/>
        </w:rPr>
        <w:t xml:space="preserve"> </w:t>
      </w:r>
      <w:r w:rsidR="00D743CD">
        <w:rPr>
          <w:sz w:val="24"/>
          <w:szCs w:val="24"/>
        </w:rPr>
        <w:t>d</w:t>
      </w:r>
      <w:r w:rsidR="00D743CD">
        <w:rPr>
          <w:spacing w:val="-1"/>
          <w:sz w:val="24"/>
          <w:szCs w:val="24"/>
        </w:rPr>
        <w:t>a</w:t>
      </w:r>
      <w:r w:rsidR="00D743CD">
        <w:rPr>
          <w:sz w:val="24"/>
          <w:szCs w:val="24"/>
        </w:rPr>
        <w:t>i</w:t>
      </w:r>
      <w:r w:rsidR="00D743CD">
        <w:rPr>
          <w:spacing w:val="1"/>
          <w:sz w:val="24"/>
          <w:szCs w:val="24"/>
        </w:rPr>
        <w:t>l</w:t>
      </w:r>
      <w:r w:rsidR="00D743CD">
        <w:rPr>
          <w:sz w:val="24"/>
          <w:szCs w:val="24"/>
        </w:rPr>
        <w:t>y b</w:t>
      </w:r>
      <w:r w:rsidR="00D743CD">
        <w:rPr>
          <w:spacing w:val="-1"/>
          <w:sz w:val="24"/>
          <w:szCs w:val="24"/>
        </w:rPr>
        <w:t>a</w:t>
      </w:r>
      <w:r w:rsidR="00D743CD">
        <w:rPr>
          <w:sz w:val="24"/>
          <w:szCs w:val="24"/>
        </w:rPr>
        <w:t>sis</w:t>
      </w:r>
      <w:r w:rsidR="00D743CD">
        <w:rPr>
          <w:spacing w:val="8"/>
          <w:sz w:val="24"/>
          <w:szCs w:val="24"/>
        </w:rPr>
        <w:t xml:space="preserve"> </w:t>
      </w:r>
      <w:r w:rsidR="00D743CD">
        <w:rPr>
          <w:spacing w:val="-1"/>
          <w:sz w:val="24"/>
          <w:szCs w:val="24"/>
        </w:rPr>
        <w:t>a</w:t>
      </w:r>
      <w:r w:rsidR="00D743CD">
        <w:rPr>
          <w:sz w:val="24"/>
          <w:szCs w:val="24"/>
        </w:rPr>
        <w:t>nd</w:t>
      </w:r>
      <w:r w:rsidR="00D743CD">
        <w:rPr>
          <w:spacing w:val="5"/>
          <w:sz w:val="24"/>
          <w:szCs w:val="24"/>
        </w:rPr>
        <w:t xml:space="preserve"> </w:t>
      </w:r>
      <w:r w:rsidR="00D743CD">
        <w:rPr>
          <w:sz w:val="24"/>
          <w:szCs w:val="24"/>
        </w:rPr>
        <w:t>h</w:t>
      </w:r>
      <w:r w:rsidR="00D743CD">
        <w:rPr>
          <w:spacing w:val="-1"/>
          <w:sz w:val="24"/>
          <w:szCs w:val="24"/>
        </w:rPr>
        <w:t>e</w:t>
      </w:r>
      <w:r w:rsidR="00D743CD">
        <w:rPr>
          <w:sz w:val="24"/>
          <w:szCs w:val="24"/>
        </w:rPr>
        <w:t>/she</w:t>
      </w:r>
      <w:r w:rsidR="00D743CD">
        <w:rPr>
          <w:spacing w:val="4"/>
          <w:sz w:val="24"/>
          <w:szCs w:val="24"/>
        </w:rPr>
        <w:t xml:space="preserve"> </w:t>
      </w:r>
      <w:r w:rsidR="00D743CD">
        <w:rPr>
          <w:sz w:val="24"/>
          <w:szCs w:val="24"/>
        </w:rPr>
        <w:t>will</w:t>
      </w:r>
      <w:r w:rsidR="00D743CD">
        <w:rPr>
          <w:spacing w:val="5"/>
          <w:sz w:val="24"/>
          <w:szCs w:val="24"/>
        </w:rPr>
        <w:t xml:space="preserve"> </w:t>
      </w:r>
      <w:r w:rsidR="00D743CD">
        <w:rPr>
          <w:sz w:val="24"/>
          <w:szCs w:val="24"/>
        </w:rPr>
        <w:t>h</w:t>
      </w:r>
      <w:r w:rsidR="00D743CD">
        <w:rPr>
          <w:spacing w:val="-1"/>
          <w:sz w:val="24"/>
          <w:szCs w:val="24"/>
        </w:rPr>
        <w:t>a</w:t>
      </w:r>
      <w:r w:rsidR="00D743CD">
        <w:rPr>
          <w:sz w:val="24"/>
          <w:szCs w:val="24"/>
        </w:rPr>
        <w:t>v</w:t>
      </w:r>
      <w:r w:rsidR="00D743CD">
        <w:rPr>
          <w:spacing w:val="-1"/>
          <w:sz w:val="24"/>
          <w:szCs w:val="24"/>
        </w:rPr>
        <w:t>e</w:t>
      </w:r>
      <w:r w:rsidR="00D743CD">
        <w:rPr>
          <w:spacing w:val="5"/>
          <w:sz w:val="24"/>
          <w:szCs w:val="24"/>
        </w:rPr>
        <w:t xml:space="preserve"> </w:t>
      </w:r>
      <w:r w:rsidR="00D743CD">
        <w:rPr>
          <w:spacing w:val="-1"/>
          <w:sz w:val="24"/>
          <w:szCs w:val="24"/>
        </w:rPr>
        <w:t>a</w:t>
      </w:r>
      <w:r w:rsidR="00D743CD">
        <w:rPr>
          <w:sz w:val="24"/>
          <w:szCs w:val="24"/>
        </w:rPr>
        <w:t>t</w:t>
      </w:r>
      <w:r w:rsidR="00D743CD">
        <w:rPr>
          <w:spacing w:val="5"/>
          <w:sz w:val="24"/>
          <w:szCs w:val="24"/>
        </w:rPr>
        <w:t xml:space="preserve"> </w:t>
      </w:r>
      <w:r w:rsidR="00D743CD">
        <w:rPr>
          <w:sz w:val="24"/>
          <w:szCs w:val="24"/>
        </w:rPr>
        <w:t>his</w:t>
      </w:r>
      <w:r w:rsidR="00D743CD">
        <w:rPr>
          <w:spacing w:val="1"/>
          <w:sz w:val="24"/>
          <w:szCs w:val="24"/>
        </w:rPr>
        <w:t>/</w:t>
      </w:r>
      <w:r w:rsidR="00D743CD">
        <w:rPr>
          <w:sz w:val="24"/>
          <w:szCs w:val="24"/>
        </w:rPr>
        <w:t>h</w:t>
      </w:r>
      <w:r w:rsidR="00D743CD">
        <w:rPr>
          <w:spacing w:val="-1"/>
          <w:sz w:val="24"/>
          <w:szCs w:val="24"/>
        </w:rPr>
        <w:t>e</w:t>
      </w:r>
      <w:r w:rsidR="00D743CD">
        <w:rPr>
          <w:sz w:val="24"/>
          <w:szCs w:val="24"/>
        </w:rPr>
        <w:t>r</w:t>
      </w:r>
      <w:r w:rsidR="00D743CD">
        <w:rPr>
          <w:spacing w:val="4"/>
          <w:sz w:val="24"/>
          <w:szCs w:val="24"/>
        </w:rPr>
        <w:t xml:space="preserve"> </w:t>
      </w:r>
      <w:r w:rsidR="00D743CD">
        <w:rPr>
          <w:sz w:val="24"/>
          <w:szCs w:val="24"/>
        </w:rPr>
        <w:t>dispos</w:t>
      </w:r>
      <w:r w:rsidR="00D743CD">
        <w:rPr>
          <w:spacing w:val="-1"/>
          <w:sz w:val="24"/>
          <w:szCs w:val="24"/>
        </w:rPr>
        <w:t>a</w:t>
      </w:r>
      <w:r w:rsidR="00D743CD">
        <w:rPr>
          <w:sz w:val="24"/>
          <w:szCs w:val="24"/>
        </w:rPr>
        <w:t>l,</w:t>
      </w:r>
      <w:r w:rsidR="00D743CD">
        <w:rPr>
          <w:spacing w:val="5"/>
          <w:sz w:val="24"/>
          <w:szCs w:val="24"/>
        </w:rPr>
        <w:t xml:space="preserve"> </w:t>
      </w:r>
      <w:r w:rsidR="00D743CD">
        <w:rPr>
          <w:spacing w:val="-1"/>
          <w:sz w:val="24"/>
          <w:szCs w:val="24"/>
        </w:rPr>
        <w:t>a</w:t>
      </w:r>
      <w:r w:rsidR="00D743CD">
        <w:rPr>
          <w:sz w:val="24"/>
          <w:szCs w:val="24"/>
        </w:rPr>
        <w:t>ppro</w:t>
      </w:r>
      <w:r w:rsidR="00D743CD">
        <w:rPr>
          <w:spacing w:val="-1"/>
          <w:sz w:val="24"/>
          <w:szCs w:val="24"/>
        </w:rPr>
        <w:t>p</w:t>
      </w:r>
      <w:r w:rsidR="00D743CD">
        <w:rPr>
          <w:sz w:val="24"/>
          <w:szCs w:val="24"/>
        </w:rPr>
        <w:t>ri</w:t>
      </w:r>
      <w:r w:rsidR="00D743CD">
        <w:rPr>
          <w:spacing w:val="-1"/>
          <w:sz w:val="24"/>
          <w:szCs w:val="24"/>
        </w:rPr>
        <w:t>a</w:t>
      </w:r>
      <w:r w:rsidR="00D743CD">
        <w:rPr>
          <w:sz w:val="24"/>
          <w:szCs w:val="24"/>
        </w:rPr>
        <w:t>te</w:t>
      </w:r>
      <w:r w:rsidR="00D743CD">
        <w:rPr>
          <w:spacing w:val="4"/>
          <w:sz w:val="24"/>
          <w:szCs w:val="24"/>
        </w:rPr>
        <w:t xml:space="preserve"> </w:t>
      </w:r>
      <w:r w:rsidR="00D743CD">
        <w:rPr>
          <w:sz w:val="24"/>
          <w:szCs w:val="24"/>
        </w:rPr>
        <w:t>r</w:t>
      </w:r>
      <w:r w:rsidR="00D743CD">
        <w:rPr>
          <w:spacing w:val="4"/>
          <w:sz w:val="24"/>
          <w:szCs w:val="24"/>
        </w:rPr>
        <w:t>e</w:t>
      </w:r>
      <w:r w:rsidR="00D743CD">
        <w:rPr>
          <w:sz w:val="24"/>
          <w:szCs w:val="24"/>
        </w:rPr>
        <w:t>sour</w:t>
      </w:r>
      <w:r w:rsidR="00D743CD">
        <w:rPr>
          <w:spacing w:val="-1"/>
          <w:sz w:val="24"/>
          <w:szCs w:val="24"/>
        </w:rPr>
        <w:t>ce</w:t>
      </w:r>
      <w:r w:rsidR="00D743CD">
        <w:rPr>
          <w:sz w:val="24"/>
          <w:szCs w:val="24"/>
        </w:rPr>
        <w:t>s n</w:t>
      </w:r>
      <w:r w:rsidR="00D743CD">
        <w:rPr>
          <w:spacing w:val="-1"/>
          <w:sz w:val="24"/>
          <w:szCs w:val="24"/>
        </w:rPr>
        <w:t>ece</w:t>
      </w:r>
      <w:r w:rsidR="00D743CD">
        <w:rPr>
          <w:sz w:val="24"/>
          <w:szCs w:val="24"/>
        </w:rPr>
        <w:t>ssa</w:t>
      </w:r>
      <w:r w:rsidR="00D743CD">
        <w:rPr>
          <w:spacing w:val="-1"/>
          <w:sz w:val="24"/>
          <w:szCs w:val="24"/>
        </w:rPr>
        <w:t>r</w:t>
      </w:r>
      <w:r w:rsidR="00D743CD">
        <w:rPr>
          <w:sz w:val="24"/>
          <w:szCs w:val="24"/>
        </w:rPr>
        <w:t>y</w:t>
      </w:r>
      <w:r w:rsidR="00D743CD">
        <w:rPr>
          <w:spacing w:val="-7"/>
          <w:sz w:val="24"/>
          <w:szCs w:val="24"/>
        </w:rPr>
        <w:t xml:space="preserve"> </w:t>
      </w:r>
      <w:r w:rsidR="00D743CD">
        <w:rPr>
          <w:sz w:val="24"/>
          <w:szCs w:val="24"/>
        </w:rPr>
        <w:t>to d</w:t>
      </w:r>
      <w:r w:rsidR="00D743CD">
        <w:rPr>
          <w:spacing w:val="1"/>
          <w:sz w:val="24"/>
          <w:szCs w:val="24"/>
        </w:rPr>
        <w:t>i</w:t>
      </w:r>
      <w:r w:rsidR="00D743CD">
        <w:rPr>
          <w:sz w:val="24"/>
          <w:szCs w:val="24"/>
        </w:rPr>
        <w:t>s</w:t>
      </w:r>
      <w:r w:rsidR="00D743CD">
        <w:rPr>
          <w:spacing w:val="-1"/>
          <w:sz w:val="24"/>
          <w:szCs w:val="24"/>
        </w:rPr>
        <w:t>c</w:t>
      </w:r>
      <w:r w:rsidR="00D743CD">
        <w:rPr>
          <w:sz w:val="24"/>
          <w:szCs w:val="24"/>
        </w:rPr>
        <w:t>h</w:t>
      </w:r>
      <w:r w:rsidR="00D743CD">
        <w:rPr>
          <w:spacing w:val="-1"/>
          <w:sz w:val="24"/>
          <w:szCs w:val="24"/>
        </w:rPr>
        <w:t>a</w:t>
      </w:r>
      <w:r w:rsidR="00D743CD">
        <w:rPr>
          <w:sz w:val="24"/>
          <w:szCs w:val="24"/>
        </w:rPr>
        <w:t>r</w:t>
      </w:r>
      <w:r w:rsidR="00D743CD">
        <w:rPr>
          <w:spacing w:val="-3"/>
          <w:sz w:val="24"/>
          <w:szCs w:val="24"/>
        </w:rPr>
        <w:t>g</w:t>
      </w:r>
      <w:r w:rsidR="00D743CD">
        <w:rPr>
          <w:sz w:val="24"/>
          <w:szCs w:val="24"/>
        </w:rPr>
        <w:t>e</w:t>
      </w:r>
      <w:r w:rsidR="00D743CD">
        <w:rPr>
          <w:spacing w:val="-1"/>
          <w:sz w:val="24"/>
          <w:szCs w:val="24"/>
        </w:rPr>
        <w:t xml:space="preserve"> </w:t>
      </w:r>
      <w:r w:rsidR="00D743CD">
        <w:rPr>
          <w:sz w:val="24"/>
          <w:szCs w:val="24"/>
        </w:rPr>
        <w:t>the dut</w:t>
      </w:r>
      <w:r w:rsidR="00D743CD">
        <w:rPr>
          <w:spacing w:val="1"/>
          <w:sz w:val="24"/>
          <w:szCs w:val="24"/>
        </w:rPr>
        <w:t>i</w:t>
      </w:r>
      <w:r w:rsidR="00D743CD">
        <w:rPr>
          <w:spacing w:val="-1"/>
          <w:sz w:val="24"/>
          <w:szCs w:val="24"/>
        </w:rPr>
        <w:t>e</w:t>
      </w:r>
      <w:r w:rsidR="00D743CD">
        <w:rPr>
          <w:sz w:val="24"/>
          <w:szCs w:val="24"/>
        </w:rPr>
        <w:t>s of the</w:t>
      </w:r>
      <w:r w:rsidR="00D743CD">
        <w:rPr>
          <w:spacing w:val="-1"/>
          <w:sz w:val="24"/>
          <w:szCs w:val="24"/>
        </w:rPr>
        <w:t xml:space="preserve"> </w:t>
      </w:r>
      <w:r w:rsidR="00D743CD">
        <w:rPr>
          <w:sz w:val="24"/>
          <w:szCs w:val="24"/>
        </w:rPr>
        <w:t>posit</w:t>
      </w:r>
      <w:r w:rsidR="00D743CD">
        <w:rPr>
          <w:spacing w:val="1"/>
          <w:sz w:val="24"/>
          <w:szCs w:val="24"/>
        </w:rPr>
        <w:t>i</w:t>
      </w:r>
      <w:r w:rsidR="00D743CD">
        <w:rPr>
          <w:sz w:val="24"/>
          <w:szCs w:val="24"/>
        </w:rPr>
        <w:t>on.</w:t>
      </w:r>
    </w:p>
    <w:p w:rsidR="00A044D9" w14:paraId="4DFDF349" w14:textId="77777777">
      <w:pPr>
        <w:spacing w:before="8" w:line="280" w:lineRule="exact"/>
        <w:rPr>
          <w:sz w:val="28"/>
          <w:szCs w:val="28"/>
        </w:rPr>
      </w:pPr>
    </w:p>
    <w:p w:rsidR="00A044D9" w14:paraId="226B03E0" w14:textId="77777777">
      <w:pPr>
        <w:spacing w:line="260" w:lineRule="exact"/>
        <w:ind w:left="100"/>
        <w:rPr>
          <w:sz w:val="24"/>
          <w:szCs w:val="24"/>
        </w:rPr>
      </w:pPr>
      <w:r>
        <w:rPr>
          <w:b/>
          <w:position w:val="-1"/>
          <w:sz w:val="24"/>
          <w:szCs w:val="24"/>
        </w:rPr>
        <w:t>IV.</w:t>
      </w:r>
      <w:r>
        <w:rPr>
          <w:b/>
          <w:spacing w:val="-27"/>
          <w:position w:val="-1"/>
          <w:sz w:val="24"/>
          <w:szCs w:val="24"/>
        </w:rPr>
        <w:t xml:space="preserve"> </w:t>
      </w:r>
      <w:r>
        <w:rPr>
          <w:b/>
          <w:position w:val="-1"/>
          <w:sz w:val="24"/>
          <w:szCs w:val="24"/>
          <w:u w:val="thick" w:color="000000"/>
        </w:rPr>
        <w:t>BA</w:t>
      </w:r>
      <w:r>
        <w:rPr>
          <w:b/>
          <w:spacing w:val="-1"/>
          <w:position w:val="-1"/>
          <w:sz w:val="24"/>
          <w:szCs w:val="24"/>
          <w:u w:val="thick" w:color="000000"/>
        </w:rPr>
        <w:t>C</w:t>
      </w:r>
      <w:r>
        <w:rPr>
          <w:b/>
          <w:spacing w:val="-2"/>
          <w:position w:val="-1"/>
          <w:sz w:val="24"/>
          <w:szCs w:val="24"/>
          <w:u w:val="thick" w:color="000000"/>
        </w:rPr>
        <w:t>KG</w:t>
      </w:r>
      <w:r>
        <w:rPr>
          <w:b/>
          <w:position w:val="-1"/>
          <w:sz w:val="24"/>
          <w:szCs w:val="24"/>
          <w:u w:val="thick" w:color="000000"/>
        </w:rPr>
        <w:t>ROU</w:t>
      </w:r>
      <w:r>
        <w:rPr>
          <w:b/>
          <w:spacing w:val="-1"/>
          <w:position w:val="-1"/>
          <w:sz w:val="24"/>
          <w:szCs w:val="24"/>
          <w:u w:val="thick" w:color="000000"/>
        </w:rPr>
        <w:t>N</w:t>
      </w:r>
      <w:r>
        <w:rPr>
          <w:b/>
          <w:position w:val="-1"/>
          <w:sz w:val="24"/>
          <w:szCs w:val="24"/>
          <w:u w:val="thick" w:color="000000"/>
        </w:rPr>
        <w:t xml:space="preserve">D </w:t>
      </w:r>
      <w:r>
        <w:rPr>
          <w:b/>
          <w:spacing w:val="-1"/>
          <w:position w:val="-1"/>
          <w:sz w:val="24"/>
          <w:szCs w:val="24"/>
          <w:u w:val="thick" w:color="000000"/>
        </w:rPr>
        <w:t>C</w:t>
      </w:r>
      <w:r>
        <w:rPr>
          <w:b/>
          <w:position w:val="-1"/>
          <w:sz w:val="24"/>
          <w:szCs w:val="24"/>
          <w:u w:val="thick" w:color="000000"/>
        </w:rPr>
        <w:t>H</w:t>
      </w:r>
      <w:r>
        <w:rPr>
          <w:b/>
          <w:spacing w:val="1"/>
          <w:position w:val="-1"/>
          <w:sz w:val="24"/>
          <w:szCs w:val="24"/>
          <w:u w:val="thick" w:color="000000"/>
        </w:rPr>
        <w:t>E</w:t>
      </w:r>
      <w:r>
        <w:rPr>
          <w:b/>
          <w:position w:val="-1"/>
          <w:sz w:val="24"/>
          <w:szCs w:val="24"/>
          <w:u w:val="thick" w:color="000000"/>
        </w:rPr>
        <w:t>C</w:t>
      </w:r>
      <w:r>
        <w:rPr>
          <w:b/>
          <w:spacing w:val="-2"/>
          <w:position w:val="-1"/>
          <w:sz w:val="24"/>
          <w:szCs w:val="24"/>
          <w:u w:val="thick" w:color="000000"/>
        </w:rPr>
        <w:t>K</w:t>
      </w:r>
      <w:r>
        <w:rPr>
          <w:b/>
          <w:spacing w:val="1"/>
          <w:position w:val="-1"/>
          <w:sz w:val="24"/>
          <w:szCs w:val="24"/>
          <w:u w:val="thick" w:color="000000"/>
        </w:rPr>
        <w:t>S</w:t>
      </w:r>
      <w:r>
        <w:rPr>
          <w:b/>
          <w:position w:val="-1"/>
          <w:sz w:val="24"/>
          <w:szCs w:val="24"/>
          <w:u w:val="thick" w:color="000000"/>
        </w:rPr>
        <w:t>, NOTI</w:t>
      </w:r>
      <w:r>
        <w:rPr>
          <w:b/>
          <w:spacing w:val="-2"/>
          <w:position w:val="-1"/>
          <w:sz w:val="24"/>
          <w:szCs w:val="24"/>
          <w:u w:val="thick" w:color="000000"/>
        </w:rPr>
        <w:t>F</w:t>
      </w:r>
      <w:r>
        <w:rPr>
          <w:b/>
          <w:position w:val="-1"/>
          <w:sz w:val="24"/>
          <w:szCs w:val="24"/>
          <w:u w:val="thick" w:color="000000"/>
        </w:rPr>
        <w:t>IC</w:t>
      </w:r>
      <w:r>
        <w:rPr>
          <w:b/>
          <w:spacing w:val="-1"/>
          <w:position w:val="-1"/>
          <w:sz w:val="24"/>
          <w:szCs w:val="24"/>
          <w:u w:val="thick" w:color="000000"/>
        </w:rPr>
        <w:t>A</w:t>
      </w:r>
      <w:r>
        <w:rPr>
          <w:b/>
          <w:position w:val="-1"/>
          <w:sz w:val="24"/>
          <w:szCs w:val="24"/>
          <w:u w:val="thick" w:color="000000"/>
        </w:rPr>
        <w:t>TIO</w:t>
      </w:r>
      <w:r>
        <w:rPr>
          <w:b/>
          <w:spacing w:val="2"/>
          <w:position w:val="-1"/>
          <w:sz w:val="24"/>
          <w:szCs w:val="24"/>
          <w:u w:val="thick" w:color="000000"/>
        </w:rPr>
        <w:t>N</w:t>
      </w:r>
      <w:r>
        <w:rPr>
          <w:b/>
          <w:position w:val="-1"/>
          <w:sz w:val="24"/>
          <w:szCs w:val="24"/>
          <w:u w:val="thick" w:color="000000"/>
        </w:rPr>
        <w:t>S</w:t>
      </w:r>
      <w:r>
        <w:rPr>
          <w:b/>
          <w:spacing w:val="1"/>
          <w:position w:val="-1"/>
          <w:sz w:val="24"/>
          <w:szCs w:val="24"/>
          <w:u w:val="thick" w:color="000000"/>
        </w:rPr>
        <w:t xml:space="preserve"> </w:t>
      </w:r>
      <w:r>
        <w:rPr>
          <w:b/>
          <w:position w:val="-1"/>
          <w:sz w:val="24"/>
          <w:szCs w:val="24"/>
          <w:u w:val="thick" w:color="000000"/>
        </w:rPr>
        <w:t>A</w:t>
      </w:r>
      <w:r>
        <w:rPr>
          <w:b/>
          <w:spacing w:val="-1"/>
          <w:position w:val="-1"/>
          <w:sz w:val="24"/>
          <w:szCs w:val="24"/>
          <w:u w:val="thick" w:color="000000"/>
        </w:rPr>
        <w:t>N</w:t>
      </w:r>
      <w:r>
        <w:rPr>
          <w:b/>
          <w:position w:val="-1"/>
          <w:sz w:val="24"/>
          <w:szCs w:val="24"/>
          <w:u w:val="thick" w:color="000000"/>
        </w:rPr>
        <w:t xml:space="preserve">D </w:t>
      </w:r>
      <w:r>
        <w:rPr>
          <w:b/>
          <w:spacing w:val="-1"/>
          <w:position w:val="-1"/>
          <w:sz w:val="24"/>
          <w:szCs w:val="24"/>
          <w:u w:val="thick" w:color="000000"/>
        </w:rPr>
        <w:t>C</w:t>
      </w:r>
      <w:r>
        <w:rPr>
          <w:b/>
          <w:position w:val="-1"/>
          <w:sz w:val="24"/>
          <w:szCs w:val="24"/>
          <w:u w:val="thick" w:color="000000"/>
        </w:rPr>
        <w:t>ERTI</w:t>
      </w:r>
      <w:r>
        <w:rPr>
          <w:b/>
          <w:spacing w:val="-2"/>
          <w:position w:val="-1"/>
          <w:sz w:val="24"/>
          <w:szCs w:val="24"/>
          <w:u w:val="thick" w:color="000000"/>
        </w:rPr>
        <w:t>F</w:t>
      </w:r>
      <w:r>
        <w:rPr>
          <w:b/>
          <w:position w:val="-1"/>
          <w:sz w:val="24"/>
          <w:szCs w:val="24"/>
          <w:u w:val="thick" w:color="000000"/>
        </w:rPr>
        <w:t>IC</w:t>
      </w:r>
      <w:r>
        <w:rPr>
          <w:b/>
          <w:spacing w:val="-1"/>
          <w:position w:val="-1"/>
          <w:sz w:val="24"/>
          <w:szCs w:val="24"/>
          <w:u w:val="thick" w:color="000000"/>
        </w:rPr>
        <w:t>A</w:t>
      </w:r>
      <w:r>
        <w:rPr>
          <w:b/>
          <w:position w:val="-1"/>
          <w:sz w:val="24"/>
          <w:szCs w:val="24"/>
          <w:u w:val="thick" w:color="000000"/>
        </w:rPr>
        <w:t>TIONS</w:t>
      </w:r>
    </w:p>
    <w:p w:rsidR="00A044D9" w14:paraId="7E805F5E" w14:textId="77777777">
      <w:pPr>
        <w:spacing w:before="2" w:line="260" w:lineRule="exact"/>
        <w:rPr>
          <w:sz w:val="26"/>
          <w:szCs w:val="26"/>
        </w:rPr>
      </w:pPr>
    </w:p>
    <w:p w:rsidR="00A044D9" w14:paraId="1DD7A5CB" w14:textId="77777777">
      <w:pPr>
        <w:spacing w:before="29" w:line="260" w:lineRule="exact"/>
        <w:ind w:left="100"/>
        <w:rPr>
          <w:sz w:val="24"/>
          <w:szCs w:val="24"/>
        </w:rPr>
      </w:pPr>
      <w:r>
        <w:rPr>
          <w:position w:val="-1"/>
          <w:sz w:val="24"/>
          <w:szCs w:val="24"/>
        </w:rPr>
        <w:t xml:space="preserve">A. </w:t>
      </w:r>
      <w:r>
        <w:rPr>
          <w:spacing w:val="7"/>
          <w:position w:val="-1"/>
          <w:sz w:val="24"/>
          <w:szCs w:val="24"/>
        </w:rPr>
        <w:t xml:space="preserve"> </w:t>
      </w:r>
      <w:r>
        <w:rPr>
          <w:position w:val="-1"/>
          <w:sz w:val="24"/>
          <w:szCs w:val="24"/>
          <w:u w:val="single" w:color="000000"/>
        </w:rPr>
        <w:t>Applic</w:t>
      </w:r>
      <w:r>
        <w:rPr>
          <w:spacing w:val="-1"/>
          <w:position w:val="-1"/>
          <w:sz w:val="24"/>
          <w:szCs w:val="24"/>
          <w:u w:val="single" w:color="000000"/>
        </w:rPr>
        <w:t>a</w:t>
      </w:r>
      <w:r>
        <w:rPr>
          <w:position w:val="-1"/>
          <w:sz w:val="24"/>
          <w:szCs w:val="24"/>
          <w:u w:val="single" w:color="000000"/>
        </w:rPr>
        <w:t>nts for</w:t>
      </w:r>
      <w:r>
        <w:rPr>
          <w:spacing w:val="-1"/>
          <w:position w:val="-1"/>
          <w:sz w:val="24"/>
          <w:szCs w:val="24"/>
          <w:u w:val="single" w:color="000000"/>
        </w:rPr>
        <w:t xml:space="preserve"> </w:t>
      </w:r>
      <w:r>
        <w:rPr>
          <w:position w:val="-1"/>
          <w:sz w:val="24"/>
          <w:szCs w:val="24"/>
          <w:u w:val="single" w:color="000000"/>
        </w:rPr>
        <w:t>Emplo</w:t>
      </w:r>
      <w:r>
        <w:rPr>
          <w:spacing w:val="-7"/>
          <w:position w:val="-1"/>
          <w:sz w:val="24"/>
          <w:szCs w:val="24"/>
          <w:u w:val="single" w:color="000000"/>
        </w:rPr>
        <w:t>y</w:t>
      </w:r>
      <w:r>
        <w:rPr>
          <w:position w:val="-1"/>
          <w:sz w:val="24"/>
          <w:szCs w:val="24"/>
          <w:u w:val="single" w:color="000000"/>
        </w:rPr>
        <w:t>ment</w:t>
      </w:r>
    </w:p>
    <w:p w:rsidR="00A044D9" w14:paraId="75000DF9" w14:textId="77777777">
      <w:pPr>
        <w:spacing w:before="6" w:line="260" w:lineRule="exact"/>
        <w:rPr>
          <w:sz w:val="26"/>
          <w:szCs w:val="26"/>
        </w:rPr>
      </w:pPr>
    </w:p>
    <w:p w:rsidR="00A044D9" w:rsidP="00895C38" w14:paraId="1E24F043" w14:textId="77777777">
      <w:pPr>
        <w:spacing w:before="29" w:line="246" w:lineRule="auto"/>
        <w:ind w:left="100" w:right="74"/>
        <w:jc w:val="both"/>
        <w:rPr>
          <w:sz w:val="24"/>
          <w:szCs w:val="24"/>
        </w:rPr>
      </w:pPr>
      <w:r>
        <w:rPr>
          <w:spacing w:val="-6"/>
          <w:sz w:val="24"/>
          <w:szCs w:val="24"/>
        </w:rPr>
        <w:t>I</w:t>
      </w:r>
      <w:r>
        <w:rPr>
          <w:sz w:val="24"/>
          <w:szCs w:val="24"/>
        </w:rPr>
        <w:t>n</w:t>
      </w:r>
      <w:r>
        <w:rPr>
          <w:spacing w:val="3"/>
          <w:sz w:val="24"/>
          <w:szCs w:val="24"/>
        </w:rPr>
        <w:t xml:space="preserve"> </w:t>
      </w:r>
      <w:r>
        <w:rPr>
          <w:sz w:val="24"/>
          <w:szCs w:val="24"/>
        </w:rPr>
        <w:t>ord</w:t>
      </w:r>
      <w:r>
        <w:rPr>
          <w:spacing w:val="-2"/>
          <w:sz w:val="24"/>
          <w:szCs w:val="24"/>
        </w:rPr>
        <w:t>e</w:t>
      </w:r>
      <w:r>
        <w:rPr>
          <w:sz w:val="24"/>
          <w:szCs w:val="24"/>
        </w:rPr>
        <w:t>r</w:t>
      </w:r>
      <w:r>
        <w:rPr>
          <w:spacing w:val="2"/>
          <w:sz w:val="24"/>
          <w:szCs w:val="24"/>
        </w:rPr>
        <w:t xml:space="preserve"> </w:t>
      </w:r>
      <w:r>
        <w:rPr>
          <w:sz w:val="24"/>
          <w:szCs w:val="24"/>
        </w:rPr>
        <w:t>to</w:t>
      </w:r>
      <w:r>
        <w:rPr>
          <w:spacing w:val="3"/>
          <w:sz w:val="24"/>
          <w:szCs w:val="24"/>
        </w:rPr>
        <w:t xml:space="preserve"> </w:t>
      </w:r>
      <w:r>
        <w:rPr>
          <w:sz w:val="24"/>
          <w:szCs w:val="24"/>
        </w:rPr>
        <w:t>b</w:t>
      </w:r>
      <w:r>
        <w:rPr>
          <w:spacing w:val="-1"/>
          <w:sz w:val="24"/>
          <w:szCs w:val="24"/>
        </w:rPr>
        <w:t>ec</w:t>
      </w:r>
      <w:r>
        <w:rPr>
          <w:sz w:val="24"/>
          <w:szCs w:val="24"/>
        </w:rPr>
        <w:t>ome</w:t>
      </w:r>
      <w:r>
        <w:rPr>
          <w:spacing w:val="2"/>
          <w:sz w:val="24"/>
          <w:szCs w:val="24"/>
        </w:rPr>
        <w:t xml:space="preserve"> </w:t>
      </w:r>
      <w:r>
        <w:rPr>
          <w:spacing w:val="-1"/>
          <w:sz w:val="24"/>
          <w:szCs w:val="24"/>
        </w:rPr>
        <w:t>a</w:t>
      </w:r>
      <w:r>
        <w:rPr>
          <w:sz w:val="24"/>
          <w:szCs w:val="24"/>
        </w:rPr>
        <w:t>n</w:t>
      </w:r>
      <w:r>
        <w:rPr>
          <w:spacing w:val="3"/>
          <w:sz w:val="24"/>
          <w:szCs w:val="24"/>
        </w:rPr>
        <w:t xml:space="preserve"> </w:t>
      </w:r>
      <w:r>
        <w:rPr>
          <w:spacing w:val="-1"/>
          <w:sz w:val="24"/>
          <w:szCs w:val="24"/>
        </w:rPr>
        <w:t>e</w:t>
      </w:r>
      <w:r>
        <w:rPr>
          <w:sz w:val="24"/>
          <w:szCs w:val="24"/>
        </w:rPr>
        <w:t>mp</w:t>
      </w:r>
      <w:r>
        <w:rPr>
          <w:spacing w:val="1"/>
          <w:sz w:val="24"/>
          <w:szCs w:val="24"/>
        </w:rPr>
        <w:t>l</w:t>
      </w:r>
      <w:r>
        <w:rPr>
          <w:sz w:val="24"/>
          <w:szCs w:val="24"/>
        </w:rPr>
        <w:t>o</w:t>
      </w:r>
      <w:r>
        <w:rPr>
          <w:spacing w:val="-7"/>
          <w:sz w:val="24"/>
          <w:szCs w:val="24"/>
        </w:rPr>
        <w:t>y</w:t>
      </w:r>
      <w:r>
        <w:rPr>
          <w:spacing w:val="-1"/>
          <w:sz w:val="24"/>
          <w:szCs w:val="24"/>
        </w:rPr>
        <w:t>e</w:t>
      </w:r>
      <w:r>
        <w:rPr>
          <w:sz w:val="24"/>
          <w:szCs w:val="24"/>
        </w:rPr>
        <w:t>e</w:t>
      </w:r>
      <w:r>
        <w:rPr>
          <w:spacing w:val="2"/>
          <w:sz w:val="24"/>
          <w:szCs w:val="24"/>
        </w:rPr>
        <w:t xml:space="preserve"> </w:t>
      </w:r>
      <w:r>
        <w:rPr>
          <w:sz w:val="24"/>
          <w:szCs w:val="24"/>
        </w:rPr>
        <w:t>of</w:t>
      </w:r>
      <w:r>
        <w:rPr>
          <w:spacing w:val="5"/>
          <w:sz w:val="24"/>
          <w:szCs w:val="24"/>
        </w:rPr>
        <w:t xml:space="preserve"> </w:t>
      </w:r>
      <w:r w:rsidR="00BB7733">
        <w:rPr>
          <w:sz w:val="24"/>
          <w:szCs w:val="24"/>
        </w:rPr>
        <w:t>SWA</w:t>
      </w:r>
      <w:r>
        <w:rPr>
          <w:sz w:val="24"/>
          <w:szCs w:val="24"/>
        </w:rPr>
        <w:t>,</w:t>
      </w:r>
      <w:r>
        <w:rPr>
          <w:spacing w:val="3"/>
          <w:sz w:val="24"/>
          <w:szCs w:val="24"/>
        </w:rPr>
        <w:t xml:space="preserve"> </w:t>
      </w:r>
      <w:r>
        <w:rPr>
          <w:spacing w:val="-1"/>
          <w:sz w:val="24"/>
          <w:szCs w:val="24"/>
        </w:rPr>
        <w:t>a</w:t>
      </w:r>
      <w:r>
        <w:rPr>
          <w:sz w:val="24"/>
          <w:szCs w:val="24"/>
        </w:rPr>
        <w:t>n</w:t>
      </w:r>
      <w:r>
        <w:rPr>
          <w:spacing w:val="1"/>
          <w:sz w:val="24"/>
          <w:szCs w:val="24"/>
        </w:rPr>
        <w:t xml:space="preserve"> </w:t>
      </w:r>
      <w:r>
        <w:rPr>
          <w:spacing w:val="-1"/>
          <w:sz w:val="24"/>
          <w:szCs w:val="24"/>
        </w:rPr>
        <w:t>a</w:t>
      </w:r>
      <w:r>
        <w:rPr>
          <w:sz w:val="24"/>
          <w:szCs w:val="24"/>
        </w:rPr>
        <w:t>ppl</w:t>
      </w:r>
      <w:r>
        <w:rPr>
          <w:spacing w:val="1"/>
          <w:sz w:val="24"/>
          <w:szCs w:val="24"/>
        </w:rPr>
        <w:t>i</w:t>
      </w:r>
      <w:r>
        <w:rPr>
          <w:spacing w:val="-1"/>
          <w:sz w:val="24"/>
          <w:szCs w:val="24"/>
        </w:rPr>
        <w:t>ca</w:t>
      </w:r>
      <w:r>
        <w:rPr>
          <w:sz w:val="24"/>
          <w:szCs w:val="24"/>
        </w:rPr>
        <w:t>nt</w:t>
      </w:r>
      <w:r>
        <w:rPr>
          <w:spacing w:val="1"/>
          <w:sz w:val="24"/>
          <w:szCs w:val="24"/>
        </w:rPr>
        <w:t xml:space="preserve"> </w:t>
      </w:r>
      <w:r>
        <w:rPr>
          <w:sz w:val="24"/>
          <w:szCs w:val="24"/>
        </w:rPr>
        <w:t>sh</w:t>
      </w:r>
      <w:r>
        <w:rPr>
          <w:spacing w:val="-1"/>
          <w:sz w:val="24"/>
          <w:szCs w:val="24"/>
        </w:rPr>
        <w:t>a</w:t>
      </w:r>
      <w:r>
        <w:rPr>
          <w:sz w:val="24"/>
          <w:szCs w:val="24"/>
        </w:rPr>
        <w:t>ll</w:t>
      </w:r>
      <w:r>
        <w:rPr>
          <w:spacing w:val="1"/>
          <w:sz w:val="24"/>
          <w:szCs w:val="24"/>
        </w:rPr>
        <w:t xml:space="preserve"> </w:t>
      </w:r>
      <w:r>
        <w:rPr>
          <w:sz w:val="24"/>
          <w:szCs w:val="24"/>
        </w:rPr>
        <w:t>disclose, in</w:t>
      </w:r>
      <w:r>
        <w:rPr>
          <w:spacing w:val="1"/>
          <w:sz w:val="24"/>
          <w:szCs w:val="24"/>
        </w:rPr>
        <w:t xml:space="preserve"> </w:t>
      </w:r>
      <w:r>
        <w:rPr>
          <w:sz w:val="24"/>
          <w:szCs w:val="24"/>
        </w:rPr>
        <w:t>w</w:t>
      </w:r>
      <w:r>
        <w:rPr>
          <w:spacing w:val="-1"/>
          <w:sz w:val="24"/>
          <w:szCs w:val="24"/>
        </w:rPr>
        <w:t>r</w:t>
      </w:r>
      <w:r>
        <w:rPr>
          <w:sz w:val="24"/>
          <w:szCs w:val="24"/>
        </w:rPr>
        <w:t>i</w:t>
      </w:r>
      <w:r>
        <w:rPr>
          <w:spacing w:val="1"/>
          <w:sz w:val="24"/>
          <w:szCs w:val="24"/>
        </w:rPr>
        <w:t>t</w:t>
      </w:r>
      <w:r>
        <w:rPr>
          <w:sz w:val="24"/>
          <w:szCs w:val="24"/>
        </w:rPr>
        <w:t>ing</w:t>
      </w:r>
      <w:r>
        <w:rPr>
          <w:spacing w:val="2"/>
          <w:sz w:val="24"/>
          <w:szCs w:val="24"/>
        </w:rPr>
        <w:t xml:space="preserve"> </w:t>
      </w:r>
      <w:r>
        <w:rPr>
          <w:spacing w:val="-1"/>
          <w:sz w:val="24"/>
          <w:szCs w:val="24"/>
        </w:rPr>
        <w:t>a</w:t>
      </w:r>
      <w:r>
        <w:rPr>
          <w:sz w:val="24"/>
          <w:szCs w:val="24"/>
        </w:rPr>
        <w:t>nd</w:t>
      </w:r>
      <w:r>
        <w:rPr>
          <w:spacing w:val="1"/>
          <w:sz w:val="24"/>
          <w:szCs w:val="24"/>
        </w:rPr>
        <w:t xml:space="preserve"> </w:t>
      </w:r>
      <w:r>
        <w:rPr>
          <w:sz w:val="24"/>
          <w:szCs w:val="24"/>
        </w:rPr>
        <w:t>in</w:t>
      </w:r>
      <w:r>
        <w:rPr>
          <w:spacing w:val="1"/>
          <w:sz w:val="24"/>
          <w:szCs w:val="24"/>
        </w:rPr>
        <w:t xml:space="preserve"> </w:t>
      </w:r>
      <w:r>
        <w:rPr>
          <w:sz w:val="24"/>
          <w:szCs w:val="24"/>
        </w:rPr>
        <w:t>a fo</w:t>
      </w:r>
      <w:r>
        <w:rPr>
          <w:spacing w:val="-1"/>
          <w:sz w:val="24"/>
          <w:szCs w:val="24"/>
        </w:rPr>
        <w:t>r</w:t>
      </w:r>
      <w:r>
        <w:rPr>
          <w:sz w:val="24"/>
          <w:szCs w:val="24"/>
        </w:rPr>
        <w:t>mat</w:t>
      </w:r>
      <w:r>
        <w:rPr>
          <w:spacing w:val="7"/>
          <w:sz w:val="24"/>
          <w:szCs w:val="24"/>
        </w:rPr>
        <w:t xml:space="preserve"> </w:t>
      </w:r>
      <w:r>
        <w:rPr>
          <w:spacing w:val="-1"/>
          <w:sz w:val="24"/>
          <w:szCs w:val="24"/>
        </w:rPr>
        <w:t>acce</w:t>
      </w:r>
      <w:r>
        <w:rPr>
          <w:sz w:val="24"/>
          <w:szCs w:val="24"/>
        </w:rPr>
        <w:t>ptable</w:t>
      </w:r>
      <w:r>
        <w:rPr>
          <w:spacing w:val="6"/>
          <w:sz w:val="24"/>
          <w:szCs w:val="24"/>
        </w:rPr>
        <w:t xml:space="preserve"> </w:t>
      </w:r>
      <w:r>
        <w:rPr>
          <w:spacing w:val="1"/>
          <w:sz w:val="24"/>
          <w:szCs w:val="24"/>
        </w:rPr>
        <w:t>t</w:t>
      </w:r>
      <w:r>
        <w:rPr>
          <w:sz w:val="24"/>
          <w:szCs w:val="24"/>
        </w:rPr>
        <w:t>o</w:t>
      </w:r>
      <w:r>
        <w:rPr>
          <w:spacing w:val="7"/>
          <w:sz w:val="24"/>
          <w:szCs w:val="24"/>
        </w:rPr>
        <w:t xml:space="preserve"> </w:t>
      </w:r>
      <w:r w:rsidR="00BB7733">
        <w:rPr>
          <w:sz w:val="24"/>
          <w:szCs w:val="24"/>
        </w:rPr>
        <w:t>SWA</w:t>
      </w:r>
      <w:r>
        <w:rPr>
          <w:sz w:val="24"/>
          <w:szCs w:val="24"/>
        </w:rPr>
        <w:t>,</w:t>
      </w:r>
      <w:r>
        <w:rPr>
          <w:spacing w:val="7"/>
          <w:sz w:val="24"/>
          <w:szCs w:val="24"/>
        </w:rPr>
        <w:t xml:space="preserve"> </w:t>
      </w:r>
      <w:r>
        <w:rPr>
          <w:sz w:val="24"/>
          <w:szCs w:val="24"/>
        </w:rPr>
        <w:t>wh</w:t>
      </w:r>
      <w:r>
        <w:rPr>
          <w:spacing w:val="-1"/>
          <w:sz w:val="24"/>
          <w:szCs w:val="24"/>
        </w:rPr>
        <w:t>e</w:t>
      </w:r>
      <w:r>
        <w:rPr>
          <w:sz w:val="24"/>
          <w:szCs w:val="24"/>
        </w:rPr>
        <w:t>ther</w:t>
      </w:r>
      <w:r>
        <w:rPr>
          <w:spacing w:val="6"/>
          <w:sz w:val="24"/>
          <w:szCs w:val="24"/>
        </w:rPr>
        <w:t xml:space="preserve"> </w:t>
      </w:r>
      <w:r>
        <w:rPr>
          <w:sz w:val="24"/>
          <w:szCs w:val="24"/>
        </w:rPr>
        <w:t>he</w:t>
      </w:r>
      <w:r>
        <w:rPr>
          <w:spacing w:val="6"/>
          <w:sz w:val="24"/>
          <w:szCs w:val="24"/>
        </w:rPr>
        <w:t xml:space="preserve"> </w:t>
      </w:r>
      <w:r>
        <w:rPr>
          <w:sz w:val="24"/>
          <w:szCs w:val="24"/>
        </w:rPr>
        <w:t>or</w:t>
      </w:r>
      <w:r>
        <w:rPr>
          <w:spacing w:val="6"/>
          <w:sz w:val="24"/>
          <w:szCs w:val="24"/>
        </w:rPr>
        <w:t xml:space="preserve"> </w:t>
      </w:r>
      <w:r>
        <w:rPr>
          <w:sz w:val="24"/>
          <w:szCs w:val="24"/>
        </w:rPr>
        <w:t>she</w:t>
      </w:r>
      <w:r>
        <w:rPr>
          <w:spacing w:val="6"/>
          <w:sz w:val="24"/>
          <w:szCs w:val="24"/>
        </w:rPr>
        <w:t xml:space="preserve"> </w:t>
      </w:r>
      <w:r>
        <w:rPr>
          <w:sz w:val="24"/>
          <w:szCs w:val="24"/>
        </w:rPr>
        <w:t>pr</w:t>
      </w:r>
      <w:r>
        <w:rPr>
          <w:spacing w:val="-2"/>
          <w:sz w:val="24"/>
          <w:szCs w:val="24"/>
        </w:rPr>
        <w:t>e</w:t>
      </w:r>
      <w:r>
        <w:rPr>
          <w:sz w:val="24"/>
          <w:szCs w:val="24"/>
        </w:rPr>
        <w:t>viously h</w:t>
      </w:r>
      <w:r>
        <w:rPr>
          <w:spacing w:val="-1"/>
          <w:sz w:val="24"/>
          <w:szCs w:val="24"/>
        </w:rPr>
        <w:t>a</w:t>
      </w:r>
      <w:r>
        <w:rPr>
          <w:sz w:val="24"/>
          <w:szCs w:val="24"/>
        </w:rPr>
        <w:t>s</w:t>
      </w:r>
      <w:r>
        <w:rPr>
          <w:spacing w:val="7"/>
          <w:sz w:val="24"/>
          <w:szCs w:val="24"/>
        </w:rPr>
        <w:t xml:space="preserve"> </w:t>
      </w:r>
      <w:r>
        <w:rPr>
          <w:sz w:val="24"/>
          <w:szCs w:val="24"/>
        </w:rPr>
        <w:t>b</w:t>
      </w:r>
      <w:r>
        <w:rPr>
          <w:spacing w:val="-1"/>
          <w:sz w:val="24"/>
          <w:szCs w:val="24"/>
        </w:rPr>
        <w:t>ee</w:t>
      </w:r>
      <w:r>
        <w:rPr>
          <w:sz w:val="24"/>
          <w:szCs w:val="24"/>
        </w:rPr>
        <w:t>n</w:t>
      </w:r>
      <w:r>
        <w:rPr>
          <w:spacing w:val="7"/>
          <w:sz w:val="24"/>
          <w:szCs w:val="24"/>
        </w:rPr>
        <w:t xml:space="preserve"> </w:t>
      </w:r>
      <w:r>
        <w:rPr>
          <w:spacing w:val="-1"/>
          <w:sz w:val="24"/>
          <w:szCs w:val="24"/>
        </w:rPr>
        <w:t>c</w:t>
      </w:r>
      <w:r>
        <w:rPr>
          <w:sz w:val="24"/>
          <w:szCs w:val="24"/>
        </w:rPr>
        <w:t>onvict</w:t>
      </w:r>
      <w:r>
        <w:rPr>
          <w:spacing w:val="-1"/>
          <w:sz w:val="24"/>
          <w:szCs w:val="24"/>
        </w:rPr>
        <w:t>e</w:t>
      </w:r>
      <w:r>
        <w:rPr>
          <w:sz w:val="24"/>
          <w:szCs w:val="24"/>
        </w:rPr>
        <w:t>d</w:t>
      </w:r>
      <w:r>
        <w:rPr>
          <w:spacing w:val="7"/>
          <w:sz w:val="24"/>
          <w:szCs w:val="24"/>
        </w:rPr>
        <w:t xml:space="preserve"> </w:t>
      </w:r>
      <w:r>
        <w:rPr>
          <w:sz w:val="24"/>
          <w:szCs w:val="24"/>
        </w:rPr>
        <w:t>of</w:t>
      </w:r>
      <w:r>
        <w:rPr>
          <w:spacing w:val="6"/>
          <w:sz w:val="24"/>
          <w:szCs w:val="24"/>
        </w:rPr>
        <w:t xml:space="preserve"> </w:t>
      </w:r>
      <w:r>
        <w:rPr>
          <w:sz w:val="24"/>
          <w:szCs w:val="24"/>
        </w:rPr>
        <w:t>a</w:t>
      </w:r>
      <w:r>
        <w:rPr>
          <w:spacing w:val="3"/>
          <w:sz w:val="24"/>
          <w:szCs w:val="24"/>
        </w:rPr>
        <w:t xml:space="preserve"> </w:t>
      </w:r>
      <w:r>
        <w:rPr>
          <w:spacing w:val="-1"/>
          <w:sz w:val="24"/>
          <w:szCs w:val="24"/>
        </w:rPr>
        <w:t>c</w:t>
      </w:r>
      <w:r>
        <w:rPr>
          <w:sz w:val="24"/>
          <w:szCs w:val="24"/>
        </w:rPr>
        <w:t>rime</w:t>
      </w:r>
      <w:r>
        <w:rPr>
          <w:spacing w:val="8"/>
          <w:sz w:val="24"/>
          <w:szCs w:val="24"/>
        </w:rPr>
        <w:t xml:space="preserve"> </w:t>
      </w:r>
      <w:r>
        <w:rPr>
          <w:spacing w:val="-1"/>
          <w:sz w:val="24"/>
          <w:szCs w:val="24"/>
        </w:rPr>
        <w:t>a</w:t>
      </w:r>
      <w:r>
        <w:rPr>
          <w:sz w:val="24"/>
          <w:szCs w:val="24"/>
        </w:rPr>
        <w:t>nd wh</w:t>
      </w:r>
      <w:r>
        <w:rPr>
          <w:spacing w:val="-1"/>
          <w:sz w:val="24"/>
          <w:szCs w:val="24"/>
        </w:rPr>
        <w:t>e</w:t>
      </w:r>
      <w:r>
        <w:rPr>
          <w:sz w:val="24"/>
          <w:szCs w:val="24"/>
        </w:rPr>
        <w:t>ther</w:t>
      </w:r>
      <w:r>
        <w:rPr>
          <w:spacing w:val="3"/>
          <w:sz w:val="24"/>
          <w:szCs w:val="24"/>
        </w:rPr>
        <w:t xml:space="preserve"> </w:t>
      </w:r>
      <w:r>
        <w:rPr>
          <w:sz w:val="24"/>
          <w:szCs w:val="24"/>
        </w:rPr>
        <w:t>h</w:t>
      </w:r>
      <w:r>
        <w:rPr>
          <w:spacing w:val="-1"/>
          <w:sz w:val="24"/>
          <w:szCs w:val="24"/>
        </w:rPr>
        <w:t>e</w:t>
      </w:r>
      <w:r>
        <w:rPr>
          <w:sz w:val="24"/>
          <w:szCs w:val="24"/>
        </w:rPr>
        <w:t>/she</w:t>
      </w:r>
      <w:r>
        <w:rPr>
          <w:spacing w:val="4"/>
          <w:sz w:val="24"/>
          <w:szCs w:val="24"/>
        </w:rPr>
        <w:t xml:space="preserve"> </w:t>
      </w:r>
      <w:r>
        <w:rPr>
          <w:sz w:val="24"/>
          <w:szCs w:val="24"/>
        </w:rPr>
        <w:t>is</w:t>
      </w:r>
      <w:r>
        <w:rPr>
          <w:spacing w:val="5"/>
          <w:sz w:val="24"/>
          <w:szCs w:val="24"/>
        </w:rPr>
        <w:t xml:space="preserve"> </w:t>
      </w:r>
      <w:r>
        <w:rPr>
          <w:spacing w:val="-1"/>
          <w:sz w:val="24"/>
          <w:szCs w:val="24"/>
        </w:rPr>
        <w:t>e</w:t>
      </w:r>
      <w:r>
        <w:rPr>
          <w:spacing w:val="2"/>
          <w:sz w:val="24"/>
          <w:szCs w:val="24"/>
        </w:rPr>
        <w:t>x</w:t>
      </w:r>
      <w:r>
        <w:rPr>
          <w:spacing w:val="-1"/>
          <w:sz w:val="24"/>
          <w:szCs w:val="24"/>
        </w:rPr>
        <w:t>c</w:t>
      </w:r>
      <w:r>
        <w:rPr>
          <w:sz w:val="24"/>
          <w:szCs w:val="24"/>
        </w:rPr>
        <w:t>luded,</w:t>
      </w:r>
      <w:r>
        <w:rPr>
          <w:spacing w:val="4"/>
          <w:sz w:val="24"/>
          <w:szCs w:val="24"/>
        </w:rPr>
        <w:t xml:space="preserve"> </w:t>
      </w:r>
      <w:r>
        <w:rPr>
          <w:sz w:val="24"/>
          <w:szCs w:val="24"/>
        </w:rPr>
        <w:t>d</w:t>
      </w:r>
      <w:r>
        <w:rPr>
          <w:spacing w:val="-1"/>
          <w:sz w:val="24"/>
          <w:szCs w:val="24"/>
        </w:rPr>
        <w:t>e</w:t>
      </w:r>
      <w:r>
        <w:rPr>
          <w:sz w:val="24"/>
          <w:szCs w:val="24"/>
        </w:rPr>
        <w:t>b</w:t>
      </w:r>
      <w:r>
        <w:rPr>
          <w:spacing w:val="-1"/>
          <w:sz w:val="24"/>
          <w:szCs w:val="24"/>
        </w:rPr>
        <w:t>a</w:t>
      </w:r>
      <w:r>
        <w:rPr>
          <w:sz w:val="24"/>
          <w:szCs w:val="24"/>
        </w:rPr>
        <w:t>r</w:t>
      </w:r>
      <w:r>
        <w:rPr>
          <w:spacing w:val="-1"/>
          <w:sz w:val="24"/>
          <w:szCs w:val="24"/>
        </w:rPr>
        <w:t>re</w:t>
      </w:r>
      <w:r>
        <w:rPr>
          <w:sz w:val="24"/>
          <w:szCs w:val="24"/>
        </w:rPr>
        <w:t>d,</w:t>
      </w:r>
      <w:r>
        <w:rPr>
          <w:spacing w:val="4"/>
          <w:sz w:val="24"/>
          <w:szCs w:val="24"/>
        </w:rPr>
        <w:t xml:space="preserve"> </w:t>
      </w:r>
      <w:r>
        <w:rPr>
          <w:sz w:val="24"/>
          <w:szCs w:val="24"/>
        </w:rPr>
        <w:t>or</w:t>
      </w:r>
      <w:r>
        <w:rPr>
          <w:spacing w:val="4"/>
          <w:sz w:val="24"/>
          <w:szCs w:val="24"/>
        </w:rPr>
        <w:t xml:space="preserve"> </w:t>
      </w:r>
      <w:r>
        <w:rPr>
          <w:sz w:val="24"/>
          <w:szCs w:val="24"/>
        </w:rPr>
        <w:t>othe</w:t>
      </w:r>
      <w:r>
        <w:rPr>
          <w:spacing w:val="-1"/>
          <w:sz w:val="24"/>
          <w:szCs w:val="24"/>
        </w:rPr>
        <w:t>r</w:t>
      </w:r>
      <w:r>
        <w:rPr>
          <w:sz w:val="24"/>
          <w:szCs w:val="24"/>
        </w:rPr>
        <w:t>wise</w:t>
      </w:r>
      <w:r>
        <w:rPr>
          <w:spacing w:val="1"/>
          <w:sz w:val="24"/>
          <w:szCs w:val="24"/>
        </w:rPr>
        <w:t xml:space="preserve"> </w:t>
      </w:r>
      <w:r>
        <w:rPr>
          <w:sz w:val="24"/>
          <w:szCs w:val="24"/>
        </w:rPr>
        <w:t>r</w:t>
      </w:r>
      <w:r>
        <w:rPr>
          <w:spacing w:val="-2"/>
          <w:sz w:val="24"/>
          <w:szCs w:val="24"/>
        </w:rPr>
        <w:t>e</w:t>
      </w:r>
      <w:r>
        <w:rPr>
          <w:sz w:val="24"/>
          <w:szCs w:val="24"/>
        </w:rPr>
        <w:t>strict</w:t>
      </w:r>
      <w:r>
        <w:rPr>
          <w:spacing w:val="-1"/>
          <w:sz w:val="24"/>
          <w:szCs w:val="24"/>
        </w:rPr>
        <w:t>e</w:t>
      </w:r>
      <w:r>
        <w:rPr>
          <w:sz w:val="24"/>
          <w:szCs w:val="24"/>
        </w:rPr>
        <w:t>d</w:t>
      </w:r>
      <w:r>
        <w:rPr>
          <w:spacing w:val="2"/>
          <w:sz w:val="24"/>
          <w:szCs w:val="24"/>
        </w:rPr>
        <w:t xml:space="preserve"> </w:t>
      </w:r>
      <w:r>
        <w:rPr>
          <w:sz w:val="24"/>
          <w:szCs w:val="24"/>
        </w:rPr>
        <w:t>f</w:t>
      </w:r>
      <w:r>
        <w:rPr>
          <w:spacing w:val="-1"/>
          <w:sz w:val="24"/>
          <w:szCs w:val="24"/>
        </w:rPr>
        <w:t>r</w:t>
      </w:r>
      <w:r>
        <w:rPr>
          <w:sz w:val="24"/>
          <w:szCs w:val="24"/>
        </w:rPr>
        <w:t>om</w:t>
      </w:r>
      <w:r>
        <w:rPr>
          <w:spacing w:val="2"/>
          <w:sz w:val="24"/>
          <w:szCs w:val="24"/>
        </w:rPr>
        <w:t xml:space="preserve"> </w:t>
      </w:r>
      <w:r>
        <w:rPr>
          <w:sz w:val="24"/>
          <w:szCs w:val="24"/>
        </w:rPr>
        <w:t>p</w:t>
      </w:r>
      <w:r>
        <w:rPr>
          <w:spacing w:val="-1"/>
          <w:sz w:val="24"/>
          <w:szCs w:val="24"/>
        </w:rPr>
        <w:t>a</w:t>
      </w:r>
      <w:r>
        <w:rPr>
          <w:sz w:val="24"/>
          <w:szCs w:val="24"/>
        </w:rPr>
        <w:t>rti</w:t>
      </w:r>
      <w:r>
        <w:rPr>
          <w:spacing w:val="-1"/>
          <w:sz w:val="24"/>
          <w:szCs w:val="24"/>
        </w:rPr>
        <w:t>c</w:t>
      </w:r>
      <w:r>
        <w:rPr>
          <w:sz w:val="24"/>
          <w:szCs w:val="24"/>
        </w:rPr>
        <w:t>ipating in</w:t>
      </w:r>
      <w:r>
        <w:rPr>
          <w:spacing w:val="2"/>
          <w:sz w:val="24"/>
          <w:szCs w:val="24"/>
        </w:rPr>
        <w:t xml:space="preserve"> </w:t>
      </w:r>
      <w:r>
        <w:rPr>
          <w:spacing w:val="-1"/>
          <w:sz w:val="24"/>
          <w:szCs w:val="24"/>
        </w:rPr>
        <w:t>a</w:t>
      </w:r>
      <w:r>
        <w:rPr>
          <w:sz w:val="24"/>
          <w:szCs w:val="24"/>
        </w:rPr>
        <w:t xml:space="preserve">ny </w:t>
      </w:r>
      <w:r>
        <w:rPr>
          <w:spacing w:val="-2"/>
          <w:sz w:val="24"/>
          <w:szCs w:val="24"/>
        </w:rPr>
        <w:t>g</w:t>
      </w:r>
      <w:r>
        <w:rPr>
          <w:sz w:val="24"/>
          <w:szCs w:val="24"/>
        </w:rPr>
        <w:t>ov</w:t>
      </w:r>
      <w:r>
        <w:rPr>
          <w:spacing w:val="-1"/>
          <w:sz w:val="24"/>
          <w:szCs w:val="24"/>
        </w:rPr>
        <w:t>e</w:t>
      </w:r>
      <w:r>
        <w:rPr>
          <w:sz w:val="24"/>
          <w:szCs w:val="24"/>
        </w:rPr>
        <w:t>rnm</w:t>
      </w:r>
      <w:r>
        <w:rPr>
          <w:spacing w:val="-1"/>
          <w:sz w:val="24"/>
          <w:szCs w:val="24"/>
        </w:rPr>
        <w:t>e</w:t>
      </w:r>
      <w:r>
        <w:rPr>
          <w:sz w:val="24"/>
          <w:szCs w:val="24"/>
        </w:rPr>
        <w:t>nt</w:t>
      </w:r>
      <w:r>
        <w:rPr>
          <w:spacing w:val="27"/>
          <w:sz w:val="24"/>
          <w:szCs w:val="24"/>
        </w:rPr>
        <w:t xml:space="preserve"> </w:t>
      </w:r>
      <w:r>
        <w:rPr>
          <w:sz w:val="24"/>
          <w:szCs w:val="24"/>
        </w:rPr>
        <w:t>p</w:t>
      </w:r>
      <w:r>
        <w:rPr>
          <w:spacing w:val="-1"/>
          <w:sz w:val="24"/>
          <w:szCs w:val="24"/>
        </w:rPr>
        <w:t>a</w:t>
      </w:r>
      <w:r>
        <w:rPr>
          <w:spacing w:val="-7"/>
          <w:sz w:val="24"/>
          <w:szCs w:val="24"/>
        </w:rPr>
        <w:t>y</w:t>
      </w:r>
      <w:r>
        <w:rPr>
          <w:spacing w:val="-1"/>
          <w:sz w:val="24"/>
          <w:szCs w:val="24"/>
        </w:rPr>
        <w:t>e</w:t>
      </w:r>
      <w:r>
        <w:rPr>
          <w:sz w:val="24"/>
          <w:szCs w:val="24"/>
        </w:rPr>
        <w:t>r</w:t>
      </w:r>
      <w:r>
        <w:rPr>
          <w:spacing w:val="26"/>
          <w:sz w:val="24"/>
          <w:szCs w:val="24"/>
        </w:rPr>
        <w:t xml:space="preserve"> </w:t>
      </w:r>
      <w:r>
        <w:rPr>
          <w:sz w:val="24"/>
          <w:szCs w:val="24"/>
        </w:rPr>
        <w:t>pro</w:t>
      </w:r>
      <w:r>
        <w:rPr>
          <w:spacing w:val="-3"/>
          <w:sz w:val="24"/>
          <w:szCs w:val="24"/>
        </w:rPr>
        <w:t>g</w:t>
      </w:r>
      <w:r>
        <w:rPr>
          <w:sz w:val="24"/>
          <w:szCs w:val="24"/>
        </w:rPr>
        <w:t>r</w:t>
      </w:r>
      <w:r>
        <w:rPr>
          <w:spacing w:val="-2"/>
          <w:sz w:val="24"/>
          <w:szCs w:val="24"/>
        </w:rPr>
        <w:t>a</w:t>
      </w:r>
      <w:r>
        <w:rPr>
          <w:sz w:val="24"/>
          <w:szCs w:val="24"/>
        </w:rPr>
        <w:t xml:space="preserve">m.   </w:t>
      </w:r>
      <w:r>
        <w:rPr>
          <w:spacing w:val="-6"/>
          <w:sz w:val="24"/>
          <w:szCs w:val="24"/>
        </w:rPr>
        <w:t>I</w:t>
      </w:r>
      <w:r>
        <w:rPr>
          <w:sz w:val="24"/>
          <w:szCs w:val="24"/>
        </w:rPr>
        <w:t>n</w:t>
      </w:r>
      <w:r>
        <w:rPr>
          <w:spacing w:val="24"/>
          <w:sz w:val="24"/>
          <w:szCs w:val="24"/>
        </w:rPr>
        <w:t xml:space="preserve"> </w:t>
      </w:r>
      <w:r>
        <w:rPr>
          <w:spacing w:val="-1"/>
          <w:sz w:val="24"/>
          <w:szCs w:val="24"/>
        </w:rPr>
        <w:t>acc</w:t>
      </w:r>
      <w:r>
        <w:rPr>
          <w:sz w:val="24"/>
          <w:szCs w:val="24"/>
        </w:rPr>
        <w:t>ord</w:t>
      </w:r>
      <w:r>
        <w:rPr>
          <w:spacing w:val="-2"/>
          <w:sz w:val="24"/>
          <w:szCs w:val="24"/>
        </w:rPr>
        <w:t>a</w:t>
      </w:r>
      <w:r>
        <w:rPr>
          <w:sz w:val="24"/>
          <w:szCs w:val="24"/>
        </w:rPr>
        <w:t>n</w:t>
      </w:r>
      <w:r>
        <w:rPr>
          <w:spacing w:val="-1"/>
          <w:sz w:val="24"/>
          <w:szCs w:val="24"/>
        </w:rPr>
        <w:t>c</w:t>
      </w:r>
      <w:r>
        <w:rPr>
          <w:sz w:val="24"/>
          <w:szCs w:val="24"/>
        </w:rPr>
        <w:t>e</w:t>
      </w:r>
      <w:r>
        <w:rPr>
          <w:spacing w:val="23"/>
          <w:sz w:val="24"/>
          <w:szCs w:val="24"/>
        </w:rPr>
        <w:t xml:space="preserve"> </w:t>
      </w:r>
      <w:r>
        <w:rPr>
          <w:sz w:val="24"/>
          <w:szCs w:val="24"/>
        </w:rPr>
        <w:t>with</w:t>
      </w:r>
      <w:r>
        <w:rPr>
          <w:spacing w:val="25"/>
          <w:sz w:val="24"/>
          <w:szCs w:val="24"/>
        </w:rPr>
        <w:t xml:space="preserve"> </w:t>
      </w:r>
      <w:r>
        <w:rPr>
          <w:spacing w:val="-1"/>
          <w:sz w:val="24"/>
          <w:szCs w:val="24"/>
        </w:rPr>
        <w:t>e</w:t>
      </w:r>
      <w:r>
        <w:rPr>
          <w:sz w:val="24"/>
          <w:szCs w:val="24"/>
        </w:rPr>
        <w:t>stabli</w:t>
      </w:r>
      <w:r>
        <w:rPr>
          <w:spacing w:val="1"/>
          <w:sz w:val="24"/>
          <w:szCs w:val="24"/>
        </w:rPr>
        <w:t>s</w:t>
      </w:r>
      <w:r>
        <w:rPr>
          <w:sz w:val="24"/>
          <w:szCs w:val="24"/>
        </w:rPr>
        <w:t>h</w:t>
      </w:r>
      <w:r>
        <w:rPr>
          <w:spacing w:val="-1"/>
          <w:sz w:val="24"/>
          <w:szCs w:val="24"/>
        </w:rPr>
        <w:t>e</w:t>
      </w:r>
      <w:r>
        <w:rPr>
          <w:sz w:val="24"/>
          <w:szCs w:val="24"/>
        </w:rPr>
        <w:t>d</w:t>
      </w:r>
      <w:r>
        <w:rPr>
          <w:spacing w:val="24"/>
          <w:sz w:val="24"/>
          <w:szCs w:val="24"/>
        </w:rPr>
        <w:t xml:space="preserve"> </w:t>
      </w:r>
      <w:r>
        <w:rPr>
          <w:sz w:val="24"/>
          <w:szCs w:val="24"/>
        </w:rPr>
        <w:t>pro</w:t>
      </w:r>
      <w:r>
        <w:rPr>
          <w:spacing w:val="-2"/>
          <w:sz w:val="24"/>
          <w:szCs w:val="24"/>
        </w:rPr>
        <w:t>c</w:t>
      </w:r>
      <w:r>
        <w:rPr>
          <w:spacing w:val="-1"/>
          <w:sz w:val="24"/>
          <w:szCs w:val="24"/>
        </w:rPr>
        <w:t>e</w:t>
      </w:r>
      <w:r>
        <w:rPr>
          <w:sz w:val="24"/>
          <w:szCs w:val="24"/>
        </w:rPr>
        <w:t>dur</w:t>
      </w:r>
      <w:r>
        <w:rPr>
          <w:spacing w:val="-2"/>
          <w:sz w:val="24"/>
          <w:szCs w:val="24"/>
        </w:rPr>
        <w:t>e</w:t>
      </w:r>
      <w:r>
        <w:rPr>
          <w:sz w:val="24"/>
          <w:szCs w:val="24"/>
        </w:rPr>
        <w:t>,</w:t>
      </w:r>
      <w:r>
        <w:rPr>
          <w:spacing w:val="24"/>
          <w:sz w:val="24"/>
          <w:szCs w:val="24"/>
        </w:rPr>
        <w:t xml:space="preserve"> </w:t>
      </w:r>
      <w:r>
        <w:rPr>
          <w:spacing w:val="1"/>
          <w:sz w:val="24"/>
          <w:szCs w:val="24"/>
        </w:rPr>
        <w:t>a</w:t>
      </w:r>
      <w:r>
        <w:rPr>
          <w:sz w:val="24"/>
          <w:szCs w:val="24"/>
        </w:rPr>
        <w:t>ll</w:t>
      </w:r>
      <w:r>
        <w:rPr>
          <w:spacing w:val="25"/>
          <w:sz w:val="24"/>
          <w:szCs w:val="24"/>
        </w:rPr>
        <w:t xml:space="preserve"> </w:t>
      </w:r>
      <w:r>
        <w:rPr>
          <w:sz w:val="24"/>
          <w:szCs w:val="24"/>
        </w:rPr>
        <w:t>n</w:t>
      </w:r>
      <w:r>
        <w:rPr>
          <w:spacing w:val="-1"/>
          <w:sz w:val="24"/>
          <w:szCs w:val="24"/>
        </w:rPr>
        <w:t>e</w:t>
      </w:r>
      <w:r>
        <w:rPr>
          <w:sz w:val="24"/>
          <w:szCs w:val="24"/>
        </w:rPr>
        <w:t>w</w:t>
      </w:r>
      <w:r>
        <w:rPr>
          <w:spacing w:val="24"/>
          <w:sz w:val="24"/>
          <w:szCs w:val="24"/>
        </w:rPr>
        <w:t xml:space="preserve"> </w:t>
      </w:r>
      <w:r>
        <w:rPr>
          <w:spacing w:val="-1"/>
          <w:sz w:val="24"/>
          <w:szCs w:val="24"/>
        </w:rPr>
        <w:t>e</w:t>
      </w:r>
      <w:r>
        <w:rPr>
          <w:sz w:val="24"/>
          <w:szCs w:val="24"/>
        </w:rPr>
        <w:t>mp</w:t>
      </w:r>
      <w:r>
        <w:rPr>
          <w:spacing w:val="1"/>
          <w:sz w:val="24"/>
          <w:szCs w:val="24"/>
        </w:rPr>
        <w:t>l</w:t>
      </w:r>
      <w:r>
        <w:rPr>
          <w:sz w:val="24"/>
          <w:szCs w:val="24"/>
        </w:rPr>
        <w:t>o</w:t>
      </w:r>
      <w:r>
        <w:rPr>
          <w:spacing w:val="-7"/>
          <w:sz w:val="24"/>
          <w:szCs w:val="24"/>
        </w:rPr>
        <w:t>y</w:t>
      </w:r>
      <w:r>
        <w:rPr>
          <w:spacing w:val="-1"/>
          <w:sz w:val="24"/>
          <w:szCs w:val="24"/>
        </w:rPr>
        <w:t>ee</w:t>
      </w:r>
      <w:r>
        <w:rPr>
          <w:sz w:val="24"/>
          <w:szCs w:val="24"/>
        </w:rPr>
        <w:t>s must subm</w:t>
      </w:r>
      <w:r>
        <w:rPr>
          <w:spacing w:val="1"/>
          <w:sz w:val="24"/>
          <w:szCs w:val="24"/>
        </w:rPr>
        <w:t>i</w:t>
      </w:r>
      <w:r>
        <w:rPr>
          <w:sz w:val="24"/>
          <w:szCs w:val="24"/>
        </w:rPr>
        <w:t>t to</w:t>
      </w:r>
      <w:r>
        <w:rPr>
          <w:spacing w:val="3"/>
          <w:sz w:val="24"/>
          <w:szCs w:val="24"/>
        </w:rPr>
        <w:t xml:space="preserve"> </w:t>
      </w:r>
      <w:r>
        <w:rPr>
          <w:sz w:val="24"/>
          <w:szCs w:val="24"/>
        </w:rPr>
        <w:t>a b</w:t>
      </w:r>
      <w:r>
        <w:rPr>
          <w:spacing w:val="-1"/>
          <w:sz w:val="24"/>
          <w:szCs w:val="24"/>
        </w:rPr>
        <w:t>ac</w:t>
      </w:r>
      <w:r>
        <w:rPr>
          <w:sz w:val="24"/>
          <w:szCs w:val="24"/>
        </w:rPr>
        <w:t>k</w:t>
      </w:r>
      <w:r>
        <w:rPr>
          <w:spacing w:val="-2"/>
          <w:sz w:val="24"/>
          <w:szCs w:val="24"/>
        </w:rPr>
        <w:t>g</w:t>
      </w:r>
      <w:r>
        <w:rPr>
          <w:sz w:val="24"/>
          <w:szCs w:val="24"/>
        </w:rPr>
        <w:t>round investi</w:t>
      </w:r>
      <w:r>
        <w:rPr>
          <w:spacing w:val="-2"/>
          <w:sz w:val="24"/>
          <w:szCs w:val="24"/>
        </w:rPr>
        <w:t>g</w:t>
      </w:r>
      <w:r>
        <w:rPr>
          <w:spacing w:val="-1"/>
          <w:sz w:val="24"/>
          <w:szCs w:val="24"/>
        </w:rPr>
        <w:t>a</w:t>
      </w:r>
      <w:r>
        <w:rPr>
          <w:sz w:val="24"/>
          <w:szCs w:val="24"/>
        </w:rPr>
        <w:t>t</w:t>
      </w:r>
      <w:r>
        <w:rPr>
          <w:spacing w:val="1"/>
          <w:sz w:val="24"/>
          <w:szCs w:val="24"/>
        </w:rPr>
        <w:t>i</w:t>
      </w:r>
      <w:r>
        <w:rPr>
          <w:sz w:val="24"/>
          <w:szCs w:val="24"/>
        </w:rPr>
        <w:t>on, including a r</w:t>
      </w:r>
      <w:r>
        <w:rPr>
          <w:spacing w:val="-2"/>
          <w:sz w:val="24"/>
          <w:szCs w:val="24"/>
        </w:rPr>
        <w:t>e</w:t>
      </w:r>
      <w:r>
        <w:rPr>
          <w:sz w:val="24"/>
          <w:szCs w:val="24"/>
        </w:rPr>
        <w:t>f</w:t>
      </w:r>
      <w:r>
        <w:rPr>
          <w:spacing w:val="-2"/>
          <w:sz w:val="24"/>
          <w:szCs w:val="24"/>
        </w:rPr>
        <w:t>e</w:t>
      </w:r>
      <w:r>
        <w:rPr>
          <w:sz w:val="24"/>
          <w:szCs w:val="24"/>
        </w:rPr>
        <w:t>r</w:t>
      </w:r>
      <w:r>
        <w:rPr>
          <w:spacing w:val="-2"/>
          <w:sz w:val="24"/>
          <w:szCs w:val="24"/>
        </w:rPr>
        <w:t>e</w:t>
      </w:r>
      <w:r>
        <w:rPr>
          <w:sz w:val="24"/>
          <w:szCs w:val="24"/>
        </w:rPr>
        <w:t>n</w:t>
      </w:r>
      <w:r>
        <w:rPr>
          <w:spacing w:val="-1"/>
          <w:sz w:val="24"/>
          <w:szCs w:val="24"/>
        </w:rPr>
        <w:t>c</w:t>
      </w:r>
      <w:r>
        <w:rPr>
          <w:sz w:val="24"/>
          <w:szCs w:val="24"/>
        </w:rPr>
        <w:t xml:space="preserve">e </w:t>
      </w:r>
      <w:r>
        <w:rPr>
          <w:spacing w:val="-1"/>
          <w:sz w:val="24"/>
          <w:szCs w:val="24"/>
        </w:rPr>
        <w:t>c</w:t>
      </w:r>
      <w:r>
        <w:rPr>
          <w:sz w:val="24"/>
          <w:szCs w:val="24"/>
        </w:rPr>
        <w:t>h</w:t>
      </w:r>
      <w:r>
        <w:rPr>
          <w:spacing w:val="-1"/>
          <w:sz w:val="24"/>
          <w:szCs w:val="24"/>
        </w:rPr>
        <w:t>ec</w:t>
      </w:r>
      <w:r>
        <w:rPr>
          <w:sz w:val="24"/>
          <w:szCs w:val="24"/>
        </w:rPr>
        <w:t xml:space="preserve">k, </w:t>
      </w:r>
      <w:r>
        <w:rPr>
          <w:spacing w:val="-1"/>
          <w:sz w:val="24"/>
          <w:szCs w:val="24"/>
        </w:rPr>
        <w:t>a</w:t>
      </w:r>
      <w:r>
        <w:rPr>
          <w:sz w:val="24"/>
          <w:szCs w:val="24"/>
        </w:rPr>
        <w:t>s p</w:t>
      </w:r>
      <w:r>
        <w:rPr>
          <w:spacing w:val="-1"/>
          <w:sz w:val="24"/>
          <w:szCs w:val="24"/>
        </w:rPr>
        <w:t>a</w:t>
      </w:r>
      <w:r>
        <w:rPr>
          <w:sz w:val="24"/>
          <w:szCs w:val="24"/>
        </w:rPr>
        <w:t>rt of</w:t>
      </w:r>
      <w:r w:rsidR="00BB279B">
        <w:rPr>
          <w:sz w:val="24"/>
          <w:szCs w:val="24"/>
        </w:rPr>
        <w:t xml:space="preserve"> </w:t>
      </w:r>
      <w:r>
        <w:rPr>
          <w:sz w:val="24"/>
          <w:szCs w:val="24"/>
        </w:rPr>
        <w:t xml:space="preserve">the </w:t>
      </w:r>
      <w:r>
        <w:rPr>
          <w:spacing w:val="-1"/>
          <w:sz w:val="24"/>
          <w:szCs w:val="24"/>
        </w:rPr>
        <w:t>e</w:t>
      </w:r>
      <w:r>
        <w:rPr>
          <w:sz w:val="24"/>
          <w:szCs w:val="24"/>
        </w:rPr>
        <w:t>mp</w:t>
      </w:r>
      <w:r>
        <w:rPr>
          <w:spacing w:val="1"/>
          <w:sz w:val="24"/>
          <w:szCs w:val="24"/>
        </w:rPr>
        <w:t>l</w:t>
      </w:r>
      <w:r>
        <w:rPr>
          <w:sz w:val="24"/>
          <w:szCs w:val="24"/>
        </w:rPr>
        <w:t>o</w:t>
      </w:r>
      <w:r>
        <w:rPr>
          <w:spacing w:val="-7"/>
          <w:sz w:val="24"/>
          <w:szCs w:val="24"/>
        </w:rPr>
        <w:t>y</w:t>
      </w:r>
      <w:r>
        <w:rPr>
          <w:sz w:val="24"/>
          <w:szCs w:val="24"/>
        </w:rPr>
        <w:t>ment</w:t>
      </w:r>
      <w:r>
        <w:rPr>
          <w:spacing w:val="26"/>
          <w:sz w:val="24"/>
          <w:szCs w:val="24"/>
        </w:rPr>
        <w:t xml:space="preserve"> </w:t>
      </w:r>
      <w:r>
        <w:rPr>
          <w:spacing w:val="-1"/>
          <w:sz w:val="24"/>
          <w:szCs w:val="24"/>
        </w:rPr>
        <w:t>a</w:t>
      </w:r>
      <w:r>
        <w:rPr>
          <w:sz w:val="24"/>
          <w:szCs w:val="24"/>
        </w:rPr>
        <w:t>ppl</w:t>
      </w:r>
      <w:r>
        <w:rPr>
          <w:spacing w:val="1"/>
          <w:sz w:val="24"/>
          <w:szCs w:val="24"/>
        </w:rPr>
        <w:t>i</w:t>
      </w:r>
      <w:r>
        <w:rPr>
          <w:spacing w:val="-1"/>
          <w:sz w:val="24"/>
          <w:szCs w:val="24"/>
        </w:rPr>
        <w:t>ca</w:t>
      </w:r>
      <w:r>
        <w:rPr>
          <w:sz w:val="24"/>
          <w:szCs w:val="24"/>
        </w:rPr>
        <w:t>t</w:t>
      </w:r>
      <w:r>
        <w:rPr>
          <w:spacing w:val="1"/>
          <w:sz w:val="24"/>
          <w:szCs w:val="24"/>
        </w:rPr>
        <w:t>i</w:t>
      </w:r>
      <w:r>
        <w:rPr>
          <w:sz w:val="24"/>
          <w:szCs w:val="24"/>
        </w:rPr>
        <w:t>on</w:t>
      </w:r>
      <w:r>
        <w:rPr>
          <w:spacing w:val="26"/>
          <w:sz w:val="24"/>
          <w:szCs w:val="24"/>
        </w:rPr>
        <w:t xml:space="preserve"> </w:t>
      </w:r>
      <w:r>
        <w:rPr>
          <w:sz w:val="24"/>
          <w:szCs w:val="24"/>
        </w:rPr>
        <w:t>pro</w:t>
      </w:r>
      <w:r>
        <w:rPr>
          <w:spacing w:val="-2"/>
          <w:sz w:val="24"/>
          <w:szCs w:val="24"/>
        </w:rPr>
        <w:t>c</w:t>
      </w:r>
      <w:r>
        <w:rPr>
          <w:spacing w:val="-1"/>
          <w:sz w:val="24"/>
          <w:szCs w:val="24"/>
        </w:rPr>
        <w:t>e</w:t>
      </w:r>
      <w:r>
        <w:rPr>
          <w:sz w:val="24"/>
          <w:szCs w:val="24"/>
        </w:rPr>
        <w:t xml:space="preserve">ss.   </w:t>
      </w:r>
      <w:r>
        <w:rPr>
          <w:spacing w:val="1"/>
          <w:sz w:val="24"/>
          <w:szCs w:val="24"/>
        </w:rPr>
        <w:t>P</w:t>
      </w:r>
      <w:r>
        <w:rPr>
          <w:spacing w:val="-1"/>
          <w:sz w:val="24"/>
          <w:szCs w:val="24"/>
        </w:rPr>
        <w:t>e</w:t>
      </w:r>
      <w:r>
        <w:rPr>
          <w:sz w:val="24"/>
          <w:szCs w:val="24"/>
        </w:rPr>
        <w:t>rsons</w:t>
      </w:r>
      <w:r>
        <w:rPr>
          <w:spacing w:val="24"/>
          <w:sz w:val="24"/>
          <w:szCs w:val="24"/>
        </w:rPr>
        <w:t xml:space="preserve"> </w:t>
      </w:r>
      <w:r>
        <w:rPr>
          <w:sz w:val="24"/>
          <w:szCs w:val="24"/>
        </w:rPr>
        <w:t>who</w:t>
      </w:r>
      <w:r>
        <w:rPr>
          <w:spacing w:val="23"/>
          <w:sz w:val="24"/>
          <w:szCs w:val="24"/>
        </w:rPr>
        <w:t xml:space="preserve"> </w:t>
      </w:r>
      <w:r>
        <w:rPr>
          <w:sz w:val="24"/>
          <w:szCs w:val="24"/>
        </w:rPr>
        <w:t>h</w:t>
      </w:r>
      <w:r>
        <w:rPr>
          <w:spacing w:val="-1"/>
          <w:sz w:val="24"/>
          <w:szCs w:val="24"/>
        </w:rPr>
        <w:t>a</w:t>
      </w:r>
      <w:r>
        <w:rPr>
          <w:sz w:val="24"/>
          <w:szCs w:val="24"/>
        </w:rPr>
        <w:t>ve</w:t>
      </w:r>
      <w:r>
        <w:rPr>
          <w:spacing w:val="23"/>
          <w:sz w:val="24"/>
          <w:szCs w:val="24"/>
        </w:rPr>
        <w:t xml:space="preserve"> </w:t>
      </w:r>
      <w:r>
        <w:rPr>
          <w:sz w:val="24"/>
          <w:szCs w:val="24"/>
        </w:rPr>
        <w:t>b</w:t>
      </w:r>
      <w:r>
        <w:rPr>
          <w:spacing w:val="-1"/>
          <w:sz w:val="24"/>
          <w:szCs w:val="24"/>
        </w:rPr>
        <w:t>ee</w:t>
      </w:r>
      <w:r>
        <w:rPr>
          <w:sz w:val="24"/>
          <w:szCs w:val="24"/>
        </w:rPr>
        <w:t>n</w:t>
      </w:r>
      <w:r>
        <w:rPr>
          <w:spacing w:val="24"/>
          <w:sz w:val="24"/>
          <w:szCs w:val="24"/>
        </w:rPr>
        <w:t xml:space="preserve"> </w:t>
      </w:r>
      <w:r>
        <w:rPr>
          <w:sz w:val="24"/>
          <w:szCs w:val="24"/>
        </w:rPr>
        <w:t>r</w:t>
      </w:r>
      <w:r>
        <w:rPr>
          <w:spacing w:val="-2"/>
          <w:sz w:val="24"/>
          <w:szCs w:val="24"/>
        </w:rPr>
        <w:t>e</w:t>
      </w:r>
      <w:r>
        <w:rPr>
          <w:spacing w:val="-1"/>
          <w:sz w:val="24"/>
          <w:szCs w:val="24"/>
        </w:rPr>
        <w:t>ce</w:t>
      </w:r>
      <w:r>
        <w:rPr>
          <w:sz w:val="24"/>
          <w:szCs w:val="24"/>
        </w:rPr>
        <w:t>nt</w:t>
      </w:r>
      <w:r>
        <w:rPr>
          <w:spacing w:val="1"/>
          <w:sz w:val="24"/>
          <w:szCs w:val="24"/>
        </w:rPr>
        <w:t>l</w:t>
      </w:r>
      <w:r>
        <w:rPr>
          <w:sz w:val="24"/>
          <w:szCs w:val="24"/>
        </w:rPr>
        <w:t>y</w:t>
      </w:r>
      <w:r>
        <w:rPr>
          <w:spacing w:val="17"/>
          <w:sz w:val="24"/>
          <w:szCs w:val="24"/>
        </w:rPr>
        <w:t xml:space="preserve"> </w:t>
      </w:r>
      <w:r>
        <w:rPr>
          <w:spacing w:val="-1"/>
          <w:sz w:val="24"/>
          <w:szCs w:val="24"/>
        </w:rPr>
        <w:t>c</w:t>
      </w:r>
      <w:r>
        <w:rPr>
          <w:sz w:val="24"/>
          <w:szCs w:val="24"/>
        </w:rPr>
        <w:t>onvict</w:t>
      </w:r>
      <w:r>
        <w:rPr>
          <w:spacing w:val="-1"/>
          <w:sz w:val="24"/>
          <w:szCs w:val="24"/>
        </w:rPr>
        <w:t>e</w:t>
      </w:r>
      <w:r>
        <w:rPr>
          <w:sz w:val="24"/>
          <w:szCs w:val="24"/>
        </w:rPr>
        <w:t>d</w:t>
      </w:r>
      <w:r>
        <w:rPr>
          <w:spacing w:val="24"/>
          <w:sz w:val="24"/>
          <w:szCs w:val="24"/>
        </w:rPr>
        <w:t xml:space="preserve"> </w:t>
      </w:r>
      <w:r>
        <w:rPr>
          <w:sz w:val="24"/>
          <w:szCs w:val="24"/>
        </w:rPr>
        <w:t>of</w:t>
      </w:r>
      <w:r>
        <w:rPr>
          <w:spacing w:val="23"/>
          <w:sz w:val="24"/>
          <w:szCs w:val="24"/>
        </w:rPr>
        <w:t xml:space="preserve"> </w:t>
      </w:r>
      <w:r>
        <w:rPr>
          <w:sz w:val="24"/>
          <w:szCs w:val="24"/>
        </w:rPr>
        <w:t>a</w:t>
      </w:r>
      <w:r>
        <w:rPr>
          <w:spacing w:val="23"/>
          <w:sz w:val="24"/>
          <w:szCs w:val="24"/>
        </w:rPr>
        <w:t xml:space="preserve"> </w:t>
      </w:r>
      <w:r>
        <w:rPr>
          <w:spacing w:val="-1"/>
          <w:sz w:val="24"/>
          <w:szCs w:val="24"/>
        </w:rPr>
        <w:t>c</w:t>
      </w:r>
      <w:r>
        <w:rPr>
          <w:sz w:val="24"/>
          <w:szCs w:val="24"/>
        </w:rPr>
        <w:t>rimin</w:t>
      </w:r>
      <w:r>
        <w:rPr>
          <w:spacing w:val="-1"/>
          <w:sz w:val="24"/>
          <w:szCs w:val="24"/>
        </w:rPr>
        <w:t>a</w:t>
      </w:r>
      <w:r>
        <w:rPr>
          <w:sz w:val="24"/>
          <w:szCs w:val="24"/>
        </w:rPr>
        <w:t>l of</w:t>
      </w:r>
      <w:r>
        <w:rPr>
          <w:spacing w:val="-1"/>
          <w:sz w:val="24"/>
          <w:szCs w:val="24"/>
        </w:rPr>
        <w:t>fe</w:t>
      </w:r>
      <w:r>
        <w:rPr>
          <w:sz w:val="24"/>
          <w:szCs w:val="24"/>
        </w:rPr>
        <w:t>nse</w:t>
      </w:r>
      <w:r>
        <w:rPr>
          <w:spacing w:val="21"/>
          <w:sz w:val="24"/>
          <w:szCs w:val="24"/>
        </w:rPr>
        <w:t xml:space="preserve"> </w:t>
      </w:r>
      <w:r>
        <w:rPr>
          <w:sz w:val="24"/>
          <w:szCs w:val="24"/>
        </w:rPr>
        <w:t>r</w:t>
      </w:r>
      <w:r>
        <w:rPr>
          <w:spacing w:val="-2"/>
          <w:sz w:val="24"/>
          <w:szCs w:val="24"/>
        </w:rPr>
        <w:t>e</w:t>
      </w:r>
      <w:r>
        <w:rPr>
          <w:sz w:val="24"/>
          <w:szCs w:val="24"/>
        </w:rPr>
        <w:t>lat</w:t>
      </w:r>
      <w:r>
        <w:rPr>
          <w:spacing w:val="-1"/>
          <w:sz w:val="24"/>
          <w:szCs w:val="24"/>
        </w:rPr>
        <w:t>e</w:t>
      </w:r>
      <w:r>
        <w:rPr>
          <w:sz w:val="24"/>
          <w:szCs w:val="24"/>
        </w:rPr>
        <w:t>d</w:t>
      </w:r>
      <w:r>
        <w:rPr>
          <w:spacing w:val="21"/>
          <w:sz w:val="24"/>
          <w:szCs w:val="24"/>
        </w:rPr>
        <w:t xml:space="preserve"> </w:t>
      </w:r>
      <w:r>
        <w:rPr>
          <w:sz w:val="24"/>
          <w:szCs w:val="24"/>
        </w:rPr>
        <w:t>to</w:t>
      </w:r>
      <w:r>
        <w:rPr>
          <w:spacing w:val="22"/>
          <w:sz w:val="24"/>
          <w:szCs w:val="24"/>
        </w:rPr>
        <w:t xml:space="preserve"> </w:t>
      </w:r>
      <w:r>
        <w:rPr>
          <w:sz w:val="24"/>
          <w:szCs w:val="24"/>
        </w:rPr>
        <w:t>h</w:t>
      </w:r>
      <w:r>
        <w:rPr>
          <w:spacing w:val="-1"/>
          <w:sz w:val="24"/>
          <w:szCs w:val="24"/>
        </w:rPr>
        <w:t>ea</w:t>
      </w:r>
      <w:r>
        <w:rPr>
          <w:sz w:val="24"/>
          <w:szCs w:val="24"/>
        </w:rPr>
        <w:t>l</w:t>
      </w:r>
      <w:r>
        <w:rPr>
          <w:spacing w:val="1"/>
          <w:sz w:val="24"/>
          <w:szCs w:val="24"/>
        </w:rPr>
        <w:t>t</w:t>
      </w:r>
      <w:r>
        <w:rPr>
          <w:sz w:val="24"/>
          <w:szCs w:val="24"/>
        </w:rPr>
        <w:t>h</w:t>
      </w:r>
      <w:r>
        <w:rPr>
          <w:spacing w:val="-1"/>
          <w:sz w:val="24"/>
          <w:szCs w:val="24"/>
        </w:rPr>
        <w:t>ca</w:t>
      </w:r>
      <w:r>
        <w:rPr>
          <w:sz w:val="24"/>
          <w:szCs w:val="24"/>
        </w:rPr>
        <w:t>re</w:t>
      </w:r>
      <w:r>
        <w:rPr>
          <w:spacing w:val="20"/>
          <w:sz w:val="24"/>
          <w:szCs w:val="24"/>
        </w:rPr>
        <w:t xml:space="preserve"> </w:t>
      </w:r>
      <w:r>
        <w:rPr>
          <w:sz w:val="24"/>
          <w:szCs w:val="24"/>
        </w:rPr>
        <w:t>or</w:t>
      </w:r>
      <w:r>
        <w:rPr>
          <w:spacing w:val="21"/>
          <w:sz w:val="24"/>
          <w:szCs w:val="24"/>
        </w:rPr>
        <w:t xml:space="preserve"> </w:t>
      </w:r>
      <w:r>
        <w:rPr>
          <w:sz w:val="24"/>
          <w:szCs w:val="24"/>
        </w:rPr>
        <w:t>who</w:t>
      </w:r>
      <w:r>
        <w:rPr>
          <w:spacing w:val="21"/>
          <w:sz w:val="24"/>
          <w:szCs w:val="24"/>
        </w:rPr>
        <w:t xml:space="preserve"> </w:t>
      </w:r>
      <w:r>
        <w:rPr>
          <w:spacing w:val="-1"/>
          <w:sz w:val="24"/>
          <w:szCs w:val="24"/>
        </w:rPr>
        <w:t>a</w:t>
      </w:r>
      <w:r>
        <w:rPr>
          <w:sz w:val="24"/>
          <w:szCs w:val="24"/>
        </w:rPr>
        <w:t>re</w:t>
      </w:r>
      <w:r>
        <w:rPr>
          <w:spacing w:val="20"/>
          <w:sz w:val="24"/>
          <w:szCs w:val="24"/>
        </w:rPr>
        <w:t xml:space="preserve"> </w:t>
      </w:r>
      <w:r>
        <w:rPr>
          <w:sz w:val="24"/>
          <w:szCs w:val="24"/>
        </w:rPr>
        <w:t>l</w:t>
      </w:r>
      <w:r>
        <w:rPr>
          <w:spacing w:val="1"/>
          <w:sz w:val="24"/>
          <w:szCs w:val="24"/>
        </w:rPr>
        <w:t>i</w:t>
      </w:r>
      <w:r>
        <w:rPr>
          <w:sz w:val="24"/>
          <w:szCs w:val="24"/>
        </w:rPr>
        <w:t>sted</w:t>
      </w:r>
      <w:r>
        <w:rPr>
          <w:spacing w:val="21"/>
          <w:sz w:val="24"/>
          <w:szCs w:val="24"/>
        </w:rPr>
        <w:t xml:space="preserve"> </w:t>
      </w:r>
      <w:r>
        <w:rPr>
          <w:spacing w:val="-1"/>
          <w:sz w:val="24"/>
          <w:szCs w:val="24"/>
        </w:rPr>
        <w:t>a</w:t>
      </w:r>
      <w:r>
        <w:rPr>
          <w:sz w:val="24"/>
          <w:szCs w:val="24"/>
        </w:rPr>
        <w:t>s</w:t>
      </w:r>
      <w:r>
        <w:rPr>
          <w:spacing w:val="22"/>
          <w:sz w:val="24"/>
          <w:szCs w:val="24"/>
        </w:rPr>
        <w:t xml:space="preserve"> </w:t>
      </w:r>
      <w:r>
        <w:rPr>
          <w:sz w:val="24"/>
          <w:szCs w:val="24"/>
        </w:rPr>
        <w:t>d</w:t>
      </w:r>
      <w:r>
        <w:rPr>
          <w:spacing w:val="-1"/>
          <w:sz w:val="24"/>
          <w:szCs w:val="24"/>
        </w:rPr>
        <w:t>e</w:t>
      </w:r>
      <w:r>
        <w:rPr>
          <w:sz w:val="24"/>
          <w:szCs w:val="24"/>
        </w:rPr>
        <w:t>b</w:t>
      </w:r>
      <w:r>
        <w:rPr>
          <w:spacing w:val="-1"/>
          <w:sz w:val="24"/>
          <w:szCs w:val="24"/>
        </w:rPr>
        <w:t>a</w:t>
      </w:r>
      <w:r>
        <w:rPr>
          <w:sz w:val="24"/>
          <w:szCs w:val="24"/>
        </w:rPr>
        <w:t>r</w:t>
      </w:r>
      <w:r>
        <w:rPr>
          <w:spacing w:val="-1"/>
          <w:sz w:val="24"/>
          <w:szCs w:val="24"/>
        </w:rPr>
        <w:t>re</w:t>
      </w:r>
      <w:r>
        <w:rPr>
          <w:sz w:val="24"/>
          <w:szCs w:val="24"/>
        </w:rPr>
        <w:t>d,</w:t>
      </w:r>
      <w:r>
        <w:rPr>
          <w:spacing w:val="21"/>
          <w:sz w:val="24"/>
          <w:szCs w:val="24"/>
        </w:rPr>
        <w:t xml:space="preserve"> </w:t>
      </w:r>
      <w:r>
        <w:rPr>
          <w:spacing w:val="-1"/>
          <w:sz w:val="24"/>
          <w:szCs w:val="24"/>
        </w:rPr>
        <w:t>e</w:t>
      </w:r>
      <w:r>
        <w:rPr>
          <w:spacing w:val="2"/>
          <w:sz w:val="24"/>
          <w:szCs w:val="24"/>
        </w:rPr>
        <w:t>x</w:t>
      </w:r>
      <w:r>
        <w:rPr>
          <w:spacing w:val="-1"/>
          <w:sz w:val="24"/>
          <w:szCs w:val="24"/>
        </w:rPr>
        <w:t>c</w:t>
      </w:r>
      <w:r>
        <w:rPr>
          <w:sz w:val="24"/>
          <w:szCs w:val="24"/>
        </w:rPr>
        <w:t>luded</w:t>
      </w:r>
      <w:r>
        <w:rPr>
          <w:spacing w:val="21"/>
          <w:sz w:val="24"/>
          <w:szCs w:val="24"/>
        </w:rPr>
        <w:t xml:space="preserve"> </w:t>
      </w:r>
      <w:r>
        <w:rPr>
          <w:sz w:val="24"/>
          <w:szCs w:val="24"/>
        </w:rPr>
        <w:t>or</w:t>
      </w:r>
      <w:r>
        <w:rPr>
          <w:spacing w:val="21"/>
          <w:sz w:val="24"/>
          <w:szCs w:val="24"/>
        </w:rPr>
        <w:t xml:space="preserve"> </w:t>
      </w:r>
      <w:r>
        <w:rPr>
          <w:sz w:val="24"/>
          <w:szCs w:val="24"/>
        </w:rPr>
        <w:t>othe</w:t>
      </w:r>
      <w:r>
        <w:rPr>
          <w:spacing w:val="-1"/>
          <w:sz w:val="24"/>
          <w:szCs w:val="24"/>
        </w:rPr>
        <w:t>r</w:t>
      </w:r>
      <w:r>
        <w:rPr>
          <w:sz w:val="24"/>
          <w:szCs w:val="24"/>
        </w:rPr>
        <w:t>wise</w:t>
      </w:r>
      <w:r>
        <w:rPr>
          <w:spacing w:val="18"/>
          <w:sz w:val="24"/>
          <w:szCs w:val="24"/>
        </w:rPr>
        <w:t xml:space="preserve"> </w:t>
      </w:r>
      <w:r>
        <w:rPr>
          <w:sz w:val="24"/>
          <w:szCs w:val="24"/>
        </w:rPr>
        <w:t>ineli</w:t>
      </w:r>
      <w:r>
        <w:rPr>
          <w:spacing w:val="-2"/>
          <w:sz w:val="24"/>
          <w:szCs w:val="24"/>
        </w:rPr>
        <w:t>g</w:t>
      </w:r>
      <w:r>
        <w:rPr>
          <w:sz w:val="24"/>
          <w:szCs w:val="24"/>
        </w:rPr>
        <w:t>i</w:t>
      </w:r>
      <w:r>
        <w:rPr>
          <w:spacing w:val="6"/>
          <w:sz w:val="24"/>
          <w:szCs w:val="24"/>
        </w:rPr>
        <w:t>b</w:t>
      </w:r>
      <w:r>
        <w:rPr>
          <w:sz w:val="24"/>
          <w:szCs w:val="24"/>
        </w:rPr>
        <w:t>le for</w:t>
      </w:r>
      <w:r>
        <w:rPr>
          <w:spacing w:val="9"/>
          <w:sz w:val="24"/>
          <w:szCs w:val="24"/>
        </w:rPr>
        <w:t xml:space="preserve"> </w:t>
      </w:r>
      <w:r>
        <w:rPr>
          <w:sz w:val="24"/>
          <w:szCs w:val="24"/>
        </w:rPr>
        <w:t>p</w:t>
      </w:r>
      <w:r>
        <w:rPr>
          <w:spacing w:val="-1"/>
          <w:sz w:val="24"/>
          <w:szCs w:val="24"/>
        </w:rPr>
        <w:t>a</w:t>
      </w:r>
      <w:r>
        <w:rPr>
          <w:sz w:val="24"/>
          <w:szCs w:val="24"/>
        </w:rPr>
        <w:t>rti</w:t>
      </w:r>
      <w:r>
        <w:rPr>
          <w:spacing w:val="-1"/>
          <w:sz w:val="24"/>
          <w:szCs w:val="24"/>
        </w:rPr>
        <w:t>c</w:t>
      </w:r>
      <w:r>
        <w:rPr>
          <w:sz w:val="24"/>
          <w:szCs w:val="24"/>
        </w:rPr>
        <w:t>ipation</w:t>
      </w:r>
      <w:r>
        <w:rPr>
          <w:spacing w:val="11"/>
          <w:sz w:val="24"/>
          <w:szCs w:val="24"/>
        </w:rPr>
        <w:t xml:space="preserve"> </w:t>
      </w:r>
      <w:r>
        <w:rPr>
          <w:sz w:val="24"/>
          <w:szCs w:val="24"/>
        </w:rPr>
        <w:t>in</w:t>
      </w:r>
      <w:r>
        <w:rPr>
          <w:spacing w:val="11"/>
          <w:sz w:val="24"/>
          <w:szCs w:val="24"/>
        </w:rPr>
        <w:t xml:space="preserve"> </w:t>
      </w:r>
      <w:r>
        <w:rPr>
          <w:sz w:val="24"/>
          <w:szCs w:val="24"/>
        </w:rPr>
        <w:t>f</w:t>
      </w:r>
      <w:r>
        <w:rPr>
          <w:spacing w:val="-2"/>
          <w:sz w:val="24"/>
          <w:szCs w:val="24"/>
        </w:rPr>
        <w:t>e</w:t>
      </w:r>
      <w:r>
        <w:rPr>
          <w:sz w:val="24"/>
          <w:szCs w:val="24"/>
        </w:rPr>
        <w:t>d</w:t>
      </w:r>
      <w:r>
        <w:rPr>
          <w:spacing w:val="-1"/>
          <w:sz w:val="24"/>
          <w:szCs w:val="24"/>
        </w:rPr>
        <w:t>e</w:t>
      </w:r>
      <w:r>
        <w:rPr>
          <w:sz w:val="24"/>
          <w:szCs w:val="24"/>
        </w:rPr>
        <w:t>r</w:t>
      </w:r>
      <w:r>
        <w:rPr>
          <w:spacing w:val="-2"/>
          <w:sz w:val="24"/>
          <w:szCs w:val="24"/>
        </w:rPr>
        <w:t>a</w:t>
      </w:r>
      <w:r>
        <w:rPr>
          <w:sz w:val="24"/>
          <w:szCs w:val="24"/>
        </w:rPr>
        <w:t>l</w:t>
      </w:r>
      <w:r>
        <w:rPr>
          <w:spacing w:val="11"/>
          <w:sz w:val="24"/>
          <w:szCs w:val="24"/>
        </w:rPr>
        <w:t xml:space="preserve"> </w:t>
      </w:r>
      <w:r>
        <w:rPr>
          <w:sz w:val="24"/>
          <w:szCs w:val="24"/>
        </w:rPr>
        <w:t>h</w:t>
      </w:r>
      <w:r>
        <w:rPr>
          <w:spacing w:val="-1"/>
          <w:sz w:val="24"/>
          <w:szCs w:val="24"/>
        </w:rPr>
        <w:t>ea</w:t>
      </w:r>
      <w:r>
        <w:rPr>
          <w:sz w:val="24"/>
          <w:szCs w:val="24"/>
        </w:rPr>
        <w:t>l</w:t>
      </w:r>
      <w:r>
        <w:rPr>
          <w:spacing w:val="1"/>
          <w:sz w:val="24"/>
          <w:szCs w:val="24"/>
        </w:rPr>
        <w:t>t</w:t>
      </w:r>
      <w:r>
        <w:rPr>
          <w:sz w:val="24"/>
          <w:szCs w:val="24"/>
        </w:rPr>
        <w:t>h</w:t>
      </w:r>
      <w:r>
        <w:rPr>
          <w:spacing w:val="-1"/>
          <w:sz w:val="24"/>
          <w:szCs w:val="24"/>
        </w:rPr>
        <w:t>ca</w:t>
      </w:r>
      <w:r>
        <w:rPr>
          <w:sz w:val="24"/>
          <w:szCs w:val="24"/>
        </w:rPr>
        <w:t>re</w:t>
      </w:r>
      <w:r>
        <w:rPr>
          <w:spacing w:val="8"/>
          <w:sz w:val="24"/>
          <w:szCs w:val="24"/>
        </w:rPr>
        <w:t xml:space="preserve"> </w:t>
      </w:r>
      <w:r>
        <w:rPr>
          <w:sz w:val="24"/>
          <w:szCs w:val="24"/>
        </w:rPr>
        <w:t>pro</w:t>
      </w:r>
      <w:r>
        <w:rPr>
          <w:spacing w:val="-3"/>
          <w:sz w:val="24"/>
          <w:szCs w:val="24"/>
        </w:rPr>
        <w:t>g</w:t>
      </w:r>
      <w:r>
        <w:rPr>
          <w:sz w:val="24"/>
          <w:szCs w:val="24"/>
        </w:rPr>
        <w:t>r</w:t>
      </w:r>
      <w:r>
        <w:rPr>
          <w:spacing w:val="-2"/>
          <w:sz w:val="24"/>
          <w:szCs w:val="24"/>
        </w:rPr>
        <w:t>a</w:t>
      </w:r>
      <w:r>
        <w:rPr>
          <w:sz w:val="24"/>
          <w:szCs w:val="24"/>
        </w:rPr>
        <w:t>ms</w:t>
      </w:r>
      <w:r>
        <w:rPr>
          <w:spacing w:val="11"/>
          <w:sz w:val="24"/>
          <w:szCs w:val="24"/>
        </w:rPr>
        <w:t xml:space="preserve"> </w:t>
      </w:r>
      <w:r>
        <w:rPr>
          <w:sz w:val="24"/>
          <w:szCs w:val="24"/>
        </w:rPr>
        <w:t>may not</w:t>
      </w:r>
      <w:r>
        <w:rPr>
          <w:spacing w:val="8"/>
          <w:sz w:val="24"/>
          <w:szCs w:val="24"/>
        </w:rPr>
        <w:t xml:space="preserve"> </w:t>
      </w:r>
      <w:r>
        <w:rPr>
          <w:sz w:val="24"/>
          <w:szCs w:val="24"/>
        </w:rPr>
        <w:t>be</w:t>
      </w:r>
      <w:r>
        <w:rPr>
          <w:spacing w:val="7"/>
          <w:sz w:val="24"/>
          <w:szCs w:val="24"/>
        </w:rPr>
        <w:t xml:space="preserve"> </w:t>
      </w:r>
      <w:r>
        <w:rPr>
          <w:spacing w:val="-1"/>
          <w:sz w:val="24"/>
          <w:szCs w:val="24"/>
        </w:rPr>
        <w:t>e</w:t>
      </w:r>
      <w:r>
        <w:rPr>
          <w:sz w:val="24"/>
          <w:szCs w:val="24"/>
        </w:rPr>
        <w:t>mp</w:t>
      </w:r>
      <w:r>
        <w:rPr>
          <w:spacing w:val="1"/>
          <w:sz w:val="24"/>
          <w:szCs w:val="24"/>
        </w:rPr>
        <w:t>l</w:t>
      </w:r>
      <w:r>
        <w:rPr>
          <w:sz w:val="24"/>
          <w:szCs w:val="24"/>
        </w:rPr>
        <w:t>o</w:t>
      </w:r>
      <w:r>
        <w:rPr>
          <w:spacing w:val="-7"/>
          <w:sz w:val="24"/>
          <w:szCs w:val="24"/>
        </w:rPr>
        <w:t>y</w:t>
      </w:r>
      <w:r>
        <w:rPr>
          <w:spacing w:val="-1"/>
          <w:sz w:val="24"/>
          <w:szCs w:val="24"/>
        </w:rPr>
        <w:t>e</w:t>
      </w:r>
      <w:r>
        <w:rPr>
          <w:sz w:val="24"/>
          <w:szCs w:val="24"/>
        </w:rPr>
        <w:t>d</w:t>
      </w:r>
      <w:r>
        <w:rPr>
          <w:spacing w:val="8"/>
          <w:sz w:val="24"/>
          <w:szCs w:val="24"/>
        </w:rPr>
        <w:t xml:space="preserve"> </w:t>
      </w:r>
      <w:r>
        <w:rPr>
          <w:sz w:val="24"/>
          <w:szCs w:val="24"/>
        </w:rPr>
        <w:t>by</w:t>
      </w:r>
      <w:r>
        <w:rPr>
          <w:spacing w:val="5"/>
          <w:sz w:val="24"/>
          <w:szCs w:val="24"/>
        </w:rPr>
        <w:t xml:space="preserve"> </w:t>
      </w:r>
      <w:r w:rsidR="00BB7733">
        <w:rPr>
          <w:sz w:val="24"/>
          <w:szCs w:val="24"/>
        </w:rPr>
        <w:t>SWA</w:t>
      </w:r>
      <w:r>
        <w:rPr>
          <w:sz w:val="24"/>
          <w:szCs w:val="24"/>
        </w:rPr>
        <w:t>.</w:t>
      </w:r>
      <w:r>
        <w:rPr>
          <w:spacing w:val="8"/>
          <w:sz w:val="24"/>
          <w:szCs w:val="24"/>
        </w:rPr>
        <w:t xml:space="preserve"> </w:t>
      </w:r>
      <w:r>
        <w:rPr>
          <w:spacing w:val="-6"/>
          <w:sz w:val="24"/>
          <w:szCs w:val="24"/>
        </w:rPr>
        <w:t>I</w:t>
      </w:r>
      <w:r>
        <w:rPr>
          <w:sz w:val="24"/>
          <w:szCs w:val="24"/>
        </w:rPr>
        <w:t>n</w:t>
      </w:r>
      <w:r>
        <w:rPr>
          <w:spacing w:val="8"/>
          <w:sz w:val="24"/>
          <w:szCs w:val="24"/>
        </w:rPr>
        <w:t xml:space="preserve"> </w:t>
      </w:r>
      <w:r>
        <w:rPr>
          <w:spacing w:val="-1"/>
          <w:sz w:val="24"/>
          <w:szCs w:val="24"/>
        </w:rPr>
        <w:t>a</w:t>
      </w:r>
      <w:r>
        <w:rPr>
          <w:sz w:val="24"/>
          <w:szCs w:val="24"/>
        </w:rPr>
        <w:t>ddi</w:t>
      </w:r>
      <w:r>
        <w:rPr>
          <w:spacing w:val="1"/>
          <w:sz w:val="24"/>
          <w:szCs w:val="24"/>
        </w:rPr>
        <w:t>t</w:t>
      </w:r>
      <w:r>
        <w:rPr>
          <w:sz w:val="24"/>
          <w:szCs w:val="24"/>
        </w:rPr>
        <w:t xml:space="preserve">ion, </w:t>
      </w:r>
      <w:r>
        <w:rPr>
          <w:spacing w:val="-1"/>
          <w:sz w:val="24"/>
          <w:szCs w:val="24"/>
        </w:rPr>
        <w:t>e</w:t>
      </w:r>
      <w:r>
        <w:rPr>
          <w:spacing w:val="2"/>
          <w:sz w:val="24"/>
          <w:szCs w:val="24"/>
        </w:rPr>
        <w:t>x</w:t>
      </w:r>
      <w:r>
        <w:rPr>
          <w:spacing w:val="-1"/>
          <w:sz w:val="24"/>
          <w:szCs w:val="24"/>
        </w:rPr>
        <w:t>c</w:t>
      </w:r>
      <w:r>
        <w:rPr>
          <w:sz w:val="24"/>
          <w:szCs w:val="24"/>
        </w:rPr>
        <w:t>lus</w:t>
      </w:r>
      <w:r>
        <w:rPr>
          <w:spacing w:val="1"/>
          <w:sz w:val="24"/>
          <w:szCs w:val="24"/>
        </w:rPr>
        <w:t>i</w:t>
      </w:r>
      <w:r>
        <w:rPr>
          <w:sz w:val="24"/>
          <w:szCs w:val="24"/>
        </w:rPr>
        <w:t>on,</w:t>
      </w:r>
      <w:r>
        <w:rPr>
          <w:spacing w:val="7"/>
          <w:sz w:val="24"/>
          <w:szCs w:val="24"/>
        </w:rPr>
        <w:t xml:space="preserve"> </w:t>
      </w:r>
      <w:r>
        <w:rPr>
          <w:sz w:val="24"/>
          <w:szCs w:val="24"/>
        </w:rPr>
        <w:t>d</w:t>
      </w:r>
      <w:r>
        <w:rPr>
          <w:spacing w:val="-1"/>
          <w:sz w:val="24"/>
          <w:szCs w:val="24"/>
        </w:rPr>
        <w:t>e</w:t>
      </w:r>
      <w:r>
        <w:rPr>
          <w:sz w:val="24"/>
          <w:szCs w:val="24"/>
        </w:rPr>
        <w:t>b</w:t>
      </w:r>
      <w:r>
        <w:rPr>
          <w:spacing w:val="-1"/>
          <w:sz w:val="24"/>
          <w:szCs w:val="24"/>
        </w:rPr>
        <w:t>a</w:t>
      </w:r>
      <w:r>
        <w:rPr>
          <w:sz w:val="24"/>
          <w:szCs w:val="24"/>
        </w:rPr>
        <w:t>rm</w:t>
      </w:r>
      <w:r>
        <w:rPr>
          <w:spacing w:val="-1"/>
          <w:sz w:val="24"/>
          <w:szCs w:val="24"/>
        </w:rPr>
        <w:t>e</w:t>
      </w:r>
      <w:r>
        <w:rPr>
          <w:sz w:val="24"/>
          <w:szCs w:val="24"/>
        </w:rPr>
        <w:t>nt,</w:t>
      </w:r>
      <w:r>
        <w:rPr>
          <w:spacing w:val="7"/>
          <w:sz w:val="24"/>
          <w:szCs w:val="24"/>
        </w:rPr>
        <w:t xml:space="preserve"> </w:t>
      </w:r>
      <w:r>
        <w:rPr>
          <w:sz w:val="24"/>
          <w:szCs w:val="24"/>
        </w:rPr>
        <w:t>or</w:t>
      </w:r>
      <w:r>
        <w:rPr>
          <w:spacing w:val="6"/>
          <w:sz w:val="24"/>
          <w:szCs w:val="24"/>
        </w:rPr>
        <w:t xml:space="preserve"> </w:t>
      </w:r>
      <w:r>
        <w:rPr>
          <w:sz w:val="24"/>
          <w:szCs w:val="24"/>
        </w:rPr>
        <w:t>ineli</w:t>
      </w:r>
      <w:r>
        <w:rPr>
          <w:spacing w:val="-2"/>
          <w:sz w:val="24"/>
          <w:szCs w:val="24"/>
        </w:rPr>
        <w:t>g</w:t>
      </w:r>
      <w:r>
        <w:rPr>
          <w:sz w:val="24"/>
          <w:szCs w:val="24"/>
        </w:rPr>
        <w:t>ib</w:t>
      </w:r>
      <w:r>
        <w:rPr>
          <w:spacing w:val="1"/>
          <w:sz w:val="24"/>
          <w:szCs w:val="24"/>
        </w:rPr>
        <w:t>i</w:t>
      </w:r>
      <w:r>
        <w:rPr>
          <w:sz w:val="24"/>
          <w:szCs w:val="24"/>
        </w:rPr>
        <w:t>l</w:t>
      </w:r>
      <w:r>
        <w:rPr>
          <w:spacing w:val="1"/>
          <w:sz w:val="24"/>
          <w:szCs w:val="24"/>
        </w:rPr>
        <w:t>i</w:t>
      </w:r>
      <w:r>
        <w:rPr>
          <w:sz w:val="24"/>
          <w:szCs w:val="24"/>
        </w:rPr>
        <w:t>ty for</w:t>
      </w:r>
      <w:r>
        <w:rPr>
          <w:spacing w:val="5"/>
          <w:sz w:val="24"/>
          <w:szCs w:val="24"/>
        </w:rPr>
        <w:t xml:space="preserve"> </w:t>
      </w:r>
      <w:r>
        <w:rPr>
          <w:sz w:val="24"/>
          <w:szCs w:val="24"/>
        </w:rPr>
        <w:t>p</w:t>
      </w:r>
      <w:r>
        <w:rPr>
          <w:spacing w:val="-1"/>
          <w:sz w:val="24"/>
          <w:szCs w:val="24"/>
        </w:rPr>
        <w:t>a</w:t>
      </w:r>
      <w:r>
        <w:rPr>
          <w:sz w:val="24"/>
          <w:szCs w:val="24"/>
        </w:rPr>
        <w:t>rti</w:t>
      </w:r>
      <w:r>
        <w:rPr>
          <w:spacing w:val="-1"/>
          <w:sz w:val="24"/>
          <w:szCs w:val="24"/>
        </w:rPr>
        <w:t>c</w:t>
      </w:r>
      <w:r>
        <w:rPr>
          <w:sz w:val="24"/>
          <w:szCs w:val="24"/>
        </w:rPr>
        <w:t>ipation</w:t>
      </w:r>
      <w:r>
        <w:rPr>
          <w:spacing w:val="7"/>
          <w:sz w:val="24"/>
          <w:szCs w:val="24"/>
        </w:rPr>
        <w:t xml:space="preserve"> </w:t>
      </w:r>
      <w:r>
        <w:rPr>
          <w:sz w:val="24"/>
          <w:szCs w:val="24"/>
        </w:rPr>
        <w:t>in</w:t>
      </w:r>
      <w:r>
        <w:rPr>
          <w:spacing w:val="5"/>
          <w:sz w:val="24"/>
          <w:szCs w:val="24"/>
        </w:rPr>
        <w:t xml:space="preserve"> </w:t>
      </w:r>
      <w:r>
        <w:rPr>
          <w:spacing w:val="-2"/>
          <w:sz w:val="24"/>
          <w:szCs w:val="24"/>
        </w:rPr>
        <w:t>g</w:t>
      </w:r>
      <w:r>
        <w:rPr>
          <w:sz w:val="24"/>
          <w:szCs w:val="24"/>
        </w:rPr>
        <w:t>ov</w:t>
      </w:r>
      <w:r>
        <w:rPr>
          <w:spacing w:val="-1"/>
          <w:sz w:val="24"/>
          <w:szCs w:val="24"/>
        </w:rPr>
        <w:t>e</w:t>
      </w:r>
      <w:r>
        <w:rPr>
          <w:sz w:val="24"/>
          <w:szCs w:val="24"/>
        </w:rPr>
        <w:t>rnm</w:t>
      </w:r>
      <w:r>
        <w:rPr>
          <w:spacing w:val="-1"/>
          <w:sz w:val="24"/>
          <w:szCs w:val="24"/>
        </w:rPr>
        <w:t>e</w:t>
      </w:r>
      <w:r>
        <w:rPr>
          <w:sz w:val="24"/>
          <w:szCs w:val="24"/>
        </w:rPr>
        <w:t>nt</w:t>
      </w:r>
      <w:r>
        <w:rPr>
          <w:spacing w:val="5"/>
          <w:sz w:val="24"/>
          <w:szCs w:val="24"/>
        </w:rPr>
        <w:t xml:space="preserve"> </w:t>
      </w:r>
      <w:r>
        <w:rPr>
          <w:sz w:val="24"/>
          <w:szCs w:val="24"/>
        </w:rPr>
        <w:t>h</w:t>
      </w:r>
      <w:r>
        <w:rPr>
          <w:spacing w:val="-1"/>
          <w:sz w:val="24"/>
          <w:szCs w:val="24"/>
        </w:rPr>
        <w:t>ea</w:t>
      </w:r>
      <w:r>
        <w:rPr>
          <w:sz w:val="24"/>
          <w:szCs w:val="24"/>
        </w:rPr>
        <w:t>l</w:t>
      </w:r>
      <w:r>
        <w:rPr>
          <w:spacing w:val="1"/>
          <w:sz w:val="24"/>
          <w:szCs w:val="24"/>
        </w:rPr>
        <w:t>t</w:t>
      </w:r>
      <w:r>
        <w:rPr>
          <w:sz w:val="24"/>
          <w:szCs w:val="24"/>
        </w:rPr>
        <w:t>h</w:t>
      </w:r>
      <w:r>
        <w:rPr>
          <w:spacing w:val="4"/>
          <w:sz w:val="24"/>
          <w:szCs w:val="24"/>
        </w:rPr>
        <w:t xml:space="preserve"> </w:t>
      </w:r>
      <w:r>
        <w:rPr>
          <w:spacing w:val="-1"/>
          <w:sz w:val="24"/>
          <w:szCs w:val="24"/>
        </w:rPr>
        <w:t>ca</w:t>
      </w:r>
      <w:r>
        <w:rPr>
          <w:sz w:val="24"/>
          <w:szCs w:val="24"/>
        </w:rPr>
        <w:t>re</w:t>
      </w:r>
      <w:r>
        <w:rPr>
          <w:spacing w:val="3"/>
          <w:sz w:val="24"/>
          <w:szCs w:val="24"/>
        </w:rPr>
        <w:t xml:space="preserve"> </w:t>
      </w:r>
      <w:r>
        <w:rPr>
          <w:sz w:val="24"/>
          <w:szCs w:val="24"/>
        </w:rPr>
        <w:t>p</w:t>
      </w:r>
      <w:r>
        <w:rPr>
          <w:spacing w:val="-1"/>
          <w:sz w:val="24"/>
          <w:szCs w:val="24"/>
        </w:rPr>
        <w:t>a</w:t>
      </w:r>
      <w:r>
        <w:rPr>
          <w:spacing w:val="-7"/>
          <w:sz w:val="24"/>
          <w:szCs w:val="24"/>
        </w:rPr>
        <w:t>y</w:t>
      </w:r>
      <w:r>
        <w:rPr>
          <w:spacing w:val="-1"/>
          <w:sz w:val="24"/>
          <w:szCs w:val="24"/>
        </w:rPr>
        <w:t>e</w:t>
      </w:r>
      <w:r>
        <w:rPr>
          <w:sz w:val="24"/>
          <w:szCs w:val="24"/>
        </w:rPr>
        <w:t>r pro</w:t>
      </w:r>
      <w:r>
        <w:rPr>
          <w:spacing w:val="-3"/>
          <w:sz w:val="24"/>
          <w:szCs w:val="24"/>
        </w:rPr>
        <w:t>g</w:t>
      </w:r>
      <w:r>
        <w:rPr>
          <w:sz w:val="24"/>
          <w:szCs w:val="24"/>
        </w:rPr>
        <w:t>r</w:t>
      </w:r>
      <w:r>
        <w:rPr>
          <w:spacing w:val="-2"/>
          <w:sz w:val="24"/>
          <w:szCs w:val="24"/>
        </w:rPr>
        <w:t>a</w:t>
      </w:r>
      <w:r>
        <w:rPr>
          <w:sz w:val="24"/>
          <w:szCs w:val="24"/>
        </w:rPr>
        <w:t>ms o</w:t>
      </w:r>
      <w:r>
        <w:rPr>
          <w:spacing w:val="-1"/>
          <w:sz w:val="24"/>
          <w:szCs w:val="24"/>
        </w:rPr>
        <w:t>cc</w:t>
      </w:r>
      <w:r>
        <w:rPr>
          <w:sz w:val="24"/>
          <w:szCs w:val="24"/>
        </w:rPr>
        <w:t>ur</w:t>
      </w:r>
      <w:r>
        <w:rPr>
          <w:spacing w:val="-1"/>
          <w:sz w:val="24"/>
          <w:szCs w:val="24"/>
        </w:rPr>
        <w:t>r</w:t>
      </w:r>
      <w:r>
        <w:rPr>
          <w:sz w:val="24"/>
          <w:szCs w:val="24"/>
        </w:rPr>
        <w:t>ing</w:t>
      </w:r>
      <w:r>
        <w:rPr>
          <w:spacing w:val="6"/>
          <w:sz w:val="24"/>
          <w:szCs w:val="24"/>
        </w:rPr>
        <w:t xml:space="preserve"> </w:t>
      </w:r>
      <w:r>
        <w:rPr>
          <w:sz w:val="24"/>
          <w:szCs w:val="24"/>
        </w:rPr>
        <w:t>subsequ</w:t>
      </w:r>
      <w:r>
        <w:rPr>
          <w:spacing w:val="-1"/>
          <w:sz w:val="24"/>
          <w:szCs w:val="24"/>
        </w:rPr>
        <w:t>e</w:t>
      </w:r>
      <w:r>
        <w:rPr>
          <w:sz w:val="24"/>
          <w:szCs w:val="24"/>
        </w:rPr>
        <w:t>nt</w:t>
      </w:r>
      <w:r>
        <w:rPr>
          <w:spacing w:val="8"/>
          <w:sz w:val="24"/>
          <w:szCs w:val="24"/>
        </w:rPr>
        <w:t xml:space="preserve"> </w:t>
      </w:r>
      <w:r>
        <w:rPr>
          <w:sz w:val="24"/>
          <w:szCs w:val="24"/>
        </w:rPr>
        <w:t>to</w:t>
      </w:r>
      <w:r>
        <w:rPr>
          <w:spacing w:val="8"/>
          <w:sz w:val="24"/>
          <w:szCs w:val="24"/>
        </w:rPr>
        <w:t xml:space="preserve"> </w:t>
      </w:r>
      <w:r>
        <w:rPr>
          <w:spacing w:val="-1"/>
          <w:sz w:val="24"/>
          <w:szCs w:val="24"/>
        </w:rPr>
        <w:t>e</w:t>
      </w:r>
      <w:r>
        <w:rPr>
          <w:sz w:val="24"/>
          <w:szCs w:val="24"/>
        </w:rPr>
        <w:t>mp</w:t>
      </w:r>
      <w:r>
        <w:rPr>
          <w:spacing w:val="1"/>
          <w:sz w:val="24"/>
          <w:szCs w:val="24"/>
        </w:rPr>
        <w:t>l</w:t>
      </w:r>
      <w:r>
        <w:rPr>
          <w:sz w:val="24"/>
          <w:szCs w:val="24"/>
        </w:rPr>
        <w:t>o</w:t>
      </w:r>
      <w:r>
        <w:rPr>
          <w:spacing w:val="-7"/>
          <w:sz w:val="24"/>
          <w:szCs w:val="24"/>
        </w:rPr>
        <w:t>y</w:t>
      </w:r>
      <w:r>
        <w:rPr>
          <w:sz w:val="24"/>
          <w:szCs w:val="24"/>
        </w:rPr>
        <w:t xml:space="preserve">ment may </w:t>
      </w:r>
      <w:r>
        <w:rPr>
          <w:spacing w:val="-1"/>
          <w:sz w:val="24"/>
          <w:szCs w:val="24"/>
        </w:rPr>
        <w:t>c</w:t>
      </w:r>
      <w:r>
        <w:rPr>
          <w:sz w:val="24"/>
          <w:szCs w:val="24"/>
        </w:rPr>
        <w:t>onsti</w:t>
      </w:r>
      <w:r>
        <w:rPr>
          <w:spacing w:val="1"/>
          <w:sz w:val="24"/>
          <w:szCs w:val="24"/>
        </w:rPr>
        <w:t>t</w:t>
      </w:r>
      <w:r>
        <w:rPr>
          <w:sz w:val="24"/>
          <w:szCs w:val="24"/>
        </w:rPr>
        <w:t xml:space="preserve">ute </w:t>
      </w:r>
      <w:r>
        <w:rPr>
          <w:spacing w:val="-2"/>
          <w:sz w:val="24"/>
          <w:szCs w:val="24"/>
        </w:rPr>
        <w:t>g</w:t>
      </w:r>
      <w:r>
        <w:rPr>
          <w:sz w:val="24"/>
          <w:szCs w:val="24"/>
        </w:rPr>
        <w:t>roun</w:t>
      </w:r>
      <w:r>
        <w:rPr>
          <w:spacing w:val="-1"/>
          <w:sz w:val="24"/>
          <w:szCs w:val="24"/>
        </w:rPr>
        <w:t>d</w:t>
      </w:r>
      <w:r>
        <w:rPr>
          <w:sz w:val="24"/>
          <w:szCs w:val="24"/>
        </w:rPr>
        <w:t>s for</w:t>
      </w:r>
      <w:r>
        <w:rPr>
          <w:spacing w:val="4"/>
          <w:sz w:val="24"/>
          <w:szCs w:val="24"/>
        </w:rPr>
        <w:t xml:space="preserve"> </w:t>
      </w:r>
      <w:r>
        <w:rPr>
          <w:sz w:val="24"/>
          <w:szCs w:val="24"/>
        </w:rPr>
        <w:t>t</w:t>
      </w:r>
      <w:r>
        <w:rPr>
          <w:spacing w:val="4"/>
          <w:sz w:val="24"/>
          <w:szCs w:val="24"/>
        </w:rPr>
        <w:t>e</w:t>
      </w:r>
      <w:r>
        <w:rPr>
          <w:sz w:val="24"/>
          <w:szCs w:val="24"/>
        </w:rPr>
        <w:t>rmin</w:t>
      </w:r>
      <w:r>
        <w:rPr>
          <w:spacing w:val="-1"/>
          <w:sz w:val="24"/>
          <w:szCs w:val="24"/>
        </w:rPr>
        <w:t>a</w:t>
      </w:r>
      <w:r>
        <w:rPr>
          <w:sz w:val="24"/>
          <w:szCs w:val="24"/>
        </w:rPr>
        <w:t>t</w:t>
      </w:r>
      <w:r>
        <w:rPr>
          <w:spacing w:val="1"/>
          <w:sz w:val="24"/>
          <w:szCs w:val="24"/>
        </w:rPr>
        <w:t>i</w:t>
      </w:r>
      <w:r>
        <w:rPr>
          <w:sz w:val="24"/>
          <w:szCs w:val="24"/>
        </w:rPr>
        <w:t xml:space="preserve">on. </w:t>
      </w:r>
      <w:r w:rsidR="00BB7733">
        <w:rPr>
          <w:sz w:val="24"/>
          <w:szCs w:val="24"/>
        </w:rPr>
        <w:t>SWA</w:t>
      </w:r>
      <w:r>
        <w:rPr>
          <w:spacing w:val="4"/>
          <w:sz w:val="24"/>
          <w:szCs w:val="24"/>
        </w:rPr>
        <w:t xml:space="preserve"> </w:t>
      </w:r>
      <w:r>
        <w:rPr>
          <w:spacing w:val="-1"/>
          <w:sz w:val="24"/>
          <w:szCs w:val="24"/>
        </w:rPr>
        <w:t>e</w:t>
      </w:r>
      <w:r>
        <w:rPr>
          <w:sz w:val="24"/>
          <w:szCs w:val="24"/>
        </w:rPr>
        <w:t>v</w:t>
      </w:r>
      <w:r>
        <w:rPr>
          <w:spacing w:val="-1"/>
          <w:sz w:val="24"/>
          <w:szCs w:val="24"/>
        </w:rPr>
        <w:t>a</w:t>
      </w:r>
      <w:r>
        <w:rPr>
          <w:sz w:val="24"/>
          <w:szCs w:val="24"/>
        </w:rPr>
        <w:t>luat</w:t>
      </w:r>
      <w:r>
        <w:rPr>
          <w:spacing w:val="-1"/>
          <w:sz w:val="24"/>
          <w:szCs w:val="24"/>
        </w:rPr>
        <w:t>e</w:t>
      </w:r>
      <w:r>
        <w:rPr>
          <w:sz w:val="24"/>
          <w:szCs w:val="24"/>
        </w:rPr>
        <w:t>s</w:t>
      </w:r>
      <w:r>
        <w:rPr>
          <w:spacing w:val="4"/>
          <w:sz w:val="24"/>
          <w:szCs w:val="24"/>
        </w:rPr>
        <w:t xml:space="preserve"> </w:t>
      </w:r>
      <w:r>
        <w:rPr>
          <w:sz w:val="24"/>
          <w:szCs w:val="24"/>
        </w:rPr>
        <w:t>su</w:t>
      </w:r>
      <w:r>
        <w:rPr>
          <w:spacing w:val="-1"/>
          <w:sz w:val="24"/>
          <w:szCs w:val="24"/>
        </w:rPr>
        <w:t>c</w:t>
      </w:r>
      <w:r>
        <w:rPr>
          <w:sz w:val="24"/>
          <w:szCs w:val="24"/>
        </w:rPr>
        <w:t>h</w:t>
      </w:r>
      <w:r>
        <w:rPr>
          <w:spacing w:val="3"/>
          <w:sz w:val="24"/>
          <w:szCs w:val="24"/>
        </w:rPr>
        <w:t xml:space="preserve"> </w:t>
      </w:r>
      <w:r>
        <w:rPr>
          <w:sz w:val="24"/>
          <w:szCs w:val="24"/>
        </w:rPr>
        <w:t>info</w:t>
      </w:r>
      <w:r>
        <w:rPr>
          <w:spacing w:val="-1"/>
          <w:sz w:val="24"/>
          <w:szCs w:val="24"/>
        </w:rPr>
        <w:t>r</w:t>
      </w:r>
      <w:r>
        <w:rPr>
          <w:sz w:val="24"/>
          <w:szCs w:val="24"/>
        </w:rPr>
        <w:t>mation</w:t>
      </w:r>
      <w:r>
        <w:rPr>
          <w:spacing w:val="4"/>
          <w:sz w:val="24"/>
          <w:szCs w:val="24"/>
        </w:rPr>
        <w:t xml:space="preserve"> </w:t>
      </w:r>
      <w:r>
        <w:rPr>
          <w:sz w:val="24"/>
          <w:szCs w:val="24"/>
        </w:rPr>
        <w:t>in</w:t>
      </w:r>
      <w:r>
        <w:rPr>
          <w:spacing w:val="4"/>
          <w:sz w:val="24"/>
          <w:szCs w:val="24"/>
        </w:rPr>
        <w:t xml:space="preserve"> </w:t>
      </w:r>
      <w:r>
        <w:rPr>
          <w:sz w:val="24"/>
          <w:szCs w:val="24"/>
        </w:rPr>
        <w:t>a</w:t>
      </w:r>
      <w:r>
        <w:rPr>
          <w:spacing w:val="2"/>
          <w:sz w:val="24"/>
          <w:szCs w:val="24"/>
        </w:rPr>
        <w:t xml:space="preserve"> </w:t>
      </w:r>
      <w:r>
        <w:rPr>
          <w:sz w:val="24"/>
          <w:szCs w:val="24"/>
        </w:rPr>
        <w:t>mann</w:t>
      </w:r>
      <w:r>
        <w:rPr>
          <w:spacing w:val="-1"/>
          <w:sz w:val="24"/>
          <w:szCs w:val="24"/>
        </w:rPr>
        <w:t>e</w:t>
      </w:r>
      <w:r>
        <w:rPr>
          <w:sz w:val="24"/>
          <w:szCs w:val="24"/>
        </w:rPr>
        <w:t>r</w:t>
      </w:r>
      <w:r>
        <w:rPr>
          <w:spacing w:val="2"/>
          <w:sz w:val="24"/>
          <w:szCs w:val="24"/>
        </w:rPr>
        <w:t xml:space="preserve"> </w:t>
      </w:r>
      <w:r>
        <w:rPr>
          <w:spacing w:val="-1"/>
          <w:sz w:val="24"/>
          <w:szCs w:val="24"/>
        </w:rPr>
        <w:t>c</w:t>
      </w:r>
      <w:r>
        <w:rPr>
          <w:sz w:val="24"/>
          <w:szCs w:val="24"/>
        </w:rPr>
        <w:t>onsistent</w:t>
      </w:r>
      <w:r>
        <w:rPr>
          <w:spacing w:val="3"/>
          <w:sz w:val="24"/>
          <w:szCs w:val="24"/>
        </w:rPr>
        <w:t xml:space="preserve"> </w:t>
      </w:r>
      <w:r>
        <w:rPr>
          <w:sz w:val="24"/>
          <w:szCs w:val="24"/>
        </w:rPr>
        <w:t>with</w:t>
      </w:r>
      <w:r>
        <w:rPr>
          <w:spacing w:val="4"/>
          <w:sz w:val="24"/>
          <w:szCs w:val="24"/>
        </w:rPr>
        <w:t xml:space="preserve"> </w:t>
      </w:r>
      <w:r>
        <w:rPr>
          <w:sz w:val="24"/>
          <w:szCs w:val="24"/>
        </w:rPr>
        <w:t>the Comp</w:t>
      </w:r>
      <w:r>
        <w:rPr>
          <w:spacing w:val="1"/>
          <w:sz w:val="24"/>
          <w:szCs w:val="24"/>
        </w:rPr>
        <w:t>l</w:t>
      </w:r>
      <w:r>
        <w:rPr>
          <w:sz w:val="24"/>
          <w:szCs w:val="24"/>
        </w:rPr>
        <w:t>ian</w:t>
      </w:r>
      <w:r>
        <w:rPr>
          <w:spacing w:val="-1"/>
          <w:sz w:val="24"/>
          <w:szCs w:val="24"/>
        </w:rPr>
        <w:t>c</w:t>
      </w:r>
      <w:r>
        <w:rPr>
          <w:sz w:val="24"/>
          <w:szCs w:val="24"/>
        </w:rPr>
        <w:t xml:space="preserve">e </w:t>
      </w:r>
      <w:r>
        <w:rPr>
          <w:spacing w:val="1"/>
          <w:sz w:val="24"/>
          <w:szCs w:val="24"/>
        </w:rPr>
        <w:t>P</w:t>
      </w:r>
      <w:r>
        <w:rPr>
          <w:sz w:val="24"/>
          <w:szCs w:val="24"/>
        </w:rPr>
        <w:t>ro</w:t>
      </w:r>
      <w:r>
        <w:rPr>
          <w:spacing w:val="-3"/>
          <w:sz w:val="24"/>
          <w:szCs w:val="24"/>
        </w:rPr>
        <w:t>g</w:t>
      </w:r>
      <w:r>
        <w:rPr>
          <w:sz w:val="24"/>
          <w:szCs w:val="24"/>
        </w:rPr>
        <w:t>r</w:t>
      </w:r>
      <w:r>
        <w:rPr>
          <w:spacing w:val="-2"/>
          <w:sz w:val="24"/>
          <w:szCs w:val="24"/>
        </w:rPr>
        <w:t>a</w:t>
      </w:r>
      <w:r>
        <w:rPr>
          <w:sz w:val="24"/>
          <w:szCs w:val="24"/>
        </w:rPr>
        <w:t xml:space="preserve">m’s </w:t>
      </w:r>
      <w:r>
        <w:rPr>
          <w:spacing w:val="-2"/>
          <w:sz w:val="24"/>
          <w:szCs w:val="24"/>
        </w:rPr>
        <w:t>g</w:t>
      </w:r>
      <w:r>
        <w:rPr>
          <w:sz w:val="24"/>
          <w:szCs w:val="24"/>
        </w:rPr>
        <w:t>o</w:t>
      </w:r>
      <w:r>
        <w:rPr>
          <w:spacing w:val="-1"/>
          <w:sz w:val="24"/>
          <w:szCs w:val="24"/>
        </w:rPr>
        <w:t>a</w:t>
      </w:r>
      <w:r>
        <w:rPr>
          <w:sz w:val="24"/>
          <w:szCs w:val="24"/>
        </w:rPr>
        <w:t>ls</w:t>
      </w:r>
      <w:r>
        <w:rPr>
          <w:spacing w:val="12"/>
          <w:sz w:val="24"/>
          <w:szCs w:val="24"/>
        </w:rPr>
        <w:t xml:space="preserve"> </w:t>
      </w:r>
      <w:r>
        <w:rPr>
          <w:spacing w:val="-1"/>
          <w:sz w:val="24"/>
          <w:szCs w:val="24"/>
        </w:rPr>
        <w:t>a</w:t>
      </w:r>
      <w:r>
        <w:rPr>
          <w:sz w:val="24"/>
          <w:szCs w:val="24"/>
        </w:rPr>
        <w:t>nd</w:t>
      </w:r>
      <w:r>
        <w:rPr>
          <w:spacing w:val="12"/>
          <w:sz w:val="24"/>
          <w:szCs w:val="24"/>
        </w:rPr>
        <w:t xml:space="preserve"> </w:t>
      </w:r>
      <w:r>
        <w:rPr>
          <w:spacing w:val="-1"/>
          <w:sz w:val="24"/>
          <w:szCs w:val="24"/>
        </w:rPr>
        <w:t>a</w:t>
      </w:r>
      <w:r>
        <w:rPr>
          <w:sz w:val="24"/>
          <w:szCs w:val="24"/>
        </w:rPr>
        <w:t>ll</w:t>
      </w:r>
      <w:r>
        <w:rPr>
          <w:spacing w:val="12"/>
          <w:sz w:val="24"/>
          <w:szCs w:val="24"/>
        </w:rPr>
        <w:t xml:space="preserve"> </w:t>
      </w:r>
      <w:r>
        <w:rPr>
          <w:spacing w:val="-1"/>
          <w:sz w:val="24"/>
          <w:szCs w:val="24"/>
        </w:rPr>
        <w:t>a</w:t>
      </w:r>
      <w:r>
        <w:rPr>
          <w:sz w:val="24"/>
          <w:szCs w:val="24"/>
        </w:rPr>
        <w:t>ppl</w:t>
      </w:r>
      <w:r>
        <w:rPr>
          <w:spacing w:val="1"/>
          <w:sz w:val="24"/>
          <w:szCs w:val="24"/>
        </w:rPr>
        <w:t>i</w:t>
      </w:r>
      <w:r>
        <w:rPr>
          <w:spacing w:val="-1"/>
          <w:sz w:val="24"/>
          <w:szCs w:val="24"/>
        </w:rPr>
        <w:t>ca</w:t>
      </w:r>
      <w:r>
        <w:rPr>
          <w:sz w:val="24"/>
          <w:szCs w:val="24"/>
        </w:rPr>
        <w:t>ble</w:t>
      </w:r>
      <w:r>
        <w:rPr>
          <w:spacing w:val="11"/>
          <w:sz w:val="24"/>
          <w:szCs w:val="24"/>
        </w:rPr>
        <w:t xml:space="preserve"> </w:t>
      </w:r>
      <w:r>
        <w:rPr>
          <w:sz w:val="24"/>
          <w:szCs w:val="24"/>
        </w:rPr>
        <w:t>la</w:t>
      </w:r>
      <w:r>
        <w:rPr>
          <w:spacing w:val="-1"/>
          <w:sz w:val="24"/>
          <w:szCs w:val="24"/>
        </w:rPr>
        <w:t>w</w:t>
      </w:r>
      <w:r>
        <w:rPr>
          <w:sz w:val="24"/>
          <w:szCs w:val="24"/>
        </w:rPr>
        <w:t>s</w:t>
      </w:r>
      <w:r>
        <w:rPr>
          <w:spacing w:val="12"/>
          <w:sz w:val="24"/>
          <w:szCs w:val="24"/>
        </w:rPr>
        <w:t xml:space="preserve"> </w:t>
      </w:r>
      <w:r>
        <w:rPr>
          <w:spacing w:val="-1"/>
          <w:sz w:val="24"/>
          <w:szCs w:val="24"/>
        </w:rPr>
        <w:t>a</w:t>
      </w:r>
      <w:r>
        <w:rPr>
          <w:sz w:val="24"/>
          <w:szCs w:val="24"/>
        </w:rPr>
        <w:t>nd</w:t>
      </w:r>
      <w:r>
        <w:rPr>
          <w:spacing w:val="12"/>
          <w:sz w:val="24"/>
          <w:szCs w:val="24"/>
        </w:rPr>
        <w:t xml:space="preserve"> </w:t>
      </w:r>
      <w:r>
        <w:rPr>
          <w:sz w:val="24"/>
          <w:szCs w:val="24"/>
        </w:rPr>
        <w:t>r</w:t>
      </w:r>
      <w:r>
        <w:rPr>
          <w:spacing w:val="-2"/>
          <w:sz w:val="24"/>
          <w:szCs w:val="24"/>
        </w:rPr>
        <w:t>eg</w:t>
      </w:r>
      <w:r>
        <w:rPr>
          <w:sz w:val="24"/>
          <w:szCs w:val="24"/>
        </w:rPr>
        <w:t xml:space="preserve">ulations.   </w:t>
      </w:r>
      <w:r>
        <w:rPr>
          <w:spacing w:val="-1"/>
          <w:sz w:val="24"/>
          <w:szCs w:val="24"/>
        </w:rPr>
        <w:t>Fa</w:t>
      </w:r>
      <w:r>
        <w:rPr>
          <w:sz w:val="24"/>
          <w:szCs w:val="24"/>
        </w:rPr>
        <w:t>i</w:t>
      </w:r>
      <w:r>
        <w:rPr>
          <w:spacing w:val="1"/>
          <w:sz w:val="24"/>
          <w:szCs w:val="24"/>
        </w:rPr>
        <w:t>l</w:t>
      </w:r>
      <w:r>
        <w:rPr>
          <w:sz w:val="24"/>
          <w:szCs w:val="24"/>
        </w:rPr>
        <w:t>ure</w:t>
      </w:r>
      <w:r>
        <w:rPr>
          <w:spacing w:val="10"/>
          <w:sz w:val="24"/>
          <w:szCs w:val="24"/>
        </w:rPr>
        <w:t xml:space="preserve"> </w:t>
      </w:r>
      <w:r>
        <w:rPr>
          <w:sz w:val="24"/>
          <w:szCs w:val="24"/>
        </w:rPr>
        <w:t>to</w:t>
      </w:r>
      <w:r>
        <w:rPr>
          <w:spacing w:val="12"/>
          <w:sz w:val="24"/>
          <w:szCs w:val="24"/>
        </w:rPr>
        <w:t xml:space="preserve"> </w:t>
      </w:r>
      <w:r>
        <w:rPr>
          <w:sz w:val="24"/>
          <w:szCs w:val="24"/>
        </w:rPr>
        <w:t>make</w:t>
      </w:r>
      <w:r>
        <w:rPr>
          <w:spacing w:val="10"/>
          <w:sz w:val="24"/>
          <w:szCs w:val="24"/>
        </w:rPr>
        <w:t xml:space="preserve"> </w:t>
      </w:r>
      <w:r>
        <w:rPr>
          <w:sz w:val="24"/>
          <w:szCs w:val="24"/>
        </w:rPr>
        <w:t>a</w:t>
      </w:r>
      <w:r>
        <w:rPr>
          <w:spacing w:val="11"/>
          <w:sz w:val="24"/>
          <w:szCs w:val="24"/>
        </w:rPr>
        <w:t xml:space="preserve"> </w:t>
      </w:r>
      <w:r>
        <w:rPr>
          <w:spacing w:val="-1"/>
          <w:sz w:val="24"/>
          <w:szCs w:val="24"/>
        </w:rPr>
        <w:t>c</w:t>
      </w:r>
      <w:r>
        <w:rPr>
          <w:sz w:val="24"/>
          <w:szCs w:val="24"/>
        </w:rPr>
        <w:t>omp</w:t>
      </w:r>
      <w:r>
        <w:rPr>
          <w:spacing w:val="1"/>
          <w:sz w:val="24"/>
          <w:szCs w:val="24"/>
        </w:rPr>
        <w:t>l</w:t>
      </w:r>
      <w:r>
        <w:rPr>
          <w:spacing w:val="-1"/>
          <w:sz w:val="24"/>
          <w:szCs w:val="24"/>
        </w:rPr>
        <w:t>e</w:t>
      </w:r>
      <w:r>
        <w:rPr>
          <w:sz w:val="24"/>
          <w:szCs w:val="24"/>
        </w:rPr>
        <w:t>te</w:t>
      </w:r>
      <w:r>
        <w:rPr>
          <w:spacing w:val="11"/>
          <w:sz w:val="24"/>
          <w:szCs w:val="24"/>
        </w:rPr>
        <w:t xml:space="preserve"> </w:t>
      </w:r>
      <w:r>
        <w:rPr>
          <w:spacing w:val="-1"/>
          <w:sz w:val="24"/>
          <w:szCs w:val="24"/>
        </w:rPr>
        <w:t>a</w:t>
      </w:r>
      <w:r>
        <w:rPr>
          <w:sz w:val="24"/>
          <w:szCs w:val="24"/>
        </w:rPr>
        <w:t>nd</w:t>
      </w:r>
      <w:r>
        <w:rPr>
          <w:spacing w:val="12"/>
          <w:sz w:val="24"/>
          <w:szCs w:val="24"/>
        </w:rPr>
        <w:t xml:space="preserve"> </w:t>
      </w:r>
      <w:r>
        <w:rPr>
          <w:spacing w:val="-1"/>
          <w:sz w:val="24"/>
          <w:szCs w:val="24"/>
        </w:rPr>
        <w:t>acc</w:t>
      </w:r>
      <w:r>
        <w:rPr>
          <w:sz w:val="24"/>
          <w:szCs w:val="24"/>
        </w:rPr>
        <w:t>ur</w:t>
      </w:r>
      <w:r>
        <w:rPr>
          <w:spacing w:val="-2"/>
          <w:sz w:val="24"/>
          <w:szCs w:val="24"/>
        </w:rPr>
        <w:t>a</w:t>
      </w:r>
      <w:r>
        <w:rPr>
          <w:sz w:val="24"/>
          <w:szCs w:val="24"/>
        </w:rPr>
        <w:t>te disclosure</w:t>
      </w:r>
      <w:r>
        <w:rPr>
          <w:spacing w:val="-1"/>
          <w:sz w:val="24"/>
          <w:szCs w:val="24"/>
        </w:rPr>
        <w:t xml:space="preserve"> </w:t>
      </w:r>
      <w:r>
        <w:rPr>
          <w:sz w:val="24"/>
          <w:szCs w:val="24"/>
        </w:rPr>
        <w:t>sh</w:t>
      </w:r>
      <w:r>
        <w:rPr>
          <w:spacing w:val="-1"/>
          <w:sz w:val="24"/>
          <w:szCs w:val="24"/>
        </w:rPr>
        <w:t>a</w:t>
      </w:r>
      <w:r>
        <w:rPr>
          <w:sz w:val="24"/>
          <w:szCs w:val="24"/>
        </w:rPr>
        <w:t>ll</w:t>
      </w:r>
      <w:r>
        <w:rPr>
          <w:spacing w:val="1"/>
          <w:sz w:val="24"/>
          <w:szCs w:val="24"/>
        </w:rPr>
        <w:t xml:space="preserve"> </w:t>
      </w:r>
      <w:r>
        <w:rPr>
          <w:sz w:val="24"/>
          <w:szCs w:val="24"/>
        </w:rPr>
        <w:t>disqu</w:t>
      </w:r>
      <w:r>
        <w:rPr>
          <w:spacing w:val="-1"/>
          <w:sz w:val="24"/>
          <w:szCs w:val="24"/>
        </w:rPr>
        <w:t>a</w:t>
      </w:r>
      <w:r>
        <w:rPr>
          <w:sz w:val="24"/>
          <w:szCs w:val="24"/>
        </w:rPr>
        <w:t>l</w:t>
      </w:r>
      <w:r>
        <w:rPr>
          <w:spacing w:val="1"/>
          <w:sz w:val="24"/>
          <w:szCs w:val="24"/>
        </w:rPr>
        <w:t>i</w:t>
      </w:r>
      <w:r>
        <w:rPr>
          <w:sz w:val="24"/>
          <w:szCs w:val="24"/>
        </w:rPr>
        <w:t>fy</w:t>
      </w:r>
      <w:r>
        <w:rPr>
          <w:spacing w:val="-8"/>
          <w:sz w:val="24"/>
          <w:szCs w:val="24"/>
        </w:rPr>
        <w:t xml:space="preserve"> </w:t>
      </w:r>
      <w:r>
        <w:rPr>
          <w:sz w:val="24"/>
          <w:szCs w:val="24"/>
        </w:rPr>
        <w:t xml:space="preserve">the </w:t>
      </w:r>
      <w:r>
        <w:rPr>
          <w:spacing w:val="-1"/>
          <w:sz w:val="24"/>
          <w:szCs w:val="24"/>
        </w:rPr>
        <w:t>a</w:t>
      </w:r>
      <w:r>
        <w:rPr>
          <w:sz w:val="24"/>
          <w:szCs w:val="24"/>
        </w:rPr>
        <w:t>ppl</w:t>
      </w:r>
      <w:r>
        <w:rPr>
          <w:spacing w:val="1"/>
          <w:sz w:val="24"/>
          <w:szCs w:val="24"/>
        </w:rPr>
        <w:t>i</w:t>
      </w:r>
      <w:r>
        <w:rPr>
          <w:spacing w:val="-1"/>
          <w:sz w:val="24"/>
          <w:szCs w:val="24"/>
        </w:rPr>
        <w:t>ca</w:t>
      </w:r>
      <w:r>
        <w:rPr>
          <w:sz w:val="24"/>
          <w:szCs w:val="24"/>
        </w:rPr>
        <w:t>nt f</w:t>
      </w:r>
      <w:r>
        <w:rPr>
          <w:spacing w:val="-1"/>
          <w:sz w:val="24"/>
          <w:szCs w:val="24"/>
        </w:rPr>
        <w:t>r</w:t>
      </w:r>
      <w:r>
        <w:rPr>
          <w:sz w:val="24"/>
          <w:szCs w:val="24"/>
        </w:rPr>
        <w:t>om emplo</w:t>
      </w:r>
      <w:r>
        <w:rPr>
          <w:spacing w:val="-7"/>
          <w:sz w:val="24"/>
          <w:szCs w:val="24"/>
        </w:rPr>
        <w:t>y</w:t>
      </w:r>
      <w:r>
        <w:rPr>
          <w:sz w:val="24"/>
          <w:szCs w:val="24"/>
        </w:rPr>
        <w:t xml:space="preserve">ment </w:t>
      </w:r>
      <w:r>
        <w:rPr>
          <w:spacing w:val="-1"/>
          <w:sz w:val="24"/>
          <w:szCs w:val="24"/>
        </w:rPr>
        <w:t>c</w:t>
      </w:r>
      <w:r>
        <w:rPr>
          <w:sz w:val="24"/>
          <w:szCs w:val="24"/>
        </w:rPr>
        <w:t>onsid</w:t>
      </w:r>
      <w:r>
        <w:rPr>
          <w:spacing w:val="-1"/>
          <w:sz w:val="24"/>
          <w:szCs w:val="24"/>
        </w:rPr>
        <w:t>e</w:t>
      </w:r>
      <w:r>
        <w:rPr>
          <w:sz w:val="24"/>
          <w:szCs w:val="24"/>
        </w:rPr>
        <w:t>r</w:t>
      </w:r>
      <w:r>
        <w:rPr>
          <w:spacing w:val="-2"/>
          <w:sz w:val="24"/>
          <w:szCs w:val="24"/>
        </w:rPr>
        <w:t>a</w:t>
      </w:r>
      <w:r>
        <w:rPr>
          <w:sz w:val="24"/>
          <w:szCs w:val="24"/>
        </w:rPr>
        <w:t>t</w:t>
      </w:r>
      <w:r>
        <w:rPr>
          <w:spacing w:val="1"/>
          <w:sz w:val="24"/>
          <w:szCs w:val="24"/>
        </w:rPr>
        <w:t>i</w:t>
      </w:r>
      <w:r>
        <w:rPr>
          <w:sz w:val="24"/>
          <w:szCs w:val="24"/>
        </w:rPr>
        <w:t>on.</w:t>
      </w:r>
    </w:p>
    <w:p w:rsidR="008B5588" w:rsidP="00895C38" w14:paraId="0A21F5E9" w14:textId="77777777">
      <w:pPr>
        <w:spacing w:before="4" w:line="280" w:lineRule="exact"/>
        <w:jc w:val="both"/>
        <w:rPr>
          <w:sz w:val="28"/>
          <w:szCs w:val="28"/>
        </w:rPr>
      </w:pPr>
    </w:p>
    <w:p w:rsidR="00A044D9" w14:paraId="53E3AEA1" w14:textId="77777777">
      <w:pPr>
        <w:spacing w:line="260" w:lineRule="exact"/>
        <w:ind w:left="100" w:right="5290"/>
        <w:jc w:val="both"/>
        <w:rPr>
          <w:sz w:val="24"/>
          <w:szCs w:val="24"/>
        </w:rPr>
      </w:pPr>
      <w:r>
        <w:rPr>
          <w:spacing w:val="-2"/>
          <w:position w:val="-1"/>
          <w:sz w:val="24"/>
          <w:szCs w:val="24"/>
        </w:rPr>
        <w:t>B</w:t>
      </w:r>
      <w:r>
        <w:rPr>
          <w:position w:val="-1"/>
          <w:sz w:val="24"/>
          <w:szCs w:val="24"/>
        </w:rPr>
        <w:t xml:space="preserve">. </w:t>
      </w:r>
      <w:r>
        <w:rPr>
          <w:spacing w:val="22"/>
          <w:position w:val="-1"/>
          <w:sz w:val="24"/>
          <w:szCs w:val="24"/>
        </w:rPr>
        <w:t xml:space="preserve"> </w:t>
      </w:r>
      <w:r>
        <w:rPr>
          <w:position w:val="-1"/>
          <w:sz w:val="24"/>
          <w:szCs w:val="24"/>
          <w:u w:val="single" w:color="000000"/>
        </w:rPr>
        <w:t>Cur</w:t>
      </w:r>
      <w:r>
        <w:rPr>
          <w:spacing w:val="-1"/>
          <w:position w:val="-1"/>
          <w:sz w:val="24"/>
          <w:szCs w:val="24"/>
          <w:u w:val="single" w:color="000000"/>
        </w:rPr>
        <w:t>re</w:t>
      </w:r>
      <w:r>
        <w:rPr>
          <w:position w:val="-1"/>
          <w:sz w:val="24"/>
          <w:szCs w:val="24"/>
          <w:u w:val="single" w:color="000000"/>
        </w:rPr>
        <w:t>nt Emplo</w:t>
      </w:r>
      <w:r>
        <w:rPr>
          <w:spacing w:val="-7"/>
          <w:position w:val="-1"/>
          <w:sz w:val="24"/>
          <w:szCs w:val="24"/>
          <w:u w:val="single" w:color="000000"/>
        </w:rPr>
        <w:t>y</w:t>
      </w:r>
      <w:r>
        <w:rPr>
          <w:spacing w:val="-1"/>
          <w:position w:val="-1"/>
          <w:sz w:val="24"/>
          <w:szCs w:val="24"/>
          <w:u w:val="single" w:color="000000"/>
        </w:rPr>
        <w:t>ee</w:t>
      </w:r>
      <w:r>
        <w:rPr>
          <w:position w:val="-1"/>
          <w:sz w:val="24"/>
          <w:szCs w:val="24"/>
          <w:u w:val="single" w:color="000000"/>
        </w:rPr>
        <w:t xml:space="preserve">s </w:t>
      </w:r>
      <w:r>
        <w:rPr>
          <w:spacing w:val="-1"/>
          <w:position w:val="-1"/>
          <w:sz w:val="24"/>
          <w:szCs w:val="24"/>
          <w:u w:val="single" w:color="000000"/>
        </w:rPr>
        <w:t>a</w:t>
      </w:r>
      <w:r>
        <w:rPr>
          <w:position w:val="-1"/>
          <w:sz w:val="24"/>
          <w:szCs w:val="24"/>
          <w:u w:val="single" w:color="000000"/>
        </w:rPr>
        <w:t>nd Contr</w:t>
      </w:r>
      <w:r>
        <w:rPr>
          <w:spacing w:val="-1"/>
          <w:position w:val="-1"/>
          <w:sz w:val="24"/>
          <w:szCs w:val="24"/>
          <w:u w:val="single" w:color="000000"/>
        </w:rPr>
        <w:t>ac</w:t>
      </w:r>
      <w:r>
        <w:rPr>
          <w:position w:val="-1"/>
          <w:sz w:val="24"/>
          <w:szCs w:val="24"/>
          <w:u w:val="single" w:color="000000"/>
        </w:rPr>
        <w:t>tors</w:t>
      </w:r>
    </w:p>
    <w:p w:rsidR="00A044D9" w14:paraId="60AF3F29" w14:textId="77777777">
      <w:pPr>
        <w:spacing w:before="7" w:line="260" w:lineRule="exact"/>
        <w:rPr>
          <w:sz w:val="26"/>
          <w:szCs w:val="26"/>
        </w:rPr>
      </w:pPr>
    </w:p>
    <w:p w:rsidR="00A044D9" w14:paraId="3E16FE95" w14:textId="77777777">
      <w:pPr>
        <w:spacing w:before="29" w:line="246" w:lineRule="auto"/>
        <w:ind w:left="460" w:right="69"/>
        <w:jc w:val="both"/>
        <w:rPr>
          <w:sz w:val="24"/>
          <w:szCs w:val="24"/>
        </w:rPr>
      </w:pPr>
      <w:r>
        <w:rPr>
          <w:sz w:val="24"/>
          <w:szCs w:val="24"/>
        </w:rPr>
        <w:t>1.</w:t>
      </w:r>
      <w:r>
        <w:rPr>
          <w:spacing w:val="29"/>
          <w:sz w:val="24"/>
          <w:szCs w:val="24"/>
        </w:rPr>
        <w:t xml:space="preserve"> </w:t>
      </w:r>
      <w:r>
        <w:rPr>
          <w:sz w:val="24"/>
          <w:szCs w:val="24"/>
        </w:rPr>
        <w:t>The</w:t>
      </w:r>
      <w:r>
        <w:rPr>
          <w:spacing w:val="27"/>
          <w:sz w:val="24"/>
          <w:szCs w:val="24"/>
        </w:rPr>
        <w:t xml:space="preserve"> </w:t>
      </w:r>
      <w:r>
        <w:rPr>
          <w:sz w:val="24"/>
          <w:szCs w:val="24"/>
        </w:rPr>
        <w:t>Comp</w:t>
      </w:r>
      <w:r>
        <w:rPr>
          <w:spacing w:val="1"/>
          <w:sz w:val="24"/>
          <w:szCs w:val="24"/>
        </w:rPr>
        <w:t>l</w:t>
      </w:r>
      <w:r>
        <w:rPr>
          <w:sz w:val="24"/>
          <w:szCs w:val="24"/>
        </w:rPr>
        <w:t>ian</w:t>
      </w:r>
      <w:r>
        <w:rPr>
          <w:spacing w:val="-1"/>
          <w:sz w:val="24"/>
          <w:szCs w:val="24"/>
        </w:rPr>
        <w:t>c</w:t>
      </w:r>
      <w:r>
        <w:rPr>
          <w:sz w:val="24"/>
          <w:szCs w:val="24"/>
        </w:rPr>
        <w:t>e</w:t>
      </w:r>
      <w:r>
        <w:rPr>
          <w:spacing w:val="28"/>
          <w:sz w:val="24"/>
          <w:szCs w:val="24"/>
        </w:rPr>
        <w:t xml:space="preserve"> </w:t>
      </w:r>
      <w:r>
        <w:rPr>
          <w:sz w:val="24"/>
          <w:szCs w:val="24"/>
        </w:rPr>
        <w:t>Com</w:t>
      </w:r>
      <w:r>
        <w:rPr>
          <w:spacing w:val="1"/>
          <w:sz w:val="24"/>
          <w:szCs w:val="24"/>
        </w:rPr>
        <w:t>m</w:t>
      </w:r>
      <w:r>
        <w:rPr>
          <w:sz w:val="24"/>
          <w:szCs w:val="24"/>
        </w:rPr>
        <w:t>i</w:t>
      </w:r>
      <w:r>
        <w:rPr>
          <w:spacing w:val="1"/>
          <w:sz w:val="24"/>
          <w:szCs w:val="24"/>
        </w:rPr>
        <w:t>t</w:t>
      </w:r>
      <w:r>
        <w:rPr>
          <w:sz w:val="24"/>
          <w:szCs w:val="24"/>
        </w:rPr>
        <w:t>tee</w:t>
      </w:r>
      <w:r>
        <w:rPr>
          <w:spacing w:val="30"/>
          <w:sz w:val="24"/>
          <w:szCs w:val="24"/>
        </w:rPr>
        <w:t xml:space="preserve"> </w:t>
      </w:r>
      <w:r>
        <w:rPr>
          <w:sz w:val="24"/>
          <w:szCs w:val="24"/>
        </w:rPr>
        <w:t>or</w:t>
      </w:r>
      <w:r>
        <w:rPr>
          <w:spacing w:val="28"/>
          <w:sz w:val="24"/>
          <w:szCs w:val="24"/>
        </w:rPr>
        <w:t xml:space="preserve"> </w:t>
      </w:r>
      <w:r>
        <w:rPr>
          <w:sz w:val="24"/>
          <w:szCs w:val="24"/>
        </w:rPr>
        <w:t>Comp</w:t>
      </w:r>
      <w:r>
        <w:rPr>
          <w:spacing w:val="1"/>
          <w:sz w:val="24"/>
          <w:szCs w:val="24"/>
        </w:rPr>
        <w:t>l</w:t>
      </w:r>
      <w:r>
        <w:rPr>
          <w:sz w:val="24"/>
          <w:szCs w:val="24"/>
        </w:rPr>
        <w:t>ian</w:t>
      </w:r>
      <w:r>
        <w:rPr>
          <w:spacing w:val="-1"/>
          <w:sz w:val="24"/>
          <w:szCs w:val="24"/>
        </w:rPr>
        <w:t>c</w:t>
      </w:r>
      <w:r>
        <w:rPr>
          <w:sz w:val="24"/>
          <w:szCs w:val="24"/>
        </w:rPr>
        <w:t>e</w:t>
      </w:r>
      <w:r>
        <w:rPr>
          <w:spacing w:val="28"/>
          <w:sz w:val="24"/>
          <w:szCs w:val="24"/>
        </w:rPr>
        <w:t xml:space="preserve"> </w:t>
      </w:r>
      <w:r>
        <w:rPr>
          <w:sz w:val="24"/>
          <w:szCs w:val="24"/>
        </w:rPr>
        <w:t>O</w:t>
      </w:r>
      <w:r>
        <w:rPr>
          <w:spacing w:val="-1"/>
          <w:sz w:val="24"/>
          <w:szCs w:val="24"/>
        </w:rPr>
        <w:t>f</w:t>
      </w:r>
      <w:r>
        <w:rPr>
          <w:sz w:val="24"/>
          <w:szCs w:val="24"/>
        </w:rPr>
        <w:t>fi</w:t>
      </w:r>
      <w:r>
        <w:rPr>
          <w:spacing w:val="-1"/>
          <w:sz w:val="24"/>
          <w:szCs w:val="24"/>
        </w:rPr>
        <w:t>ce</w:t>
      </w:r>
      <w:r>
        <w:rPr>
          <w:sz w:val="24"/>
          <w:szCs w:val="24"/>
        </w:rPr>
        <w:t>r</w:t>
      </w:r>
      <w:r>
        <w:rPr>
          <w:spacing w:val="29"/>
          <w:sz w:val="24"/>
          <w:szCs w:val="24"/>
        </w:rPr>
        <w:t xml:space="preserve"> </w:t>
      </w:r>
      <w:r>
        <w:rPr>
          <w:sz w:val="24"/>
          <w:szCs w:val="24"/>
        </w:rPr>
        <w:t>may</w:t>
      </w:r>
      <w:r>
        <w:rPr>
          <w:spacing w:val="21"/>
          <w:sz w:val="24"/>
          <w:szCs w:val="24"/>
        </w:rPr>
        <w:t xml:space="preserve"> </w:t>
      </w:r>
      <w:r>
        <w:rPr>
          <w:sz w:val="24"/>
          <w:szCs w:val="24"/>
        </w:rPr>
        <w:t>r</w:t>
      </w:r>
      <w:r>
        <w:rPr>
          <w:spacing w:val="-2"/>
          <w:sz w:val="24"/>
          <w:szCs w:val="24"/>
        </w:rPr>
        <w:t>e</w:t>
      </w:r>
      <w:r>
        <w:rPr>
          <w:sz w:val="24"/>
          <w:szCs w:val="24"/>
        </w:rPr>
        <w:t>qu</w:t>
      </w:r>
      <w:r>
        <w:rPr>
          <w:spacing w:val="-1"/>
          <w:sz w:val="24"/>
          <w:szCs w:val="24"/>
        </w:rPr>
        <w:t>e</w:t>
      </w:r>
      <w:r>
        <w:rPr>
          <w:sz w:val="24"/>
          <w:szCs w:val="24"/>
        </w:rPr>
        <w:t>st,</w:t>
      </w:r>
      <w:r>
        <w:rPr>
          <w:spacing w:val="27"/>
          <w:sz w:val="24"/>
          <w:szCs w:val="24"/>
        </w:rPr>
        <w:t xml:space="preserve"> </w:t>
      </w:r>
      <w:r>
        <w:rPr>
          <w:sz w:val="24"/>
          <w:szCs w:val="24"/>
        </w:rPr>
        <w:t>in</w:t>
      </w:r>
      <w:r>
        <w:rPr>
          <w:spacing w:val="27"/>
          <w:sz w:val="24"/>
          <w:szCs w:val="24"/>
        </w:rPr>
        <w:t xml:space="preserve"> </w:t>
      </w:r>
      <w:r>
        <w:rPr>
          <w:spacing w:val="-1"/>
          <w:sz w:val="24"/>
          <w:szCs w:val="24"/>
        </w:rPr>
        <w:t>acc</w:t>
      </w:r>
      <w:r>
        <w:rPr>
          <w:sz w:val="24"/>
          <w:szCs w:val="24"/>
        </w:rPr>
        <w:t>ord</w:t>
      </w:r>
      <w:r>
        <w:rPr>
          <w:spacing w:val="-2"/>
          <w:sz w:val="24"/>
          <w:szCs w:val="24"/>
        </w:rPr>
        <w:t>a</w:t>
      </w:r>
      <w:r>
        <w:rPr>
          <w:sz w:val="24"/>
          <w:szCs w:val="24"/>
        </w:rPr>
        <w:t>n</w:t>
      </w:r>
      <w:r>
        <w:rPr>
          <w:spacing w:val="-1"/>
          <w:sz w:val="24"/>
          <w:szCs w:val="24"/>
        </w:rPr>
        <w:t>c</w:t>
      </w:r>
      <w:r>
        <w:rPr>
          <w:sz w:val="24"/>
          <w:szCs w:val="24"/>
        </w:rPr>
        <w:t>e</w:t>
      </w:r>
      <w:r>
        <w:rPr>
          <w:spacing w:val="25"/>
          <w:sz w:val="24"/>
          <w:szCs w:val="24"/>
        </w:rPr>
        <w:t xml:space="preserve"> </w:t>
      </w:r>
      <w:r>
        <w:rPr>
          <w:sz w:val="24"/>
          <w:szCs w:val="24"/>
        </w:rPr>
        <w:t xml:space="preserve">with </w:t>
      </w:r>
      <w:r>
        <w:rPr>
          <w:spacing w:val="-1"/>
          <w:sz w:val="24"/>
          <w:szCs w:val="24"/>
        </w:rPr>
        <w:t>a</w:t>
      </w:r>
      <w:r>
        <w:rPr>
          <w:sz w:val="24"/>
          <w:szCs w:val="24"/>
        </w:rPr>
        <w:t xml:space="preserve">ny </w:t>
      </w:r>
      <w:r>
        <w:rPr>
          <w:spacing w:val="-1"/>
          <w:sz w:val="24"/>
          <w:szCs w:val="24"/>
        </w:rPr>
        <w:t>a</w:t>
      </w:r>
      <w:r>
        <w:rPr>
          <w:sz w:val="24"/>
          <w:szCs w:val="24"/>
        </w:rPr>
        <w:t>ppl</w:t>
      </w:r>
      <w:r>
        <w:rPr>
          <w:spacing w:val="1"/>
          <w:sz w:val="24"/>
          <w:szCs w:val="24"/>
        </w:rPr>
        <w:t>i</w:t>
      </w:r>
      <w:r>
        <w:rPr>
          <w:spacing w:val="-1"/>
          <w:sz w:val="24"/>
          <w:szCs w:val="24"/>
        </w:rPr>
        <w:t>ca</w:t>
      </w:r>
      <w:r>
        <w:rPr>
          <w:sz w:val="24"/>
          <w:szCs w:val="24"/>
        </w:rPr>
        <w:t>ble</w:t>
      </w:r>
      <w:r>
        <w:rPr>
          <w:spacing w:val="7"/>
          <w:sz w:val="24"/>
          <w:szCs w:val="24"/>
        </w:rPr>
        <w:t xml:space="preserve"> </w:t>
      </w:r>
      <w:r>
        <w:rPr>
          <w:sz w:val="24"/>
          <w:szCs w:val="24"/>
        </w:rPr>
        <w:t>la</w:t>
      </w:r>
      <w:r>
        <w:rPr>
          <w:spacing w:val="-1"/>
          <w:sz w:val="24"/>
          <w:szCs w:val="24"/>
        </w:rPr>
        <w:t>w</w:t>
      </w:r>
      <w:r>
        <w:rPr>
          <w:sz w:val="24"/>
          <w:szCs w:val="24"/>
        </w:rPr>
        <w:t>s</w:t>
      </w:r>
      <w:r>
        <w:rPr>
          <w:spacing w:val="8"/>
          <w:sz w:val="24"/>
          <w:szCs w:val="24"/>
        </w:rPr>
        <w:t xml:space="preserve"> </w:t>
      </w:r>
      <w:r>
        <w:rPr>
          <w:spacing w:val="-1"/>
          <w:sz w:val="24"/>
          <w:szCs w:val="24"/>
        </w:rPr>
        <w:t>a</w:t>
      </w:r>
      <w:r>
        <w:rPr>
          <w:sz w:val="24"/>
          <w:szCs w:val="24"/>
        </w:rPr>
        <w:t>nd/or</w:t>
      </w:r>
      <w:r>
        <w:rPr>
          <w:spacing w:val="7"/>
          <w:sz w:val="24"/>
          <w:szCs w:val="24"/>
        </w:rPr>
        <w:t xml:space="preserve"> </w:t>
      </w:r>
      <w:r>
        <w:rPr>
          <w:sz w:val="24"/>
          <w:szCs w:val="24"/>
        </w:rPr>
        <w:t>r</w:t>
      </w:r>
      <w:r>
        <w:rPr>
          <w:spacing w:val="-2"/>
          <w:sz w:val="24"/>
          <w:szCs w:val="24"/>
        </w:rPr>
        <w:t>eg</w:t>
      </w:r>
      <w:r>
        <w:rPr>
          <w:sz w:val="24"/>
          <w:szCs w:val="24"/>
        </w:rPr>
        <w:t>ulations,</w:t>
      </w:r>
      <w:r>
        <w:rPr>
          <w:spacing w:val="8"/>
          <w:sz w:val="24"/>
          <w:szCs w:val="24"/>
        </w:rPr>
        <w:t xml:space="preserve"> </w:t>
      </w:r>
      <w:r>
        <w:rPr>
          <w:sz w:val="24"/>
          <w:szCs w:val="24"/>
        </w:rPr>
        <w:t>that</w:t>
      </w:r>
      <w:r>
        <w:rPr>
          <w:spacing w:val="8"/>
          <w:sz w:val="24"/>
          <w:szCs w:val="24"/>
        </w:rPr>
        <w:t xml:space="preserve"> </w:t>
      </w:r>
      <w:r>
        <w:rPr>
          <w:sz w:val="24"/>
          <w:szCs w:val="24"/>
        </w:rPr>
        <w:t>a</w:t>
      </w:r>
      <w:r>
        <w:rPr>
          <w:spacing w:val="7"/>
          <w:sz w:val="24"/>
          <w:szCs w:val="24"/>
        </w:rPr>
        <w:t xml:space="preserve"> </w:t>
      </w:r>
      <w:r>
        <w:rPr>
          <w:sz w:val="24"/>
          <w:szCs w:val="24"/>
        </w:rPr>
        <w:t>b</w:t>
      </w:r>
      <w:r>
        <w:rPr>
          <w:spacing w:val="-1"/>
          <w:sz w:val="24"/>
          <w:szCs w:val="24"/>
        </w:rPr>
        <w:t>ac</w:t>
      </w:r>
      <w:r>
        <w:rPr>
          <w:sz w:val="24"/>
          <w:szCs w:val="24"/>
        </w:rPr>
        <w:t>k</w:t>
      </w:r>
      <w:r>
        <w:rPr>
          <w:spacing w:val="-2"/>
          <w:sz w:val="24"/>
          <w:szCs w:val="24"/>
        </w:rPr>
        <w:t>g</w:t>
      </w:r>
      <w:r>
        <w:rPr>
          <w:sz w:val="24"/>
          <w:szCs w:val="24"/>
        </w:rPr>
        <w:t>round</w:t>
      </w:r>
      <w:r>
        <w:rPr>
          <w:spacing w:val="7"/>
          <w:sz w:val="24"/>
          <w:szCs w:val="24"/>
        </w:rPr>
        <w:t xml:space="preserve"> </w:t>
      </w:r>
      <w:r>
        <w:rPr>
          <w:spacing w:val="-1"/>
          <w:sz w:val="24"/>
          <w:szCs w:val="24"/>
        </w:rPr>
        <w:t>c</w:t>
      </w:r>
      <w:r>
        <w:rPr>
          <w:sz w:val="24"/>
          <w:szCs w:val="24"/>
        </w:rPr>
        <w:t>h</w:t>
      </w:r>
      <w:r>
        <w:rPr>
          <w:spacing w:val="-1"/>
          <w:sz w:val="24"/>
          <w:szCs w:val="24"/>
        </w:rPr>
        <w:t>ec</w:t>
      </w:r>
      <w:r>
        <w:rPr>
          <w:sz w:val="24"/>
          <w:szCs w:val="24"/>
        </w:rPr>
        <w:t>k</w:t>
      </w:r>
      <w:r>
        <w:rPr>
          <w:spacing w:val="8"/>
          <w:sz w:val="24"/>
          <w:szCs w:val="24"/>
        </w:rPr>
        <w:t xml:space="preserve"> </w:t>
      </w:r>
      <w:r>
        <w:rPr>
          <w:sz w:val="24"/>
          <w:szCs w:val="24"/>
        </w:rPr>
        <w:t>be</w:t>
      </w:r>
      <w:r>
        <w:rPr>
          <w:spacing w:val="7"/>
          <w:sz w:val="24"/>
          <w:szCs w:val="24"/>
        </w:rPr>
        <w:t xml:space="preserve"> </w:t>
      </w:r>
      <w:r>
        <w:rPr>
          <w:spacing w:val="-1"/>
          <w:sz w:val="24"/>
          <w:szCs w:val="24"/>
        </w:rPr>
        <w:t>c</w:t>
      </w:r>
      <w:r>
        <w:rPr>
          <w:sz w:val="24"/>
          <w:szCs w:val="24"/>
        </w:rPr>
        <w:t>ondu</w:t>
      </w:r>
      <w:r>
        <w:rPr>
          <w:spacing w:val="-1"/>
          <w:sz w:val="24"/>
          <w:szCs w:val="24"/>
        </w:rPr>
        <w:t>c</w:t>
      </w:r>
      <w:r>
        <w:rPr>
          <w:sz w:val="24"/>
          <w:szCs w:val="24"/>
        </w:rPr>
        <w:t>ted</w:t>
      </w:r>
      <w:r>
        <w:rPr>
          <w:spacing w:val="9"/>
          <w:sz w:val="24"/>
          <w:szCs w:val="24"/>
        </w:rPr>
        <w:t xml:space="preserve"> </w:t>
      </w:r>
      <w:r>
        <w:rPr>
          <w:sz w:val="24"/>
          <w:szCs w:val="24"/>
        </w:rPr>
        <w:t>on</w:t>
      </w:r>
      <w:r>
        <w:rPr>
          <w:spacing w:val="5"/>
          <w:sz w:val="24"/>
          <w:szCs w:val="24"/>
        </w:rPr>
        <w:t xml:space="preserve"> </w:t>
      </w:r>
      <w:r>
        <w:rPr>
          <w:spacing w:val="-1"/>
          <w:sz w:val="24"/>
          <w:szCs w:val="24"/>
        </w:rPr>
        <w:t>a</w:t>
      </w:r>
      <w:r>
        <w:rPr>
          <w:sz w:val="24"/>
          <w:szCs w:val="24"/>
        </w:rPr>
        <w:t xml:space="preserve">ny </w:t>
      </w:r>
      <w:r>
        <w:rPr>
          <w:spacing w:val="-1"/>
          <w:sz w:val="24"/>
          <w:szCs w:val="24"/>
        </w:rPr>
        <w:t>c</w:t>
      </w:r>
      <w:r>
        <w:rPr>
          <w:sz w:val="24"/>
          <w:szCs w:val="24"/>
        </w:rPr>
        <w:t>ur</w:t>
      </w:r>
      <w:r>
        <w:rPr>
          <w:spacing w:val="-1"/>
          <w:sz w:val="24"/>
          <w:szCs w:val="24"/>
        </w:rPr>
        <w:t>re</w:t>
      </w:r>
      <w:r>
        <w:rPr>
          <w:sz w:val="24"/>
          <w:szCs w:val="24"/>
        </w:rPr>
        <w:t>nt</w:t>
      </w:r>
      <w:r>
        <w:rPr>
          <w:spacing w:val="4"/>
          <w:sz w:val="24"/>
          <w:szCs w:val="24"/>
        </w:rPr>
        <w:t xml:space="preserve"> </w:t>
      </w:r>
      <w:r>
        <w:rPr>
          <w:spacing w:val="-1"/>
          <w:sz w:val="24"/>
          <w:szCs w:val="24"/>
        </w:rPr>
        <w:t>e</w:t>
      </w:r>
      <w:r>
        <w:rPr>
          <w:sz w:val="24"/>
          <w:szCs w:val="24"/>
        </w:rPr>
        <w:t>mp</w:t>
      </w:r>
      <w:r>
        <w:rPr>
          <w:spacing w:val="1"/>
          <w:sz w:val="24"/>
          <w:szCs w:val="24"/>
        </w:rPr>
        <w:t>l</w:t>
      </w:r>
      <w:r>
        <w:rPr>
          <w:sz w:val="24"/>
          <w:szCs w:val="24"/>
        </w:rPr>
        <w:t>o</w:t>
      </w:r>
      <w:r>
        <w:rPr>
          <w:spacing w:val="-7"/>
          <w:sz w:val="24"/>
          <w:szCs w:val="24"/>
        </w:rPr>
        <w:t>y</w:t>
      </w:r>
      <w:r>
        <w:rPr>
          <w:spacing w:val="-1"/>
          <w:sz w:val="24"/>
          <w:szCs w:val="24"/>
        </w:rPr>
        <w:t>e</w:t>
      </w:r>
      <w:r>
        <w:rPr>
          <w:sz w:val="24"/>
          <w:szCs w:val="24"/>
        </w:rPr>
        <w:t>e,</w:t>
      </w:r>
      <w:r>
        <w:rPr>
          <w:spacing w:val="4"/>
          <w:sz w:val="24"/>
          <w:szCs w:val="24"/>
        </w:rPr>
        <w:t xml:space="preserve"> </w:t>
      </w:r>
      <w:r>
        <w:rPr>
          <w:spacing w:val="-1"/>
          <w:sz w:val="24"/>
          <w:szCs w:val="24"/>
        </w:rPr>
        <w:t>a</w:t>
      </w:r>
      <w:r>
        <w:rPr>
          <w:spacing w:val="-2"/>
          <w:sz w:val="24"/>
          <w:szCs w:val="24"/>
        </w:rPr>
        <w:t>g</w:t>
      </w:r>
      <w:r>
        <w:rPr>
          <w:spacing w:val="-1"/>
          <w:sz w:val="24"/>
          <w:szCs w:val="24"/>
        </w:rPr>
        <w:t>e</w:t>
      </w:r>
      <w:r>
        <w:rPr>
          <w:sz w:val="24"/>
          <w:szCs w:val="24"/>
        </w:rPr>
        <w:t xml:space="preserve">nt, or </w:t>
      </w:r>
      <w:r>
        <w:rPr>
          <w:spacing w:val="-1"/>
          <w:sz w:val="24"/>
          <w:szCs w:val="24"/>
        </w:rPr>
        <w:t>c</w:t>
      </w:r>
      <w:r>
        <w:rPr>
          <w:sz w:val="24"/>
          <w:szCs w:val="24"/>
        </w:rPr>
        <w:t>ontr</w:t>
      </w:r>
      <w:r>
        <w:rPr>
          <w:spacing w:val="-1"/>
          <w:sz w:val="24"/>
          <w:szCs w:val="24"/>
        </w:rPr>
        <w:t>ac</w:t>
      </w:r>
      <w:r>
        <w:rPr>
          <w:sz w:val="24"/>
          <w:szCs w:val="24"/>
        </w:rPr>
        <w:t>tor</w:t>
      </w:r>
      <w:r>
        <w:rPr>
          <w:spacing w:val="4"/>
          <w:sz w:val="24"/>
          <w:szCs w:val="24"/>
        </w:rPr>
        <w:t xml:space="preserve"> </w:t>
      </w:r>
      <w:r>
        <w:rPr>
          <w:sz w:val="24"/>
          <w:szCs w:val="24"/>
        </w:rPr>
        <w:t>in</w:t>
      </w:r>
      <w:r>
        <w:rPr>
          <w:spacing w:val="4"/>
          <w:sz w:val="24"/>
          <w:szCs w:val="24"/>
        </w:rPr>
        <w:t xml:space="preserve"> </w:t>
      </w:r>
      <w:r>
        <w:rPr>
          <w:spacing w:val="-1"/>
          <w:sz w:val="24"/>
          <w:szCs w:val="24"/>
        </w:rPr>
        <w:t>c</w:t>
      </w:r>
      <w:r>
        <w:rPr>
          <w:sz w:val="24"/>
          <w:szCs w:val="24"/>
        </w:rPr>
        <w:t>onn</w:t>
      </w:r>
      <w:r>
        <w:rPr>
          <w:spacing w:val="-1"/>
          <w:sz w:val="24"/>
          <w:szCs w:val="24"/>
        </w:rPr>
        <w:t>ec</w:t>
      </w:r>
      <w:r>
        <w:rPr>
          <w:spacing w:val="1"/>
          <w:sz w:val="24"/>
          <w:szCs w:val="24"/>
        </w:rPr>
        <w:t>t</w:t>
      </w:r>
      <w:r>
        <w:rPr>
          <w:sz w:val="24"/>
          <w:szCs w:val="24"/>
        </w:rPr>
        <w:t>ion with</w:t>
      </w:r>
      <w:r>
        <w:rPr>
          <w:spacing w:val="4"/>
          <w:sz w:val="24"/>
          <w:szCs w:val="24"/>
        </w:rPr>
        <w:t xml:space="preserve"> </w:t>
      </w:r>
      <w:r>
        <w:rPr>
          <w:sz w:val="24"/>
          <w:szCs w:val="24"/>
        </w:rPr>
        <w:t>the</w:t>
      </w:r>
      <w:r>
        <w:rPr>
          <w:spacing w:val="3"/>
          <w:sz w:val="24"/>
          <w:szCs w:val="24"/>
        </w:rPr>
        <w:t xml:space="preserve"> </w:t>
      </w:r>
      <w:r>
        <w:rPr>
          <w:sz w:val="24"/>
          <w:szCs w:val="24"/>
        </w:rPr>
        <w:t>investi</w:t>
      </w:r>
      <w:r>
        <w:rPr>
          <w:spacing w:val="-2"/>
          <w:sz w:val="24"/>
          <w:szCs w:val="24"/>
        </w:rPr>
        <w:t>g</w:t>
      </w:r>
      <w:r>
        <w:rPr>
          <w:spacing w:val="-1"/>
          <w:sz w:val="24"/>
          <w:szCs w:val="24"/>
        </w:rPr>
        <w:t>a</w:t>
      </w:r>
      <w:r>
        <w:rPr>
          <w:sz w:val="24"/>
          <w:szCs w:val="24"/>
        </w:rPr>
        <w:t>t</w:t>
      </w:r>
      <w:r>
        <w:rPr>
          <w:spacing w:val="1"/>
          <w:sz w:val="24"/>
          <w:szCs w:val="24"/>
        </w:rPr>
        <w:t>i</w:t>
      </w:r>
      <w:r>
        <w:rPr>
          <w:sz w:val="24"/>
          <w:szCs w:val="24"/>
        </w:rPr>
        <w:t xml:space="preserve">on of </w:t>
      </w:r>
      <w:r>
        <w:rPr>
          <w:spacing w:val="-1"/>
          <w:sz w:val="24"/>
          <w:szCs w:val="24"/>
        </w:rPr>
        <w:t>a</w:t>
      </w:r>
      <w:r>
        <w:rPr>
          <w:sz w:val="24"/>
          <w:szCs w:val="24"/>
        </w:rPr>
        <w:t>ny potential</w:t>
      </w:r>
      <w:r>
        <w:rPr>
          <w:spacing w:val="1"/>
          <w:sz w:val="24"/>
          <w:szCs w:val="24"/>
        </w:rPr>
        <w:t xml:space="preserve"> </w:t>
      </w:r>
      <w:r>
        <w:rPr>
          <w:sz w:val="24"/>
          <w:szCs w:val="24"/>
        </w:rPr>
        <w:t xml:space="preserve">or </w:t>
      </w:r>
      <w:r>
        <w:rPr>
          <w:spacing w:val="-1"/>
          <w:sz w:val="24"/>
          <w:szCs w:val="24"/>
        </w:rPr>
        <w:t>a</w:t>
      </w:r>
      <w:r>
        <w:rPr>
          <w:sz w:val="24"/>
          <w:szCs w:val="24"/>
        </w:rPr>
        <w:t>l</w:t>
      </w:r>
      <w:r>
        <w:rPr>
          <w:spacing w:val="1"/>
          <w:sz w:val="24"/>
          <w:szCs w:val="24"/>
        </w:rPr>
        <w:t>l</w:t>
      </w:r>
      <w:r>
        <w:rPr>
          <w:spacing w:val="-1"/>
          <w:sz w:val="24"/>
          <w:szCs w:val="24"/>
        </w:rPr>
        <w:t>e</w:t>
      </w:r>
      <w:r>
        <w:rPr>
          <w:spacing w:val="-2"/>
          <w:sz w:val="24"/>
          <w:szCs w:val="24"/>
        </w:rPr>
        <w:t>g</w:t>
      </w:r>
      <w:r>
        <w:rPr>
          <w:spacing w:val="-1"/>
          <w:sz w:val="24"/>
          <w:szCs w:val="24"/>
        </w:rPr>
        <w:t>e</w:t>
      </w:r>
      <w:r>
        <w:rPr>
          <w:sz w:val="24"/>
          <w:szCs w:val="24"/>
        </w:rPr>
        <w:t>d</w:t>
      </w:r>
      <w:r>
        <w:rPr>
          <w:spacing w:val="1"/>
          <w:sz w:val="24"/>
          <w:szCs w:val="24"/>
        </w:rPr>
        <w:t xml:space="preserve"> </w:t>
      </w:r>
      <w:r>
        <w:rPr>
          <w:sz w:val="24"/>
          <w:szCs w:val="24"/>
        </w:rPr>
        <w:t>vio</w:t>
      </w:r>
      <w:r>
        <w:rPr>
          <w:spacing w:val="1"/>
          <w:sz w:val="24"/>
          <w:szCs w:val="24"/>
        </w:rPr>
        <w:t>l</w:t>
      </w:r>
      <w:r>
        <w:rPr>
          <w:spacing w:val="-1"/>
          <w:sz w:val="24"/>
          <w:szCs w:val="24"/>
        </w:rPr>
        <w:t>a</w:t>
      </w:r>
      <w:r>
        <w:rPr>
          <w:sz w:val="24"/>
          <w:szCs w:val="24"/>
        </w:rPr>
        <w:t>t</w:t>
      </w:r>
      <w:r>
        <w:rPr>
          <w:spacing w:val="1"/>
          <w:sz w:val="24"/>
          <w:szCs w:val="24"/>
        </w:rPr>
        <w:t>i</w:t>
      </w:r>
      <w:r>
        <w:rPr>
          <w:sz w:val="24"/>
          <w:szCs w:val="24"/>
        </w:rPr>
        <w:t>on</w:t>
      </w:r>
      <w:r>
        <w:rPr>
          <w:spacing w:val="1"/>
          <w:sz w:val="24"/>
          <w:szCs w:val="24"/>
        </w:rPr>
        <w:t xml:space="preserve"> </w:t>
      </w:r>
      <w:r>
        <w:rPr>
          <w:sz w:val="24"/>
          <w:szCs w:val="24"/>
        </w:rPr>
        <w:t>of the Comp</w:t>
      </w:r>
      <w:r>
        <w:rPr>
          <w:spacing w:val="1"/>
          <w:sz w:val="24"/>
          <w:szCs w:val="24"/>
        </w:rPr>
        <w:t>l</w:t>
      </w:r>
      <w:r>
        <w:rPr>
          <w:sz w:val="24"/>
          <w:szCs w:val="24"/>
        </w:rPr>
        <w:t>ian</w:t>
      </w:r>
      <w:r>
        <w:rPr>
          <w:spacing w:val="-1"/>
          <w:sz w:val="24"/>
          <w:szCs w:val="24"/>
        </w:rPr>
        <w:t>c</w:t>
      </w:r>
      <w:r>
        <w:rPr>
          <w:sz w:val="24"/>
          <w:szCs w:val="24"/>
        </w:rPr>
        <w:t xml:space="preserve">e </w:t>
      </w:r>
      <w:r>
        <w:rPr>
          <w:spacing w:val="1"/>
          <w:sz w:val="24"/>
          <w:szCs w:val="24"/>
        </w:rPr>
        <w:t>P</w:t>
      </w:r>
      <w:r>
        <w:rPr>
          <w:sz w:val="24"/>
          <w:szCs w:val="24"/>
        </w:rPr>
        <w:t>ro</w:t>
      </w:r>
      <w:r>
        <w:rPr>
          <w:spacing w:val="-3"/>
          <w:sz w:val="24"/>
          <w:szCs w:val="24"/>
        </w:rPr>
        <w:t>g</w:t>
      </w:r>
      <w:r>
        <w:rPr>
          <w:sz w:val="24"/>
          <w:szCs w:val="24"/>
        </w:rPr>
        <w:t>r</w:t>
      </w:r>
      <w:r>
        <w:rPr>
          <w:spacing w:val="-2"/>
          <w:sz w:val="24"/>
          <w:szCs w:val="24"/>
        </w:rPr>
        <w:t>a</w:t>
      </w:r>
      <w:r>
        <w:rPr>
          <w:sz w:val="24"/>
          <w:szCs w:val="24"/>
        </w:rPr>
        <w:t>m,</w:t>
      </w:r>
      <w:r>
        <w:rPr>
          <w:spacing w:val="1"/>
          <w:sz w:val="24"/>
          <w:szCs w:val="24"/>
        </w:rPr>
        <w:t xml:space="preserve"> </w:t>
      </w:r>
      <w:r>
        <w:rPr>
          <w:sz w:val="24"/>
          <w:szCs w:val="24"/>
        </w:rPr>
        <w:t>Code of Condu</w:t>
      </w:r>
      <w:r>
        <w:rPr>
          <w:spacing w:val="-1"/>
          <w:sz w:val="24"/>
          <w:szCs w:val="24"/>
        </w:rPr>
        <w:t>c</w:t>
      </w:r>
      <w:r>
        <w:rPr>
          <w:sz w:val="24"/>
          <w:szCs w:val="24"/>
        </w:rPr>
        <w:t>t</w:t>
      </w:r>
      <w:r>
        <w:rPr>
          <w:spacing w:val="1"/>
          <w:sz w:val="24"/>
          <w:szCs w:val="24"/>
        </w:rPr>
        <w:t xml:space="preserve"> </w:t>
      </w:r>
      <w:r>
        <w:rPr>
          <w:spacing w:val="-1"/>
          <w:sz w:val="24"/>
          <w:szCs w:val="24"/>
        </w:rPr>
        <w:t>a</w:t>
      </w:r>
      <w:r>
        <w:rPr>
          <w:sz w:val="24"/>
          <w:szCs w:val="24"/>
        </w:rPr>
        <w:t>nd/or</w:t>
      </w:r>
      <w:r>
        <w:rPr>
          <w:spacing w:val="7"/>
          <w:sz w:val="24"/>
          <w:szCs w:val="24"/>
        </w:rPr>
        <w:t xml:space="preserve"> </w:t>
      </w:r>
      <w:r w:rsidR="00BB7733">
        <w:rPr>
          <w:sz w:val="24"/>
          <w:szCs w:val="24"/>
        </w:rPr>
        <w:t>SWA</w:t>
      </w:r>
      <w:r>
        <w:rPr>
          <w:sz w:val="24"/>
          <w:szCs w:val="24"/>
        </w:rPr>
        <w:t xml:space="preserve"> pol</w:t>
      </w:r>
      <w:r>
        <w:rPr>
          <w:spacing w:val="1"/>
          <w:sz w:val="24"/>
          <w:szCs w:val="24"/>
        </w:rPr>
        <w:t>i</w:t>
      </w:r>
      <w:r>
        <w:rPr>
          <w:spacing w:val="-1"/>
          <w:sz w:val="24"/>
          <w:szCs w:val="24"/>
        </w:rPr>
        <w:t>c</w:t>
      </w:r>
      <w:r w:rsidR="001D3561">
        <w:rPr>
          <w:sz w:val="24"/>
          <w:szCs w:val="24"/>
        </w:rPr>
        <w:t xml:space="preserve">ies </w:t>
      </w:r>
      <w:r>
        <w:rPr>
          <w:spacing w:val="-1"/>
          <w:sz w:val="24"/>
          <w:szCs w:val="24"/>
        </w:rPr>
        <w:t>a</w:t>
      </w:r>
      <w:r>
        <w:rPr>
          <w:sz w:val="24"/>
          <w:szCs w:val="24"/>
        </w:rPr>
        <w:t>nd</w:t>
      </w:r>
      <w:r>
        <w:rPr>
          <w:spacing w:val="57"/>
          <w:sz w:val="24"/>
          <w:szCs w:val="24"/>
        </w:rPr>
        <w:t xml:space="preserve"> </w:t>
      </w:r>
      <w:r>
        <w:rPr>
          <w:sz w:val="24"/>
          <w:szCs w:val="24"/>
        </w:rPr>
        <w:t>pro</w:t>
      </w:r>
      <w:r>
        <w:rPr>
          <w:spacing w:val="-2"/>
          <w:sz w:val="24"/>
          <w:szCs w:val="24"/>
        </w:rPr>
        <w:t>c</w:t>
      </w:r>
      <w:r>
        <w:rPr>
          <w:spacing w:val="-1"/>
          <w:sz w:val="24"/>
          <w:szCs w:val="24"/>
        </w:rPr>
        <w:t>e</w:t>
      </w:r>
      <w:r>
        <w:rPr>
          <w:sz w:val="24"/>
          <w:szCs w:val="24"/>
        </w:rPr>
        <w:t>dur</w:t>
      </w:r>
      <w:r>
        <w:rPr>
          <w:spacing w:val="-2"/>
          <w:sz w:val="24"/>
          <w:szCs w:val="24"/>
        </w:rPr>
        <w:t>e</w:t>
      </w:r>
      <w:r>
        <w:rPr>
          <w:sz w:val="24"/>
          <w:szCs w:val="24"/>
        </w:rPr>
        <w:t>s.</w:t>
      </w:r>
      <w:r>
        <w:rPr>
          <w:spacing w:val="59"/>
          <w:sz w:val="24"/>
          <w:szCs w:val="24"/>
        </w:rPr>
        <w:t xml:space="preserve"> </w:t>
      </w:r>
      <w:r>
        <w:rPr>
          <w:spacing w:val="-6"/>
          <w:sz w:val="24"/>
          <w:szCs w:val="24"/>
        </w:rPr>
        <w:t>I</w:t>
      </w:r>
      <w:r>
        <w:rPr>
          <w:sz w:val="24"/>
          <w:szCs w:val="24"/>
        </w:rPr>
        <w:t>n</w:t>
      </w:r>
      <w:r>
        <w:rPr>
          <w:spacing w:val="57"/>
          <w:sz w:val="24"/>
          <w:szCs w:val="24"/>
        </w:rPr>
        <w:t xml:space="preserve"> </w:t>
      </w:r>
      <w:r>
        <w:rPr>
          <w:spacing w:val="-1"/>
          <w:sz w:val="24"/>
          <w:szCs w:val="24"/>
        </w:rPr>
        <w:t>a</w:t>
      </w:r>
      <w:r>
        <w:rPr>
          <w:sz w:val="24"/>
          <w:szCs w:val="24"/>
        </w:rPr>
        <w:t>ddi</w:t>
      </w:r>
      <w:r>
        <w:rPr>
          <w:spacing w:val="1"/>
          <w:sz w:val="24"/>
          <w:szCs w:val="24"/>
        </w:rPr>
        <w:t>t</w:t>
      </w:r>
      <w:r>
        <w:rPr>
          <w:sz w:val="24"/>
          <w:szCs w:val="24"/>
        </w:rPr>
        <w:t>ion,</w:t>
      </w:r>
      <w:r>
        <w:rPr>
          <w:spacing w:val="59"/>
          <w:sz w:val="24"/>
          <w:szCs w:val="24"/>
        </w:rPr>
        <w:t xml:space="preserve"> </w:t>
      </w:r>
      <w:r w:rsidR="00BB7733">
        <w:rPr>
          <w:sz w:val="24"/>
          <w:szCs w:val="24"/>
        </w:rPr>
        <w:t>SWA</w:t>
      </w:r>
      <w:r>
        <w:rPr>
          <w:spacing w:val="59"/>
          <w:sz w:val="24"/>
          <w:szCs w:val="24"/>
        </w:rPr>
        <w:t xml:space="preserve"> </w:t>
      </w:r>
      <w:r>
        <w:rPr>
          <w:sz w:val="24"/>
          <w:szCs w:val="24"/>
        </w:rPr>
        <w:t>may</w:t>
      </w:r>
      <w:r>
        <w:rPr>
          <w:spacing w:val="50"/>
          <w:sz w:val="24"/>
          <w:szCs w:val="24"/>
        </w:rPr>
        <w:t xml:space="preserve"> </w:t>
      </w:r>
      <w:r>
        <w:rPr>
          <w:sz w:val="24"/>
          <w:szCs w:val="24"/>
        </w:rPr>
        <w:t>p</w:t>
      </w:r>
      <w:r>
        <w:rPr>
          <w:spacing w:val="-1"/>
          <w:sz w:val="24"/>
          <w:szCs w:val="24"/>
        </w:rPr>
        <w:t>e</w:t>
      </w:r>
      <w:r>
        <w:rPr>
          <w:sz w:val="24"/>
          <w:szCs w:val="24"/>
        </w:rPr>
        <w:t>r</w:t>
      </w:r>
      <w:r>
        <w:rPr>
          <w:spacing w:val="-1"/>
          <w:sz w:val="24"/>
          <w:szCs w:val="24"/>
        </w:rPr>
        <w:t>f</w:t>
      </w:r>
      <w:r>
        <w:rPr>
          <w:sz w:val="24"/>
          <w:szCs w:val="24"/>
        </w:rPr>
        <w:t>orm</w:t>
      </w:r>
      <w:r>
        <w:rPr>
          <w:spacing w:val="57"/>
          <w:sz w:val="24"/>
          <w:szCs w:val="24"/>
        </w:rPr>
        <w:t xml:space="preserve"> </w:t>
      </w:r>
      <w:r>
        <w:rPr>
          <w:sz w:val="24"/>
          <w:szCs w:val="24"/>
        </w:rPr>
        <w:t>p</w:t>
      </w:r>
      <w:r>
        <w:rPr>
          <w:spacing w:val="-1"/>
          <w:sz w:val="24"/>
          <w:szCs w:val="24"/>
        </w:rPr>
        <w:t>e</w:t>
      </w:r>
      <w:r>
        <w:rPr>
          <w:sz w:val="24"/>
          <w:szCs w:val="24"/>
        </w:rPr>
        <w:t>riodic</w:t>
      </w:r>
      <w:r>
        <w:rPr>
          <w:spacing w:val="57"/>
          <w:sz w:val="24"/>
          <w:szCs w:val="24"/>
        </w:rPr>
        <w:t xml:space="preserve"> </w:t>
      </w:r>
      <w:r>
        <w:rPr>
          <w:spacing w:val="-1"/>
          <w:sz w:val="24"/>
          <w:szCs w:val="24"/>
        </w:rPr>
        <w:t>c</w:t>
      </w:r>
      <w:r>
        <w:rPr>
          <w:sz w:val="24"/>
          <w:szCs w:val="24"/>
        </w:rPr>
        <w:t>h</w:t>
      </w:r>
      <w:r>
        <w:rPr>
          <w:spacing w:val="-1"/>
          <w:sz w:val="24"/>
          <w:szCs w:val="24"/>
        </w:rPr>
        <w:t>ec</w:t>
      </w:r>
      <w:r>
        <w:rPr>
          <w:sz w:val="24"/>
          <w:szCs w:val="24"/>
        </w:rPr>
        <w:t>ks</w:t>
      </w:r>
      <w:r>
        <w:rPr>
          <w:spacing w:val="58"/>
          <w:sz w:val="24"/>
          <w:szCs w:val="24"/>
        </w:rPr>
        <w:t xml:space="preserve"> </w:t>
      </w:r>
      <w:r>
        <w:rPr>
          <w:sz w:val="24"/>
          <w:szCs w:val="24"/>
        </w:rPr>
        <w:t>of</w:t>
      </w:r>
      <w:r>
        <w:rPr>
          <w:spacing w:val="57"/>
          <w:sz w:val="24"/>
          <w:szCs w:val="24"/>
        </w:rPr>
        <w:t xml:space="preserve"> </w:t>
      </w:r>
      <w:r>
        <w:rPr>
          <w:spacing w:val="-1"/>
          <w:sz w:val="24"/>
          <w:szCs w:val="24"/>
        </w:rPr>
        <w:t>c</w:t>
      </w:r>
      <w:r>
        <w:rPr>
          <w:sz w:val="24"/>
          <w:szCs w:val="24"/>
        </w:rPr>
        <w:t>ur</w:t>
      </w:r>
      <w:r>
        <w:rPr>
          <w:spacing w:val="-1"/>
          <w:sz w:val="24"/>
          <w:szCs w:val="24"/>
        </w:rPr>
        <w:t>re</w:t>
      </w:r>
      <w:r>
        <w:rPr>
          <w:sz w:val="24"/>
          <w:szCs w:val="24"/>
        </w:rPr>
        <w:t xml:space="preserve">nt </w:t>
      </w:r>
      <w:r>
        <w:rPr>
          <w:spacing w:val="-1"/>
          <w:sz w:val="24"/>
          <w:szCs w:val="24"/>
        </w:rPr>
        <w:t>e</w:t>
      </w:r>
      <w:r>
        <w:rPr>
          <w:sz w:val="24"/>
          <w:szCs w:val="24"/>
        </w:rPr>
        <w:t>mp</w:t>
      </w:r>
      <w:r>
        <w:rPr>
          <w:spacing w:val="1"/>
          <w:sz w:val="24"/>
          <w:szCs w:val="24"/>
        </w:rPr>
        <w:t>l</w:t>
      </w:r>
      <w:r>
        <w:rPr>
          <w:sz w:val="24"/>
          <w:szCs w:val="24"/>
        </w:rPr>
        <w:t>o</w:t>
      </w:r>
      <w:r>
        <w:rPr>
          <w:spacing w:val="-7"/>
          <w:sz w:val="24"/>
          <w:szCs w:val="24"/>
        </w:rPr>
        <w:t>y</w:t>
      </w:r>
      <w:r>
        <w:rPr>
          <w:spacing w:val="-1"/>
          <w:sz w:val="24"/>
          <w:szCs w:val="24"/>
        </w:rPr>
        <w:t>ee</w:t>
      </w:r>
      <w:r>
        <w:rPr>
          <w:sz w:val="24"/>
          <w:szCs w:val="24"/>
        </w:rPr>
        <w:t>s</w:t>
      </w:r>
      <w:r>
        <w:rPr>
          <w:spacing w:val="3"/>
          <w:sz w:val="24"/>
          <w:szCs w:val="24"/>
        </w:rPr>
        <w:t xml:space="preserve"> </w:t>
      </w:r>
      <w:r>
        <w:rPr>
          <w:sz w:val="24"/>
          <w:szCs w:val="24"/>
        </w:rPr>
        <w:t>to</w:t>
      </w:r>
      <w:r>
        <w:rPr>
          <w:spacing w:val="3"/>
          <w:sz w:val="24"/>
          <w:szCs w:val="24"/>
        </w:rPr>
        <w:t xml:space="preserve"> </w:t>
      </w:r>
      <w:r>
        <w:rPr>
          <w:sz w:val="24"/>
          <w:szCs w:val="24"/>
        </w:rPr>
        <w:t>d</w:t>
      </w:r>
      <w:r>
        <w:rPr>
          <w:spacing w:val="-1"/>
          <w:sz w:val="24"/>
          <w:szCs w:val="24"/>
        </w:rPr>
        <w:t>e</w:t>
      </w:r>
      <w:r>
        <w:rPr>
          <w:sz w:val="24"/>
          <w:szCs w:val="24"/>
        </w:rPr>
        <w:t>te</w:t>
      </w:r>
      <w:r>
        <w:rPr>
          <w:spacing w:val="-1"/>
          <w:sz w:val="24"/>
          <w:szCs w:val="24"/>
        </w:rPr>
        <w:t>r</w:t>
      </w:r>
      <w:r>
        <w:rPr>
          <w:sz w:val="24"/>
          <w:szCs w:val="24"/>
        </w:rPr>
        <w:t>m</w:t>
      </w:r>
      <w:r>
        <w:rPr>
          <w:spacing w:val="1"/>
          <w:sz w:val="24"/>
          <w:szCs w:val="24"/>
        </w:rPr>
        <w:t>i</w:t>
      </w:r>
      <w:r>
        <w:rPr>
          <w:sz w:val="24"/>
          <w:szCs w:val="24"/>
        </w:rPr>
        <w:t>n</w:t>
      </w:r>
      <w:r>
        <w:rPr>
          <w:spacing w:val="-1"/>
          <w:sz w:val="24"/>
          <w:szCs w:val="24"/>
        </w:rPr>
        <w:t>e</w:t>
      </w:r>
      <w:r>
        <w:rPr>
          <w:sz w:val="24"/>
          <w:szCs w:val="24"/>
        </w:rPr>
        <w:t>,</w:t>
      </w:r>
      <w:r>
        <w:rPr>
          <w:spacing w:val="3"/>
          <w:sz w:val="24"/>
          <w:szCs w:val="24"/>
        </w:rPr>
        <w:t xml:space="preserve"> </w:t>
      </w:r>
      <w:r>
        <w:rPr>
          <w:spacing w:val="-1"/>
          <w:sz w:val="24"/>
          <w:szCs w:val="24"/>
        </w:rPr>
        <w:t>a</w:t>
      </w:r>
      <w:r>
        <w:rPr>
          <w:sz w:val="24"/>
          <w:szCs w:val="24"/>
        </w:rPr>
        <w:t>mong</w:t>
      </w:r>
      <w:r>
        <w:rPr>
          <w:spacing w:val="1"/>
          <w:sz w:val="24"/>
          <w:szCs w:val="24"/>
        </w:rPr>
        <w:t xml:space="preserve"> </w:t>
      </w:r>
      <w:r>
        <w:rPr>
          <w:sz w:val="24"/>
          <w:szCs w:val="24"/>
        </w:rPr>
        <w:t>other</w:t>
      </w:r>
      <w:r>
        <w:rPr>
          <w:spacing w:val="2"/>
          <w:sz w:val="24"/>
          <w:szCs w:val="24"/>
        </w:rPr>
        <w:t xml:space="preserve"> </w:t>
      </w:r>
      <w:r>
        <w:rPr>
          <w:sz w:val="24"/>
          <w:szCs w:val="24"/>
        </w:rPr>
        <w:t>th</w:t>
      </w:r>
      <w:r>
        <w:rPr>
          <w:spacing w:val="1"/>
          <w:sz w:val="24"/>
          <w:szCs w:val="24"/>
        </w:rPr>
        <w:t>i</w:t>
      </w:r>
      <w:r>
        <w:rPr>
          <w:sz w:val="24"/>
          <w:szCs w:val="24"/>
        </w:rPr>
        <w:t>n</w:t>
      </w:r>
      <w:r>
        <w:rPr>
          <w:spacing w:val="-2"/>
          <w:sz w:val="24"/>
          <w:szCs w:val="24"/>
        </w:rPr>
        <w:t>g</w:t>
      </w:r>
      <w:r>
        <w:rPr>
          <w:sz w:val="24"/>
          <w:szCs w:val="24"/>
        </w:rPr>
        <w:t>s,</w:t>
      </w:r>
      <w:r>
        <w:rPr>
          <w:spacing w:val="3"/>
          <w:sz w:val="24"/>
          <w:szCs w:val="24"/>
        </w:rPr>
        <w:t xml:space="preserve"> </w:t>
      </w:r>
      <w:r>
        <w:rPr>
          <w:sz w:val="24"/>
          <w:szCs w:val="24"/>
        </w:rPr>
        <w:t>that</w:t>
      </w:r>
      <w:r>
        <w:rPr>
          <w:spacing w:val="3"/>
          <w:sz w:val="24"/>
          <w:szCs w:val="24"/>
        </w:rPr>
        <w:t xml:space="preserve"> </w:t>
      </w:r>
      <w:r>
        <w:rPr>
          <w:sz w:val="24"/>
          <w:szCs w:val="24"/>
        </w:rPr>
        <w:t xml:space="preserve">the </w:t>
      </w:r>
      <w:r>
        <w:rPr>
          <w:spacing w:val="3"/>
          <w:sz w:val="24"/>
          <w:szCs w:val="24"/>
        </w:rPr>
        <w:t>e</w:t>
      </w:r>
      <w:r>
        <w:rPr>
          <w:sz w:val="24"/>
          <w:szCs w:val="24"/>
        </w:rPr>
        <w:t>mp</w:t>
      </w:r>
      <w:r>
        <w:rPr>
          <w:spacing w:val="1"/>
          <w:sz w:val="24"/>
          <w:szCs w:val="24"/>
        </w:rPr>
        <w:t>l</w:t>
      </w:r>
      <w:r>
        <w:rPr>
          <w:sz w:val="24"/>
          <w:szCs w:val="24"/>
        </w:rPr>
        <w:t>o</w:t>
      </w:r>
      <w:r>
        <w:rPr>
          <w:spacing w:val="-7"/>
          <w:sz w:val="24"/>
          <w:szCs w:val="24"/>
        </w:rPr>
        <w:t>y</w:t>
      </w:r>
      <w:r>
        <w:rPr>
          <w:spacing w:val="-1"/>
          <w:sz w:val="24"/>
          <w:szCs w:val="24"/>
        </w:rPr>
        <w:t>e</w:t>
      </w:r>
      <w:r>
        <w:rPr>
          <w:sz w:val="24"/>
          <w:szCs w:val="24"/>
        </w:rPr>
        <w:t>e r</w:t>
      </w:r>
      <w:r>
        <w:rPr>
          <w:spacing w:val="-2"/>
          <w:sz w:val="24"/>
          <w:szCs w:val="24"/>
        </w:rPr>
        <w:t>e</w:t>
      </w:r>
      <w:r>
        <w:rPr>
          <w:sz w:val="24"/>
          <w:szCs w:val="24"/>
        </w:rPr>
        <w:t>mains</w:t>
      </w:r>
      <w:r>
        <w:rPr>
          <w:spacing w:val="1"/>
          <w:sz w:val="24"/>
          <w:szCs w:val="24"/>
        </w:rPr>
        <w:t xml:space="preserve"> </w:t>
      </w:r>
      <w:r>
        <w:rPr>
          <w:spacing w:val="-1"/>
          <w:sz w:val="24"/>
          <w:szCs w:val="24"/>
        </w:rPr>
        <w:t>e</w:t>
      </w:r>
      <w:r>
        <w:rPr>
          <w:sz w:val="24"/>
          <w:szCs w:val="24"/>
        </w:rPr>
        <w:t>l</w:t>
      </w:r>
      <w:r>
        <w:rPr>
          <w:spacing w:val="1"/>
          <w:sz w:val="24"/>
          <w:szCs w:val="24"/>
        </w:rPr>
        <w:t>i</w:t>
      </w:r>
      <w:r>
        <w:rPr>
          <w:spacing w:val="-2"/>
          <w:sz w:val="24"/>
          <w:szCs w:val="24"/>
        </w:rPr>
        <w:t>g</w:t>
      </w:r>
      <w:r>
        <w:rPr>
          <w:sz w:val="24"/>
          <w:szCs w:val="24"/>
        </w:rPr>
        <w:t>ib</w:t>
      </w:r>
      <w:r>
        <w:rPr>
          <w:spacing w:val="1"/>
          <w:sz w:val="24"/>
          <w:szCs w:val="24"/>
        </w:rPr>
        <w:t>l</w:t>
      </w:r>
      <w:r>
        <w:rPr>
          <w:sz w:val="24"/>
          <w:szCs w:val="24"/>
        </w:rPr>
        <w:t>e to p</w:t>
      </w:r>
      <w:r>
        <w:rPr>
          <w:spacing w:val="-1"/>
          <w:sz w:val="24"/>
          <w:szCs w:val="24"/>
        </w:rPr>
        <w:t>a</w:t>
      </w:r>
      <w:r>
        <w:rPr>
          <w:sz w:val="24"/>
          <w:szCs w:val="24"/>
        </w:rPr>
        <w:t>rti</w:t>
      </w:r>
      <w:r>
        <w:rPr>
          <w:spacing w:val="-1"/>
          <w:sz w:val="24"/>
          <w:szCs w:val="24"/>
        </w:rPr>
        <w:t>c</w:t>
      </w:r>
      <w:r>
        <w:rPr>
          <w:sz w:val="24"/>
          <w:szCs w:val="24"/>
        </w:rPr>
        <w:t>ipat</w:t>
      </w:r>
      <w:r>
        <w:rPr>
          <w:spacing w:val="-1"/>
          <w:sz w:val="24"/>
          <w:szCs w:val="24"/>
        </w:rPr>
        <w:t>e</w:t>
      </w:r>
      <w:r>
        <w:rPr>
          <w:sz w:val="24"/>
          <w:szCs w:val="24"/>
        </w:rPr>
        <w:t>, without</w:t>
      </w:r>
      <w:r>
        <w:rPr>
          <w:spacing w:val="1"/>
          <w:sz w:val="24"/>
          <w:szCs w:val="24"/>
        </w:rPr>
        <w:t xml:space="preserve"> </w:t>
      </w:r>
      <w:r>
        <w:rPr>
          <w:sz w:val="24"/>
          <w:szCs w:val="24"/>
        </w:rPr>
        <w:t>r</w:t>
      </w:r>
      <w:r>
        <w:rPr>
          <w:spacing w:val="-2"/>
          <w:sz w:val="24"/>
          <w:szCs w:val="24"/>
        </w:rPr>
        <w:t>e</w:t>
      </w:r>
      <w:r>
        <w:rPr>
          <w:sz w:val="24"/>
          <w:szCs w:val="24"/>
        </w:rPr>
        <w:t xml:space="preserve">striction, </w:t>
      </w:r>
      <w:r>
        <w:rPr>
          <w:spacing w:val="1"/>
          <w:sz w:val="24"/>
          <w:szCs w:val="24"/>
        </w:rPr>
        <w:t>i</w:t>
      </w:r>
      <w:r>
        <w:rPr>
          <w:sz w:val="24"/>
          <w:szCs w:val="24"/>
        </w:rPr>
        <w:t xml:space="preserve">n </w:t>
      </w:r>
      <w:r>
        <w:rPr>
          <w:spacing w:val="-2"/>
          <w:sz w:val="24"/>
          <w:szCs w:val="24"/>
        </w:rPr>
        <w:t>g</w:t>
      </w:r>
      <w:r>
        <w:rPr>
          <w:sz w:val="24"/>
          <w:szCs w:val="24"/>
        </w:rPr>
        <w:t>ov</w:t>
      </w:r>
      <w:r>
        <w:rPr>
          <w:spacing w:val="-1"/>
          <w:sz w:val="24"/>
          <w:szCs w:val="24"/>
        </w:rPr>
        <w:t>e</w:t>
      </w:r>
      <w:r>
        <w:rPr>
          <w:sz w:val="24"/>
          <w:szCs w:val="24"/>
        </w:rPr>
        <w:t>rnm</w:t>
      </w:r>
      <w:r>
        <w:rPr>
          <w:spacing w:val="-1"/>
          <w:sz w:val="24"/>
          <w:szCs w:val="24"/>
        </w:rPr>
        <w:t>e</w:t>
      </w:r>
      <w:r>
        <w:rPr>
          <w:sz w:val="24"/>
          <w:szCs w:val="24"/>
        </w:rPr>
        <w:t>nt pa</w:t>
      </w:r>
      <w:r>
        <w:rPr>
          <w:spacing w:val="-8"/>
          <w:sz w:val="24"/>
          <w:szCs w:val="24"/>
        </w:rPr>
        <w:t>y</w:t>
      </w:r>
      <w:r>
        <w:rPr>
          <w:spacing w:val="-1"/>
          <w:sz w:val="24"/>
          <w:szCs w:val="24"/>
        </w:rPr>
        <w:t>e</w:t>
      </w:r>
      <w:r>
        <w:rPr>
          <w:sz w:val="24"/>
          <w:szCs w:val="24"/>
        </w:rPr>
        <w:t>r p</w:t>
      </w:r>
      <w:r>
        <w:rPr>
          <w:spacing w:val="-1"/>
          <w:sz w:val="24"/>
          <w:szCs w:val="24"/>
        </w:rPr>
        <w:t>r</w:t>
      </w:r>
      <w:r>
        <w:rPr>
          <w:sz w:val="24"/>
          <w:szCs w:val="24"/>
        </w:rPr>
        <w:t>o</w:t>
      </w:r>
      <w:r>
        <w:rPr>
          <w:spacing w:val="-2"/>
          <w:sz w:val="24"/>
          <w:szCs w:val="24"/>
        </w:rPr>
        <w:t>g</w:t>
      </w:r>
      <w:r>
        <w:rPr>
          <w:sz w:val="24"/>
          <w:szCs w:val="24"/>
        </w:rPr>
        <w:t>r</w:t>
      </w:r>
      <w:r>
        <w:rPr>
          <w:spacing w:val="-2"/>
          <w:sz w:val="24"/>
          <w:szCs w:val="24"/>
        </w:rPr>
        <w:t>a</w:t>
      </w:r>
      <w:r>
        <w:rPr>
          <w:sz w:val="24"/>
          <w:szCs w:val="24"/>
        </w:rPr>
        <w:t>ms.</w:t>
      </w:r>
    </w:p>
    <w:p w:rsidR="00A044D9" w14:paraId="1331692E" w14:textId="77777777">
      <w:pPr>
        <w:spacing w:before="4" w:line="280" w:lineRule="exact"/>
        <w:rPr>
          <w:sz w:val="28"/>
          <w:szCs w:val="28"/>
        </w:rPr>
      </w:pPr>
    </w:p>
    <w:p w:rsidR="00A044D9" w14:paraId="699CD563" w14:textId="77777777">
      <w:pPr>
        <w:spacing w:line="246" w:lineRule="auto"/>
        <w:ind w:left="460" w:right="77"/>
        <w:jc w:val="both"/>
        <w:rPr>
          <w:sz w:val="24"/>
          <w:szCs w:val="24"/>
        </w:rPr>
      </w:pPr>
      <w:r>
        <w:rPr>
          <w:sz w:val="24"/>
          <w:szCs w:val="24"/>
        </w:rPr>
        <w:t>2.</w:t>
      </w:r>
      <w:r>
        <w:rPr>
          <w:spacing w:val="14"/>
          <w:sz w:val="24"/>
          <w:szCs w:val="24"/>
        </w:rPr>
        <w:t xml:space="preserve"> </w:t>
      </w:r>
      <w:r>
        <w:rPr>
          <w:spacing w:val="-6"/>
          <w:sz w:val="24"/>
          <w:szCs w:val="24"/>
        </w:rPr>
        <w:t>I</w:t>
      </w:r>
      <w:r>
        <w:rPr>
          <w:sz w:val="24"/>
          <w:szCs w:val="24"/>
        </w:rPr>
        <w:t>f</w:t>
      </w:r>
      <w:r>
        <w:rPr>
          <w:spacing w:val="13"/>
          <w:sz w:val="24"/>
          <w:szCs w:val="24"/>
        </w:rPr>
        <w:t xml:space="preserve"> </w:t>
      </w:r>
      <w:r>
        <w:rPr>
          <w:sz w:val="24"/>
          <w:szCs w:val="24"/>
        </w:rPr>
        <w:t>a</w:t>
      </w:r>
      <w:r>
        <w:rPr>
          <w:spacing w:val="13"/>
          <w:sz w:val="24"/>
          <w:szCs w:val="24"/>
        </w:rPr>
        <w:t xml:space="preserve"> </w:t>
      </w:r>
      <w:r>
        <w:rPr>
          <w:spacing w:val="-1"/>
          <w:sz w:val="24"/>
          <w:szCs w:val="24"/>
        </w:rPr>
        <w:t>c</w:t>
      </w:r>
      <w:r>
        <w:rPr>
          <w:sz w:val="24"/>
          <w:szCs w:val="24"/>
        </w:rPr>
        <w:t>ur</w:t>
      </w:r>
      <w:r>
        <w:rPr>
          <w:spacing w:val="-1"/>
          <w:sz w:val="24"/>
          <w:szCs w:val="24"/>
        </w:rPr>
        <w:t>re</w:t>
      </w:r>
      <w:r>
        <w:rPr>
          <w:sz w:val="24"/>
          <w:szCs w:val="24"/>
        </w:rPr>
        <w:t>nt</w:t>
      </w:r>
      <w:r>
        <w:rPr>
          <w:spacing w:val="15"/>
          <w:sz w:val="24"/>
          <w:szCs w:val="24"/>
        </w:rPr>
        <w:t xml:space="preserve"> </w:t>
      </w:r>
      <w:r>
        <w:rPr>
          <w:spacing w:val="-1"/>
          <w:sz w:val="24"/>
          <w:szCs w:val="24"/>
        </w:rPr>
        <w:t>e</w:t>
      </w:r>
      <w:r>
        <w:rPr>
          <w:sz w:val="24"/>
          <w:szCs w:val="24"/>
        </w:rPr>
        <w:t>mp</w:t>
      </w:r>
      <w:r>
        <w:rPr>
          <w:spacing w:val="1"/>
          <w:sz w:val="24"/>
          <w:szCs w:val="24"/>
        </w:rPr>
        <w:t>l</w:t>
      </w:r>
      <w:r>
        <w:rPr>
          <w:sz w:val="24"/>
          <w:szCs w:val="24"/>
        </w:rPr>
        <w:t>o</w:t>
      </w:r>
      <w:r>
        <w:rPr>
          <w:spacing w:val="-7"/>
          <w:sz w:val="24"/>
          <w:szCs w:val="24"/>
        </w:rPr>
        <w:t>y</w:t>
      </w:r>
      <w:r>
        <w:rPr>
          <w:spacing w:val="-1"/>
          <w:sz w:val="24"/>
          <w:szCs w:val="24"/>
        </w:rPr>
        <w:t>e</w:t>
      </w:r>
      <w:r>
        <w:rPr>
          <w:sz w:val="24"/>
          <w:szCs w:val="24"/>
        </w:rPr>
        <w:t>e</w:t>
      </w:r>
      <w:r>
        <w:rPr>
          <w:spacing w:val="13"/>
          <w:sz w:val="24"/>
          <w:szCs w:val="24"/>
        </w:rPr>
        <w:t xml:space="preserve"> </w:t>
      </w:r>
      <w:r>
        <w:rPr>
          <w:sz w:val="24"/>
          <w:szCs w:val="24"/>
        </w:rPr>
        <w:t>or</w:t>
      </w:r>
      <w:r>
        <w:rPr>
          <w:spacing w:val="13"/>
          <w:sz w:val="24"/>
          <w:szCs w:val="24"/>
        </w:rPr>
        <w:t xml:space="preserve"> </w:t>
      </w:r>
      <w:r>
        <w:rPr>
          <w:spacing w:val="-1"/>
          <w:sz w:val="24"/>
          <w:szCs w:val="24"/>
        </w:rPr>
        <w:t>a</w:t>
      </w:r>
      <w:r>
        <w:rPr>
          <w:spacing w:val="-2"/>
          <w:sz w:val="24"/>
          <w:szCs w:val="24"/>
        </w:rPr>
        <w:t>g</w:t>
      </w:r>
      <w:r>
        <w:rPr>
          <w:spacing w:val="-1"/>
          <w:sz w:val="24"/>
          <w:szCs w:val="24"/>
        </w:rPr>
        <w:t>e</w:t>
      </w:r>
      <w:r>
        <w:rPr>
          <w:sz w:val="24"/>
          <w:szCs w:val="24"/>
        </w:rPr>
        <w:t>nt</w:t>
      </w:r>
      <w:r>
        <w:rPr>
          <w:spacing w:val="15"/>
          <w:sz w:val="24"/>
          <w:szCs w:val="24"/>
        </w:rPr>
        <w:t xml:space="preserve"> </w:t>
      </w:r>
      <w:r>
        <w:rPr>
          <w:sz w:val="24"/>
          <w:szCs w:val="24"/>
        </w:rPr>
        <w:t>is</w:t>
      </w:r>
      <w:r>
        <w:rPr>
          <w:spacing w:val="15"/>
          <w:sz w:val="24"/>
          <w:szCs w:val="24"/>
        </w:rPr>
        <w:t xml:space="preserve"> </w:t>
      </w:r>
      <w:r>
        <w:rPr>
          <w:spacing w:val="-1"/>
          <w:sz w:val="24"/>
          <w:szCs w:val="24"/>
        </w:rPr>
        <w:t>c</w:t>
      </w:r>
      <w:r>
        <w:rPr>
          <w:sz w:val="24"/>
          <w:szCs w:val="24"/>
        </w:rPr>
        <w:t>h</w:t>
      </w:r>
      <w:r>
        <w:rPr>
          <w:spacing w:val="-1"/>
          <w:sz w:val="24"/>
          <w:szCs w:val="24"/>
        </w:rPr>
        <w:t>a</w:t>
      </w:r>
      <w:r>
        <w:rPr>
          <w:sz w:val="24"/>
          <w:szCs w:val="24"/>
        </w:rPr>
        <w:t>r</w:t>
      </w:r>
      <w:r>
        <w:rPr>
          <w:spacing w:val="-3"/>
          <w:sz w:val="24"/>
          <w:szCs w:val="24"/>
        </w:rPr>
        <w:t>g</w:t>
      </w:r>
      <w:r>
        <w:rPr>
          <w:spacing w:val="-1"/>
          <w:sz w:val="24"/>
          <w:szCs w:val="24"/>
        </w:rPr>
        <w:t>e</w:t>
      </w:r>
      <w:r>
        <w:rPr>
          <w:sz w:val="24"/>
          <w:szCs w:val="24"/>
        </w:rPr>
        <w:t>d</w:t>
      </w:r>
      <w:r>
        <w:rPr>
          <w:spacing w:val="14"/>
          <w:sz w:val="24"/>
          <w:szCs w:val="24"/>
        </w:rPr>
        <w:t xml:space="preserve"> </w:t>
      </w:r>
      <w:r>
        <w:rPr>
          <w:sz w:val="24"/>
          <w:szCs w:val="24"/>
        </w:rPr>
        <w:t>with</w:t>
      </w:r>
      <w:r>
        <w:rPr>
          <w:spacing w:val="15"/>
          <w:sz w:val="24"/>
          <w:szCs w:val="24"/>
        </w:rPr>
        <w:t xml:space="preserve"> </w:t>
      </w:r>
      <w:r>
        <w:rPr>
          <w:sz w:val="24"/>
          <w:szCs w:val="24"/>
        </w:rPr>
        <w:t>a</w:t>
      </w:r>
      <w:r>
        <w:rPr>
          <w:spacing w:val="13"/>
          <w:sz w:val="24"/>
          <w:szCs w:val="24"/>
        </w:rPr>
        <w:t xml:space="preserve"> </w:t>
      </w:r>
      <w:r>
        <w:rPr>
          <w:spacing w:val="-1"/>
          <w:sz w:val="24"/>
          <w:szCs w:val="24"/>
        </w:rPr>
        <w:t>c</w:t>
      </w:r>
      <w:r>
        <w:rPr>
          <w:sz w:val="24"/>
          <w:szCs w:val="24"/>
        </w:rPr>
        <w:t>rimin</w:t>
      </w:r>
      <w:r>
        <w:rPr>
          <w:spacing w:val="-1"/>
          <w:sz w:val="24"/>
          <w:szCs w:val="24"/>
        </w:rPr>
        <w:t>a</w:t>
      </w:r>
      <w:r>
        <w:rPr>
          <w:sz w:val="24"/>
          <w:szCs w:val="24"/>
        </w:rPr>
        <w:t>l</w:t>
      </w:r>
      <w:r>
        <w:rPr>
          <w:spacing w:val="15"/>
          <w:sz w:val="24"/>
          <w:szCs w:val="24"/>
        </w:rPr>
        <w:t xml:space="preserve"> </w:t>
      </w:r>
      <w:r>
        <w:rPr>
          <w:sz w:val="24"/>
          <w:szCs w:val="24"/>
        </w:rPr>
        <w:t>of</w:t>
      </w:r>
      <w:r>
        <w:rPr>
          <w:spacing w:val="-1"/>
          <w:sz w:val="24"/>
          <w:szCs w:val="24"/>
        </w:rPr>
        <w:t>fe</w:t>
      </w:r>
      <w:r>
        <w:rPr>
          <w:sz w:val="24"/>
          <w:szCs w:val="24"/>
        </w:rPr>
        <w:t>nse</w:t>
      </w:r>
      <w:r>
        <w:rPr>
          <w:spacing w:val="13"/>
          <w:sz w:val="24"/>
          <w:szCs w:val="24"/>
        </w:rPr>
        <w:t xml:space="preserve"> </w:t>
      </w:r>
      <w:r>
        <w:rPr>
          <w:sz w:val="24"/>
          <w:szCs w:val="24"/>
        </w:rPr>
        <w:t>r</w:t>
      </w:r>
      <w:r>
        <w:rPr>
          <w:spacing w:val="-2"/>
          <w:sz w:val="24"/>
          <w:szCs w:val="24"/>
        </w:rPr>
        <w:t>e</w:t>
      </w:r>
      <w:r>
        <w:rPr>
          <w:sz w:val="24"/>
          <w:szCs w:val="24"/>
        </w:rPr>
        <w:t>lat</w:t>
      </w:r>
      <w:r>
        <w:rPr>
          <w:spacing w:val="-1"/>
          <w:sz w:val="24"/>
          <w:szCs w:val="24"/>
        </w:rPr>
        <w:t>e</w:t>
      </w:r>
      <w:r>
        <w:rPr>
          <w:sz w:val="24"/>
          <w:szCs w:val="24"/>
        </w:rPr>
        <w:t>d</w:t>
      </w:r>
      <w:r>
        <w:rPr>
          <w:spacing w:val="14"/>
          <w:sz w:val="24"/>
          <w:szCs w:val="24"/>
        </w:rPr>
        <w:t xml:space="preserve"> </w:t>
      </w:r>
      <w:r>
        <w:rPr>
          <w:sz w:val="24"/>
          <w:szCs w:val="24"/>
        </w:rPr>
        <w:t>to</w:t>
      </w:r>
      <w:r>
        <w:rPr>
          <w:spacing w:val="15"/>
          <w:sz w:val="24"/>
          <w:szCs w:val="24"/>
        </w:rPr>
        <w:t xml:space="preserve"> </w:t>
      </w:r>
      <w:r>
        <w:rPr>
          <w:sz w:val="24"/>
          <w:szCs w:val="24"/>
        </w:rPr>
        <w:t>h</w:t>
      </w:r>
      <w:r>
        <w:rPr>
          <w:spacing w:val="-1"/>
          <w:sz w:val="24"/>
          <w:szCs w:val="24"/>
        </w:rPr>
        <w:t>ea</w:t>
      </w:r>
      <w:r>
        <w:rPr>
          <w:sz w:val="24"/>
          <w:szCs w:val="24"/>
        </w:rPr>
        <w:t>l</w:t>
      </w:r>
      <w:r>
        <w:rPr>
          <w:spacing w:val="1"/>
          <w:sz w:val="24"/>
          <w:szCs w:val="24"/>
        </w:rPr>
        <w:t>t</w:t>
      </w:r>
      <w:r>
        <w:rPr>
          <w:sz w:val="24"/>
          <w:szCs w:val="24"/>
        </w:rPr>
        <w:t>h</w:t>
      </w:r>
      <w:r>
        <w:rPr>
          <w:spacing w:val="-1"/>
          <w:sz w:val="24"/>
          <w:szCs w:val="24"/>
        </w:rPr>
        <w:t>ca</w:t>
      </w:r>
      <w:r>
        <w:rPr>
          <w:sz w:val="24"/>
          <w:szCs w:val="24"/>
        </w:rPr>
        <w:t>re or</w:t>
      </w:r>
      <w:r>
        <w:rPr>
          <w:spacing w:val="6"/>
          <w:sz w:val="24"/>
          <w:szCs w:val="24"/>
        </w:rPr>
        <w:t xml:space="preserve"> </w:t>
      </w:r>
      <w:r>
        <w:rPr>
          <w:sz w:val="24"/>
          <w:szCs w:val="24"/>
        </w:rPr>
        <w:t>is</w:t>
      </w:r>
      <w:r>
        <w:rPr>
          <w:spacing w:val="8"/>
          <w:sz w:val="24"/>
          <w:szCs w:val="24"/>
        </w:rPr>
        <w:t xml:space="preserve"> </w:t>
      </w:r>
      <w:r>
        <w:rPr>
          <w:sz w:val="24"/>
          <w:szCs w:val="24"/>
        </w:rPr>
        <w:t>prop</w:t>
      </w:r>
      <w:r>
        <w:rPr>
          <w:spacing w:val="-1"/>
          <w:sz w:val="24"/>
          <w:szCs w:val="24"/>
        </w:rPr>
        <w:t>o</w:t>
      </w:r>
      <w:r>
        <w:rPr>
          <w:sz w:val="24"/>
          <w:szCs w:val="24"/>
        </w:rPr>
        <w:t>s</w:t>
      </w:r>
      <w:r>
        <w:rPr>
          <w:spacing w:val="-1"/>
          <w:sz w:val="24"/>
          <w:szCs w:val="24"/>
        </w:rPr>
        <w:t>e</w:t>
      </w:r>
      <w:r>
        <w:rPr>
          <w:sz w:val="24"/>
          <w:szCs w:val="24"/>
        </w:rPr>
        <w:t>d</w:t>
      </w:r>
      <w:r>
        <w:rPr>
          <w:spacing w:val="7"/>
          <w:sz w:val="24"/>
          <w:szCs w:val="24"/>
        </w:rPr>
        <w:t xml:space="preserve"> </w:t>
      </w:r>
      <w:r>
        <w:rPr>
          <w:sz w:val="24"/>
          <w:szCs w:val="24"/>
        </w:rPr>
        <w:t>for</w:t>
      </w:r>
      <w:r>
        <w:rPr>
          <w:spacing w:val="6"/>
          <w:sz w:val="24"/>
          <w:szCs w:val="24"/>
        </w:rPr>
        <w:t xml:space="preserve"> </w:t>
      </w:r>
      <w:r>
        <w:rPr>
          <w:sz w:val="24"/>
          <w:szCs w:val="24"/>
        </w:rPr>
        <w:t>d</w:t>
      </w:r>
      <w:r>
        <w:rPr>
          <w:spacing w:val="-1"/>
          <w:sz w:val="24"/>
          <w:szCs w:val="24"/>
        </w:rPr>
        <w:t>e</w:t>
      </w:r>
      <w:r>
        <w:rPr>
          <w:sz w:val="24"/>
          <w:szCs w:val="24"/>
        </w:rPr>
        <w:t>b</w:t>
      </w:r>
      <w:r>
        <w:rPr>
          <w:spacing w:val="-1"/>
          <w:sz w:val="24"/>
          <w:szCs w:val="24"/>
        </w:rPr>
        <w:t>a</w:t>
      </w:r>
      <w:r>
        <w:rPr>
          <w:sz w:val="24"/>
          <w:szCs w:val="24"/>
        </w:rPr>
        <w:t>rm</w:t>
      </w:r>
      <w:r>
        <w:rPr>
          <w:spacing w:val="-1"/>
          <w:sz w:val="24"/>
          <w:szCs w:val="24"/>
        </w:rPr>
        <w:t>e</w:t>
      </w:r>
      <w:r>
        <w:rPr>
          <w:sz w:val="24"/>
          <w:szCs w:val="24"/>
        </w:rPr>
        <w:t>nt,</w:t>
      </w:r>
      <w:r>
        <w:rPr>
          <w:spacing w:val="7"/>
          <w:sz w:val="24"/>
          <w:szCs w:val="24"/>
        </w:rPr>
        <w:t xml:space="preserve"> </w:t>
      </w:r>
      <w:r>
        <w:rPr>
          <w:spacing w:val="-1"/>
          <w:sz w:val="24"/>
          <w:szCs w:val="24"/>
        </w:rPr>
        <w:t>e</w:t>
      </w:r>
      <w:r>
        <w:rPr>
          <w:spacing w:val="2"/>
          <w:sz w:val="24"/>
          <w:szCs w:val="24"/>
        </w:rPr>
        <w:t>x</w:t>
      </w:r>
      <w:r>
        <w:rPr>
          <w:spacing w:val="-1"/>
          <w:sz w:val="24"/>
          <w:szCs w:val="24"/>
        </w:rPr>
        <w:t>c</w:t>
      </w:r>
      <w:r>
        <w:rPr>
          <w:sz w:val="24"/>
          <w:szCs w:val="24"/>
        </w:rPr>
        <w:t>lus</w:t>
      </w:r>
      <w:r>
        <w:rPr>
          <w:spacing w:val="1"/>
          <w:sz w:val="24"/>
          <w:szCs w:val="24"/>
        </w:rPr>
        <w:t>i</w:t>
      </w:r>
      <w:r>
        <w:rPr>
          <w:sz w:val="24"/>
          <w:szCs w:val="24"/>
        </w:rPr>
        <w:t>on</w:t>
      </w:r>
      <w:r>
        <w:rPr>
          <w:spacing w:val="7"/>
          <w:sz w:val="24"/>
          <w:szCs w:val="24"/>
        </w:rPr>
        <w:t xml:space="preserve"> </w:t>
      </w:r>
      <w:r>
        <w:rPr>
          <w:sz w:val="24"/>
          <w:szCs w:val="24"/>
        </w:rPr>
        <w:t>or</w:t>
      </w:r>
      <w:r>
        <w:rPr>
          <w:spacing w:val="6"/>
          <w:sz w:val="24"/>
          <w:szCs w:val="24"/>
        </w:rPr>
        <w:t xml:space="preserve"> </w:t>
      </w:r>
      <w:r>
        <w:rPr>
          <w:sz w:val="24"/>
          <w:szCs w:val="24"/>
        </w:rPr>
        <w:t>other</w:t>
      </w:r>
      <w:r>
        <w:rPr>
          <w:spacing w:val="6"/>
          <w:sz w:val="24"/>
          <w:szCs w:val="24"/>
        </w:rPr>
        <w:t xml:space="preserve"> </w:t>
      </w:r>
      <w:r>
        <w:rPr>
          <w:sz w:val="24"/>
          <w:szCs w:val="24"/>
        </w:rPr>
        <w:t>ineli</w:t>
      </w:r>
      <w:r>
        <w:rPr>
          <w:spacing w:val="-2"/>
          <w:sz w:val="24"/>
          <w:szCs w:val="24"/>
        </w:rPr>
        <w:t>g</w:t>
      </w:r>
      <w:r>
        <w:rPr>
          <w:sz w:val="24"/>
          <w:szCs w:val="24"/>
        </w:rPr>
        <w:t>ib</w:t>
      </w:r>
      <w:r>
        <w:rPr>
          <w:spacing w:val="1"/>
          <w:sz w:val="24"/>
          <w:szCs w:val="24"/>
        </w:rPr>
        <w:t>i</w:t>
      </w:r>
      <w:r>
        <w:rPr>
          <w:sz w:val="24"/>
          <w:szCs w:val="24"/>
        </w:rPr>
        <w:t>l</w:t>
      </w:r>
      <w:r>
        <w:rPr>
          <w:spacing w:val="1"/>
          <w:sz w:val="24"/>
          <w:szCs w:val="24"/>
        </w:rPr>
        <w:t>i</w:t>
      </w:r>
      <w:r>
        <w:rPr>
          <w:sz w:val="24"/>
          <w:szCs w:val="24"/>
        </w:rPr>
        <w:t>ty f</w:t>
      </w:r>
      <w:r>
        <w:rPr>
          <w:spacing w:val="-1"/>
          <w:sz w:val="24"/>
          <w:szCs w:val="24"/>
        </w:rPr>
        <w:t>r</w:t>
      </w:r>
      <w:r>
        <w:rPr>
          <w:sz w:val="24"/>
          <w:szCs w:val="24"/>
        </w:rPr>
        <w:t>om</w:t>
      </w:r>
      <w:r>
        <w:rPr>
          <w:spacing w:val="5"/>
          <w:sz w:val="24"/>
          <w:szCs w:val="24"/>
        </w:rPr>
        <w:t xml:space="preserve"> </w:t>
      </w:r>
      <w:r>
        <w:rPr>
          <w:sz w:val="24"/>
          <w:szCs w:val="24"/>
        </w:rPr>
        <w:t>p</w:t>
      </w:r>
      <w:r>
        <w:rPr>
          <w:spacing w:val="3"/>
          <w:sz w:val="24"/>
          <w:szCs w:val="24"/>
        </w:rPr>
        <w:t>a</w:t>
      </w:r>
      <w:r>
        <w:rPr>
          <w:sz w:val="24"/>
          <w:szCs w:val="24"/>
        </w:rPr>
        <w:t>rti</w:t>
      </w:r>
      <w:r>
        <w:rPr>
          <w:spacing w:val="-1"/>
          <w:sz w:val="24"/>
          <w:szCs w:val="24"/>
        </w:rPr>
        <w:t>c</w:t>
      </w:r>
      <w:r>
        <w:rPr>
          <w:sz w:val="24"/>
          <w:szCs w:val="24"/>
        </w:rPr>
        <w:t>ipation</w:t>
      </w:r>
      <w:r>
        <w:rPr>
          <w:spacing w:val="5"/>
          <w:sz w:val="24"/>
          <w:szCs w:val="24"/>
        </w:rPr>
        <w:t xml:space="preserve"> </w:t>
      </w:r>
      <w:r>
        <w:rPr>
          <w:sz w:val="24"/>
          <w:szCs w:val="24"/>
        </w:rPr>
        <w:t>in</w:t>
      </w:r>
      <w:r>
        <w:rPr>
          <w:spacing w:val="5"/>
          <w:sz w:val="24"/>
          <w:szCs w:val="24"/>
        </w:rPr>
        <w:t xml:space="preserve"> </w:t>
      </w:r>
      <w:r>
        <w:rPr>
          <w:sz w:val="24"/>
          <w:szCs w:val="24"/>
        </w:rPr>
        <w:t>f</w:t>
      </w:r>
      <w:r>
        <w:rPr>
          <w:spacing w:val="-2"/>
          <w:sz w:val="24"/>
          <w:szCs w:val="24"/>
        </w:rPr>
        <w:t>e</w:t>
      </w:r>
      <w:r>
        <w:rPr>
          <w:sz w:val="24"/>
          <w:szCs w:val="24"/>
        </w:rPr>
        <w:t>d</w:t>
      </w:r>
      <w:r>
        <w:rPr>
          <w:spacing w:val="-1"/>
          <w:sz w:val="24"/>
          <w:szCs w:val="24"/>
        </w:rPr>
        <w:t>e</w:t>
      </w:r>
      <w:r>
        <w:rPr>
          <w:sz w:val="24"/>
          <w:szCs w:val="24"/>
        </w:rPr>
        <w:t>r</w:t>
      </w:r>
      <w:r>
        <w:rPr>
          <w:spacing w:val="-2"/>
          <w:sz w:val="24"/>
          <w:szCs w:val="24"/>
        </w:rPr>
        <w:t>a</w:t>
      </w:r>
      <w:r>
        <w:rPr>
          <w:sz w:val="24"/>
          <w:szCs w:val="24"/>
        </w:rPr>
        <w:t>l h</w:t>
      </w:r>
      <w:r>
        <w:rPr>
          <w:spacing w:val="-1"/>
          <w:sz w:val="24"/>
          <w:szCs w:val="24"/>
        </w:rPr>
        <w:t>ea</w:t>
      </w:r>
      <w:r>
        <w:rPr>
          <w:sz w:val="24"/>
          <w:szCs w:val="24"/>
        </w:rPr>
        <w:t>l</w:t>
      </w:r>
      <w:r>
        <w:rPr>
          <w:spacing w:val="1"/>
          <w:sz w:val="24"/>
          <w:szCs w:val="24"/>
        </w:rPr>
        <w:t>t</w:t>
      </w:r>
      <w:r>
        <w:rPr>
          <w:sz w:val="24"/>
          <w:szCs w:val="24"/>
        </w:rPr>
        <w:t>h</w:t>
      </w:r>
      <w:r>
        <w:rPr>
          <w:spacing w:val="7"/>
          <w:sz w:val="24"/>
          <w:szCs w:val="24"/>
        </w:rPr>
        <w:t xml:space="preserve"> </w:t>
      </w:r>
      <w:r>
        <w:rPr>
          <w:spacing w:val="-1"/>
          <w:sz w:val="24"/>
          <w:szCs w:val="24"/>
        </w:rPr>
        <w:t>ca</w:t>
      </w:r>
      <w:r>
        <w:rPr>
          <w:sz w:val="24"/>
          <w:szCs w:val="24"/>
        </w:rPr>
        <w:t>re</w:t>
      </w:r>
      <w:r>
        <w:rPr>
          <w:spacing w:val="6"/>
          <w:sz w:val="24"/>
          <w:szCs w:val="24"/>
        </w:rPr>
        <w:t xml:space="preserve"> </w:t>
      </w:r>
      <w:r>
        <w:rPr>
          <w:sz w:val="24"/>
          <w:szCs w:val="24"/>
        </w:rPr>
        <w:t>pro</w:t>
      </w:r>
      <w:r>
        <w:rPr>
          <w:spacing w:val="-3"/>
          <w:sz w:val="24"/>
          <w:szCs w:val="24"/>
        </w:rPr>
        <w:t>g</w:t>
      </w:r>
      <w:r>
        <w:rPr>
          <w:sz w:val="24"/>
          <w:szCs w:val="24"/>
        </w:rPr>
        <w:t>r</w:t>
      </w:r>
      <w:r>
        <w:rPr>
          <w:spacing w:val="-2"/>
          <w:sz w:val="24"/>
          <w:szCs w:val="24"/>
        </w:rPr>
        <w:t>a</w:t>
      </w:r>
      <w:r>
        <w:rPr>
          <w:sz w:val="24"/>
          <w:szCs w:val="24"/>
        </w:rPr>
        <w:t>ms,</w:t>
      </w:r>
      <w:r>
        <w:rPr>
          <w:spacing w:val="8"/>
          <w:sz w:val="24"/>
          <w:szCs w:val="24"/>
        </w:rPr>
        <w:t xml:space="preserve"> </w:t>
      </w:r>
      <w:r>
        <w:rPr>
          <w:sz w:val="24"/>
          <w:szCs w:val="24"/>
        </w:rPr>
        <w:t>su</w:t>
      </w:r>
      <w:r>
        <w:rPr>
          <w:spacing w:val="-1"/>
          <w:sz w:val="24"/>
          <w:szCs w:val="24"/>
        </w:rPr>
        <w:t>c</w:t>
      </w:r>
      <w:r>
        <w:rPr>
          <w:sz w:val="24"/>
          <w:szCs w:val="24"/>
        </w:rPr>
        <w:t>h</w:t>
      </w:r>
      <w:r>
        <w:rPr>
          <w:spacing w:val="7"/>
          <w:sz w:val="24"/>
          <w:szCs w:val="24"/>
        </w:rPr>
        <w:t xml:space="preserve"> </w:t>
      </w:r>
      <w:r>
        <w:rPr>
          <w:sz w:val="24"/>
          <w:szCs w:val="24"/>
        </w:rPr>
        <w:t>ind</w:t>
      </w:r>
      <w:r>
        <w:rPr>
          <w:spacing w:val="1"/>
          <w:sz w:val="24"/>
          <w:szCs w:val="24"/>
        </w:rPr>
        <w:t>i</w:t>
      </w:r>
      <w:r>
        <w:rPr>
          <w:sz w:val="24"/>
          <w:szCs w:val="24"/>
        </w:rPr>
        <w:t>vidual</w:t>
      </w:r>
      <w:r>
        <w:rPr>
          <w:spacing w:val="7"/>
          <w:sz w:val="24"/>
          <w:szCs w:val="24"/>
        </w:rPr>
        <w:t xml:space="preserve"> </w:t>
      </w:r>
      <w:r>
        <w:rPr>
          <w:sz w:val="24"/>
          <w:szCs w:val="24"/>
        </w:rPr>
        <w:t>sh</w:t>
      </w:r>
      <w:r>
        <w:rPr>
          <w:spacing w:val="-1"/>
          <w:sz w:val="24"/>
          <w:szCs w:val="24"/>
        </w:rPr>
        <w:t>a</w:t>
      </w:r>
      <w:r>
        <w:rPr>
          <w:sz w:val="24"/>
          <w:szCs w:val="24"/>
        </w:rPr>
        <w:t>ll</w:t>
      </w:r>
      <w:r>
        <w:rPr>
          <w:spacing w:val="8"/>
          <w:sz w:val="24"/>
          <w:szCs w:val="24"/>
        </w:rPr>
        <w:t xml:space="preserve"> </w:t>
      </w:r>
      <w:r>
        <w:rPr>
          <w:sz w:val="24"/>
          <w:szCs w:val="24"/>
        </w:rPr>
        <w:t>be</w:t>
      </w:r>
      <w:r>
        <w:rPr>
          <w:spacing w:val="6"/>
          <w:sz w:val="24"/>
          <w:szCs w:val="24"/>
        </w:rPr>
        <w:t xml:space="preserve"> </w:t>
      </w:r>
      <w:r>
        <w:rPr>
          <w:sz w:val="24"/>
          <w:szCs w:val="24"/>
        </w:rPr>
        <w:t>r</w:t>
      </w:r>
      <w:r>
        <w:rPr>
          <w:spacing w:val="-2"/>
          <w:sz w:val="24"/>
          <w:szCs w:val="24"/>
        </w:rPr>
        <w:t>e</w:t>
      </w:r>
      <w:r>
        <w:rPr>
          <w:sz w:val="24"/>
          <w:szCs w:val="24"/>
        </w:rPr>
        <w:t>moved</w:t>
      </w:r>
      <w:r>
        <w:rPr>
          <w:spacing w:val="7"/>
          <w:sz w:val="24"/>
          <w:szCs w:val="24"/>
        </w:rPr>
        <w:t xml:space="preserve"> </w:t>
      </w:r>
      <w:r>
        <w:rPr>
          <w:sz w:val="24"/>
          <w:szCs w:val="24"/>
        </w:rPr>
        <w:t>f</w:t>
      </w:r>
      <w:r>
        <w:rPr>
          <w:spacing w:val="-1"/>
          <w:sz w:val="24"/>
          <w:szCs w:val="24"/>
        </w:rPr>
        <w:t>r</w:t>
      </w:r>
      <w:r>
        <w:rPr>
          <w:sz w:val="24"/>
          <w:szCs w:val="24"/>
        </w:rPr>
        <w:t>om</w:t>
      </w:r>
      <w:r>
        <w:rPr>
          <w:spacing w:val="8"/>
          <w:sz w:val="24"/>
          <w:szCs w:val="24"/>
        </w:rPr>
        <w:t xml:space="preserve"> </w:t>
      </w:r>
      <w:r>
        <w:rPr>
          <w:sz w:val="24"/>
          <w:szCs w:val="24"/>
        </w:rPr>
        <w:t>dir</w:t>
      </w:r>
      <w:r>
        <w:rPr>
          <w:spacing w:val="-1"/>
          <w:sz w:val="24"/>
          <w:szCs w:val="24"/>
        </w:rPr>
        <w:t>ec</w:t>
      </w:r>
      <w:r>
        <w:rPr>
          <w:sz w:val="24"/>
          <w:szCs w:val="24"/>
        </w:rPr>
        <w:t>t</w:t>
      </w:r>
      <w:r>
        <w:rPr>
          <w:spacing w:val="8"/>
          <w:sz w:val="24"/>
          <w:szCs w:val="24"/>
        </w:rPr>
        <w:t xml:space="preserve"> </w:t>
      </w:r>
      <w:r>
        <w:rPr>
          <w:sz w:val="24"/>
          <w:szCs w:val="24"/>
        </w:rPr>
        <w:t>r</w:t>
      </w:r>
      <w:r>
        <w:rPr>
          <w:spacing w:val="-2"/>
          <w:sz w:val="24"/>
          <w:szCs w:val="24"/>
        </w:rPr>
        <w:t>e</w:t>
      </w:r>
      <w:r>
        <w:rPr>
          <w:sz w:val="24"/>
          <w:szCs w:val="24"/>
        </w:rPr>
        <w:t>spons</w:t>
      </w:r>
      <w:r>
        <w:rPr>
          <w:spacing w:val="1"/>
          <w:sz w:val="24"/>
          <w:szCs w:val="24"/>
        </w:rPr>
        <w:t>i</w:t>
      </w:r>
      <w:r>
        <w:rPr>
          <w:sz w:val="24"/>
          <w:szCs w:val="24"/>
        </w:rPr>
        <w:t>bi</w:t>
      </w:r>
      <w:r>
        <w:rPr>
          <w:spacing w:val="1"/>
          <w:sz w:val="24"/>
          <w:szCs w:val="24"/>
        </w:rPr>
        <w:t>l</w:t>
      </w:r>
      <w:r>
        <w:rPr>
          <w:sz w:val="24"/>
          <w:szCs w:val="24"/>
        </w:rPr>
        <w:t>i</w:t>
      </w:r>
      <w:r>
        <w:rPr>
          <w:spacing w:val="1"/>
          <w:sz w:val="24"/>
          <w:szCs w:val="24"/>
        </w:rPr>
        <w:t>t</w:t>
      </w:r>
      <w:r>
        <w:rPr>
          <w:sz w:val="24"/>
          <w:szCs w:val="24"/>
        </w:rPr>
        <w:t>y for</w:t>
      </w:r>
      <w:r>
        <w:rPr>
          <w:spacing w:val="4"/>
          <w:sz w:val="24"/>
          <w:szCs w:val="24"/>
        </w:rPr>
        <w:t xml:space="preserve"> </w:t>
      </w:r>
      <w:r>
        <w:rPr>
          <w:sz w:val="24"/>
          <w:szCs w:val="24"/>
        </w:rPr>
        <w:t>or invo</w:t>
      </w:r>
      <w:r>
        <w:rPr>
          <w:spacing w:val="1"/>
          <w:sz w:val="24"/>
          <w:szCs w:val="24"/>
        </w:rPr>
        <w:t>l</w:t>
      </w:r>
      <w:r>
        <w:rPr>
          <w:sz w:val="24"/>
          <w:szCs w:val="24"/>
        </w:rPr>
        <w:t>v</w:t>
      </w:r>
      <w:r>
        <w:rPr>
          <w:spacing w:val="-1"/>
          <w:sz w:val="24"/>
          <w:szCs w:val="24"/>
        </w:rPr>
        <w:t>e</w:t>
      </w:r>
      <w:r>
        <w:rPr>
          <w:sz w:val="24"/>
          <w:szCs w:val="24"/>
        </w:rPr>
        <w:t>ment</w:t>
      </w:r>
      <w:r>
        <w:rPr>
          <w:spacing w:val="14"/>
          <w:sz w:val="24"/>
          <w:szCs w:val="24"/>
        </w:rPr>
        <w:t xml:space="preserve"> </w:t>
      </w:r>
      <w:r>
        <w:rPr>
          <w:sz w:val="24"/>
          <w:szCs w:val="24"/>
        </w:rPr>
        <w:t>in</w:t>
      </w:r>
      <w:r>
        <w:rPr>
          <w:spacing w:val="15"/>
          <w:sz w:val="24"/>
          <w:szCs w:val="24"/>
        </w:rPr>
        <w:t xml:space="preserve"> </w:t>
      </w:r>
      <w:r>
        <w:rPr>
          <w:spacing w:val="-1"/>
          <w:sz w:val="24"/>
          <w:szCs w:val="24"/>
        </w:rPr>
        <w:t>a</w:t>
      </w:r>
      <w:r>
        <w:rPr>
          <w:sz w:val="24"/>
          <w:szCs w:val="24"/>
        </w:rPr>
        <w:t>ny</w:t>
      </w:r>
      <w:r>
        <w:rPr>
          <w:spacing w:val="7"/>
          <w:sz w:val="24"/>
          <w:szCs w:val="24"/>
        </w:rPr>
        <w:t xml:space="preserve"> </w:t>
      </w:r>
      <w:r>
        <w:rPr>
          <w:sz w:val="24"/>
          <w:szCs w:val="24"/>
        </w:rPr>
        <w:t>f</w:t>
      </w:r>
      <w:r>
        <w:rPr>
          <w:spacing w:val="-2"/>
          <w:sz w:val="24"/>
          <w:szCs w:val="24"/>
        </w:rPr>
        <w:t>e</w:t>
      </w:r>
      <w:r>
        <w:rPr>
          <w:sz w:val="24"/>
          <w:szCs w:val="24"/>
        </w:rPr>
        <w:t>d</w:t>
      </w:r>
      <w:r>
        <w:rPr>
          <w:spacing w:val="-1"/>
          <w:sz w:val="24"/>
          <w:szCs w:val="24"/>
        </w:rPr>
        <w:t>e</w:t>
      </w:r>
      <w:r>
        <w:rPr>
          <w:sz w:val="24"/>
          <w:szCs w:val="24"/>
        </w:rPr>
        <w:t>r</w:t>
      </w:r>
      <w:r>
        <w:rPr>
          <w:spacing w:val="-2"/>
          <w:sz w:val="24"/>
          <w:szCs w:val="24"/>
        </w:rPr>
        <w:t>a</w:t>
      </w:r>
      <w:r>
        <w:rPr>
          <w:sz w:val="24"/>
          <w:szCs w:val="24"/>
        </w:rPr>
        <w:t>l</w:t>
      </w:r>
      <w:r>
        <w:rPr>
          <w:spacing w:val="15"/>
          <w:sz w:val="24"/>
          <w:szCs w:val="24"/>
        </w:rPr>
        <w:t xml:space="preserve"> </w:t>
      </w:r>
      <w:r>
        <w:rPr>
          <w:sz w:val="24"/>
          <w:szCs w:val="24"/>
        </w:rPr>
        <w:t>h</w:t>
      </w:r>
      <w:r>
        <w:rPr>
          <w:spacing w:val="-1"/>
          <w:sz w:val="24"/>
          <w:szCs w:val="24"/>
        </w:rPr>
        <w:t>ea</w:t>
      </w:r>
      <w:r>
        <w:rPr>
          <w:sz w:val="24"/>
          <w:szCs w:val="24"/>
        </w:rPr>
        <w:t>l</w:t>
      </w:r>
      <w:r>
        <w:rPr>
          <w:spacing w:val="1"/>
          <w:sz w:val="24"/>
          <w:szCs w:val="24"/>
        </w:rPr>
        <w:t>t</w:t>
      </w:r>
      <w:r>
        <w:rPr>
          <w:sz w:val="24"/>
          <w:szCs w:val="24"/>
        </w:rPr>
        <w:t>h</w:t>
      </w:r>
      <w:r>
        <w:rPr>
          <w:spacing w:val="-1"/>
          <w:sz w:val="24"/>
          <w:szCs w:val="24"/>
        </w:rPr>
        <w:t>ca</w:t>
      </w:r>
      <w:r>
        <w:rPr>
          <w:sz w:val="24"/>
          <w:szCs w:val="24"/>
        </w:rPr>
        <w:t>re</w:t>
      </w:r>
      <w:r>
        <w:rPr>
          <w:spacing w:val="13"/>
          <w:sz w:val="24"/>
          <w:szCs w:val="24"/>
        </w:rPr>
        <w:t xml:space="preserve"> </w:t>
      </w:r>
      <w:r>
        <w:rPr>
          <w:sz w:val="24"/>
          <w:szCs w:val="24"/>
        </w:rPr>
        <w:t>pro</w:t>
      </w:r>
      <w:r>
        <w:rPr>
          <w:spacing w:val="-3"/>
          <w:sz w:val="24"/>
          <w:szCs w:val="24"/>
        </w:rPr>
        <w:t>g</w:t>
      </w:r>
      <w:r>
        <w:rPr>
          <w:sz w:val="24"/>
          <w:szCs w:val="24"/>
        </w:rPr>
        <w:t>r</w:t>
      </w:r>
      <w:r>
        <w:rPr>
          <w:spacing w:val="-2"/>
          <w:sz w:val="24"/>
          <w:szCs w:val="24"/>
        </w:rPr>
        <w:t>a</w:t>
      </w:r>
      <w:r>
        <w:rPr>
          <w:sz w:val="24"/>
          <w:szCs w:val="24"/>
        </w:rPr>
        <w:t xml:space="preserve">m.   </w:t>
      </w:r>
      <w:r>
        <w:rPr>
          <w:spacing w:val="-6"/>
          <w:sz w:val="24"/>
          <w:szCs w:val="24"/>
        </w:rPr>
        <w:t>I</w:t>
      </w:r>
      <w:r>
        <w:rPr>
          <w:sz w:val="24"/>
          <w:szCs w:val="24"/>
        </w:rPr>
        <w:t>f</w:t>
      </w:r>
      <w:r>
        <w:rPr>
          <w:spacing w:val="14"/>
          <w:sz w:val="24"/>
          <w:szCs w:val="24"/>
        </w:rPr>
        <w:t xml:space="preserve"> </w:t>
      </w:r>
      <w:r>
        <w:rPr>
          <w:sz w:val="24"/>
          <w:szCs w:val="24"/>
        </w:rPr>
        <w:t>r</w:t>
      </w:r>
      <w:r>
        <w:rPr>
          <w:spacing w:val="-2"/>
          <w:sz w:val="24"/>
          <w:szCs w:val="24"/>
        </w:rPr>
        <w:t>e</w:t>
      </w:r>
      <w:r>
        <w:rPr>
          <w:sz w:val="24"/>
          <w:szCs w:val="24"/>
        </w:rPr>
        <w:t>solu</w:t>
      </w:r>
      <w:r>
        <w:rPr>
          <w:spacing w:val="1"/>
          <w:sz w:val="24"/>
          <w:szCs w:val="24"/>
        </w:rPr>
        <w:t>t</w:t>
      </w:r>
      <w:r>
        <w:rPr>
          <w:sz w:val="24"/>
          <w:szCs w:val="24"/>
        </w:rPr>
        <w:t>ion</w:t>
      </w:r>
      <w:r>
        <w:rPr>
          <w:spacing w:val="15"/>
          <w:sz w:val="24"/>
          <w:szCs w:val="24"/>
        </w:rPr>
        <w:t xml:space="preserve"> </w:t>
      </w:r>
      <w:r>
        <w:rPr>
          <w:sz w:val="24"/>
          <w:szCs w:val="24"/>
        </w:rPr>
        <w:t>of</w:t>
      </w:r>
      <w:r>
        <w:rPr>
          <w:spacing w:val="14"/>
          <w:sz w:val="24"/>
          <w:szCs w:val="24"/>
        </w:rPr>
        <w:t xml:space="preserve"> </w:t>
      </w:r>
      <w:r>
        <w:rPr>
          <w:sz w:val="24"/>
          <w:szCs w:val="24"/>
        </w:rPr>
        <w:t>the</w:t>
      </w:r>
      <w:r>
        <w:rPr>
          <w:spacing w:val="14"/>
          <w:sz w:val="24"/>
          <w:szCs w:val="24"/>
        </w:rPr>
        <w:t xml:space="preserve"> </w:t>
      </w:r>
      <w:r>
        <w:rPr>
          <w:sz w:val="24"/>
          <w:szCs w:val="24"/>
        </w:rPr>
        <w:t>matter</w:t>
      </w:r>
      <w:r>
        <w:rPr>
          <w:spacing w:val="13"/>
          <w:sz w:val="24"/>
          <w:szCs w:val="24"/>
        </w:rPr>
        <w:t xml:space="preserve"> </w:t>
      </w:r>
      <w:r>
        <w:rPr>
          <w:sz w:val="24"/>
          <w:szCs w:val="24"/>
        </w:rPr>
        <w:t>r</w:t>
      </w:r>
      <w:r>
        <w:rPr>
          <w:spacing w:val="-2"/>
          <w:sz w:val="24"/>
          <w:szCs w:val="24"/>
        </w:rPr>
        <w:t>e</w:t>
      </w:r>
      <w:r>
        <w:rPr>
          <w:sz w:val="24"/>
          <w:szCs w:val="24"/>
        </w:rPr>
        <w:t>sul</w:t>
      </w:r>
      <w:r>
        <w:rPr>
          <w:spacing w:val="1"/>
          <w:sz w:val="24"/>
          <w:szCs w:val="24"/>
        </w:rPr>
        <w:t>t</w:t>
      </w:r>
      <w:r>
        <w:rPr>
          <w:sz w:val="24"/>
          <w:szCs w:val="24"/>
        </w:rPr>
        <w:t>s</w:t>
      </w:r>
      <w:r>
        <w:rPr>
          <w:spacing w:val="12"/>
          <w:sz w:val="24"/>
          <w:szCs w:val="24"/>
        </w:rPr>
        <w:t xml:space="preserve"> </w:t>
      </w:r>
      <w:r>
        <w:rPr>
          <w:sz w:val="24"/>
          <w:szCs w:val="24"/>
        </w:rPr>
        <w:t xml:space="preserve">in </w:t>
      </w:r>
      <w:r>
        <w:rPr>
          <w:spacing w:val="-1"/>
          <w:sz w:val="24"/>
          <w:szCs w:val="24"/>
        </w:rPr>
        <w:t>c</w:t>
      </w:r>
      <w:r>
        <w:rPr>
          <w:sz w:val="24"/>
          <w:szCs w:val="24"/>
        </w:rPr>
        <w:t>onviction,</w:t>
      </w:r>
      <w:r>
        <w:rPr>
          <w:spacing w:val="48"/>
          <w:sz w:val="24"/>
          <w:szCs w:val="24"/>
        </w:rPr>
        <w:t xml:space="preserve"> </w:t>
      </w:r>
      <w:r>
        <w:rPr>
          <w:sz w:val="24"/>
          <w:szCs w:val="24"/>
        </w:rPr>
        <w:t>d</w:t>
      </w:r>
      <w:r>
        <w:rPr>
          <w:spacing w:val="-1"/>
          <w:sz w:val="24"/>
          <w:szCs w:val="24"/>
        </w:rPr>
        <w:t>e</w:t>
      </w:r>
      <w:r>
        <w:rPr>
          <w:sz w:val="24"/>
          <w:szCs w:val="24"/>
        </w:rPr>
        <w:t>b</w:t>
      </w:r>
      <w:r>
        <w:rPr>
          <w:spacing w:val="-1"/>
          <w:sz w:val="24"/>
          <w:szCs w:val="24"/>
        </w:rPr>
        <w:t>a</w:t>
      </w:r>
      <w:r>
        <w:rPr>
          <w:sz w:val="24"/>
          <w:szCs w:val="24"/>
        </w:rPr>
        <w:t>rm</w:t>
      </w:r>
      <w:r>
        <w:rPr>
          <w:spacing w:val="-1"/>
          <w:sz w:val="24"/>
          <w:szCs w:val="24"/>
        </w:rPr>
        <w:t>e</w:t>
      </w:r>
      <w:r>
        <w:rPr>
          <w:sz w:val="24"/>
          <w:szCs w:val="24"/>
        </w:rPr>
        <w:t>nt</w:t>
      </w:r>
      <w:r>
        <w:rPr>
          <w:spacing w:val="48"/>
          <w:sz w:val="24"/>
          <w:szCs w:val="24"/>
        </w:rPr>
        <w:t xml:space="preserve"> </w:t>
      </w:r>
      <w:r>
        <w:rPr>
          <w:sz w:val="24"/>
          <w:szCs w:val="24"/>
        </w:rPr>
        <w:t>or</w:t>
      </w:r>
      <w:r>
        <w:rPr>
          <w:spacing w:val="47"/>
          <w:sz w:val="24"/>
          <w:szCs w:val="24"/>
        </w:rPr>
        <w:t xml:space="preserve"> </w:t>
      </w:r>
      <w:r>
        <w:rPr>
          <w:spacing w:val="-1"/>
          <w:sz w:val="24"/>
          <w:szCs w:val="24"/>
        </w:rPr>
        <w:t>e</w:t>
      </w:r>
      <w:r>
        <w:rPr>
          <w:spacing w:val="2"/>
          <w:sz w:val="24"/>
          <w:szCs w:val="24"/>
        </w:rPr>
        <w:t>x</w:t>
      </w:r>
      <w:r>
        <w:rPr>
          <w:spacing w:val="-1"/>
          <w:sz w:val="24"/>
          <w:szCs w:val="24"/>
        </w:rPr>
        <w:t>c</w:t>
      </w:r>
      <w:r>
        <w:rPr>
          <w:sz w:val="24"/>
          <w:szCs w:val="24"/>
        </w:rPr>
        <w:t>lus</w:t>
      </w:r>
      <w:r>
        <w:rPr>
          <w:spacing w:val="1"/>
          <w:sz w:val="24"/>
          <w:szCs w:val="24"/>
        </w:rPr>
        <w:t>i</w:t>
      </w:r>
      <w:r>
        <w:rPr>
          <w:sz w:val="24"/>
          <w:szCs w:val="24"/>
        </w:rPr>
        <w:t>on,</w:t>
      </w:r>
      <w:r>
        <w:rPr>
          <w:spacing w:val="48"/>
          <w:sz w:val="24"/>
          <w:szCs w:val="24"/>
        </w:rPr>
        <w:t xml:space="preserve"> </w:t>
      </w:r>
      <w:r>
        <w:rPr>
          <w:sz w:val="24"/>
          <w:szCs w:val="24"/>
        </w:rPr>
        <w:t>su</w:t>
      </w:r>
      <w:r>
        <w:rPr>
          <w:spacing w:val="-1"/>
          <w:sz w:val="24"/>
          <w:szCs w:val="24"/>
        </w:rPr>
        <w:t>c</w:t>
      </w:r>
      <w:r>
        <w:rPr>
          <w:sz w:val="24"/>
          <w:szCs w:val="24"/>
        </w:rPr>
        <w:t>h</w:t>
      </w:r>
      <w:r>
        <w:rPr>
          <w:spacing w:val="48"/>
          <w:sz w:val="24"/>
          <w:szCs w:val="24"/>
        </w:rPr>
        <w:t xml:space="preserve"> </w:t>
      </w:r>
      <w:r>
        <w:rPr>
          <w:sz w:val="24"/>
          <w:szCs w:val="24"/>
        </w:rPr>
        <w:t>p</w:t>
      </w:r>
      <w:r>
        <w:rPr>
          <w:spacing w:val="-1"/>
          <w:sz w:val="24"/>
          <w:szCs w:val="24"/>
        </w:rPr>
        <w:t>e</w:t>
      </w:r>
      <w:r>
        <w:rPr>
          <w:sz w:val="24"/>
          <w:szCs w:val="24"/>
        </w:rPr>
        <w:t>rson</w:t>
      </w:r>
      <w:r>
        <w:rPr>
          <w:spacing w:val="-1"/>
          <w:sz w:val="24"/>
          <w:szCs w:val="24"/>
        </w:rPr>
        <w:t>’</w:t>
      </w:r>
      <w:r>
        <w:rPr>
          <w:sz w:val="24"/>
          <w:szCs w:val="24"/>
        </w:rPr>
        <w:t>s</w:t>
      </w:r>
      <w:r>
        <w:rPr>
          <w:spacing w:val="48"/>
          <w:sz w:val="24"/>
          <w:szCs w:val="24"/>
        </w:rPr>
        <w:t xml:space="preserve"> </w:t>
      </w:r>
      <w:r>
        <w:rPr>
          <w:spacing w:val="-1"/>
          <w:sz w:val="24"/>
          <w:szCs w:val="24"/>
        </w:rPr>
        <w:t>e</w:t>
      </w:r>
      <w:r>
        <w:rPr>
          <w:sz w:val="24"/>
          <w:szCs w:val="24"/>
        </w:rPr>
        <w:t>mp</w:t>
      </w:r>
      <w:r>
        <w:rPr>
          <w:spacing w:val="1"/>
          <w:sz w:val="24"/>
          <w:szCs w:val="24"/>
        </w:rPr>
        <w:t>l</w:t>
      </w:r>
      <w:r>
        <w:rPr>
          <w:sz w:val="24"/>
          <w:szCs w:val="24"/>
        </w:rPr>
        <w:t>o</w:t>
      </w:r>
      <w:r>
        <w:rPr>
          <w:spacing w:val="-7"/>
          <w:sz w:val="24"/>
          <w:szCs w:val="24"/>
        </w:rPr>
        <w:t>y</w:t>
      </w:r>
      <w:r>
        <w:rPr>
          <w:spacing w:val="4"/>
          <w:sz w:val="24"/>
          <w:szCs w:val="24"/>
        </w:rPr>
        <w:t>m</w:t>
      </w:r>
      <w:r>
        <w:rPr>
          <w:spacing w:val="-1"/>
          <w:sz w:val="24"/>
          <w:szCs w:val="24"/>
        </w:rPr>
        <w:t>e</w:t>
      </w:r>
      <w:r>
        <w:rPr>
          <w:sz w:val="24"/>
          <w:szCs w:val="24"/>
        </w:rPr>
        <w:t>nt</w:t>
      </w:r>
      <w:r>
        <w:rPr>
          <w:spacing w:val="48"/>
          <w:sz w:val="24"/>
          <w:szCs w:val="24"/>
        </w:rPr>
        <w:t xml:space="preserve"> </w:t>
      </w:r>
      <w:r>
        <w:rPr>
          <w:sz w:val="24"/>
          <w:szCs w:val="24"/>
        </w:rPr>
        <w:t>may</w:t>
      </w:r>
      <w:r>
        <w:rPr>
          <w:spacing w:val="40"/>
          <w:sz w:val="24"/>
          <w:szCs w:val="24"/>
        </w:rPr>
        <w:t xml:space="preserve"> </w:t>
      </w:r>
      <w:r>
        <w:rPr>
          <w:sz w:val="24"/>
          <w:szCs w:val="24"/>
        </w:rPr>
        <w:t>be</w:t>
      </w:r>
      <w:r>
        <w:rPr>
          <w:spacing w:val="47"/>
          <w:sz w:val="24"/>
          <w:szCs w:val="24"/>
        </w:rPr>
        <w:t xml:space="preserve"> </w:t>
      </w:r>
      <w:r>
        <w:rPr>
          <w:sz w:val="24"/>
          <w:szCs w:val="24"/>
        </w:rPr>
        <w:t>te</w:t>
      </w:r>
      <w:r>
        <w:rPr>
          <w:spacing w:val="-1"/>
          <w:sz w:val="24"/>
          <w:szCs w:val="24"/>
        </w:rPr>
        <w:t>r</w:t>
      </w:r>
      <w:r>
        <w:rPr>
          <w:sz w:val="24"/>
          <w:szCs w:val="24"/>
        </w:rPr>
        <w:t>m</w:t>
      </w:r>
      <w:r>
        <w:rPr>
          <w:spacing w:val="1"/>
          <w:sz w:val="24"/>
          <w:szCs w:val="24"/>
        </w:rPr>
        <w:t>i</w:t>
      </w:r>
      <w:r>
        <w:rPr>
          <w:sz w:val="24"/>
          <w:szCs w:val="24"/>
        </w:rPr>
        <w:t>n</w:t>
      </w:r>
      <w:r>
        <w:rPr>
          <w:spacing w:val="-1"/>
          <w:sz w:val="24"/>
          <w:szCs w:val="24"/>
        </w:rPr>
        <w:t>a</w:t>
      </w:r>
      <w:r>
        <w:rPr>
          <w:sz w:val="24"/>
          <w:szCs w:val="24"/>
        </w:rPr>
        <w:t>ted</w:t>
      </w:r>
      <w:r>
        <w:rPr>
          <w:spacing w:val="45"/>
          <w:sz w:val="24"/>
          <w:szCs w:val="24"/>
        </w:rPr>
        <w:t xml:space="preserve"> </w:t>
      </w:r>
      <w:r>
        <w:rPr>
          <w:sz w:val="24"/>
          <w:szCs w:val="24"/>
        </w:rPr>
        <w:t>or other</w:t>
      </w:r>
      <w:r>
        <w:rPr>
          <w:spacing w:val="-1"/>
          <w:sz w:val="24"/>
          <w:szCs w:val="24"/>
        </w:rPr>
        <w:t xml:space="preserve"> a</w:t>
      </w:r>
      <w:r>
        <w:rPr>
          <w:sz w:val="24"/>
          <w:szCs w:val="24"/>
        </w:rPr>
        <w:t>r</w:t>
      </w:r>
      <w:r>
        <w:rPr>
          <w:spacing w:val="-1"/>
          <w:sz w:val="24"/>
          <w:szCs w:val="24"/>
        </w:rPr>
        <w:t>ra</w:t>
      </w:r>
      <w:r>
        <w:rPr>
          <w:sz w:val="24"/>
          <w:szCs w:val="24"/>
        </w:rPr>
        <w:t>n</w:t>
      </w:r>
      <w:r>
        <w:rPr>
          <w:spacing w:val="-2"/>
          <w:sz w:val="24"/>
          <w:szCs w:val="24"/>
        </w:rPr>
        <w:t>g</w:t>
      </w:r>
      <w:r>
        <w:rPr>
          <w:spacing w:val="-1"/>
          <w:sz w:val="24"/>
          <w:szCs w:val="24"/>
        </w:rPr>
        <w:t>e</w:t>
      </w:r>
      <w:r>
        <w:rPr>
          <w:sz w:val="24"/>
          <w:szCs w:val="24"/>
        </w:rPr>
        <w:t>ments m</w:t>
      </w:r>
      <w:r>
        <w:rPr>
          <w:spacing w:val="-1"/>
          <w:sz w:val="24"/>
          <w:szCs w:val="24"/>
        </w:rPr>
        <w:t>a</w:t>
      </w:r>
      <w:r>
        <w:rPr>
          <w:sz w:val="24"/>
          <w:szCs w:val="24"/>
        </w:rPr>
        <w:t>d</w:t>
      </w:r>
      <w:r>
        <w:rPr>
          <w:spacing w:val="-1"/>
          <w:sz w:val="24"/>
          <w:szCs w:val="24"/>
        </w:rPr>
        <w:t>e</w:t>
      </w:r>
      <w:r>
        <w:rPr>
          <w:sz w:val="24"/>
          <w:szCs w:val="24"/>
        </w:rPr>
        <w:t>.</w:t>
      </w:r>
    </w:p>
    <w:p w:rsidR="00A044D9" w14:paraId="40B32256" w14:textId="77777777">
      <w:pPr>
        <w:spacing w:before="3" w:line="280" w:lineRule="exact"/>
        <w:rPr>
          <w:sz w:val="28"/>
          <w:szCs w:val="28"/>
        </w:rPr>
      </w:pPr>
    </w:p>
    <w:p w:rsidR="00A044D9" w:rsidP="007F715F" w14:paraId="3339223F" w14:textId="77777777">
      <w:pPr>
        <w:spacing w:before="29" w:line="246" w:lineRule="auto"/>
        <w:ind w:left="460" w:right="78"/>
        <w:jc w:val="both"/>
        <w:rPr>
          <w:sz w:val="28"/>
          <w:szCs w:val="28"/>
        </w:rPr>
      </w:pPr>
      <w:r>
        <w:rPr>
          <w:sz w:val="24"/>
          <w:szCs w:val="24"/>
        </w:rPr>
        <w:t xml:space="preserve">3. </w:t>
      </w:r>
      <w:r>
        <w:rPr>
          <w:spacing w:val="8"/>
          <w:sz w:val="24"/>
          <w:szCs w:val="24"/>
        </w:rPr>
        <w:t xml:space="preserve"> </w:t>
      </w:r>
      <w:r>
        <w:rPr>
          <w:spacing w:val="-6"/>
          <w:sz w:val="24"/>
          <w:szCs w:val="24"/>
        </w:rPr>
        <w:t>I</w:t>
      </w:r>
      <w:r>
        <w:rPr>
          <w:sz w:val="24"/>
          <w:szCs w:val="24"/>
        </w:rPr>
        <w:t>f a</w:t>
      </w:r>
      <w:r>
        <w:rPr>
          <w:spacing w:val="7"/>
          <w:sz w:val="24"/>
          <w:szCs w:val="24"/>
        </w:rPr>
        <w:t xml:space="preserve"> </w:t>
      </w:r>
      <w:r w:rsidR="00BB7733">
        <w:rPr>
          <w:sz w:val="24"/>
          <w:szCs w:val="24"/>
        </w:rPr>
        <w:t>SWA</w:t>
      </w:r>
      <w:r>
        <w:rPr>
          <w:sz w:val="24"/>
          <w:szCs w:val="24"/>
        </w:rPr>
        <w:t xml:space="preserve"> </w:t>
      </w:r>
      <w:r>
        <w:rPr>
          <w:spacing w:val="-1"/>
          <w:sz w:val="24"/>
          <w:szCs w:val="24"/>
        </w:rPr>
        <w:t>e</w:t>
      </w:r>
      <w:r>
        <w:rPr>
          <w:sz w:val="24"/>
          <w:szCs w:val="24"/>
        </w:rPr>
        <w:t>mp</w:t>
      </w:r>
      <w:r>
        <w:rPr>
          <w:spacing w:val="1"/>
          <w:sz w:val="24"/>
          <w:szCs w:val="24"/>
        </w:rPr>
        <w:t>l</w:t>
      </w:r>
      <w:r>
        <w:rPr>
          <w:sz w:val="24"/>
          <w:szCs w:val="24"/>
        </w:rPr>
        <w:t>o</w:t>
      </w:r>
      <w:r>
        <w:rPr>
          <w:spacing w:val="-7"/>
          <w:sz w:val="24"/>
          <w:szCs w:val="24"/>
        </w:rPr>
        <w:t>y</w:t>
      </w:r>
      <w:r>
        <w:rPr>
          <w:spacing w:val="-1"/>
          <w:sz w:val="24"/>
          <w:szCs w:val="24"/>
        </w:rPr>
        <w:t>e</w:t>
      </w:r>
      <w:r>
        <w:rPr>
          <w:sz w:val="24"/>
          <w:szCs w:val="24"/>
        </w:rPr>
        <w:t>e</w:t>
      </w:r>
      <w:r>
        <w:rPr>
          <w:spacing w:val="6"/>
          <w:sz w:val="24"/>
          <w:szCs w:val="24"/>
        </w:rPr>
        <w:t xml:space="preserve"> </w:t>
      </w:r>
      <w:r>
        <w:rPr>
          <w:sz w:val="24"/>
          <w:szCs w:val="24"/>
        </w:rPr>
        <w:t>vio</w:t>
      </w:r>
      <w:r>
        <w:rPr>
          <w:spacing w:val="1"/>
          <w:sz w:val="24"/>
          <w:szCs w:val="24"/>
        </w:rPr>
        <w:t>l</w:t>
      </w:r>
      <w:r>
        <w:rPr>
          <w:spacing w:val="-1"/>
          <w:sz w:val="24"/>
          <w:szCs w:val="24"/>
        </w:rPr>
        <w:t>a</w:t>
      </w:r>
      <w:r>
        <w:rPr>
          <w:sz w:val="24"/>
          <w:szCs w:val="24"/>
        </w:rPr>
        <w:t>tes</w:t>
      </w:r>
      <w:r>
        <w:rPr>
          <w:spacing w:val="7"/>
          <w:sz w:val="24"/>
          <w:szCs w:val="24"/>
        </w:rPr>
        <w:t xml:space="preserve"> </w:t>
      </w:r>
      <w:r>
        <w:rPr>
          <w:sz w:val="24"/>
          <w:szCs w:val="24"/>
        </w:rPr>
        <w:t>or</w:t>
      </w:r>
      <w:r>
        <w:rPr>
          <w:spacing w:val="7"/>
          <w:sz w:val="24"/>
          <w:szCs w:val="24"/>
        </w:rPr>
        <w:t xml:space="preserve"> </w:t>
      </w:r>
      <w:r>
        <w:rPr>
          <w:sz w:val="24"/>
          <w:szCs w:val="24"/>
        </w:rPr>
        <w:t>d</w:t>
      </w:r>
      <w:r>
        <w:rPr>
          <w:spacing w:val="-1"/>
          <w:sz w:val="24"/>
          <w:szCs w:val="24"/>
        </w:rPr>
        <w:t>e</w:t>
      </w:r>
      <w:r>
        <w:rPr>
          <w:sz w:val="24"/>
          <w:szCs w:val="24"/>
        </w:rPr>
        <w:t>l</w:t>
      </w:r>
      <w:r>
        <w:rPr>
          <w:spacing w:val="1"/>
          <w:sz w:val="24"/>
          <w:szCs w:val="24"/>
        </w:rPr>
        <w:t>i</w:t>
      </w:r>
      <w:r>
        <w:rPr>
          <w:sz w:val="24"/>
          <w:szCs w:val="24"/>
        </w:rPr>
        <w:t>b</w:t>
      </w:r>
      <w:r>
        <w:rPr>
          <w:spacing w:val="-1"/>
          <w:sz w:val="24"/>
          <w:szCs w:val="24"/>
        </w:rPr>
        <w:t>e</w:t>
      </w:r>
      <w:r>
        <w:rPr>
          <w:sz w:val="24"/>
          <w:szCs w:val="24"/>
        </w:rPr>
        <w:t>r</w:t>
      </w:r>
      <w:r>
        <w:rPr>
          <w:spacing w:val="-2"/>
          <w:sz w:val="24"/>
          <w:szCs w:val="24"/>
        </w:rPr>
        <w:t>a</w:t>
      </w:r>
      <w:r>
        <w:rPr>
          <w:sz w:val="24"/>
          <w:szCs w:val="24"/>
        </w:rPr>
        <w:t>tely f</w:t>
      </w:r>
      <w:r>
        <w:rPr>
          <w:spacing w:val="-2"/>
          <w:sz w:val="24"/>
          <w:szCs w:val="24"/>
        </w:rPr>
        <w:t>a</w:t>
      </w:r>
      <w:r>
        <w:rPr>
          <w:sz w:val="24"/>
          <w:szCs w:val="24"/>
        </w:rPr>
        <w:t>i</w:t>
      </w:r>
      <w:r>
        <w:rPr>
          <w:spacing w:val="1"/>
          <w:sz w:val="24"/>
          <w:szCs w:val="24"/>
        </w:rPr>
        <w:t>l</w:t>
      </w:r>
      <w:r>
        <w:rPr>
          <w:sz w:val="24"/>
          <w:szCs w:val="24"/>
        </w:rPr>
        <w:t>s to r</w:t>
      </w:r>
      <w:r>
        <w:rPr>
          <w:spacing w:val="-2"/>
          <w:sz w:val="24"/>
          <w:szCs w:val="24"/>
        </w:rPr>
        <w:t>e</w:t>
      </w:r>
      <w:r>
        <w:rPr>
          <w:sz w:val="24"/>
          <w:szCs w:val="24"/>
        </w:rPr>
        <w:t>port a</w:t>
      </w:r>
      <w:r>
        <w:rPr>
          <w:spacing w:val="4"/>
          <w:sz w:val="24"/>
          <w:szCs w:val="24"/>
        </w:rPr>
        <w:t xml:space="preserve"> </w:t>
      </w:r>
      <w:r>
        <w:rPr>
          <w:sz w:val="24"/>
          <w:szCs w:val="24"/>
        </w:rPr>
        <w:t>vio</w:t>
      </w:r>
      <w:r>
        <w:rPr>
          <w:spacing w:val="1"/>
          <w:sz w:val="24"/>
          <w:szCs w:val="24"/>
        </w:rPr>
        <w:t>l</w:t>
      </w:r>
      <w:r>
        <w:rPr>
          <w:spacing w:val="-1"/>
          <w:sz w:val="24"/>
          <w:szCs w:val="24"/>
        </w:rPr>
        <w:t>a</w:t>
      </w:r>
      <w:r>
        <w:rPr>
          <w:sz w:val="24"/>
          <w:szCs w:val="24"/>
        </w:rPr>
        <w:t>t</w:t>
      </w:r>
      <w:r>
        <w:rPr>
          <w:spacing w:val="1"/>
          <w:sz w:val="24"/>
          <w:szCs w:val="24"/>
        </w:rPr>
        <w:t>i</w:t>
      </w:r>
      <w:r w:rsidR="001C36BD">
        <w:rPr>
          <w:sz w:val="24"/>
          <w:szCs w:val="24"/>
        </w:rPr>
        <w:t>on of</w:t>
      </w:r>
      <w:r>
        <w:rPr>
          <w:spacing w:val="4"/>
          <w:sz w:val="24"/>
          <w:szCs w:val="24"/>
        </w:rPr>
        <w:t xml:space="preserve"> </w:t>
      </w:r>
      <w:r w:rsidR="00F93309">
        <w:rPr>
          <w:sz w:val="24"/>
          <w:szCs w:val="24"/>
        </w:rPr>
        <w:t>t</w:t>
      </w:r>
      <w:r>
        <w:rPr>
          <w:sz w:val="24"/>
          <w:szCs w:val="24"/>
        </w:rPr>
        <w:t>he Comp</w:t>
      </w:r>
      <w:r>
        <w:rPr>
          <w:spacing w:val="1"/>
          <w:sz w:val="24"/>
          <w:szCs w:val="24"/>
        </w:rPr>
        <w:t>l</w:t>
      </w:r>
      <w:r>
        <w:rPr>
          <w:sz w:val="24"/>
          <w:szCs w:val="24"/>
        </w:rPr>
        <w:t>ian</w:t>
      </w:r>
      <w:r>
        <w:rPr>
          <w:spacing w:val="-1"/>
          <w:sz w:val="24"/>
          <w:szCs w:val="24"/>
        </w:rPr>
        <w:t>c</w:t>
      </w:r>
      <w:r>
        <w:rPr>
          <w:sz w:val="24"/>
          <w:szCs w:val="24"/>
        </w:rPr>
        <w:t xml:space="preserve">e </w:t>
      </w:r>
      <w:r>
        <w:rPr>
          <w:spacing w:val="1"/>
          <w:sz w:val="24"/>
          <w:szCs w:val="24"/>
        </w:rPr>
        <w:t>P</w:t>
      </w:r>
      <w:r>
        <w:rPr>
          <w:sz w:val="24"/>
          <w:szCs w:val="24"/>
        </w:rPr>
        <w:t>ro</w:t>
      </w:r>
      <w:r>
        <w:rPr>
          <w:spacing w:val="-3"/>
          <w:sz w:val="24"/>
          <w:szCs w:val="24"/>
        </w:rPr>
        <w:t>g</w:t>
      </w:r>
      <w:r>
        <w:rPr>
          <w:sz w:val="24"/>
          <w:szCs w:val="24"/>
        </w:rPr>
        <w:t>r</w:t>
      </w:r>
      <w:r>
        <w:rPr>
          <w:spacing w:val="-2"/>
          <w:sz w:val="24"/>
          <w:szCs w:val="24"/>
        </w:rPr>
        <w:t>a</w:t>
      </w:r>
      <w:r>
        <w:rPr>
          <w:sz w:val="24"/>
          <w:szCs w:val="24"/>
        </w:rPr>
        <w:t>m,</w:t>
      </w:r>
      <w:r>
        <w:rPr>
          <w:spacing w:val="4"/>
          <w:sz w:val="24"/>
          <w:szCs w:val="24"/>
        </w:rPr>
        <w:t xml:space="preserve"> </w:t>
      </w:r>
      <w:r>
        <w:rPr>
          <w:sz w:val="24"/>
          <w:szCs w:val="24"/>
        </w:rPr>
        <w:t>the Code of Condu</w:t>
      </w:r>
      <w:r>
        <w:rPr>
          <w:spacing w:val="-1"/>
          <w:sz w:val="24"/>
          <w:szCs w:val="24"/>
        </w:rPr>
        <w:t>c</w:t>
      </w:r>
      <w:r>
        <w:rPr>
          <w:sz w:val="24"/>
          <w:szCs w:val="24"/>
        </w:rPr>
        <w:t xml:space="preserve">t, or </w:t>
      </w:r>
      <w:r w:rsidR="00BB7733">
        <w:rPr>
          <w:sz w:val="24"/>
          <w:szCs w:val="24"/>
        </w:rPr>
        <w:t>SWA</w:t>
      </w:r>
      <w:r>
        <w:rPr>
          <w:sz w:val="24"/>
          <w:szCs w:val="24"/>
        </w:rPr>
        <w:t xml:space="preserve"> pol</w:t>
      </w:r>
      <w:r>
        <w:rPr>
          <w:spacing w:val="1"/>
          <w:sz w:val="24"/>
          <w:szCs w:val="24"/>
        </w:rPr>
        <w:t>i</w:t>
      </w:r>
      <w:r>
        <w:rPr>
          <w:spacing w:val="-1"/>
          <w:sz w:val="24"/>
          <w:szCs w:val="24"/>
        </w:rPr>
        <w:t>c</w:t>
      </w:r>
      <w:r>
        <w:rPr>
          <w:sz w:val="24"/>
          <w:szCs w:val="24"/>
        </w:rPr>
        <w:t>ies</w:t>
      </w:r>
      <w:r>
        <w:rPr>
          <w:spacing w:val="1"/>
          <w:sz w:val="24"/>
          <w:szCs w:val="24"/>
        </w:rPr>
        <w:t xml:space="preserve"> </w:t>
      </w:r>
      <w:r>
        <w:rPr>
          <w:spacing w:val="-1"/>
          <w:sz w:val="24"/>
          <w:szCs w:val="24"/>
        </w:rPr>
        <w:t>a</w:t>
      </w:r>
      <w:r>
        <w:rPr>
          <w:sz w:val="24"/>
          <w:szCs w:val="24"/>
        </w:rPr>
        <w:t>nd pro</w:t>
      </w:r>
      <w:r>
        <w:rPr>
          <w:spacing w:val="-2"/>
          <w:sz w:val="24"/>
          <w:szCs w:val="24"/>
        </w:rPr>
        <w:t>c</w:t>
      </w:r>
      <w:r>
        <w:rPr>
          <w:spacing w:val="-1"/>
          <w:sz w:val="24"/>
          <w:szCs w:val="24"/>
        </w:rPr>
        <w:t>e</w:t>
      </w:r>
      <w:r>
        <w:rPr>
          <w:sz w:val="24"/>
          <w:szCs w:val="24"/>
        </w:rPr>
        <w:t>dur</w:t>
      </w:r>
      <w:r>
        <w:rPr>
          <w:spacing w:val="-2"/>
          <w:sz w:val="24"/>
          <w:szCs w:val="24"/>
        </w:rPr>
        <w:t>e</w:t>
      </w:r>
      <w:r>
        <w:rPr>
          <w:sz w:val="24"/>
          <w:szCs w:val="24"/>
        </w:rPr>
        <w:t xml:space="preserve">s, </w:t>
      </w:r>
      <w:r>
        <w:rPr>
          <w:spacing w:val="-1"/>
          <w:sz w:val="24"/>
          <w:szCs w:val="24"/>
        </w:rPr>
        <w:t>a</w:t>
      </w:r>
      <w:r>
        <w:rPr>
          <w:sz w:val="24"/>
          <w:szCs w:val="24"/>
        </w:rPr>
        <w:t>ppro</w:t>
      </w:r>
      <w:r>
        <w:rPr>
          <w:spacing w:val="-1"/>
          <w:sz w:val="24"/>
          <w:szCs w:val="24"/>
        </w:rPr>
        <w:t>p</w:t>
      </w:r>
      <w:r>
        <w:rPr>
          <w:sz w:val="24"/>
          <w:szCs w:val="24"/>
        </w:rPr>
        <w:t>ri</w:t>
      </w:r>
      <w:r>
        <w:rPr>
          <w:spacing w:val="-1"/>
          <w:sz w:val="24"/>
          <w:szCs w:val="24"/>
        </w:rPr>
        <w:t>a</w:t>
      </w:r>
      <w:r>
        <w:rPr>
          <w:sz w:val="24"/>
          <w:szCs w:val="24"/>
        </w:rPr>
        <w:t>te</w:t>
      </w:r>
      <w:r>
        <w:rPr>
          <w:spacing w:val="6"/>
          <w:sz w:val="24"/>
          <w:szCs w:val="24"/>
        </w:rPr>
        <w:t xml:space="preserve"> </w:t>
      </w:r>
      <w:r>
        <w:rPr>
          <w:sz w:val="24"/>
          <w:szCs w:val="24"/>
        </w:rPr>
        <w:t>disciplina</w:t>
      </w:r>
      <w:r>
        <w:rPr>
          <w:spacing w:val="-1"/>
          <w:sz w:val="24"/>
          <w:szCs w:val="24"/>
        </w:rPr>
        <w:t>r</w:t>
      </w:r>
      <w:r>
        <w:rPr>
          <w:sz w:val="24"/>
          <w:szCs w:val="24"/>
        </w:rPr>
        <w:t xml:space="preserve">y </w:t>
      </w:r>
      <w:r>
        <w:rPr>
          <w:spacing w:val="-1"/>
          <w:sz w:val="24"/>
          <w:szCs w:val="24"/>
        </w:rPr>
        <w:t>ac</w:t>
      </w:r>
      <w:r>
        <w:rPr>
          <w:sz w:val="24"/>
          <w:szCs w:val="24"/>
        </w:rPr>
        <w:t>t</w:t>
      </w:r>
      <w:r>
        <w:rPr>
          <w:spacing w:val="1"/>
          <w:sz w:val="24"/>
          <w:szCs w:val="24"/>
        </w:rPr>
        <w:t>i</w:t>
      </w:r>
      <w:r>
        <w:rPr>
          <w:sz w:val="24"/>
          <w:szCs w:val="24"/>
        </w:rPr>
        <w:t>on</w:t>
      </w:r>
      <w:r>
        <w:rPr>
          <w:spacing w:val="7"/>
          <w:sz w:val="24"/>
          <w:szCs w:val="24"/>
        </w:rPr>
        <w:t xml:space="preserve"> </w:t>
      </w:r>
      <w:r>
        <w:rPr>
          <w:sz w:val="24"/>
          <w:szCs w:val="24"/>
        </w:rPr>
        <w:t>will</w:t>
      </w:r>
      <w:r>
        <w:rPr>
          <w:spacing w:val="8"/>
          <w:sz w:val="24"/>
          <w:szCs w:val="24"/>
        </w:rPr>
        <w:t xml:space="preserve"> </w:t>
      </w:r>
      <w:r>
        <w:rPr>
          <w:sz w:val="24"/>
          <w:szCs w:val="24"/>
        </w:rPr>
        <w:t>be</w:t>
      </w:r>
      <w:r>
        <w:rPr>
          <w:spacing w:val="4"/>
          <w:sz w:val="24"/>
          <w:szCs w:val="24"/>
        </w:rPr>
        <w:t xml:space="preserve"> </w:t>
      </w:r>
      <w:r>
        <w:rPr>
          <w:sz w:val="24"/>
          <w:szCs w:val="24"/>
        </w:rPr>
        <w:t>tak</w:t>
      </w:r>
      <w:r>
        <w:rPr>
          <w:spacing w:val="1"/>
          <w:sz w:val="24"/>
          <w:szCs w:val="24"/>
        </w:rPr>
        <w:t>e</w:t>
      </w:r>
      <w:r>
        <w:rPr>
          <w:sz w:val="24"/>
          <w:szCs w:val="24"/>
        </w:rPr>
        <w:t>n,</w:t>
      </w:r>
      <w:r>
        <w:rPr>
          <w:spacing w:val="5"/>
          <w:sz w:val="24"/>
          <w:szCs w:val="24"/>
        </w:rPr>
        <w:t xml:space="preserve"> </w:t>
      </w:r>
      <w:r>
        <w:rPr>
          <w:sz w:val="24"/>
          <w:szCs w:val="24"/>
        </w:rPr>
        <w:t>including</w:t>
      </w:r>
      <w:r>
        <w:rPr>
          <w:spacing w:val="3"/>
          <w:sz w:val="24"/>
          <w:szCs w:val="24"/>
        </w:rPr>
        <w:t xml:space="preserve"> </w:t>
      </w:r>
      <w:r>
        <w:rPr>
          <w:sz w:val="24"/>
          <w:szCs w:val="24"/>
        </w:rPr>
        <w:t>but</w:t>
      </w:r>
      <w:r>
        <w:rPr>
          <w:spacing w:val="5"/>
          <w:sz w:val="24"/>
          <w:szCs w:val="24"/>
        </w:rPr>
        <w:t xml:space="preserve"> </w:t>
      </w:r>
      <w:r>
        <w:rPr>
          <w:sz w:val="24"/>
          <w:szCs w:val="24"/>
        </w:rPr>
        <w:t>not</w:t>
      </w:r>
      <w:r>
        <w:rPr>
          <w:spacing w:val="5"/>
          <w:sz w:val="24"/>
          <w:szCs w:val="24"/>
        </w:rPr>
        <w:t xml:space="preserve"> </w:t>
      </w:r>
      <w:r>
        <w:rPr>
          <w:sz w:val="24"/>
          <w:szCs w:val="24"/>
        </w:rPr>
        <w:t>l</w:t>
      </w:r>
      <w:r>
        <w:rPr>
          <w:spacing w:val="1"/>
          <w:sz w:val="24"/>
          <w:szCs w:val="24"/>
        </w:rPr>
        <w:t>i</w:t>
      </w:r>
      <w:r>
        <w:rPr>
          <w:sz w:val="24"/>
          <w:szCs w:val="24"/>
        </w:rPr>
        <w:t>m</w:t>
      </w:r>
      <w:r>
        <w:rPr>
          <w:spacing w:val="1"/>
          <w:sz w:val="24"/>
          <w:szCs w:val="24"/>
        </w:rPr>
        <w:t>i</w:t>
      </w:r>
      <w:r>
        <w:rPr>
          <w:sz w:val="24"/>
          <w:szCs w:val="24"/>
        </w:rPr>
        <w:t>ted</w:t>
      </w:r>
      <w:r>
        <w:rPr>
          <w:spacing w:val="4"/>
          <w:sz w:val="24"/>
          <w:szCs w:val="24"/>
        </w:rPr>
        <w:t xml:space="preserve"> </w:t>
      </w:r>
      <w:r>
        <w:rPr>
          <w:sz w:val="24"/>
          <w:szCs w:val="24"/>
        </w:rPr>
        <w:t>to,</w:t>
      </w:r>
      <w:r>
        <w:rPr>
          <w:spacing w:val="5"/>
          <w:sz w:val="24"/>
          <w:szCs w:val="24"/>
        </w:rPr>
        <w:t xml:space="preserve"> </w:t>
      </w:r>
      <w:r>
        <w:rPr>
          <w:sz w:val="24"/>
          <w:szCs w:val="24"/>
        </w:rPr>
        <w:t>mod</w:t>
      </w:r>
      <w:r>
        <w:rPr>
          <w:spacing w:val="1"/>
          <w:sz w:val="24"/>
          <w:szCs w:val="24"/>
        </w:rPr>
        <w:t>i</w:t>
      </w:r>
      <w:r>
        <w:rPr>
          <w:sz w:val="24"/>
          <w:szCs w:val="24"/>
        </w:rPr>
        <w:t>fi</w:t>
      </w:r>
      <w:r>
        <w:rPr>
          <w:spacing w:val="-1"/>
          <w:sz w:val="24"/>
          <w:szCs w:val="24"/>
        </w:rPr>
        <w:t>ca</w:t>
      </w:r>
      <w:r>
        <w:rPr>
          <w:sz w:val="24"/>
          <w:szCs w:val="24"/>
        </w:rPr>
        <w:t>t</w:t>
      </w:r>
      <w:r>
        <w:rPr>
          <w:spacing w:val="1"/>
          <w:sz w:val="24"/>
          <w:szCs w:val="24"/>
        </w:rPr>
        <w:t>i</w:t>
      </w:r>
      <w:r>
        <w:rPr>
          <w:sz w:val="24"/>
          <w:szCs w:val="24"/>
        </w:rPr>
        <w:t>on</w:t>
      </w:r>
      <w:r>
        <w:rPr>
          <w:spacing w:val="5"/>
          <w:sz w:val="24"/>
          <w:szCs w:val="24"/>
        </w:rPr>
        <w:t xml:space="preserve"> </w:t>
      </w:r>
      <w:r>
        <w:rPr>
          <w:sz w:val="24"/>
          <w:szCs w:val="24"/>
        </w:rPr>
        <w:t>of job r</w:t>
      </w:r>
      <w:r>
        <w:rPr>
          <w:spacing w:val="-1"/>
          <w:sz w:val="24"/>
          <w:szCs w:val="24"/>
        </w:rPr>
        <w:t>e</w:t>
      </w:r>
      <w:r>
        <w:rPr>
          <w:sz w:val="24"/>
          <w:szCs w:val="24"/>
        </w:rPr>
        <w:t>spons</w:t>
      </w:r>
      <w:r>
        <w:rPr>
          <w:spacing w:val="1"/>
          <w:sz w:val="24"/>
          <w:szCs w:val="24"/>
        </w:rPr>
        <w:t>i</w:t>
      </w:r>
      <w:r>
        <w:rPr>
          <w:sz w:val="24"/>
          <w:szCs w:val="24"/>
        </w:rPr>
        <w:t>bi</w:t>
      </w:r>
      <w:r>
        <w:rPr>
          <w:spacing w:val="1"/>
          <w:sz w:val="24"/>
          <w:szCs w:val="24"/>
        </w:rPr>
        <w:t>l</w:t>
      </w:r>
      <w:r>
        <w:rPr>
          <w:sz w:val="24"/>
          <w:szCs w:val="24"/>
        </w:rPr>
        <w:t>i</w:t>
      </w:r>
      <w:r>
        <w:rPr>
          <w:spacing w:val="1"/>
          <w:sz w:val="24"/>
          <w:szCs w:val="24"/>
        </w:rPr>
        <w:t>t</w:t>
      </w:r>
      <w:r>
        <w:rPr>
          <w:sz w:val="24"/>
          <w:szCs w:val="24"/>
        </w:rPr>
        <w:t xml:space="preserve">ies </w:t>
      </w:r>
      <w:r>
        <w:rPr>
          <w:spacing w:val="-1"/>
          <w:sz w:val="24"/>
          <w:szCs w:val="24"/>
        </w:rPr>
        <w:t>a</w:t>
      </w:r>
      <w:r>
        <w:rPr>
          <w:sz w:val="24"/>
          <w:szCs w:val="24"/>
        </w:rPr>
        <w:t>nd dis</w:t>
      </w:r>
      <w:r>
        <w:rPr>
          <w:spacing w:val="-1"/>
          <w:sz w:val="24"/>
          <w:szCs w:val="24"/>
        </w:rPr>
        <w:t>c</w:t>
      </w:r>
      <w:r>
        <w:rPr>
          <w:sz w:val="24"/>
          <w:szCs w:val="24"/>
        </w:rPr>
        <w:t>r</w:t>
      </w:r>
      <w:r>
        <w:rPr>
          <w:spacing w:val="-2"/>
          <w:sz w:val="24"/>
          <w:szCs w:val="24"/>
        </w:rPr>
        <w:t>e</w:t>
      </w:r>
      <w:r>
        <w:rPr>
          <w:sz w:val="24"/>
          <w:szCs w:val="24"/>
        </w:rPr>
        <w:t>t</w:t>
      </w:r>
      <w:r>
        <w:rPr>
          <w:spacing w:val="1"/>
          <w:sz w:val="24"/>
          <w:szCs w:val="24"/>
        </w:rPr>
        <w:t>i</w:t>
      </w:r>
      <w:r>
        <w:rPr>
          <w:sz w:val="24"/>
          <w:szCs w:val="24"/>
        </w:rPr>
        <w:t>on</w:t>
      </w:r>
      <w:r>
        <w:rPr>
          <w:spacing w:val="-1"/>
          <w:sz w:val="24"/>
          <w:szCs w:val="24"/>
        </w:rPr>
        <w:t>a</w:t>
      </w:r>
      <w:r>
        <w:rPr>
          <w:sz w:val="24"/>
          <w:szCs w:val="24"/>
        </w:rPr>
        <w:t>ry</w:t>
      </w:r>
      <w:r>
        <w:rPr>
          <w:spacing w:val="-8"/>
          <w:sz w:val="24"/>
          <w:szCs w:val="24"/>
        </w:rPr>
        <w:t xml:space="preserve"> </w:t>
      </w:r>
      <w:r>
        <w:rPr>
          <w:spacing w:val="-1"/>
          <w:sz w:val="24"/>
          <w:szCs w:val="24"/>
        </w:rPr>
        <w:t>a</w:t>
      </w:r>
      <w:r>
        <w:rPr>
          <w:sz w:val="24"/>
          <w:szCs w:val="24"/>
        </w:rPr>
        <w:t>uthorit</w:t>
      </w:r>
      <w:r>
        <w:rPr>
          <w:spacing w:val="-7"/>
          <w:sz w:val="24"/>
          <w:szCs w:val="24"/>
        </w:rPr>
        <w:t>y</w:t>
      </w:r>
      <w:r>
        <w:rPr>
          <w:sz w:val="24"/>
          <w:szCs w:val="24"/>
        </w:rPr>
        <w:t>, suspensio</w:t>
      </w:r>
      <w:r>
        <w:rPr>
          <w:spacing w:val="3"/>
          <w:sz w:val="24"/>
          <w:szCs w:val="24"/>
        </w:rPr>
        <w:t>n</w:t>
      </w:r>
      <w:r>
        <w:rPr>
          <w:sz w:val="24"/>
          <w:szCs w:val="24"/>
        </w:rPr>
        <w:t>, or</w:t>
      </w:r>
      <w:r>
        <w:rPr>
          <w:spacing w:val="-1"/>
          <w:sz w:val="24"/>
          <w:szCs w:val="24"/>
        </w:rPr>
        <w:t xml:space="preserve"> </w:t>
      </w:r>
      <w:r>
        <w:rPr>
          <w:sz w:val="24"/>
          <w:szCs w:val="24"/>
        </w:rPr>
        <w:t>te</w:t>
      </w:r>
      <w:r>
        <w:rPr>
          <w:spacing w:val="-1"/>
          <w:sz w:val="24"/>
          <w:szCs w:val="24"/>
        </w:rPr>
        <w:t>r</w:t>
      </w:r>
      <w:r>
        <w:rPr>
          <w:sz w:val="24"/>
          <w:szCs w:val="24"/>
        </w:rPr>
        <w:t>m</w:t>
      </w:r>
      <w:r>
        <w:rPr>
          <w:spacing w:val="1"/>
          <w:sz w:val="24"/>
          <w:szCs w:val="24"/>
        </w:rPr>
        <w:t>i</w:t>
      </w:r>
      <w:r>
        <w:rPr>
          <w:sz w:val="24"/>
          <w:szCs w:val="24"/>
        </w:rPr>
        <w:t>n</w:t>
      </w:r>
      <w:r>
        <w:rPr>
          <w:spacing w:val="-1"/>
          <w:sz w:val="24"/>
          <w:szCs w:val="24"/>
        </w:rPr>
        <w:t>a</w:t>
      </w:r>
      <w:r>
        <w:rPr>
          <w:sz w:val="24"/>
          <w:szCs w:val="24"/>
        </w:rPr>
        <w:t>t</w:t>
      </w:r>
      <w:r>
        <w:rPr>
          <w:spacing w:val="1"/>
          <w:sz w:val="24"/>
          <w:szCs w:val="24"/>
        </w:rPr>
        <w:t>i</w:t>
      </w:r>
      <w:r>
        <w:rPr>
          <w:sz w:val="24"/>
          <w:szCs w:val="24"/>
        </w:rPr>
        <w:t>on.</w:t>
      </w:r>
    </w:p>
    <w:p w:rsidR="001D42A3" w14:paraId="31E39F08" w14:textId="77777777">
      <w:pPr>
        <w:rPr>
          <w:spacing w:val="1"/>
          <w:position w:val="-1"/>
          <w:sz w:val="24"/>
          <w:szCs w:val="24"/>
        </w:rPr>
      </w:pPr>
    </w:p>
    <w:p w:rsidR="00A044D9" w14:paraId="0458CF13" w14:textId="77777777">
      <w:pPr>
        <w:spacing w:line="260" w:lineRule="exact"/>
        <w:ind w:left="100"/>
        <w:rPr>
          <w:sz w:val="24"/>
          <w:szCs w:val="24"/>
        </w:rPr>
      </w:pPr>
      <w:r>
        <w:rPr>
          <w:spacing w:val="1"/>
          <w:position w:val="-1"/>
          <w:sz w:val="24"/>
          <w:szCs w:val="24"/>
        </w:rPr>
        <w:t>C</w:t>
      </w:r>
      <w:r>
        <w:rPr>
          <w:position w:val="-1"/>
          <w:sz w:val="24"/>
          <w:szCs w:val="24"/>
        </w:rPr>
        <w:t xml:space="preserve">. </w:t>
      </w:r>
      <w:r>
        <w:rPr>
          <w:spacing w:val="19"/>
          <w:position w:val="-1"/>
          <w:sz w:val="24"/>
          <w:szCs w:val="24"/>
        </w:rPr>
        <w:t xml:space="preserve"> </w:t>
      </w:r>
      <w:r>
        <w:rPr>
          <w:position w:val="-1"/>
          <w:sz w:val="24"/>
          <w:szCs w:val="24"/>
          <w:u w:val="single" w:color="000000"/>
        </w:rPr>
        <w:t>Emplo</w:t>
      </w:r>
      <w:r>
        <w:rPr>
          <w:spacing w:val="-7"/>
          <w:position w:val="-1"/>
          <w:sz w:val="24"/>
          <w:szCs w:val="24"/>
          <w:u w:val="single" w:color="000000"/>
        </w:rPr>
        <w:t>y</w:t>
      </w:r>
      <w:r>
        <w:rPr>
          <w:spacing w:val="-1"/>
          <w:position w:val="-1"/>
          <w:sz w:val="24"/>
          <w:szCs w:val="24"/>
          <w:u w:val="single" w:color="000000"/>
        </w:rPr>
        <w:t>e</w:t>
      </w:r>
      <w:r>
        <w:rPr>
          <w:position w:val="-1"/>
          <w:sz w:val="24"/>
          <w:szCs w:val="24"/>
          <w:u w:val="single" w:color="000000"/>
        </w:rPr>
        <w:t>e</w:t>
      </w:r>
      <w:r>
        <w:rPr>
          <w:spacing w:val="-1"/>
          <w:position w:val="-1"/>
          <w:sz w:val="24"/>
          <w:szCs w:val="24"/>
          <w:u w:val="single" w:color="000000"/>
        </w:rPr>
        <w:t xml:space="preserve"> </w:t>
      </w:r>
      <w:r>
        <w:rPr>
          <w:position w:val="-1"/>
          <w:sz w:val="24"/>
          <w:szCs w:val="24"/>
          <w:u w:val="single" w:color="000000"/>
        </w:rPr>
        <w:t>D</w:t>
      </w:r>
      <w:r>
        <w:rPr>
          <w:spacing w:val="-1"/>
          <w:position w:val="-1"/>
          <w:sz w:val="24"/>
          <w:szCs w:val="24"/>
          <w:u w:val="single" w:color="000000"/>
        </w:rPr>
        <w:t>e</w:t>
      </w:r>
      <w:r>
        <w:rPr>
          <w:position w:val="-1"/>
          <w:sz w:val="24"/>
          <w:szCs w:val="24"/>
          <w:u w:val="single" w:color="000000"/>
        </w:rPr>
        <w:t>p</w:t>
      </w:r>
      <w:r>
        <w:rPr>
          <w:spacing w:val="-1"/>
          <w:position w:val="-1"/>
          <w:sz w:val="24"/>
          <w:szCs w:val="24"/>
          <w:u w:val="single" w:color="000000"/>
        </w:rPr>
        <w:t>a</w:t>
      </w:r>
      <w:r>
        <w:rPr>
          <w:position w:val="-1"/>
          <w:sz w:val="24"/>
          <w:szCs w:val="24"/>
          <w:u w:val="single" w:color="000000"/>
        </w:rPr>
        <w:t>rtu</w:t>
      </w:r>
      <w:r>
        <w:rPr>
          <w:spacing w:val="-1"/>
          <w:position w:val="-1"/>
          <w:sz w:val="24"/>
          <w:szCs w:val="24"/>
          <w:u w:val="single" w:color="000000"/>
        </w:rPr>
        <w:t>re</w:t>
      </w:r>
      <w:r>
        <w:rPr>
          <w:position w:val="-1"/>
          <w:sz w:val="24"/>
          <w:szCs w:val="24"/>
          <w:u w:val="single" w:color="000000"/>
        </w:rPr>
        <w:t>s</w:t>
      </w:r>
    </w:p>
    <w:p w:rsidR="00A044D9" w14:paraId="5E0CC539" w14:textId="77777777">
      <w:pPr>
        <w:spacing w:before="6" w:line="260" w:lineRule="exact"/>
        <w:rPr>
          <w:sz w:val="26"/>
          <w:szCs w:val="26"/>
        </w:rPr>
      </w:pPr>
    </w:p>
    <w:p w:rsidR="00A044D9" w14:paraId="2AF6F3D3" w14:textId="77777777">
      <w:pPr>
        <w:spacing w:before="29" w:line="246" w:lineRule="auto"/>
        <w:ind w:left="100" w:right="75"/>
        <w:jc w:val="both"/>
        <w:rPr>
          <w:sz w:val="24"/>
          <w:szCs w:val="24"/>
        </w:rPr>
      </w:pPr>
      <w:r>
        <w:rPr>
          <w:spacing w:val="1"/>
          <w:sz w:val="24"/>
          <w:szCs w:val="24"/>
        </w:rPr>
        <w:t>W</w:t>
      </w:r>
      <w:r>
        <w:rPr>
          <w:sz w:val="24"/>
          <w:szCs w:val="24"/>
        </w:rPr>
        <w:t>h</w:t>
      </w:r>
      <w:r>
        <w:rPr>
          <w:spacing w:val="-1"/>
          <w:sz w:val="24"/>
          <w:szCs w:val="24"/>
        </w:rPr>
        <w:t>e</w:t>
      </w:r>
      <w:r>
        <w:rPr>
          <w:sz w:val="24"/>
          <w:szCs w:val="24"/>
        </w:rPr>
        <w:t>n</w:t>
      </w:r>
      <w:r>
        <w:rPr>
          <w:spacing w:val="7"/>
          <w:sz w:val="24"/>
          <w:szCs w:val="24"/>
        </w:rPr>
        <w:t xml:space="preserve"> </w:t>
      </w:r>
      <w:r>
        <w:rPr>
          <w:sz w:val="24"/>
          <w:szCs w:val="24"/>
        </w:rPr>
        <w:t>a</w:t>
      </w:r>
      <w:r>
        <w:rPr>
          <w:spacing w:val="6"/>
          <w:sz w:val="24"/>
          <w:szCs w:val="24"/>
        </w:rPr>
        <w:t xml:space="preserve"> </w:t>
      </w:r>
      <w:r w:rsidR="00BB7733">
        <w:rPr>
          <w:sz w:val="24"/>
          <w:szCs w:val="24"/>
        </w:rPr>
        <w:t>SWA</w:t>
      </w:r>
      <w:r>
        <w:rPr>
          <w:spacing w:val="8"/>
          <w:sz w:val="24"/>
          <w:szCs w:val="24"/>
        </w:rPr>
        <w:t xml:space="preserve"> </w:t>
      </w:r>
      <w:r>
        <w:rPr>
          <w:spacing w:val="-1"/>
          <w:sz w:val="24"/>
          <w:szCs w:val="24"/>
        </w:rPr>
        <w:t>e</w:t>
      </w:r>
      <w:r>
        <w:rPr>
          <w:sz w:val="24"/>
          <w:szCs w:val="24"/>
        </w:rPr>
        <w:t>mp</w:t>
      </w:r>
      <w:r>
        <w:rPr>
          <w:spacing w:val="1"/>
          <w:sz w:val="24"/>
          <w:szCs w:val="24"/>
        </w:rPr>
        <w:t>l</w:t>
      </w:r>
      <w:r>
        <w:rPr>
          <w:sz w:val="24"/>
          <w:szCs w:val="24"/>
        </w:rPr>
        <w:t>o</w:t>
      </w:r>
      <w:r>
        <w:rPr>
          <w:spacing w:val="-7"/>
          <w:sz w:val="24"/>
          <w:szCs w:val="24"/>
        </w:rPr>
        <w:t>y</w:t>
      </w:r>
      <w:r>
        <w:rPr>
          <w:spacing w:val="-1"/>
          <w:sz w:val="24"/>
          <w:szCs w:val="24"/>
        </w:rPr>
        <w:t>e</w:t>
      </w:r>
      <w:r>
        <w:rPr>
          <w:sz w:val="24"/>
          <w:szCs w:val="24"/>
        </w:rPr>
        <w:t>e</w:t>
      </w:r>
      <w:r>
        <w:rPr>
          <w:spacing w:val="6"/>
          <w:sz w:val="24"/>
          <w:szCs w:val="24"/>
        </w:rPr>
        <w:t xml:space="preserve"> </w:t>
      </w:r>
      <w:r>
        <w:rPr>
          <w:sz w:val="24"/>
          <w:szCs w:val="24"/>
        </w:rPr>
        <w:t>r</w:t>
      </w:r>
      <w:r>
        <w:rPr>
          <w:spacing w:val="-2"/>
          <w:sz w:val="24"/>
          <w:szCs w:val="24"/>
        </w:rPr>
        <w:t>e</w:t>
      </w:r>
      <w:r>
        <w:rPr>
          <w:sz w:val="24"/>
          <w:szCs w:val="24"/>
        </w:rPr>
        <w:t>si</w:t>
      </w:r>
      <w:r>
        <w:rPr>
          <w:spacing w:val="-2"/>
          <w:sz w:val="24"/>
          <w:szCs w:val="24"/>
        </w:rPr>
        <w:t>g</w:t>
      </w:r>
      <w:r>
        <w:rPr>
          <w:sz w:val="24"/>
          <w:szCs w:val="24"/>
        </w:rPr>
        <w:t>ns</w:t>
      </w:r>
      <w:r>
        <w:rPr>
          <w:spacing w:val="7"/>
          <w:sz w:val="24"/>
          <w:szCs w:val="24"/>
        </w:rPr>
        <w:t xml:space="preserve"> </w:t>
      </w:r>
      <w:r>
        <w:rPr>
          <w:sz w:val="24"/>
          <w:szCs w:val="24"/>
        </w:rPr>
        <w:t>volun</w:t>
      </w:r>
      <w:r>
        <w:rPr>
          <w:spacing w:val="1"/>
          <w:sz w:val="24"/>
          <w:szCs w:val="24"/>
        </w:rPr>
        <w:t>t</w:t>
      </w:r>
      <w:r>
        <w:rPr>
          <w:spacing w:val="-1"/>
          <w:sz w:val="24"/>
          <w:szCs w:val="24"/>
        </w:rPr>
        <w:t>a</w:t>
      </w:r>
      <w:r>
        <w:rPr>
          <w:sz w:val="24"/>
          <w:szCs w:val="24"/>
        </w:rPr>
        <w:t>rily or</w:t>
      </w:r>
      <w:r>
        <w:rPr>
          <w:spacing w:val="3"/>
          <w:sz w:val="24"/>
          <w:szCs w:val="24"/>
        </w:rPr>
        <w:t xml:space="preserve"> </w:t>
      </w:r>
      <w:r>
        <w:rPr>
          <w:sz w:val="24"/>
          <w:szCs w:val="24"/>
        </w:rPr>
        <w:t>is</w:t>
      </w:r>
      <w:r>
        <w:rPr>
          <w:spacing w:val="5"/>
          <w:sz w:val="24"/>
          <w:szCs w:val="24"/>
        </w:rPr>
        <w:t xml:space="preserve"> </w:t>
      </w:r>
      <w:r>
        <w:rPr>
          <w:sz w:val="24"/>
          <w:szCs w:val="24"/>
        </w:rPr>
        <w:t>dis</w:t>
      </w:r>
      <w:r>
        <w:rPr>
          <w:spacing w:val="1"/>
          <w:sz w:val="24"/>
          <w:szCs w:val="24"/>
        </w:rPr>
        <w:t>m</w:t>
      </w:r>
      <w:r>
        <w:rPr>
          <w:sz w:val="24"/>
          <w:szCs w:val="24"/>
        </w:rPr>
        <w:t>is</w:t>
      </w:r>
      <w:r>
        <w:rPr>
          <w:spacing w:val="1"/>
          <w:sz w:val="24"/>
          <w:szCs w:val="24"/>
        </w:rPr>
        <w:t>s</w:t>
      </w:r>
      <w:r>
        <w:rPr>
          <w:spacing w:val="-1"/>
          <w:sz w:val="24"/>
          <w:szCs w:val="24"/>
        </w:rPr>
        <w:t>e</w:t>
      </w:r>
      <w:r>
        <w:rPr>
          <w:sz w:val="24"/>
          <w:szCs w:val="24"/>
        </w:rPr>
        <w:t>d</w:t>
      </w:r>
      <w:r>
        <w:rPr>
          <w:spacing w:val="4"/>
          <w:sz w:val="24"/>
          <w:szCs w:val="24"/>
        </w:rPr>
        <w:t xml:space="preserve"> </w:t>
      </w:r>
      <w:r>
        <w:rPr>
          <w:sz w:val="24"/>
          <w:szCs w:val="24"/>
        </w:rPr>
        <w:t>for</w:t>
      </w:r>
      <w:r>
        <w:rPr>
          <w:spacing w:val="3"/>
          <w:sz w:val="24"/>
          <w:szCs w:val="24"/>
        </w:rPr>
        <w:t xml:space="preserve"> </w:t>
      </w:r>
      <w:r>
        <w:rPr>
          <w:sz w:val="24"/>
          <w:szCs w:val="24"/>
        </w:rPr>
        <w:t>a</w:t>
      </w:r>
      <w:r>
        <w:rPr>
          <w:spacing w:val="3"/>
          <w:sz w:val="24"/>
          <w:szCs w:val="24"/>
        </w:rPr>
        <w:t xml:space="preserve"> </w:t>
      </w:r>
      <w:r>
        <w:rPr>
          <w:sz w:val="24"/>
          <w:szCs w:val="24"/>
        </w:rPr>
        <w:t>r</w:t>
      </w:r>
      <w:r>
        <w:rPr>
          <w:spacing w:val="-2"/>
          <w:sz w:val="24"/>
          <w:szCs w:val="24"/>
        </w:rPr>
        <w:t>e</w:t>
      </w:r>
      <w:r>
        <w:rPr>
          <w:spacing w:val="-1"/>
          <w:sz w:val="24"/>
          <w:szCs w:val="24"/>
        </w:rPr>
        <w:t>a</w:t>
      </w:r>
      <w:r>
        <w:rPr>
          <w:sz w:val="24"/>
          <w:szCs w:val="24"/>
        </w:rPr>
        <w:t>son</w:t>
      </w:r>
      <w:r>
        <w:rPr>
          <w:spacing w:val="4"/>
          <w:sz w:val="24"/>
          <w:szCs w:val="24"/>
        </w:rPr>
        <w:t xml:space="preserve"> </w:t>
      </w:r>
      <w:r>
        <w:rPr>
          <w:sz w:val="24"/>
          <w:szCs w:val="24"/>
        </w:rPr>
        <w:t>other</w:t>
      </w:r>
      <w:r>
        <w:rPr>
          <w:spacing w:val="3"/>
          <w:sz w:val="24"/>
          <w:szCs w:val="24"/>
        </w:rPr>
        <w:t xml:space="preserve"> </w:t>
      </w:r>
      <w:r>
        <w:rPr>
          <w:sz w:val="24"/>
          <w:szCs w:val="24"/>
        </w:rPr>
        <w:t>than</w:t>
      </w:r>
      <w:r>
        <w:rPr>
          <w:spacing w:val="4"/>
          <w:sz w:val="24"/>
          <w:szCs w:val="24"/>
        </w:rPr>
        <w:t xml:space="preserve"> </w:t>
      </w:r>
      <w:r>
        <w:rPr>
          <w:sz w:val="24"/>
          <w:szCs w:val="24"/>
        </w:rPr>
        <w:t>for vio</w:t>
      </w:r>
      <w:r>
        <w:rPr>
          <w:spacing w:val="1"/>
          <w:sz w:val="24"/>
          <w:szCs w:val="24"/>
        </w:rPr>
        <w:t>l</w:t>
      </w:r>
      <w:r>
        <w:rPr>
          <w:spacing w:val="-1"/>
          <w:sz w:val="24"/>
          <w:szCs w:val="24"/>
        </w:rPr>
        <w:t>a</w:t>
      </w:r>
      <w:r>
        <w:rPr>
          <w:sz w:val="24"/>
          <w:szCs w:val="24"/>
        </w:rPr>
        <w:t>t</w:t>
      </w:r>
      <w:r>
        <w:rPr>
          <w:spacing w:val="1"/>
          <w:sz w:val="24"/>
          <w:szCs w:val="24"/>
        </w:rPr>
        <w:t>i</w:t>
      </w:r>
      <w:r>
        <w:rPr>
          <w:sz w:val="24"/>
          <w:szCs w:val="24"/>
        </w:rPr>
        <w:t>ng</w:t>
      </w:r>
      <w:r>
        <w:rPr>
          <w:spacing w:val="1"/>
          <w:sz w:val="24"/>
          <w:szCs w:val="24"/>
        </w:rPr>
        <w:t xml:space="preserve"> </w:t>
      </w:r>
      <w:r>
        <w:rPr>
          <w:sz w:val="24"/>
          <w:szCs w:val="24"/>
        </w:rPr>
        <w:t>the</w:t>
      </w:r>
      <w:r>
        <w:rPr>
          <w:spacing w:val="2"/>
          <w:sz w:val="24"/>
          <w:szCs w:val="24"/>
        </w:rPr>
        <w:t xml:space="preserve"> </w:t>
      </w:r>
      <w:r>
        <w:rPr>
          <w:sz w:val="24"/>
          <w:szCs w:val="24"/>
        </w:rPr>
        <w:t>Com</w:t>
      </w:r>
      <w:r>
        <w:rPr>
          <w:spacing w:val="2"/>
          <w:sz w:val="24"/>
          <w:szCs w:val="24"/>
        </w:rPr>
        <w:t>p</w:t>
      </w:r>
      <w:r>
        <w:rPr>
          <w:sz w:val="24"/>
          <w:szCs w:val="24"/>
        </w:rPr>
        <w:t>l</w:t>
      </w:r>
      <w:r>
        <w:rPr>
          <w:spacing w:val="1"/>
          <w:sz w:val="24"/>
          <w:szCs w:val="24"/>
        </w:rPr>
        <w:t>i</w:t>
      </w:r>
      <w:r>
        <w:rPr>
          <w:spacing w:val="-1"/>
          <w:sz w:val="24"/>
          <w:szCs w:val="24"/>
        </w:rPr>
        <w:t>a</w:t>
      </w:r>
      <w:r>
        <w:rPr>
          <w:sz w:val="24"/>
          <w:szCs w:val="24"/>
        </w:rPr>
        <w:t>n</w:t>
      </w:r>
      <w:r>
        <w:rPr>
          <w:spacing w:val="-1"/>
          <w:sz w:val="24"/>
          <w:szCs w:val="24"/>
        </w:rPr>
        <w:t>c</w:t>
      </w:r>
      <w:r>
        <w:rPr>
          <w:sz w:val="24"/>
          <w:szCs w:val="24"/>
        </w:rPr>
        <w:t>e</w:t>
      </w:r>
      <w:r>
        <w:rPr>
          <w:spacing w:val="2"/>
          <w:sz w:val="24"/>
          <w:szCs w:val="24"/>
        </w:rPr>
        <w:t xml:space="preserve"> </w:t>
      </w:r>
      <w:r>
        <w:rPr>
          <w:spacing w:val="1"/>
          <w:sz w:val="24"/>
          <w:szCs w:val="24"/>
        </w:rPr>
        <w:t>P</w:t>
      </w:r>
      <w:r>
        <w:rPr>
          <w:sz w:val="24"/>
          <w:szCs w:val="24"/>
        </w:rPr>
        <w:t>ro</w:t>
      </w:r>
      <w:r>
        <w:rPr>
          <w:spacing w:val="-3"/>
          <w:sz w:val="24"/>
          <w:szCs w:val="24"/>
        </w:rPr>
        <w:t>g</w:t>
      </w:r>
      <w:r>
        <w:rPr>
          <w:sz w:val="24"/>
          <w:szCs w:val="24"/>
        </w:rPr>
        <w:t>r</w:t>
      </w:r>
      <w:r>
        <w:rPr>
          <w:spacing w:val="-2"/>
          <w:sz w:val="24"/>
          <w:szCs w:val="24"/>
        </w:rPr>
        <w:t>a</w:t>
      </w:r>
      <w:r>
        <w:rPr>
          <w:sz w:val="24"/>
          <w:szCs w:val="24"/>
        </w:rPr>
        <w:t>m,</w:t>
      </w:r>
      <w:r>
        <w:rPr>
          <w:spacing w:val="1"/>
          <w:sz w:val="24"/>
          <w:szCs w:val="24"/>
        </w:rPr>
        <w:t xml:space="preserve"> </w:t>
      </w:r>
      <w:r>
        <w:rPr>
          <w:sz w:val="24"/>
          <w:szCs w:val="24"/>
        </w:rPr>
        <w:t>the Code of Condu</w:t>
      </w:r>
      <w:r>
        <w:rPr>
          <w:spacing w:val="-1"/>
          <w:sz w:val="24"/>
          <w:szCs w:val="24"/>
        </w:rPr>
        <w:t>c</w:t>
      </w:r>
      <w:r>
        <w:rPr>
          <w:sz w:val="24"/>
          <w:szCs w:val="24"/>
        </w:rPr>
        <w:t>t,</w:t>
      </w:r>
      <w:r>
        <w:rPr>
          <w:spacing w:val="1"/>
          <w:sz w:val="24"/>
          <w:szCs w:val="24"/>
        </w:rPr>
        <w:t xml:space="preserve"> </w:t>
      </w:r>
      <w:r>
        <w:rPr>
          <w:sz w:val="24"/>
          <w:szCs w:val="24"/>
        </w:rPr>
        <w:t>or</w:t>
      </w:r>
      <w:r>
        <w:rPr>
          <w:spacing w:val="3"/>
          <w:sz w:val="24"/>
          <w:szCs w:val="24"/>
        </w:rPr>
        <w:t xml:space="preserve"> </w:t>
      </w:r>
      <w:r w:rsidR="00BB7733">
        <w:rPr>
          <w:sz w:val="24"/>
          <w:szCs w:val="24"/>
        </w:rPr>
        <w:t>SWA</w:t>
      </w:r>
      <w:r>
        <w:rPr>
          <w:spacing w:val="2"/>
          <w:sz w:val="24"/>
          <w:szCs w:val="24"/>
        </w:rPr>
        <w:t xml:space="preserve"> </w:t>
      </w:r>
      <w:r>
        <w:rPr>
          <w:sz w:val="24"/>
          <w:szCs w:val="24"/>
        </w:rPr>
        <w:t>pol</w:t>
      </w:r>
      <w:r>
        <w:rPr>
          <w:spacing w:val="1"/>
          <w:sz w:val="24"/>
          <w:szCs w:val="24"/>
        </w:rPr>
        <w:t>i</w:t>
      </w:r>
      <w:r>
        <w:rPr>
          <w:spacing w:val="-1"/>
          <w:sz w:val="24"/>
          <w:szCs w:val="24"/>
        </w:rPr>
        <w:t>c</w:t>
      </w:r>
      <w:r>
        <w:rPr>
          <w:sz w:val="24"/>
          <w:szCs w:val="24"/>
        </w:rPr>
        <w:t>ies or pro</w:t>
      </w:r>
      <w:r>
        <w:rPr>
          <w:spacing w:val="-2"/>
          <w:sz w:val="24"/>
          <w:szCs w:val="24"/>
        </w:rPr>
        <w:t>c</w:t>
      </w:r>
      <w:r>
        <w:rPr>
          <w:spacing w:val="-1"/>
          <w:sz w:val="24"/>
          <w:szCs w:val="24"/>
        </w:rPr>
        <w:t>e</w:t>
      </w:r>
      <w:r>
        <w:rPr>
          <w:sz w:val="24"/>
          <w:szCs w:val="24"/>
        </w:rPr>
        <w:t>dur</w:t>
      </w:r>
      <w:r>
        <w:rPr>
          <w:spacing w:val="-2"/>
          <w:sz w:val="24"/>
          <w:szCs w:val="24"/>
        </w:rPr>
        <w:t>e</w:t>
      </w:r>
      <w:r>
        <w:rPr>
          <w:sz w:val="24"/>
          <w:szCs w:val="24"/>
        </w:rPr>
        <w:t xml:space="preserve">s, </w:t>
      </w:r>
      <w:r w:rsidR="00BB7733">
        <w:rPr>
          <w:sz w:val="24"/>
          <w:szCs w:val="24"/>
        </w:rPr>
        <w:t>SWA</w:t>
      </w:r>
      <w:r>
        <w:rPr>
          <w:spacing w:val="5"/>
          <w:sz w:val="24"/>
          <w:szCs w:val="24"/>
        </w:rPr>
        <w:t xml:space="preserve"> </w:t>
      </w:r>
      <w:r>
        <w:rPr>
          <w:sz w:val="24"/>
          <w:szCs w:val="24"/>
        </w:rPr>
        <w:t>sh</w:t>
      </w:r>
      <w:r>
        <w:rPr>
          <w:spacing w:val="-1"/>
          <w:sz w:val="24"/>
          <w:szCs w:val="24"/>
        </w:rPr>
        <w:t>a</w:t>
      </w:r>
      <w:r>
        <w:rPr>
          <w:sz w:val="24"/>
          <w:szCs w:val="24"/>
        </w:rPr>
        <w:t>ll</w:t>
      </w:r>
      <w:r>
        <w:rPr>
          <w:spacing w:val="5"/>
          <w:sz w:val="24"/>
          <w:szCs w:val="24"/>
        </w:rPr>
        <w:t xml:space="preserve"> </w:t>
      </w:r>
      <w:r>
        <w:rPr>
          <w:spacing w:val="-1"/>
          <w:sz w:val="24"/>
          <w:szCs w:val="24"/>
        </w:rPr>
        <w:t>c</w:t>
      </w:r>
      <w:r>
        <w:rPr>
          <w:sz w:val="24"/>
          <w:szCs w:val="24"/>
        </w:rPr>
        <w:t>ondu</w:t>
      </w:r>
      <w:r>
        <w:rPr>
          <w:spacing w:val="-1"/>
          <w:sz w:val="24"/>
          <w:szCs w:val="24"/>
        </w:rPr>
        <w:t>c</w:t>
      </w:r>
      <w:r>
        <w:rPr>
          <w:sz w:val="24"/>
          <w:szCs w:val="24"/>
        </w:rPr>
        <w:t>t</w:t>
      </w:r>
      <w:r>
        <w:rPr>
          <w:spacing w:val="4"/>
          <w:sz w:val="24"/>
          <w:szCs w:val="24"/>
        </w:rPr>
        <w:t xml:space="preserve"> </w:t>
      </w:r>
      <w:r>
        <w:rPr>
          <w:spacing w:val="-1"/>
          <w:sz w:val="24"/>
          <w:szCs w:val="24"/>
        </w:rPr>
        <w:t>a</w:t>
      </w:r>
      <w:r>
        <w:rPr>
          <w:sz w:val="24"/>
          <w:szCs w:val="24"/>
        </w:rPr>
        <w:t>n</w:t>
      </w:r>
      <w:r>
        <w:rPr>
          <w:spacing w:val="4"/>
          <w:sz w:val="24"/>
          <w:szCs w:val="24"/>
        </w:rPr>
        <w:t xml:space="preserve"> </w:t>
      </w:r>
      <w:r>
        <w:rPr>
          <w:spacing w:val="-1"/>
          <w:sz w:val="24"/>
          <w:szCs w:val="24"/>
        </w:rPr>
        <w:t>e</w:t>
      </w:r>
      <w:r>
        <w:rPr>
          <w:spacing w:val="2"/>
          <w:sz w:val="24"/>
          <w:szCs w:val="24"/>
        </w:rPr>
        <w:t>x</w:t>
      </w:r>
      <w:r>
        <w:rPr>
          <w:sz w:val="24"/>
          <w:szCs w:val="24"/>
        </w:rPr>
        <w:t>it</w:t>
      </w:r>
      <w:r>
        <w:rPr>
          <w:spacing w:val="4"/>
          <w:sz w:val="24"/>
          <w:szCs w:val="24"/>
        </w:rPr>
        <w:t xml:space="preserve"> </w:t>
      </w:r>
      <w:r>
        <w:rPr>
          <w:sz w:val="24"/>
          <w:szCs w:val="24"/>
        </w:rPr>
        <w:t>in</w:t>
      </w:r>
      <w:r>
        <w:rPr>
          <w:spacing w:val="1"/>
          <w:sz w:val="24"/>
          <w:szCs w:val="24"/>
        </w:rPr>
        <w:t>t</w:t>
      </w:r>
      <w:r>
        <w:rPr>
          <w:spacing w:val="-1"/>
          <w:sz w:val="24"/>
          <w:szCs w:val="24"/>
        </w:rPr>
        <w:t>e</w:t>
      </w:r>
      <w:r>
        <w:rPr>
          <w:sz w:val="24"/>
          <w:szCs w:val="24"/>
        </w:rPr>
        <w:t>rvi</w:t>
      </w:r>
      <w:r>
        <w:rPr>
          <w:spacing w:val="-1"/>
          <w:sz w:val="24"/>
          <w:szCs w:val="24"/>
        </w:rPr>
        <w:t>e</w:t>
      </w:r>
      <w:r>
        <w:rPr>
          <w:sz w:val="24"/>
          <w:szCs w:val="24"/>
        </w:rPr>
        <w:t>w</w:t>
      </w:r>
      <w:r>
        <w:rPr>
          <w:spacing w:val="1"/>
          <w:sz w:val="24"/>
          <w:szCs w:val="24"/>
        </w:rPr>
        <w:t xml:space="preserve"> </w:t>
      </w:r>
      <w:r>
        <w:rPr>
          <w:sz w:val="24"/>
          <w:szCs w:val="24"/>
        </w:rPr>
        <w:t>to</w:t>
      </w:r>
      <w:r>
        <w:rPr>
          <w:spacing w:val="2"/>
          <w:sz w:val="24"/>
          <w:szCs w:val="24"/>
        </w:rPr>
        <w:t xml:space="preserve"> </w:t>
      </w:r>
      <w:r>
        <w:rPr>
          <w:sz w:val="24"/>
          <w:szCs w:val="24"/>
        </w:rPr>
        <w:t>d</w:t>
      </w:r>
      <w:r>
        <w:rPr>
          <w:spacing w:val="-1"/>
          <w:sz w:val="24"/>
          <w:szCs w:val="24"/>
        </w:rPr>
        <w:t>e</w:t>
      </w:r>
      <w:r>
        <w:rPr>
          <w:sz w:val="24"/>
          <w:szCs w:val="24"/>
        </w:rPr>
        <w:t>te</w:t>
      </w:r>
      <w:r>
        <w:rPr>
          <w:spacing w:val="-1"/>
          <w:sz w:val="24"/>
          <w:szCs w:val="24"/>
        </w:rPr>
        <w:t>r</w:t>
      </w:r>
      <w:r>
        <w:rPr>
          <w:sz w:val="24"/>
          <w:szCs w:val="24"/>
        </w:rPr>
        <w:t>m</w:t>
      </w:r>
      <w:r>
        <w:rPr>
          <w:spacing w:val="1"/>
          <w:sz w:val="24"/>
          <w:szCs w:val="24"/>
        </w:rPr>
        <w:t>i</w:t>
      </w:r>
      <w:r>
        <w:rPr>
          <w:sz w:val="24"/>
          <w:szCs w:val="24"/>
        </w:rPr>
        <w:t>ne wh</w:t>
      </w:r>
      <w:r>
        <w:rPr>
          <w:spacing w:val="-1"/>
          <w:sz w:val="24"/>
          <w:szCs w:val="24"/>
        </w:rPr>
        <w:t>e</w:t>
      </w:r>
      <w:r>
        <w:rPr>
          <w:sz w:val="24"/>
          <w:szCs w:val="24"/>
        </w:rPr>
        <w:t>ther the</w:t>
      </w:r>
      <w:r>
        <w:rPr>
          <w:spacing w:val="1"/>
          <w:sz w:val="24"/>
          <w:szCs w:val="24"/>
        </w:rPr>
        <w:t xml:space="preserve"> </w:t>
      </w:r>
      <w:r>
        <w:rPr>
          <w:spacing w:val="-1"/>
          <w:sz w:val="24"/>
          <w:szCs w:val="24"/>
        </w:rPr>
        <w:t>e</w:t>
      </w:r>
      <w:r>
        <w:rPr>
          <w:sz w:val="24"/>
          <w:szCs w:val="24"/>
        </w:rPr>
        <w:t>mp</w:t>
      </w:r>
      <w:r>
        <w:rPr>
          <w:spacing w:val="1"/>
          <w:sz w:val="24"/>
          <w:szCs w:val="24"/>
        </w:rPr>
        <w:t>l</w:t>
      </w:r>
      <w:r>
        <w:rPr>
          <w:sz w:val="24"/>
          <w:szCs w:val="24"/>
        </w:rPr>
        <w:t>o</w:t>
      </w:r>
      <w:r>
        <w:rPr>
          <w:spacing w:val="-7"/>
          <w:sz w:val="24"/>
          <w:szCs w:val="24"/>
        </w:rPr>
        <w:t>y</w:t>
      </w:r>
      <w:r>
        <w:rPr>
          <w:spacing w:val="-1"/>
          <w:sz w:val="24"/>
          <w:szCs w:val="24"/>
        </w:rPr>
        <w:t>e</w:t>
      </w:r>
      <w:r>
        <w:rPr>
          <w:sz w:val="24"/>
          <w:szCs w:val="24"/>
        </w:rPr>
        <w:t>e knows</w:t>
      </w:r>
      <w:r>
        <w:rPr>
          <w:spacing w:val="1"/>
          <w:sz w:val="24"/>
          <w:szCs w:val="24"/>
        </w:rPr>
        <w:t xml:space="preserve"> </w:t>
      </w:r>
      <w:r>
        <w:rPr>
          <w:sz w:val="24"/>
          <w:szCs w:val="24"/>
        </w:rPr>
        <w:t>of</w:t>
      </w:r>
      <w:r>
        <w:rPr>
          <w:spacing w:val="1"/>
          <w:sz w:val="24"/>
          <w:szCs w:val="24"/>
        </w:rPr>
        <w:t xml:space="preserve"> </w:t>
      </w:r>
      <w:r>
        <w:rPr>
          <w:spacing w:val="-1"/>
          <w:sz w:val="24"/>
          <w:szCs w:val="24"/>
        </w:rPr>
        <w:t>a</w:t>
      </w:r>
      <w:r>
        <w:rPr>
          <w:sz w:val="24"/>
          <w:szCs w:val="24"/>
        </w:rPr>
        <w:t>ny w</w:t>
      </w:r>
      <w:r>
        <w:rPr>
          <w:spacing w:val="-1"/>
          <w:sz w:val="24"/>
          <w:szCs w:val="24"/>
        </w:rPr>
        <w:t>r</w:t>
      </w:r>
      <w:r>
        <w:rPr>
          <w:sz w:val="24"/>
          <w:szCs w:val="24"/>
        </w:rPr>
        <w:t>on</w:t>
      </w:r>
      <w:r>
        <w:rPr>
          <w:spacing w:val="-2"/>
          <w:sz w:val="24"/>
          <w:szCs w:val="24"/>
        </w:rPr>
        <w:t>g</w:t>
      </w:r>
      <w:r>
        <w:rPr>
          <w:sz w:val="24"/>
          <w:szCs w:val="24"/>
        </w:rPr>
        <w:t>doing</w:t>
      </w:r>
      <w:r>
        <w:rPr>
          <w:spacing w:val="8"/>
          <w:sz w:val="24"/>
          <w:szCs w:val="24"/>
        </w:rPr>
        <w:t xml:space="preserve"> </w:t>
      </w:r>
      <w:r>
        <w:rPr>
          <w:sz w:val="24"/>
          <w:szCs w:val="24"/>
        </w:rPr>
        <w:t>or</w:t>
      </w:r>
      <w:r>
        <w:rPr>
          <w:spacing w:val="9"/>
          <w:sz w:val="24"/>
          <w:szCs w:val="24"/>
        </w:rPr>
        <w:t xml:space="preserve"> </w:t>
      </w:r>
      <w:r>
        <w:rPr>
          <w:sz w:val="24"/>
          <w:szCs w:val="24"/>
        </w:rPr>
        <w:t>un</w:t>
      </w:r>
      <w:r>
        <w:rPr>
          <w:spacing w:val="-1"/>
          <w:sz w:val="24"/>
          <w:szCs w:val="24"/>
        </w:rPr>
        <w:t>e</w:t>
      </w:r>
      <w:r>
        <w:rPr>
          <w:sz w:val="24"/>
          <w:szCs w:val="24"/>
        </w:rPr>
        <w:t>th</w:t>
      </w:r>
      <w:r>
        <w:rPr>
          <w:spacing w:val="1"/>
          <w:sz w:val="24"/>
          <w:szCs w:val="24"/>
        </w:rPr>
        <w:t>i</w:t>
      </w:r>
      <w:r>
        <w:rPr>
          <w:spacing w:val="-1"/>
          <w:sz w:val="24"/>
          <w:szCs w:val="24"/>
        </w:rPr>
        <w:t>ca</w:t>
      </w:r>
      <w:r>
        <w:rPr>
          <w:sz w:val="24"/>
          <w:szCs w:val="24"/>
        </w:rPr>
        <w:t>l</w:t>
      </w:r>
      <w:r>
        <w:rPr>
          <w:spacing w:val="10"/>
          <w:sz w:val="24"/>
          <w:szCs w:val="24"/>
        </w:rPr>
        <w:t xml:space="preserve"> </w:t>
      </w:r>
      <w:r>
        <w:rPr>
          <w:sz w:val="24"/>
          <w:szCs w:val="24"/>
        </w:rPr>
        <w:t>or</w:t>
      </w:r>
      <w:r>
        <w:rPr>
          <w:spacing w:val="9"/>
          <w:sz w:val="24"/>
          <w:szCs w:val="24"/>
        </w:rPr>
        <w:t xml:space="preserve"> </w:t>
      </w:r>
      <w:r>
        <w:rPr>
          <w:spacing w:val="-1"/>
          <w:sz w:val="24"/>
          <w:szCs w:val="24"/>
        </w:rPr>
        <w:t>c</w:t>
      </w:r>
      <w:r>
        <w:rPr>
          <w:sz w:val="24"/>
          <w:szCs w:val="24"/>
        </w:rPr>
        <w:t>rimin</w:t>
      </w:r>
      <w:r>
        <w:rPr>
          <w:spacing w:val="-1"/>
          <w:sz w:val="24"/>
          <w:szCs w:val="24"/>
        </w:rPr>
        <w:t>a</w:t>
      </w:r>
      <w:r>
        <w:rPr>
          <w:sz w:val="24"/>
          <w:szCs w:val="24"/>
        </w:rPr>
        <w:t>l</w:t>
      </w:r>
      <w:r>
        <w:rPr>
          <w:spacing w:val="10"/>
          <w:sz w:val="24"/>
          <w:szCs w:val="24"/>
        </w:rPr>
        <w:t xml:space="preserve"> </w:t>
      </w:r>
      <w:r>
        <w:rPr>
          <w:sz w:val="24"/>
          <w:szCs w:val="24"/>
        </w:rPr>
        <w:t>b</w:t>
      </w:r>
      <w:r>
        <w:rPr>
          <w:spacing w:val="-1"/>
          <w:sz w:val="24"/>
          <w:szCs w:val="24"/>
        </w:rPr>
        <w:t>e</w:t>
      </w:r>
      <w:r>
        <w:rPr>
          <w:sz w:val="24"/>
          <w:szCs w:val="24"/>
        </w:rPr>
        <w:t>h</w:t>
      </w:r>
      <w:r>
        <w:rPr>
          <w:spacing w:val="-1"/>
          <w:sz w:val="24"/>
          <w:szCs w:val="24"/>
        </w:rPr>
        <w:t>a</w:t>
      </w:r>
      <w:r>
        <w:rPr>
          <w:sz w:val="24"/>
          <w:szCs w:val="24"/>
        </w:rPr>
        <w:t>vior</w:t>
      </w:r>
      <w:r>
        <w:rPr>
          <w:spacing w:val="10"/>
          <w:sz w:val="24"/>
          <w:szCs w:val="24"/>
        </w:rPr>
        <w:t xml:space="preserve"> </w:t>
      </w:r>
      <w:r>
        <w:rPr>
          <w:sz w:val="24"/>
          <w:szCs w:val="24"/>
        </w:rPr>
        <w:t>or</w:t>
      </w:r>
      <w:r>
        <w:rPr>
          <w:spacing w:val="9"/>
          <w:sz w:val="24"/>
          <w:szCs w:val="24"/>
        </w:rPr>
        <w:t xml:space="preserve"> </w:t>
      </w:r>
      <w:r>
        <w:rPr>
          <w:spacing w:val="-1"/>
          <w:sz w:val="24"/>
          <w:szCs w:val="24"/>
        </w:rPr>
        <w:t>ac</w:t>
      </w:r>
      <w:r>
        <w:rPr>
          <w:sz w:val="24"/>
          <w:szCs w:val="24"/>
        </w:rPr>
        <w:t>t</w:t>
      </w:r>
      <w:r>
        <w:rPr>
          <w:spacing w:val="1"/>
          <w:sz w:val="24"/>
          <w:szCs w:val="24"/>
        </w:rPr>
        <w:t>i</w:t>
      </w:r>
      <w:r>
        <w:rPr>
          <w:sz w:val="24"/>
          <w:szCs w:val="24"/>
        </w:rPr>
        <w:t>vi</w:t>
      </w:r>
      <w:r>
        <w:rPr>
          <w:spacing w:val="1"/>
          <w:sz w:val="24"/>
          <w:szCs w:val="24"/>
        </w:rPr>
        <w:t>t</w:t>
      </w:r>
      <w:r>
        <w:rPr>
          <w:spacing w:val="-7"/>
          <w:sz w:val="24"/>
          <w:szCs w:val="24"/>
        </w:rPr>
        <w:t>y</w:t>
      </w:r>
      <w:r>
        <w:rPr>
          <w:sz w:val="24"/>
          <w:szCs w:val="24"/>
        </w:rPr>
        <w:t>,</w:t>
      </w:r>
      <w:r>
        <w:rPr>
          <w:spacing w:val="8"/>
          <w:sz w:val="24"/>
          <w:szCs w:val="24"/>
        </w:rPr>
        <w:t xml:space="preserve"> </w:t>
      </w:r>
      <w:r>
        <w:rPr>
          <w:sz w:val="24"/>
          <w:szCs w:val="24"/>
        </w:rPr>
        <w:t>including</w:t>
      </w:r>
      <w:r>
        <w:rPr>
          <w:spacing w:val="6"/>
          <w:sz w:val="24"/>
          <w:szCs w:val="24"/>
        </w:rPr>
        <w:t xml:space="preserve"> </w:t>
      </w:r>
      <w:r>
        <w:rPr>
          <w:spacing w:val="-1"/>
          <w:sz w:val="24"/>
          <w:szCs w:val="24"/>
        </w:rPr>
        <w:t>a</w:t>
      </w:r>
      <w:r>
        <w:rPr>
          <w:sz w:val="24"/>
          <w:szCs w:val="24"/>
        </w:rPr>
        <w:t>ny vio</w:t>
      </w:r>
      <w:r>
        <w:rPr>
          <w:spacing w:val="1"/>
          <w:sz w:val="24"/>
          <w:szCs w:val="24"/>
        </w:rPr>
        <w:t>l</w:t>
      </w:r>
      <w:r>
        <w:rPr>
          <w:spacing w:val="-1"/>
          <w:sz w:val="24"/>
          <w:szCs w:val="24"/>
        </w:rPr>
        <w:t>a</w:t>
      </w:r>
      <w:r>
        <w:rPr>
          <w:sz w:val="24"/>
          <w:szCs w:val="24"/>
        </w:rPr>
        <w:t>t</w:t>
      </w:r>
      <w:r>
        <w:rPr>
          <w:spacing w:val="1"/>
          <w:sz w:val="24"/>
          <w:szCs w:val="24"/>
        </w:rPr>
        <w:t>i</w:t>
      </w:r>
      <w:r>
        <w:rPr>
          <w:sz w:val="24"/>
          <w:szCs w:val="24"/>
        </w:rPr>
        <w:t>on</w:t>
      </w:r>
      <w:r>
        <w:rPr>
          <w:spacing w:val="8"/>
          <w:sz w:val="24"/>
          <w:szCs w:val="24"/>
        </w:rPr>
        <w:t xml:space="preserve"> </w:t>
      </w:r>
      <w:r>
        <w:rPr>
          <w:spacing w:val="5"/>
          <w:sz w:val="24"/>
          <w:szCs w:val="24"/>
        </w:rPr>
        <w:t>o</w:t>
      </w:r>
      <w:r>
        <w:rPr>
          <w:sz w:val="24"/>
          <w:szCs w:val="24"/>
        </w:rPr>
        <w:t>f</w:t>
      </w:r>
      <w:r>
        <w:rPr>
          <w:spacing w:val="7"/>
          <w:sz w:val="24"/>
          <w:szCs w:val="24"/>
        </w:rPr>
        <w:t xml:space="preserve"> </w:t>
      </w:r>
      <w:r>
        <w:rPr>
          <w:sz w:val="24"/>
          <w:szCs w:val="24"/>
        </w:rPr>
        <w:t>the Comp</w:t>
      </w:r>
      <w:r>
        <w:rPr>
          <w:spacing w:val="1"/>
          <w:sz w:val="24"/>
          <w:szCs w:val="24"/>
        </w:rPr>
        <w:t>l</w:t>
      </w:r>
      <w:r>
        <w:rPr>
          <w:sz w:val="24"/>
          <w:szCs w:val="24"/>
        </w:rPr>
        <w:t>ian</w:t>
      </w:r>
      <w:r>
        <w:rPr>
          <w:spacing w:val="-1"/>
          <w:sz w:val="24"/>
          <w:szCs w:val="24"/>
        </w:rPr>
        <w:t>c</w:t>
      </w:r>
      <w:r>
        <w:rPr>
          <w:sz w:val="24"/>
          <w:szCs w:val="24"/>
        </w:rPr>
        <w:t>e</w:t>
      </w:r>
      <w:r>
        <w:rPr>
          <w:spacing w:val="3"/>
          <w:sz w:val="24"/>
          <w:szCs w:val="24"/>
        </w:rPr>
        <w:t xml:space="preserve"> </w:t>
      </w:r>
      <w:r>
        <w:rPr>
          <w:spacing w:val="1"/>
          <w:sz w:val="24"/>
          <w:szCs w:val="24"/>
        </w:rPr>
        <w:t>P</w:t>
      </w:r>
      <w:r>
        <w:rPr>
          <w:sz w:val="24"/>
          <w:szCs w:val="24"/>
        </w:rPr>
        <w:t>ro</w:t>
      </w:r>
      <w:r>
        <w:rPr>
          <w:spacing w:val="-2"/>
          <w:sz w:val="24"/>
          <w:szCs w:val="24"/>
        </w:rPr>
        <w:t>g</w:t>
      </w:r>
      <w:r>
        <w:rPr>
          <w:sz w:val="24"/>
          <w:szCs w:val="24"/>
        </w:rPr>
        <w:t>r</w:t>
      </w:r>
      <w:r>
        <w:rPr>
          <w:spacing w:val="-2"/>
          <w:sz w:val="24"/>
          <w:szCs w:val="24"/>
        </w:rPr>
        <w:t>a</w:t>
      </w:r>
      <w:r>
        <w:rPr>
          <w:sz w:val="24"/>
          <w:szCs w:val="24"/>
        </w:rPr>
        <w:t>m,</w:t>
      </w:r>
      <w:r>
        <w:rPr>
          <w:spacing w:val="2"/>
          <w:sz w:val="24"/>
          <w:szCs w:val="24"/>
        </w:rPr>
        <w:t xml:space="preserve"> </w:t>
      </w:r>
      <w:r>
        <w:rPr>
          <w:sz w:val="24"/>
          <w:szCs w:val="24"/>
        </w:rPr>
        <w:t>the</w:t>
      </w:r>
      <w:r>
        <w:rPr>
          <w:spacing w:val="1"/>
          <w:sz w:val="24"/>
          <w:szCs w:val="24"/>
        </w:rPr>
        <w:t xml:space="preserve"> </w:t>
      </w:r>
      <w:r>
        <w:rPr>
          <w:sz w:val="24"/>
          <w:szCs w:val="24"/>
        </w:rPr>
        <w:t>Code</w:t>
      </w:r>
      <w:r>
        <w:rPr>
          <w:spacing w:val="1"/>
          <w:sz w:val="24"/>
          <w:szCs w:val="24"/>
        </w:rPr>
        <w:t xml:space="preserve"> </w:t>
      </w:r>
      <w:r>
        <w:rPr>
          <w:sz w:val="24"/>
          <w:szCs w:val="24"/>
        </w:rPr>
        <w:t>of</w:t>
      </w:r>
      <w:r>
        <w:rPr>
          <w:spacing w:val="1"/>
          <w:sz w:val="24"/>
          <w:szCs w:val="24"/>
        </w:rPr>
        <w:t xml:space="preserve"> </w:t>
      </w:r>
      <w:r>
        <w:rPr>
          <w:sz w:val="24"/>
          <w:szCs w:val="24"/>
        </w:rPr>
        <w:t>Condu</w:t>
      </w:r>
      <w:r>
        <w:rPr>
          <w:spacing w:val="-1"/>
          <w:sz w:val="24"/>
          <w:szCs w:val="24"/>
        </w:rPr>
        <w:t>c</w:t>
      </w:r>
      <w:r>
        <w:rPr>
          <w:sz w:val="24"/>
          <w:szCs w:val="24"/>
        </w:rPr>
        <w:t>t</w:t>
      </w:r>
      <w:r>
        <w:rPr>
          <w:spacing w:val="2"/>
          <w:sz w:val="24"/>
          <w:szCs w:val="24"/>
        </w:rPr>
        <w:t xml:space="preserve"> </w:t>
      </w:r>
      <w:r>
        <w:rPr>
          <w:sz w:val="24"/>
          <w:szCs w:val="24"/>
        </w:rPr>
        <w:t>or</w:t>
      </w:r>
      <w:r>
        <w:rPr>
          <w:spacing w:val="3"/>
          <w:sz w:val="24"/>
          <w:szCs w:val="24"/>
        </w:rPr>
        <w:t xml:space="preserve"> </w:t>
      </w:r>
      <w:r w:rsidR="00BB7733">
        <w:rPr>
          <w:sz w:val="24"/>
          <w:szCs w:val="24"/>
        </w:rPr>
        <w:t>SWA</w:t>
      </w:r>
      <w:r>
        <w:rPr>
          <w:spacing w:val="3"/>
          <w:sz w:val="24"/>
          <w:szCs w:val="24"/>
        </w:rPr>
        <w:t xml:space="preserve"> </w:t>
      </w:r>
      <w:r>
        <w:rPr>
          <w:sz w:val="24"/>
          <w:szCs w:val="24"/>
        </w:rPr>
        <w:t>pol</w:t>
      </w:r>
      <w:r>
        <w:rPr>
          <w:spacing w:val="1"/>
          <w:sz w:val="24"/>
          <w:szCs w:val="24"/>
        </w:rPr>
        <w:t>i</w:t>
      </w:r>
      <w:r>
        <w:rPr>
          <w:spacing w:val="-1"/>
          <w:sz w:val="24"/>
          <w:szCs w:val="24"/>
        </w:rPr>
        <w:t>c</w:t>
      </w:r>
      <w:r>
        <w:rPr>
          <w:sz w:val="24"/>
          <w:szCs w:val="24"/>
        </w:rPr>
        <w:t>ies</w:t>
      </w:r>
      <w:r>
        <w:rPr>
          <w:spacing w:val="1"/>
          <w:sz w:val="24"/>
          <w:szCs w:val="24"/>
        </w:rPr>
        <w:t xml:space="preserve"> </w:t>
      </w:r>
      <w:r>
        <w:rPr>
          <w:sz w:val="24"/>
          <w:szCs w:val="24"/>
        </w:rPr>
        <w:t>or</w:t>
      </w:r>
      <w:r>
        <w:rPr>
          <w:spacing w:val="1"/>
          <w:sz w:val="24"/>
          <w:szCs w:val="24"/>
        </w:rPr>
        <w:t xml:space="preserve"> </w:t>
      </w:r>
      <w:r>
        <w:rPr>
          <w:sz w:val="24"/>
          <w:szCs w:val="24"/>
        </w:rPr>
        <w:t>pro</w:t>
      </w:r>
      <w:r>
        <w:rPr>
          <w:spacing w:val="-2"/>
          <w:sz w:val="24"/>
          <w:szCs w:val="24"/>
        </w:rPr>
        <w:t>c</w:t>
      </w:r>
      <w:r>
        <w:rPr>
          <w:spacing w:val="-1"/>
          <w:sz w:val="24"/>
          <w:szCs w:val="24"/>
        </w:rPr>
        <w:t>e</w:t>
      </w:r>
      <w:r>
        <w:rPr>
          <w:sz w:val="24"/>
          <w:szCs w:val="24"/>
        </w:rPr>
        <w:t>dur</w:t>
      </w:r>
      <w:r>
        <w:rPr>
          <w:spacing w:val="-2"/>
          <w:sz w:val="24"/>
          <w:szCs w:val="24"/>
        </w:rPr>
        <w:t>e</w:t>
      </w:r>
      <w:r>
        <w:rPr>
          <w:spacing w:val="1"/>
          <w:sz w:val="24"/>
          <w:szCs w:val="24"/>
        </w:rPr>
        <w:t>s</w:t>
      </w:r>
      <w:r>
        <w:rPr>
          <w:sz w:val="24"/>
          <w:szCs w:val="24"/>
        </w:rPr>
        <w:t xml:space="preserve">. </w:t>
      </w:r>
      <w:r>
        <w:rPr>
          <w:spacing w:val="18"/>
          <w:sz w:val="24"/>
          <w:szCs w:val="24"/>
        </w:rPr>
        <w:t xml:space="preserve"> </w:t>
      </w:r>
      <w:r>
        <w:rPr>
          <w:sz w:val="24"/>
          <w:szCs w:val="24"/>
        </w:rPr>
        <w:t>The in</w:t>
      </w:r>
      <w:r>
        <w:rPr>
          <w:spacing w:val="1"/>
          <w:sz w:val="24"/>
          <w:szCs w:val="24"/>
        </w:rPr>
        <w:t>t</w:t>
      </w:r>
      <w:r>
        <w:rPr>
          <w:spacing w:val="-1"/>
          <w:sz w:val="24"/>
          <w:szCs w:val="24"/>
        </w:rPr>
        <w:t>e</w:t>
      </w:r>
      <w:r>
        <w:rPr>
          <w:sz w:val="24"/>
          <w:szCs w:val="24"/>
        </w:rPr>
        <w:t>rvi</w:t>
      </w:r>
      <w:r>
        <w:rPr>
          <w:spacing w:val="-1"/>
          <w:sz w:val="24"/>
          <w:szCs w:val="24"/>
        </w:rPr>
        <w:t>e</w:t>
      </w:r>
      <w:r>
        <w:rPr>
          <w:sz w:val="24"/>
          <w:szCs w:val="24"/>
        </w:rPr>
        <w:t>w sh</w:t>
      </w:r>
      <w:r>
        <w:rPr>
          <w:spacing w:val="-1"/>
          <w:sz w:val="24"/>
          <w:szCs w:val="24"/>
        </w:rPr>
        <w:t>a</w:t>
      </w:r>
      <w:r>
        <w:rPr>
          <w:sz w:val="24"/>
          <w:szCs w:val="24"/>
        </w:rPr>
        <w:t>ll</w:t>
      </w:r>
      <w:r>
        <w:rPr>
          <w:spacing w:val="8"/>
          <w:sz w:val="24"/>
          <w:szCs w:val="24"/>
        </w:rPr>
        <w:t xml:space="preserve"> </w:t>
      </w:r>
      <w:r>
        <w:rPr>
          <w:sz w:val="24"/>
          <w:szCs w:val="24"/>
        </w:rPr>
        <w:t>d</w:t>
      </w:r>
      <w:r>
        <w:rPr>
          <w:spacing w:val="-1"/>
          <w:sz w:val="24"/>
          <w:szCs w:val="24"/>
        </w:rPr>
        <w:t>e</w:t>
      </w:r>
      <w:r>
        <w:rPr>
          <w:sz w:val="24"/>
          <w:szCs w:val="24"/>
        </w:rPr>
        <w:t>te</w:t>
      </w:r>
      <w:r>
        <w:rPr>
          <w:spacing w:val="-1"/>
          <w:sz w:val="24"/>
          <w:szCs w:val="24"/>
        </w:rPr>
        <w:t>r</w:t>
      </w:r>
      <w:r>
        <w:rPr>
          <w:sz w:val="24"/>
          <w:szCs w:val="24"/>
        </w:rPr>
        <w:t>m</w:t>
      </w:r>
      <w:r>
        <w:rPr>
          <w:spacing w:val="1"/>
          <w:sz w:val="24"/>
          <w:szCs w:val="24"/>
        </w:rPr>
        <w:t>i</w:t>
      </w:r>
      <w:r>
        <w:rPr>
          <w:sz w:val="24"/>
          <w:szCs w:val="24"/>
        </w:rPr>
        <w:t>ne</w:t>
      </w:r>
      <w:r>
        <w:rPr>
          <w:spacing w:val="7"/>
          <w:sz w:val="24"/>
          <w:szCs w:val="24"/>
        </w:rPr>
        <w:t xml:space="preserve"> </w:t>
      </w:r>
      <w:r>
        <w:rPr>
          <w:sz w:val="24"/>
          <w:szCs w:val="24"/>
        </w:rPr>
        <w:t>wh</w:t>
      </w:r>
      <w:r>
        <w:rPr>
          <w:spacing w:val="-1"/>
          <w:sz w:val="24"/>
          <w:szCs w:val="24"/>
        </w:rPr>
        <w:t>e</w:t>
      </w:r>
      <w:r>
        <w:rPr>
          <w:sz w:val="24"/>
          <w:szCs w:val="24"/>
        </w:rPr>
        <w:t>ther</w:t>
      </w:r>
      <w:r>
        <w:rPr>
          <w:spacing w:val="7"/>
          <w:sz w:val="24"/>
          <w:szCs w:val="24"/>
        </w:rPr>
        <w:t xml:space="preserve"> </w:t>
      </w:r>
      <w:r>
        <w:rPr>
          <w:sz w:val="24"/>
          <w:szCs w:val="24"/>
        </w:rPr>
        <w:t>the</w:t>
      </w:r>
      <w:r>
        <w:rPr>
          <w:spacing w:val="6"/>
          <w:sz w:val="24"/>
          <w:szCs w:val="24"/>
        </w:rPr>
        <w:t xml:space="preserve"> </w:t>
      </w:r>
      <w:r>
        <w:rPr>
          <w:sz w:val="24"/>
          <w:szCs w:val="24"/>
        </w:rPr>
        <w:t>r</w:t>
      </w:r>
      <w:r>
        <w:rPr>
          <w:spacing w:val="-2"/>
          <w:sz w:val="24"/>
          <w:szCs w:val="24"/>
        </w:rPr>
        <w:t>e</w:t>
      </w:r>
      <w:r>
        <w:rPr>
          <w:sz w:val="24"/>
          <w:szCs w:val="24"/>
        </w:rPr>
        <w:t>si</w:t>
      </w:r>
      <w:r>
        <w:rPr>
          <w:spacing w:val="-2"/>
          <w:sz w:val="24"/>
          <w:szCs w:val="24"/>
        </w:rPr>
        <w:t>g</w:t>
      </w:r>
      <w:r>
        <w:rPr>
          <w:sz w:val="24"/>
          <w:szCs w:val="24"/>
        </w:rPr>
        <w:t>n</w:t>
      </w:r>
      <w:r>
        <w:rPr>
          <w:spacing w:val="-1"/>
          <w:sz w:val="24"/>
          <w:szCs w:val="24"/>
        </w:rPr>
        <w:t>a</w:t>
      </w:r>
      <w:r>
        <w:rPr>
          <w:sz w:val="24"/>
          <w:szCs w:val="24"/>
        </w:rPr>
        <w:t>t</w:t>
      </w:r>
      <w:r>
        <w:rPr>
          <w:spacing w:val="1"/>
          <w:sz w:val="24"/>
          <w:szCs w:val="24"/>
        </w:rPr>
        <w:t>i</w:t>
      </w:r>
      <w:r>
        <w:rPr>
          <w:sz w:val="24"/>
          <w:szCs w:val="24"/>
        </w:rPr>
        <w:t>on</w:t>
      </w:r>
      <w:r>
        <w:rPr>
          <w:spacing w:val="7"/>
          <w:sz w:val="24"/>
          <w:szCs w:val="24"/>
        </w:rPr>
        <w:t xml:space="preserve"> </w:t>
      </w:r>
      <w:r>
        <w:rPr>
          <w:sz w:val="24"/>
          <w:szCs w:val="24"/>
        </w:rPr>
        <w:t>or</w:t>
      </w:r>
      <w:r>
        <w:rPr>
          <w:spacing w:val="6"/>
          <w:sz w:val="24"/>
          <w:szCs w:val="24"/>
        </w:rPr>
        <w:t xml:space="preserve"> </w:t>
      </w:r>
      <w:r>
        <w:rPr>
          <w:sz w:val="24"/>
          <w:szCs w:val="24"/>
        </w:rPr>
        <w:t>dis</w:t>
      </w:r>
      <w:r>
        <w:rPr>
          <w:spacing w:val="1"/>
          <w:sz w:val="24"/>
          <w:szCs w:val="24"/>
        </w:rPr>
        <w:t>m</w:t>
      </w:r>
      <w:r>
        <w:rPr>
          <w:sz w:val="24"/>
          <w:szCs w:val="24"/>
        </w:rPr>
        <w:t>is</w:t>
      </w:r>
      <w:r>
        <w:rPr>
          <w:spacing w:val="1"/>
          <w:sz w:val="24"/>
          <w:szCs w:val="24"/>
        </w:rPr>
        <w:t>s</w:t>
      </w:r>
      <w:r>
        <w:rPr>
          <w:spacing w:val="-1"/>
          <w:sz w:val="24"/>
          <w:szCs w:val="24"/>
        </w:rPr>
        <w:t>a</w:t>
      </w:r>
      <w:r>
        <w:rPr>
          <w:sz w:val="24"/>
          <w:szCs w:val="24"/>
        </w:rPr>
        <w:t>l</w:t>
      </w:r>
      <w:r>
        <w:rPr>
          <w:spacing w:val="7"/>
          <w:sz w:val="24"/>
          <w:szCs w:val="24"/>
        </w:rPr>
        <w:t xml:space="preserve"> </w:t>
      </w:r>
      <w:r>
        <w:rPr>
          <w:sz w:val="24"/>
          <w:szCs w:val="24"/>
        </w:rPr>
        <w:t>is</w:t>
      </w:r>
      <w:r>
        <w:rPr>
          <w:spacing w:val="8"/>
          <w:sz w:val="24"/>
          <w:szCs w:val="24"/>
        </w:rPr>
        <w:t xml:space="preserve"> </w:t>
      </w:r>
      <w:r>
        <w:rPr>
          <w:sz w:val="24"/>
          <w:szCs w:val="24"/>
        </w:rPr>
        <w:t>r</w:t>
      </w:r>
      <w:r>
        <w:rPr>
          <w:spacing w:val="-2"/>
          <w:sz w:val="24"/>
          <w:szCs w:val="24"/>
        </w:rPr>
        <w:t>e</w:t>
      </w:r>
      <w:r>
        <w:rPr>
          <w:sz w:val="24"/>
          <w:szCs w:val="24"/>
        </w:rPr>
        <w:t>lat</w:t>
      </w:r>
      <w:r>
        <w:rPr>
          <w:spacing w:val="-1"/>
          <w:sz w:val="24"/>
          <w:szCs w:val="24"/>
        </w:rPr>
        <w:t>e</w:t>
      </w:r>
      <w:r>
        <w:rPr>
          <w:sz w:val="24"/>
          <w:szCs w:val="24"/>
        </w:rPr>
        <w:t>d</w:t>
      </w:r>
      <w:r>
        <w:rPr>
          <w:spacing w:val="7"/>
          <w:sz w:val="24"/>
          <w:szCs w:val="24"/>
        </w:rPr>
        <w:t xml:space="preserve"> </w:t>
      </w:r>
      <w:r>
        <w:rPr>
          <w:sz w:val="24"/>
          <w:szCs w:val="24"/>
        </w:rPr>
        <w:t>to</w:t>
      </w:r>
      <w:r>
        <w:rPr>
          <w:spacing w:val="7"/>
          <w:sz w:val="24"/>
          <w:szCs w:val="24"/>
        </w:rPr>
        <w:t xml:space="preserve"> </w:t>
      </w:r>
      <w:r>
        <w:rPr>
          <w:spacing w:val="-1"/>
          <w:sz w:val="24"/>
          <w:szCs w:val="24"/>
        </w:rPr>
        <w:t>a</w:t>
      </w:r>
      <w:r>
        <w:rPr>
          <w:sz w:val="24"/>
          <w:szCs w:val="24"/>
        </w:rPr>
        <w:t>ny</w:t>
      </w:r>
      <w:r>
        <w:rPr>
          <w:spacing w:val="-3"/>
          <w:sz w:val="24"/>
          <w:szCs w:val="24"/>
        </w:rPr>
        <w:t xml:space="preserve"> </w:t>
      </w:r>
      <w:r>
        <w:rPr>
          <w:sz w:val="24"/>
          <w:szCs w:val="24"/>
        </w:rPr>
        <w:t>r</w:t>
      </w:r>
      <w:r>
        <w:rPr>
          <w:spacing w:val="-2"/>
          <w:sz w:val="24"/>
          <w:szCs w:val="24"/>
        </w:rPr>
        <w:t>e</w:t>
      </w:r>
      <w:r>
        <w:rPr>
          <w:sz w:val="24"/>
          <w:szCs w:val="24"/>
        </w:rPr>
        <w:t>fus</w:t>
      </w:r>
      <w:r>
        <w:rPr>
          <w:spacing w:val="-1"/>
          <w:sz w:val="24"/>
          <w:szCs w:val="24"/>
        </w:rPr>
        <w:t>a</w:t>
      </w:r>
      <w:r>
        <w:rPr>
          <w:sz w:val="24"/>
          <w:szCs w:val="24"/>
        </w:rPr>
        <w:t>l</w:t>
      </w:r>
      <w:r>
        <w:rPr>
          <w:spacing w:val="5"/>
          <w:sz w:val="24"/>
          <w:szCs w:val="24"/>
        </w:rPr>
        <w:t xml:space="preserve"> </w:t>
      </w:r>
      <w:r>
        <w:rPr>
          <w:sz w:val="24"/>
          <w:szCs w:val="24"/>
        </w:rPr>
        <w:t>by</w:t>
      </w:r>
      <w:r>
        <w:rPr>
          <w:spacing w:val="-3"/>
          <w:sz w:val="24"/>
          <w:szCs w:val="24"/>
        </w:rPr>
        <w:t xml:space="preserve"> </w:t>
      </w:r>
      <w:r>
        <w:rPr>
          <w:sz w:val="24"/>
          <w:szCs w:val="24"/>
        </w:rPr>
        <w:t>the</w:t>
      </w:r>
      <w:r>
        <w:rPr>
          <w:spacing w:val="4"/>
          <w:sz w:val="24"/>
          <w:szCs w:val="24"/>
        </w:rPr>
        <w:t xml:space="preserve"> </w:t>
      </w:r>
      <w:r>
        <w:rPr>
          <w:spacing w:val="-1"/>
          <w:sz w:val="24"/>
          <w:szCs w:val="24"/>
        </w:rPr>
        <w:t>e</w:t>
      </w:r>
      <w:r>
        <w:rPr>
          <w:sz w:val="24"/>
          <w:szCs w:val="24"/>
        </w:rPr>
        <w:t>mp</w:t>
      </w:r>
      <w:r>
        <w:rPr>
          <w:spacing w:val="1"/>
          <w:sz w:val="24"/>
          <w:szCs w:val="24"/>
        </w:rPr>
        <w:t>l</w:t>
      </w:r>
      <w:r>
        <w:rPr>
          <w:sz w:val="24"/>
          <w:szCs w:val="24"/>
        </w:rPr>
        <w:t>o</w:t>
      </w:r>
      <w:r>
        <w:rPr>
          <w:spacing w:val="-7"/>
          <w:sz w:val="24"/>
          <w:szCs w:val="24"/>
        </w:rPr>
        <w:t>y</w:t>
      </w:r>
      <w:r>
        <w:rPr>
          <w:spacing w:val="-1"/>
          <w:sz w:val="24"/>
          <w:szCs w:val="24"/>
        </w:rPr>
        <w:t>e</w:t>
      </w:r>
      <w:r>
        <w:rPr>
          <w:sz w:val="24"/>
          <w:szCs w:val="24"/>
        </w:rPr>
        <w:t>e to v</w:t>
      </w:r>
      <w:r>
        <w:rPr>
          <w:spacing w:val="1"/>
          <w:sz w:val="24"/>
          <w:szCs w:val="24"/>
        </w:rPr>
        <w:t>i</w:t>
      </w:r>
      <w:r>
        <w:rPr>
          <w:sz w:val="24"/>
          <w:szCs w:val="24"/>
        </w:rPr>
        <w:t>olate</w:t>
      </w:r>
      <w:r>
        <w:rPr>
          <w:spacing w:val="-1"/>
          <w:sz w:val="24"/>
          <w:szCs w:val="24"/>
        </w:rPr>
        <w:t xml:space="preserve"> </w:t>
      </w:r>
      <w:r>
        <w:rPr>
          <w:sz w:val="24"/>
          <w:szCs w:val="24"/>
        </w:rPr>
        <w:t>the Compl</w:t>
      </w:r>
      <w:r>
        <w:rPr>
          <w:spacing w:val="1"/>
          <w:sz w:val="24"/>
          <w:szCs w:val="24"/>
        </w:rPr>
        <w:t>i</w:t>
      </w:r>
      <w:r>
        <w:rPr>
          <w:spacing w:val="-1"/>
          <w:sz w:val="24"/>
          <w:szCs w:val="24"/>
        </w:rPr>
        <w:t>a</w:t>
      </w:r>
      <w:r>
        <w:rPr>
          <w:sz w:val="24"/>
          <w:szCs w:val="24"/>
        </w:rPr>
        <w:t>n</w:t>
      </w:r>
      <w:r>
        <w:rPr>
          <w:spacing w:val="-1"/>
          <w:sz w:val="24"/>
          <w:szCs w:val="24"/>
        </w:rPr>
        <w:t>c</w:t>
      </w:r>
      <w:r>
        <w:rPr>
          <w:sz w:val="24"/>
          <w:szCs w:val="24"/>
        </w:rPr>
        <w:t>e</w:t>
      </w:r>
      <w:r>
        <w:rPr>
          <w:spacing w:val="-1"/>
          <w:sz w:val="24"/>
          <w:szCs w:val="24"/>
        </w:rPr>
        <w:t xml:space="preserve"> </w:t>
      </w:r>
      <w:r>
        <w:rPr>
          <w:spacing w:val="1"/>
          <w:sz w:val="24"/>
          <w:szCs w:val="24"/>
        </w:rPr>
        <w:t>P</w:t>
      </w:r>
      <w:r>
        <w:rPr>
          <w:sz w:val="24"/>
          <w:szCs w:val="24"/>
        </w:rPr>
        <w:t>ro</w:t>
      </w:r>
      <w:r>
        <w:rPr>
          <w:spacing w:val="-3"/>
          <w:sz w:val="24"/>
          <w:szCs w:val="24"/>
        </w:rPr>
        <w:t>g</w:t>
      </w:r>
      <w:r>
        <w:rPr>
          <w:sz w:val="24"/>
          <w:szCs w:val="24"/>
        </w:rPr>
        <w:t>r</w:t>
      </w:r>
      <w:r>
        <w:rPr>
          <w:spacing w:val="-2"/>
          <w:sz w:val="24"/>
          <w:szCs w:val="24"/>
        </w:rPr>
        <w:t>a</w:t>
      </w:r>
      <w:r>
        <w:rPr>
          <w:sz w:val="24"/>
          <w:szCs w:val="24"/>
        </w:rPr>
        <w:t>m or Code of</w:t>
      </w:r>
      <w:r>
        <w:rPr>
          <w:spacing w:val="-1"/>
          <w:sz w:val="24"/>
          <w:szCs w:val="24"/>
        </w:rPr>
        <w:t xml:space="preserve"> </w:t>
      </w:r>
      <w:r>
        <w:rPr>
          <w:sz w:val="24"/>
          <w:szCs w:val="24"/>
        </w:rPr>
        <w:t>Condu</w:t>
      </w:r>
      <w:r>
        <w:rPr>
          <w:spacing w:val="-1"/>
          <w:sz w:val="24"/>
          <w:szCs w:val="24"/>
        </w:rPr>
        <w:t>c</w:t>
      </w:r>
      <w:r>
        <w:rPr>
          <w:sz w:val="24"/>
          <w:szCs w:val="24"/>
        </w:rPr>
        <w:t xml:space="preserve">t or to </w:t>
      </w:r>
      <w:r>
        <w:rPr>
          <w:spacing w:val="-1"/>
          <w:sz w:val="24"/>
          <w:szCs w:val="24"/>
        </w:rPr>
        <w:t>c</w:t>
      </w:r>
      <w:r>
        <w:rPr>
          <w:sz w:val="24"/>
          <w:szCs w:val="24"/>
        </w:rPr>
        <w:t>on</w:t>
      </w:r>
      <w:r>
        <w:rPr>
          <w:spacing w:val="-1"/>
          <w:sz w:val="24"/>
          <w:szCs w:val="24"/>
        </w:rPr>
        <w:t>cea</w:t>
      </w:r>
      <w:r>
        <w:rPr>
          <w:sz w:val="24"/>
          <w:szCs w:val="24"/>
        </w:rPr>
        <w:t>l such a</w:t>
      </w:r>
      <w:r>
        <w:rPr>
          <w:spacing w:val="-1"/>
          <w:sz w:val="24"/>
          <w:szCs w:val="24"/>
        </w:rPr>
        <w:t xml:space="preserve"> </w:t>
      </w:r>
      <w:r>
        <w:rPr>
          <w:sz w:val="24"/>
          <w:szCs w:val="24"/>
        </w:rPr>
        <w:t>vio</w:t>
      </w:r>
      <w:r>
        <w:rPr>
          <w:spacing w:val="1"/>
          <w:sz w:val="24"/>
          <w:szCs w:val="24"/>
        </w:rPr>
        <w:t>l</w:t>
      </w:r>
      <w:r>
        <w:rPr>
          <w:spacing w:val="-1"/>
          <w:sz w:val="24"/>
          <w:szCs w:val="24"/>
        </w:rPr>
        <w:t>a</w:t>
      </w:r>
      <w:r>
        <w:rPr>
          <w:sz w:val="24"/>
          <w:szCs w:val="24"/>
        </w:rPr>
        <w:t>t</w:t>
      </w:r>
      <w:r>
        <w:rPr>
          <w:spacing w:val="1"/>
          <w:sz w:val="24"/>
          <w:szCs w:val="24"/>
        </w:rPr>
        <w:t>i</w:t>
      </w:r>
      <w:r>
        <w:rPr>
          <w:sz w:val="24"/>
          <w:szCs w:val="24"/>
        </w:rPr>
        <w:t>on.</w:t>
      </w:r>
    </w:p>
    <w:p w:rsidR="00DE0CB7" w14:paraId="5EF4B081" w14:textId="6DC1DBCF">
      <w:pPr>
        <w:rPr>
          <w:sz w:val="28"/>
          <w:szCs w:val="28"/>
        </w:rPr>
      </w:pPr>
      <w:r>
        <w:rPr>
          <w:sz w:val="28"/>
          <w:szCs w:val="28"/>
        </w:rPr>
        <w:br w:type="page"/>
      </w:r>
    </w:p>
    <w:p w:rsidR="00A044D9" w14:paraId="411A7382" w14:textId="77777777">
      <w:pPr>
        <w:spacing w:before="3" w:line="280" w:lineRule="exact"/>
        <w:rPr>
          <w:sz w:val="28"/>
          <w:szCs w:val="28"/>
        </w:rPr>
      </w:pPr>
    </w:p>
    <w:p w:rsidR="00A044D9" w14:paraId="6C24304F" w14:textId="77777777">
      <w:pPr>
        <w:spacing w:line="260" w:lineRule="exact"/>
        <w:ind w:left="100" w:right="7670"/>
        <w:jc w:val="both"/>
        <w:rPr>
          <w:sz w:val="24"/>
          <w:szCs w:val="24"/>
        </w:rPr>
      </w:pPr>
      <w:r>
        <w:rPr>
          <w:position w:val="-1"/>
          <w:sz w:val="24"/>
          <w:szCs w:val="24"/>
        </w:rPr>
        <w:t xml:space="preserve">D. </w:t>
      </w:r>
      <w:r>
        <w:rPr>
          <w:spacing w:val="7"/>
          <w:position w:val="-1"/>
          <w:sz w:val="24"/>
          <w:szCs w:val="24"/>
        </w:rPr>
        <w:t xml:space="preserve"> </w:t>
      </w:r>
      <w:r>
        <w:rPr>
          <w:position w:val="-1"/>
          <w:sz w:val="24"/>
          <w:szCs w:val="24"/>
          <w:u w:val="single" w:color="000000"/>
        </w:rPr>
        <w:t>Attest</w:t>
      </w:r>
      <w:r>
        <w:rPr>
          <w:spacing w:val="-1"/>
          <w:position w:val="-1"/>
          <w:sz w:val="24"/>
          <w:szCs w:val="24"/>
          <w:u w:val="single" w:color="000000"/>
        </w:rPr>
        <w:t>a</w:t>
      </w:r>
      <w:r>
        <w:rPr>
          <w:position w:val="-1"/>
          <w:sz w:val="24"/>
          <w:szCs w:val="24"/>
          <w:u w:val="single" w:color="000000"/>
        </w:rPr>
        <w:t>t</w:t>
      </w:r>
      <w:r>
        <w:rPr>
          <w:spacing w:val="1"/>
          <w:position w:val="-1"/>
          <w:sz w:val="24"/>
          <w:szCs w:val="24"/>
          <w:u w:val="single" w:color="000000"/>
        </w:rPr>
        <w:t>i</w:t>
      </w:r>
      <w:r>
        <w:rPr>
          <w:position w:val="-1"/>
          <w:sz w:val="24"/>
          <w:szCs w:val="24"/>
          <w:u w:val="single" w:color="000000"/>
        </w:rPr>
        <w:t>on</w:t>
      </w:r>
    </w:p>
    <w:p w:rsidR="00A044D9" w14:paraId="435E32AC" w14:textId="77777777">
      <w:pPr>
        <w:spacing w:before="6" w:line="260" w:lineRule="exact"/>
        <w:rPr>
          <w:sz w:val="26"/>
          <w:szCs w:val="26"/>
        </w:rPr>
      </w:pPr>
    </w:p>
    <w:p w:rsidR="00A044D9" w14:paraId="0FCAC096" w14:textId="77777777">
      <w:pPr>
        <w:spacing w:before="29" w:line="246" w:lineRule="auto"/>
        <w:ind w:left="460" w:right="76"/>
        <w:jc w:val="both"/>
        <w:rPr>
          <w:sz w:val="24"/>
          <w:szCs w:val="24"/>
        </w:rPr>
      </w:pPr>
      <w:r>
        <w:rPr>
          <w:sz w:val="24"/>
          <w:szCs w:val="24"/>
        </w:rPr>
        <w:t>1.</w:t>
      </w:r>
      <w:r>
        <w:rPr>
          <w:spacing w:val="3"/>
          <w:sz w:val="24"/>
          <w:szCs w:val="24"/>
        </w:rPr>
        <w:t xml:space="preserve"> </w:t>
      </w:r>
      <w:r>
        <w:rPr>
          <w:sz w:val="24"/>
          <w:szCs w:val="24"/>
        </w:rPr>
        <w:t>On</w:t>
      </w:r>
      <w:r>
        <w:rPr>
          <w:spacing w:val="2"/>
          <w:sz w:val="24"/>
          <w:szCs w:val="24"/>
        </w:rPr>
        <w:t xml:space="preserve"> </w:t>
      </w:r>
      <w:r>
        <w:rPr>
          <w:spacing w:val="-1"/>
          <w:sz w:val="24"/>
          <w:szCs w:val="24"/>
        </w:rPr>
        <w:t>a</w:t>
      </w:r>
      <w:r>
        <w:rPr>
          <w:sz w:val="24"/>
          <w:szCs w:val="24"/>
        </w:rPr>
        <w:t>n</w:t>
      </w:r>
      <w:r>
        <w:rPr>
          <w:spacing w:val="3"/>
          <w:sz w:val="24"/>
          <w:szCs w:val="24"/>
        </w:rPr>
        <w:t xml:space="preserve"> </w:t>
      </w:r>
      <w:r>
        <w:rPr>
          <w:spacing w:val="-1"/>
          <w:sz w:val="24"/>
          <w:szCs w:val="24"/>
        </w:rPr>
        <w:t>a</w:t>
      </w:r>
      <w:r>
        <w:rPr>
          <w:sz w:val="24"/>
          <w:szCs w:val="24"/>
        </w:rPr>
        <w:t>nnu</w:t>
      </w:r>
      <w:r>
        <w:rPr>
          <w:spacing w:val="-1"/>
          <w:sz w:val="24"/>
          <w:szCs w:val="24"/>
        </w:rPr>
        <w:t>a</w:t>
      </w:r>
      <w:r>
        <w:rPr>
          <w:sz w:val="24"/>
          <w:szCs w:val="24"/>
        </w:rPr>
        <w:t>l</w:t>
      </w:r>
      <w:r>
        <w:rPr>
          <w:spacing w:val="3"/>
          <w:sz w:val="24"/>
          <w:szCs w:val="24"/>
        </w:rPr>
        <w:t xml:space="preserve"> </w:t>
      </w:r>
      <w:r>
        <w:rPr>
          <w:sz w:val="24"/>
          <w:szCs w:val="24"/>
        </w:rPr>
        <w:t>b</w:t>
      </w:r>
      <w:r>
        <w:rPr>
          <w:spacing w:val="-1"/>
          <w:sz w:val="24"/>
          <w:szCs w:val="24"/>
        </w:rPr>
        <w:t>a</w:t>
      </w:r>
      <w:r>
        <w:rPr>
          <w:sz w:val="24"/>
          <w:szCs w:val="24"/>
        </w:rPr>
        <w:t>si</w:t>
      </w:r>
      <w:r>
        <w:rPr>
          <w:spacing w:val="1"/>
          <w:sz w:val="24"/>
          <w:szCs w:val="24"/>
        </w:rPr>
        <w:t>s</w:t>
      </w:r>
      <w:r>
        <w:rPr>
          <w:sz w:val="24"/>
          <w:szCs w:val="24"/>
        </w:rPr>
        <w:t>,</w:t>
      </w:r>
      <w:r>
        <w:rPr>
          <w:spacing w:val="3"/>
          <w:sz w:val="24"/>
          <w:szCs w:val="24"/>
        </w:rPr>
        <w:t xml:space="preserve"> </w:t>
      </w:r>
      <w:r>
        <w:rPr>
          <w:spacing w:val="-1"/>
          <w:sz w:val="24"/>
          <w:szCs w:val="24"/>
        </w:rPr>
        <w:t>eac</w:t>
      </w:r>
      <w:r>
        <w:rPr>
          <w:sz w:val="24"/>
          <w:szCs w:val="24"/>
        </w:rPr>
        <w:t>h</w:t>
      </w:r>
      <w:r>
        <w:rPr>
          <w:spacing w:val="5"/>
          <w:sz w:val="24"/>
          <w:szCs w:val="24"/>
        </w:rPr>
        <w:t xml:space="preserve"> </w:t>
      </w:r>
      <w:r>
        <w:rPr>
          <w:spacing w:val="-1"/>
          <w:sz w:val="24"/>
          <w:szCs w:val="24"/>
        </w:rPr>
        <w:t>e</w:t>
      </w:r>
      <w:r>
        <w:rPr>
          <w:sz w:val="24"/>
          <w:szCs w:val="24"/>
        </w:rPr>
        <w:t>mp</w:t>
      </w:r>
      <w:r>
        <w:rPr>
          <w:spacing w:val="1"/>
          <w:sz w:val="24"/>
          <w:szCs w:val="24"/>
        </w:rPr>
        <w:t>l</w:t>
      </w:r>
      <w:r>
        <w:rPr>
          <w:sz w:val="24"/>
          <w:szCs w:val="24"/>
        </w:rPr>
        <w:t>o</w:t>
      </w:r>
      <w:r>
        <w:rPr>
          <w:spacing w:val="-7"/>
          <w:sz w:val="24"/>
          <w:szCs w:val="24"/>
        </w:rPr>
        <w:t>y</w:t>
      </w:r>
      <w:r>
        <w:rPr>
          <w:spacing w:val="-1"/>
          <w:sz w:val="24"/>
          <w:szCs w:val="24"/>
        </w:rPr>
        <w:t>e</w:t>
      </w:r>
      <w:r>
        <w:rPr>
          <w:sz w:val="24"/>
          <w:szCs w:val="24"/>
        </w:rPr>
        <w:t>e</w:t>
      </w:r>
      <w:r>
        <w:rPr>
          <w:spacing w:val="2"/>
          <w:sz w:val="24"/>
          <w:szCs w:val="24"/>
        </w:rPr>
        <w:t xml:space="preserve"> </w:t>
      </w:r>
      <w:r>
        <w:rPr>
          <w:sz w:val="24"/>
          <w:szCs w:val="24"/>
        </w:rPr>
        <w:t>will</w:t>
      </w:r>
      <w:r>
        <w:rPr>
          <w:spacing w:val="4"/>
          <w:sz w:val="24"/>
          <w:szCs w:val="24"/>
        </w:rPr>
        <w:t xml:space="preserve"> </w:t>
      </w:r>
      <w:r>
        <w:rPr>
          <w:sz w:val="24"/>
          <w:szCs w:val="24"/>
        </w:rPr>
        <w:t>be r</w:t>
      </w:r>
      <w:r>
        <w:rPr>
          <w:spacing w:val="-2"/>
          <w:sz w:val="24"/>
          <w:szCs w:val="24"/>
        </w:rPr>
        <w:t>e</w:t>
      </w:r>
      <w:r>
        <w:rPr>
          <w:sz w:val="24"/>
          <w:szCs w:val="24"/>
        </w:rPr>
        <w:t>quir</w:t>
      </w:r>
      <w:r>
        <w:rPr>
          <w:spacing w:val="-1"/>
          <w:sz w:val="24"/>
          <w:szCs w:val="24"/>
        </w:rPr>
        <w:t>e</w:t>
      </w:r>
      <w:r>
        <w:rPr>
          <w:sz w:val="24"/>
          <w:szCs w:val="24"/>
        </w:rPr>
        <w:t>d</w:t>
      </w:r>
      <w:r>
        <w:rPr>
          <w:spacing w:val="2"/>
          <w:sz w:val="24"/>
          <w:szCs w:val="24"/>
        </w:rPr>
        <w:t xml:space="preserve"> </w:t>
      </w:r>
      <w:r>
        <w:rPr>
          <w:sz w:val="24"/>
          <w:szCs w:val="24"/>
        </w:rPr>
        <w:t>to</w:t>
      </w:r>
      <w:r>
        <w:rPr>
          <w:spacing w:val="1"/>
          <w:sz w:val="24"/>
          <w:szCs w:val="24"/>
        </w:rPr>
        <w:t xml:space="preserve"> </w:t>
      </w:r>
      <w:r>
        <w:rPr>
          <w:spacing w:val="-1"/>
          <w:sz w:val="24"/>
          <w:szCs w:val="24"/>
        </w:rPr>
        <w:t>c</w:t>
      </w:r>
      <w:r>
        <w:rPr>
          <w:sz w:val="24"/>
          <w:szCs w:val="24"/>
        </w:rPr>
        <w:t>onfi</w:t>
      </w:r>
      <w:r>
        <w:rPr>
          <w:spacing w:val="-1"/>
          <w:sz w:val="24"/>
          <w:szCs w:val="24"/>
        </w:rPr>
        <w:t>r</w:t>
      </w:r>
      <w:r>
        <w:rPr>
          <w:sz w:val="24"/>
          <w:szCs w:val="24"/>
        </w:rPr>
        <w:t>m</w:t>
      </w:r>
      <w:r>
        <w:rPr>
          <w:spacing w:val="1"/>
          <w:sz w:val="24"/>
          <w:szCs w:val="24"/>
        </w:rPr>
        <w:t xml:space="preserve"> </w:t>
      </w:r>
      <w:r>
        <w:rPr>
          <w:sz w:val="24"/>
          <w:szCs w:val="24"/>
        </w:rPr>
        <w:t>his</w:t>
      </w:r>
      <w:r>
        <w:rPr>
          <w:spacing w:val="1"/>
          <w:sz w:val="24"/>
          <w:szCs w:val="24"/>
        </w:rPr>
        <w:t xml:space="preserve"> </w:t>
      </w:r>
      <w:r>
        <w:rPr>
          <w:sz w:val="24"/>
          <w:szCs w:val="24"/>
        </w:rPr>
        <w:t>or h</w:t>
      </w:r>
      <w:r>
        <w:rPr>
          <w:spacing w:val="-1"/>
          <w:sz w:val="24"/>
          <w:szCs w:val="24"/>
        </w:rPr>
        <w:t>e</w:t>
      </w:r>
      <w:r>
        <w:rPr>
          <w:sz w:val="24"/>
          <w:szCs w:val="24"/>
        </w:rPr>
        <w:t xml:space="preserve">r </w:t>
      </w:r>
      <w:r>
        <w:rPr>
          <w:spacing w:val="-1"/>
          <w:sz w:val="24"/>
          <w:szCs w:val="24"/>
        </w:rPr>
        <w:t>c</w:t>
      </w:r>
      <w:r>
        <w:rPr>
          <w:sz w:val="24"/>
          <w:szCs w:val="24"/>
        </w:rPr>
        <w:t>omp</w:t>
      </w:r>
      <w:r>
        <w:rPr>
          <w:spacing w:val="1"/>
          <w:sz w:val="24"/>
          <w:szCs w:val="24"/>
        </w:rPr>
        <w:t>l</w:t>
      </w:r>
      <w:r>
        <w:rPr>
          <w:sz w:val="24"/>
          <w:szCs w:val="24"/>
        </w:rPr>
        <w:t>ian</w:t>
      </w:r>
      <w:r>
        <w:rPr>
          <w:spacing w:val="-1"/>
          <w:sz w:val="24"/>
          <w:szCs w:val="24"/>
        </w:rPr>
        <w:t>c</w:t>
      </w:r>
      <w:r>
        <w:rPr>
          <w:sz w:val="24"/>
          <w:szCs w:val="24"/>
        </w:rPr>
        <w:t>e with</w:t>
      </w:r>
      <w:r>
        <w:rPr>
          <w:spacing w:val="24"/>
          <w:sz w:val="24"/>
          <w:szCs w:val="24"/>
        </w:rPr>
        <w:t xml:space="preserve"> </w:t>
      </w:r>
      <w:r>
        <w:rPr>
          <w:sz w:val="24"/>
          <w:szCs w:val="24"/>
        </w:rPr>
        <w:t>the</w:t>
      </w:r>
      <w:r>
        <w:rPr>
          <w:spacing w:val="23"/>
          <w:sz w:val="24"/>
          <w:szCs w:val="24"/>
        </w:rPr>
        <w:t xml:space="preserve"> </w:t>
      </w:r>
      <w:r>
        <w:rPr>
          <w:sz w:val="24"/>
          <w:szCs w:val="24"/>
        </w:rPr>
        <w:t>Comp</w:t>
      </w:r>
      <w:r>
        <w:rPr>
          <w:spacing w:val="1"/>
          <w:sz w:val="24"/>
          <w:szCs w:val="24"/>
        </w:rPr>
        <w:t>l</w:t>
      </w:r>
      <w:r>
        <w:rPr>
          <w:sz w:val="24"/>
          <w:szCs w:val="24"/>
        </w:rPr>
        <w:t>ian</w:t>
      </w:r>
      <w:r>
        <w:rPr>
          <w:spacing w:val="-1"/>
          <w:sz w:val="24"/>
          <w:szCs w:val="24"/>
        </w:rPr>
        <w:t>c</w:t>
      </w:r>
      <w:r>
        <w:rPr>
          <w:sz w:val="24"/>
          <w:szCs w:val="24"/>
        </w:rPr>
        <w:t>e</w:t>
      </w:r>
      <w:r>
        <w:rPr>
          <w:spacing w:val="23"/>
          <w:sz w:val="24"/>
          <w:szCs w:val="24"/>
        </w:rPr>
        <w:t xml:space="preserve"> </w:t>
      </w:r>
      <w:r>
        <w:rPr>
          <w:spacing w:val="1"/>
          <w:sz w:val="24"/>
          <w:szCs w:val="24"/>
        </w:rPr>
        <w:t>P</w:t>
      </w:r>
      <w:r>
        <w:rPr>
          <w:sz w:val="24"/>
          <w:szCs w:val="24"/>
        </w:rPr>
        <w:t>ro</w:t>
      </w:r>
      <w:r>
        <w:rPr>
          <w:spacing w:val="-3"/>
          <w:sz w:val="24"/>
          <w:szCs w:val="24"/>
        </w:rPr>
        <w:t>g</w:t>
      </w:r>
      <w:r>
        <w:rPr>
          <w:sz w:val="24"/>
          <w:szCs w:val="24"/>
        </w:rPr>
        <w:t>r</w:t>
      </w:r>
      <w:r>
        <w:rPr>
          <w:spacing w:val="-2"/>
          <w:sz w:val="24"/>
          <w:szCs w:val="24"/>
        </w:rPr>
        <w:t>a</w:t>
      </w:r>
      <w:r>
        <w:rPr>
          <w:sz w:val="24"/>
          <w:szCs w:val="24"/>
        </w:rPr>
        <w:t>m</w:t>
      </w:r>
      <w:r>
        <w:rPr>
          <w:spacing w:val="24"/>
          <w:sz w:val="24"/>
          <w:szCs w:val="24"/>
        </w:rPr>
        <w:t xml:space="preserve"> </w:t>
      </w:r>
      <w:r>
        <w:rPr>
          <w:spacing w:val="-1"/>
          <w:sz w:val="24"/>
          <w:szCs w:val="24"/>
        </w:rPr>
        <w:t>a</w:t>
      </w:r>
      <w:r>
        <w:rPr>
          <w:sz w:val="24"/>
          <w:szCs w:val="24"/>
        </w:rPr>
        <w:t>nd</w:t>
      </w:r>
      <w:r>
        <w:rPr>
          <w:spacing w:val="24"/>
          <w:sz w:val="24"/>
          <w:szCs w:val="24"/>
        </w:rPr>
        <w:t xml:space="preserve"> </w:t>
      </w:r>
      <w:r>
        <w:rPr>
          <w:sz w:val="24"/>
          <w:szCs w:val="24"/>
        </w:rPr>
        <w:t>to</w:t>
      </w:r>
      <w:r>
        <w:rPr>
          <w:spacing w:val="24"/>
          <w:sz w:val="24"/>
          <w:szCs w:val="24"/>
        </w:rPr>
        <w:t xml:space="preserve"> </w:t>
      </w:r>
      <w:r>
        <w:rPr>
          <w:spacing w:val="-1"/>
          <w:sz w:val="24"/>
          <w:szCs w:val="24"/>
        </w:rPr>
        <w:t>e</w:t>
      </w:r>
      <w:r>
        <w:rPr>
          <w:spacing w:val="2"/>
          <w:sz w:val="24"/>
          <w:szCs w:val="24"/>
        </w:rPr>
        <w:t>x</w:t>
      </w:r>
      <w:r>
        <w:rPr>
          <w:spacing w:val="-1"/>
          <w:sz w:val="24"/>
          <w:szCs w:val="24"/>
        </w:rPr>
        <w:t>ec</w:t>
      </w:r>
      <w:r>
        <w:rPr>
          <w:sz w:val="24"/>
          <w:szCs w:val="24"/>
        </w:rPr>
        <w:t>ute</w:t>
      </w:r>
      <w:r>
        <w:rPr>
          <w:spacing w:val="23"/>
          <w:sz w:val="24"/>
          <w:szCs w:val="24"/>
        </w:rPr>
        <w:t xml:space="preserve"> </w:t>
      </w:r>
      <w:r>
        <w:rPr>
          <w:sz w:val="24"/>
          <w:szCs w:val="24"/>
        </w:rPr>
        <w:t>a</w:t>
      </w:r>
      <w:r>
        <w:rPr>
          <w:spacing w:val="23"/>
          <w:sz w:val="24"/>
          <w:szCs w:val="24"/>
        </w:rPr>
        <w:t xml:space="preserve"> </w:t>
      </w:r>
      <w:r>
        <w:rPr>
          <w:sz w:val="24"/>
          <w:szCs w:val="24"/>
        </w:rPr>
        <w:t>stat</w:t>
      </w:r>
      <w:r>
        <w:rPr>
          <w:spacing w:val="-1"/>
          <w:sz w:val="24"/>
          <w:szCs w:val="24"/>
        </w:rPr>
        <w:t>e</w:t>
      </w:r>
      <w:r>
        <w:rPr>
          <w:sz w:val="24"/>
          <w:szCs w:val="24"/>
        </w:rPr>
        <w:t>ment</w:t>
      </w:r>
      <w:r>
        <w:rPr>
          <w:spacing w:val="24"/>
          <w:sz w:val="24"/>
          <w:szCs w:val="24"/>
        </w:rPr>
        <w:t xml:space="preserve"> </w:t>
      </w:r>
      <w:r>
        <w:rPr>
          <w:spacing w:val="-1"/>
          <w:sz w:val="24"/>
          <w:szCs w:val="24"/>
        </w:rPr>
        <w:t>ac</w:t>
      </w:r>
      <w:r>
        <w:rPr>
          <w:sz w:val="24"/>
          <w:szCs w:val="24"/>
        </w:rPr>
        <w:t>knowl</w:t>
      </w:r>
      <w:r>
        <w:rPr>
          <w:spacing w:val="-1"/>
          <w:sz w:val="24"/>
          <w:szCs w:val="24"/>
        </w:rPr>
        <w:t>e</w:t>
      </w:r>
      <w:r>
        <w:rPr>
          <w:sz w:val="24"/>
          <w:szCs w:val="24"/>
        </w:rPr>
        <w:t>d</w:t>
      </w:r>
      <w:r>
        <w:rPr>
          <w:spacing w:val="-2"/>
          <w:sz w:val="24"/>
          <w:szCs w:val="24"/>
        </w:rPr>
        <w:t>g</w:t>
      </w:r>
      <w:r>
        <w:rPr>
          <w:sz w:val="24"/>
          <w:szCs w:val="24"/>
        </w:rPr>
        <w:t>ing</w:t>
      </w:r>
      <w:r>
        <w:rPr>
          <w:spacing w:val="22"/>
          <w:sz w:val="24"/>
          <w:szCs w:val="24"/>
        </w:rPr>
        <w:t xml:space="preserve"> </w:t>
      </w:r>
      <w:r>
        <w:rPr>
          <w:sz w:val="24"/>
          <w:szCs w:val="24"/>
        </w:rPr>
        <w:t>that</w:t>
      </w:r>
      <w:r>
        <w:rPr>
          <w:spacing w:val="21"/>
          <w:sz w:val="24"/>
          <w:szCs w:val="24"/>
        </w:rPr>
        <w:t xml:space="preserve"> </w:t>
      </w:r>
      <w:r>
        <w:rPr>
          <w:sz w:val="24"/>
          <w:szCs w:val="24"/>
        </w:rPr>
        <w:t>he</w:t>
      </w:r>
      <w:r>
        <w:rPr>
          <w:spacing w:val="20"/>
          <w:sz w:val="24"/>
          <w:szCs w:val="24"/>
        </w:rPr>
        <w:t xml:space="preserve"> </w:t>
      </w:r>
      <w:r>
        <w:rPr>
          <w:sz w:val="24"/>
          <w:szCs w:val="24"/>
        </w:rPr>
        <w:t>or</w:t>
      </w:r>
      <w:r>
        <w:rPr>
          <w:spacing w:val="21"/>
          <w:sz w:val="24"/>
          <w:szCs w:val="24"/>
        </w:rPr>
        <w:t xml:space="preserve"> </w:t>
      </w:r>
      <w:r>
        <w:rPr>
          <w:sz w:val="24"/>
          <w:szCs w:val="24"/>
        </w:rPr>
        <w:t>she h</w:t>
      </w:r>
      <w:r>
        <w:rPr>
          <w:spacing w:val="-1"/>
          <w:sz w:val="24"/>
          <w:szCs w:val="24"/>
        </w:rPr>
        <w:t>a</w:t>
      </w:r>
      <w:r w:rsidR="00860626">
        <w:rPr>
          <w:sz w:val="24"/>
          <w:szCs w:val="24"/>
        </w:rPr>
        <w:t xml:space="preserve">s </w:t>
      </w:r>
      <w:r>
        <w:rPr>
          <w:sz w:val="24"/>
          <w:szCs w:val="24"/>
        </w:rPr>
        <w:t>not vio</w:t>
      </w:r>
      <w:r>
        <w:rPr>
          <w:spacing w:val="1"/>
          <w:sz w:val="24"/>
          <w:szCs w:val="24"/>
        </w:rPr>
        <w:t>l</w:t>
      </w:r>
      <w:r>
        <w:rPr>
          <w:spacing w:val="-1"/>
          <w:sz w:val="24"/>
          <w:szCs w:val="24"/>
        </w:rPr>
        <w:t>a</w:t>
      </w:r>
      <w:r>
        <w:rPr>
          <w:sz w:val="24"/>
          <w:szCs w:val="24"/>
        </w:rPr>
        <w:t>ted</w:t>
      </w:r>
      <w:r>
        <w:rPr>
          <w:spacing w:val="59"/>
          <w:sz w:val="24"/>
          <w:szCs w:val="24"/>
        </w:rPr>
        <w:t xml:space="preserve"> </w:t>
      </w:r>
      <w:r>
        <w:rPr>
          <w:sz w:val="24"/>
          <w:szCs w:val="24"/>
        </w:rPr>
        <w:t>the</w:t>
      </w:r>
      <w:r>
        <w:rPr>
          <w:spacing w:val="59"/>
          <w:sz w:val="24"/>
          <w:szCs w:val="24"/>
        </w:rPr>
        <w:t xml:space="preserve"> </w:t>
      </w:r>
      <w:r>
        <w:rPr>
          <w:sz w:val="24"/>
          <w:szCs w:val="24"/>
        </w:rPr>
        <w:t>Comp</w:t>
      </w:r>
      <w:r>
        <w:rPr>
          <w:spacing w:val="1"/>
          <w:sz w:val="24"/>
          <w:szCs w:val="24"/>
        </w:rPr>
        <w:t>l</w:t>
      </w:r>
      <w:r>
        <w:rPr>
          <w:sz w:val="24"/>
          <w:szCs w:val="24"/>
        </w:rPr>
        <w:t>ian</w:t>
      </w:r>
      <w:r>
        <w:rPr>
          <w:spacing w:val="-1"/>
          <w:sz w:val="24"/>
          <w:szCs w:val="24"/>
        </w:rPr>
        <w:t>c</w:t>
      </w:r>
      <w:r>
        <w:rPr>
          <w:sz w:val="24"/>
          <w:szCs w:val="24"/>
        </w:rPr>
        <w:t>e</w:t>
      </w:r>
      <w:r>
        <w:rPr>
          <w:spacing w:val="56"/>
          <w:sz w:val="24"/>
          <w:szCs w:val="24"/>
        </w:rPr>
        <w:t xml:space="preserve"> </w:t>
      </w:r>
      <w:r>
        <w:rPr>
          <w:spacing w:val="1"/>
          <w:sz w:val="24"/>
          <w:szCs w:val="24"/>
        </w:rPr>
        <w:t>P</w:t>
      </w:r>
      <w:r>
        <w:rPr>
          <w:sz w:val="24"/>
          <w:szCs w:val="24"/>
        </w:rPr>
        <w:t>ro</w:t>
      </w:r>
      <w:r>
        <w:rPr>
          <w:spacing w:val="-3"/>
          <w:sz w:val="24"/>
          <w:szCs w:val="24"/>
        </w:rPr>
        <w:t>g</w:t>
      </w:r>
      <w:r>
        <w:rPr>
          <w:sz w:val="24"/>
          <w:szCs w:val="24"/>
        </w:rPr>
        <w:t>r</w:t>
      </w:r>
      <w:r>
        <w:rPr>
          <w:spacing w:val="-2"/>
          <w:sz w:val="24"/>
          <w:szCs w:val="24"/>
        </w:rPr>
        <w:t>a</w:t>
      </w:r>
      <w:r>
        <w:rPr>
          <w:sz w:val="24"/>
          <w:szCs w:val="24"/>
        </w:rPr>
        <w:t>m,</w:t>
      </w:r>
      <w:r>
        <w:rPr>
          <w:spacing w:val="58"/>
          <w:sz w:val="24"/>
          <w:szCs w:val="24"/>
        </w:rPr>
        <w:t xml:space="preserve"> </w:t>
      </w:r>
      <w:r>
        <w:rPr>
          <w:sz w:val="24"/>
          <w:szCs w:val="24"/>
        </w:rPr>
        <w:t>Code</w:t>
      </w:r>
      <w:r>
        <w:rPr>
          <w:spacing w:val="56"/>
          <w:sz w:val="24"/>
          <w:szCs w:val="24"/>
        </w:rPr>
        <w:t xml:space="preserve"> </w:t>
      </w:r>
      <w:r>
        <w:rPr>
          <w:sz w:val="24"/>
          <w:szCs w:val="24"/>
        </w:rPr>
        <w:t>of</w:t>
      </w:r>
      <w:r>
        <w:rPr>
          <w:spacing w:val="57"/>
          <w:sz w:val="24"/>
          <w:szCs w:val="24"/>
        </w:rPr>
        <w:t xml:space="preserve"> </w:t>
      </w:r>
      <w:r>
        <w:rPr>
          <w:sz w:val="24"/>
          <w:szCs w:val="24"/>
        </w:rPr>
        <w:t>Condu</w:t>
      </w:r>
      <w:r>
        <w:rPr>
          <w:spacing w:val="-1"/>
          <w:sz w:val="24"/>
          <w:szCs w:val="24"/>
        </w:rPr>
        <w:t>c</w:t>
      </w:r>
      <w:r>
        <w:rPr>
          <w:sz w:val="24"/>
          <w:szCs w:val="24"/>
        </w:rPr>
        <w:t>t,</w:t>
      </w:r>
      <w:r>
        <w:rPr>
          <w:spacing w:val="58"/>
          <w:sz w:val="24"/>
          <w:szCs w:val="24"/>
        </w:rPr>
        <w:t xml:space="preserve"> </w:t>
      </w:r>
      <w:r>
        <w:rPr>
          <w:sz w:val="24"/>
          <w:szCs w:val="24"/>
        </w:rPr>
        <w:t>or</w:t>
      </w:r>
      <w:r>
        <w:rPr>
          <w:spacing w:val="1"/>
          <w:sz w:val="24"/>
          <w:szCs w:val="24"/>
        </w:rPr>
        <w:t xml:space="preserve"> </w:t>
      </w:r>
      <w:r w:rsidR="00BB7733">
        <w:rPr>
          <w:sz w:val="24"/>
          <w:szCs w:val="24"/>
        </w:rPr>
        <w:t>SWA</w:t>
      </w:r>
      <w:r>
        <w:rPr>
          <w:spacing w:val="59"/>
          <w:sz w:val="24"/>
          <w:szCs w:val="24"/>
        </w:rPr>
        <w:t xml:space="preserve"> </w:t>
      </w:r>
      <w:r>
        <w:rPr>
          <w:sz w:val="24"/>
          <w:szCs w:val="24"/>
        </w:rPr>
        <w:t>pol</w:t>
      </w:r>
      <w:r>
        <w:rPr>
          <w:spacing w:val="1"/>
          <w:sz w:val="24"/>
          <w:szCs w:val="24"/>
        </w:rPr>
        <w:t>i</w:t>
      </w:r>
      <w:r>
        <w:rPr>
          <w:spacing w:val="-1"/>
          <w:sz w:val="24"/>
          <w:szCs w:val="24"/>
        </w:rPr>
        <w:t>c</w:t>
      </w:r>
      <w:r>
        <w:rPr>
          <w:sz w:val="24"/>
          <w:szCs w:val="24"/>
        </w:rPr>
        <w:t>ies</w:t>
      </w:r>
      <w:r>
        <w:rPr>
          <w:spacing w:val="57"/>
          <w:sz w:val="24"/>
          <w:szCs w:val="24"/>
        </w:rPr>
        <w:t xml:space="preserve"> </w:t>
      </w:r>
      <w:r>
        <w:rPr>
          <w:spacing w:val="-1"/>
          <w:sz w:val="24"/>
          <w:szCs w:val="24"/>
        </w:rPr>
        <w:t>a</w:t>
      </w:r>
      <w:r>
        <w:rPr>
          <w:sz w:val="24"/>
          <w:szCs w:val="24"/>
        </w:rPr>
        <w:t>nd pro</w:t>
      </w:r>
      <w:r>
        <w:rPr>
          <w:spacing w:val="-2"/>
          <w:sz w:val="24"/>
          <w:szCs w:val="24"/>
        </w:rPr>
        <w:t>c</w:t>
      </w:r>
      <w:r>
        <w:rPr>
          <w:spacing w:val="-1"/>
          <w:sz w:val="24"/>
          <w:szCs w:val="24"/>
        </w:rPr>
        <w:t>e</w:t>
      </w:r>
      <w:r>
        <w:rPr>
          <w:sz w:val="24"/>
          <w:szCs w:val="24"/>
        </w:rPr>
        <w:t>dur</w:t>
      </w:r>
      <w:r>
        <w:rPr>
          <w:spacing w:val="-2"/>
          <w:sz w:val="24"/>
          <w:szCs w:val="24"/>
        </w:rPr>
        <w:t>e</w:t>
      </w:r>
      <w:r>
        <w:rPr>
          <w:sz w:val="24"/>
          <w:szCs w:val="24"/>
        </w:rPr>
        <w:t>s</w:t>
      </w:r>
      <w:r>
        <w:rPr>
          <w:spacing w:val="10"/>
          <w:sz w:val="24"/>
          <w:szCs w:val="24"/>
        </w:rPr>
        <w:t xml:space="preserve"> </w:t>
      </w:r>
      <w:r>
        <w:rPr>
          <w:spacing w:val="-1"/>
          <w:sz w:val="24"/>
          <w:szCs w:val="24"/>
        </w:rPr>
        <w:t>a</w:t>
      </w:r>
      <w:r>
        <w:rPr>
          <w:sz w:val="24"/>
          <w:szCs w:val="24"/>
        </w:rPr>
        <w:t>nd</w:t>
      </w:r>
      <w:r>
        <w:rPr>
          <w:spacing w:val="10"/>
          <w:sz w:val="24"/>
          <w:szCs w:val="24"/>
        </w:rPr>
        <w:t xml:space="preserve"> </w:t>
      </w:r>
      <w:r>
        <w:rPr>
          <w:sz w:val="24"/>
          <w:szCs w:val="24"/>
        </w:rPr>
        <w:t>is</w:t>
      </w:r>
      <w:r>
        <w:rPr>
          <w:spacing w:val="8"/>
          <w:sz w:val="24"/>
          <w:szCs w:val="24"/>
        </w:rPr>
        <w:t xml:space="preserve"> </w:t>
      </w:r>
      <w:r>
        <w:rPr>
          <w:sz w:val="24"/>
          <w:szCs w:val="24"/>
        </w:rPr>
        <w:t>not</w:t>
      </w:r>
      <w:r>
        <w:rPr>
          <w:spacing w:val="8"/>
          <w:sz w:val="24"/>
          <w:szCs w:val="24"/>
        </w:rPr>
        <w:t xml:space="preserve"> </w:t>
      </w:r>
      <w:r>
        <w:rPr>
          <w:spacing w:val="-1"/>
          <w:sz w:val="24"/>
          <w:szCs w:val="24"/>
        </w:rPr>
        <w:t>a</w:t>
      </w:r>
      <w:r>
        <w:rPr>
          <w:sz w:val="24"/>
          <w:szCs w:val="24"/>
        </w:rPr>
        <w:t>w</w:t>
      </w:r>
      <w:r>
        <w:rPr>
          <w:spacing w:val="-1"/>
          <w:sz w:val="24"/>
          <w:szCs w:val="24"/>
        </w:rPr>
        <w:t>a</w:t>
      </w:r>
      <w:r>
        <w:rPr>
          <w:sz w:val="24"/>
          <w:szCs w:val="24"/>
        </w:rPr>
        <w:t>re</w:t>
      </w:r>
      <w:r>
        <w:rPr>
          <w:spacing w:val="5"/>
          <w:sz w:val="24"/>
          <w:szCs w:val="24"/>
        </w:rPr>
        <w:t xml:space="preserve"> </w:t>
      </w:r>
      <w:r>
        <w:rPr>
          <w:sz w:val="24"/>
          <w:szCs w:val="24"/>
        </w:rPr>
        <w:t>of</w:t>
      </w:r>
      <w:r>
        <w:rPr>
          <w:spacing w:val="6"/>
          <w:sz w:val="24"/>
          <w:szCs w:val="24"/>
        </w:rPr>
        <w:t xml:space="preserve"> </w:t>
      </w:r>
      <w:r>
        <w:rPr>
          <w:sz w:val="24"/>
          <w:szCs w:val="24"/>
        </w:rPr>
        <w:t>a</w:t>
      </w:r>
      <w:r>
        <w:rPr>
          <w:spacing w:val="6"/>
          <w:sz w:val="24"/>
          <w:szCs w:val="24"/>
        </w:rPr>
        <w:t xml:space="preserve"> </w:t>
      </w:r>
      <w:r>
        <w:rPr>
          <w:sz w:val="24"/>
          <w:szCs w:val="24"/>
        </w:rPr>
        <w:t>vio</w:t>
      </w:r>
      <w:r>
        <w:rPr>
          <w:spacing w:val="1"/>
          <w:sz w:val="24"/>
          <w:szCs w:val="24"/>
        </w:rPr>
        <w:t>l</w:t>
      </w:r>
      <w:r>
        <w:rPr>
          <w:spacing w:val="-1"/>
          <w:sz w:val="24"/>
          <w:szCs w:val="24"/>
        </w:rPr>
        <w:t>a</w:t>
      </w:r>
      <w:r>
        <w:rPr>
          <w:sz w:val="24"/>
          <w:szCs w:val="24"/>
        </w:rPr>
        <w:t>t</w:t>
      </w:r>
      <w:r>
        <w:rPr>
          <w:spacing w:val="1"/>
          <w:sz w:val="24"/>
          <w:szCs w:val="24"/>
        </w:rPr>
        <w:t>i</w:t>
      </w:r>
      <w:r>
        <w:rPr>
          <w:sz w:val="24"/>
          <w:szCs w:val="24"/>
        </w:rPr>
        <w:t>on</w:t>
      </w:r>
      <w:r>
        <w:rPr>
          <w:spacing w:val="7"/>
          <w:sz w:val="24"/>
          <w:szCs w:val="24"/>
        </w:rPr>
        <w:t xml:space="preserve"> </w:t>
      </w:r>
      <w:r>
        <w:rPr>
          <w:sz w:val="24"/>
          <w:szCs w:val="24"/>
        </w:rPr>
        <w:t xml:space="preserve">by </w:t>
      </w:r>
      <w:r>
        <w:rPr>
          <w:spacing w:val="-1"/>
          <w:sz w:val="24"/>
          <w:szCs w:val="24"/>
        </w:rPr>
        <w:t>a</w:t>
      </w:r>
      <w:r>
        <w:rPr>
          <w:sz w:val="24"/>
          <w:szCs w:val="24"/>
        </w:rPr>
        <w:t>ny</w:t>
      </w:r>
      <w:r>
        <w:rPr>
          <w:spacing w:val="4"/>
          <w:sz w:val="24"/>
          <w:szCs w:val="24"/>
        </w:rPr>
        <w:t xml:space="preserve"> </w:t>
      </w:r>
      <w:r w:rsidR="00BB7733">
        <w:rPr>
          <w:sz w:val="24"/>
          <w:szCs w:val="24"/>
        </w:rPr>
        <w:t>SWA</w:t>
      </w:r>
      <w:r>
        <w:rPr>
          <w:spacing w:val="8"/>
          <w:sz w:val="24"/>
          <w:szCs w:val="24"/>
        </w:rPr>
        <w:t xml:space="preserve"> </w:t>
      </w:r>
      <w:r>
        <w:rPr>
          <w:spacing w:val="-1"/>
          <w:sz w:val="24"/>
          <w:szCs w:val="24"/>
        </w:rPr>
        <w:t>e</w:t>
      </w:r>
      <w:r>
        <w:rPr>
          <w:sz w:val="24"/>
          <w:szCs w:val="24"/>
        </w:rPr>
        <w:t>mp</w:t>
      </w:r>
      <w:r>
        <w:rPr>
          <w:spacing w:val="1"/>
          <w:sz w:val="24"/>
          <w:szCs w:val="24"/>
        </w:rPr>
        <w:t>l</w:t>
      </w:r>
      <w:r>
        <w:rPr>
          <w:sz w:val="24"/>
          <w:szCs w:val="24"/>
        </w:rPr>
        <w:t>o</w:t>
      </w:r>
      <w:r>
        <w:rPr>
          <w:spacing w:val="-7"/>
          <w:sz w:val="24"/>
          <w:szCs w:val="24"/>
        </w:rPr>
        <w:t>y</w:t>
      </w:r>
      <w:r>
        <w:rPr>
          <w:spacing w:val="-1"/>
          <w:sz w:val="24"/>
          <w:szCs w:val="24"/>
        </w:rPr>
        <w:t>ee</w:t>
      </w:r>
      <w:r>
        <w:rPr>
          <w:sz w:val="24"/>
          <w:szCs w:val="24"/>
        </w:rPr>
        <w:t>,</w:t>
      </w:r>
      <w:r>
        <w:rPr>
          <w:spacing w:val="7"/>
          <w:sz w:val="24"/>
          <w:szCs w:val="24"/>
        </w:rPr>
        <w:t xml:space="preserve"> </w:t>
      </w:r>
      <w:r>
        <w:rPr>
          <w:sz w:val="24"/>
          <w:szCs w:val="24"/>
        </w:rPr>
        <w:t>pro</w:t>
      </w:r>
      <w:r>
        <w:rPr>
          <w:spacing w:val="-1"/>
          <w:sz w:val="24"/>
          <w:szCs w:val="24"/>
        </w:rPr>
        <w:t>fe</w:t>
      </w:r>
      <w:r>
        <w:rPr>
          <w:sz w:val="24"/>
          <w:szCs w:val="24"/>
        </w:rPr>
        <w:t>ss</w:t>
      </w:r>
      <w:r>
        <w:rPr>
          <w:spacing w:val="1"/>
          <w:sz w:val="24"/>
          <w:szCs w:val="24"/>
        </w:rPr>
        <w:t>i</w:t>
      </w:r>
      <w:r>
        <w:rPr>
          <w:sz w:val="24"/>
          <w:szCs w:val="24"/>
        </w:rPr>
        <w:t>on</w:t>
      </w:r>
      <w:r>
        <w:rPr>
          <w:spacing w:val="-1"/>
          <w:sz w:val="24"/>
          <w:szCs w:val="24"/>
        </w:rPr>
        <w:t>a</w:t>
      </w:r>
      <w:r>
        <w:rPr>
          <w:sz w:val="24"/>
          <w:szCs w:val="24"/>
        </w:rPr>
        <w:t>l</w:t>
      </w:r>
      <w:r>
        <w:rPr>
          <w:spacing w:val="8"/>
          <w:sz w:val="24"/>
          <w:szCs w:val="24"/>
        </w:rPr>
        <w:t xml:space="preserve"> </w:t>
      </w:r>
      <w:r>
        <w:rPr>
          <w:sz w:val="24"/>
          <w:szCs w:val="24"/>
        </w:rPr>
        <w:t>sta</w:t>
      </w:r>
      <w:r>
        <w:rPr>
          <w:spacing w:val="-1"/>
          <w:sz w:val="24"/>
          <w:szCs w:val="24"/>
        </w:rPr>
        <w:t>f</w:t>
      </w:r>
      <w:r>
        <w:rPr>
          <w:sz w:val="24"/>
          <w:szCs w:val="24"/>
        </w:rPr>
        <w:t>f memb</w:t>
      </w:r>
      <w:r>
        <w:rPr>
          <w:spacing w:val="-1"/>
          <w:sz w:val="24"/>
          <w:szCs w:val="24"/>
        </w:rPr>
        <w:t>e</w:t>
      </w:r>
      <w:r>
        <w:rPr>
          <w:sz w:val="24"/>
          <w:szCs w:val="24"/>
        </w:rPr>
        <w:t>r,</w:t>
      </w:r>
      <w:r>
        <w:rPr>
          <w:spacing w:val="2"/>
          <w:sz w:val="24"/>
          <w:szCs w:val="24"/>
        </w:rPr>
        <w:t xml:space="preserve"> </w:t>
      </w:r>
      <w:r>
        <w:rPr>
          <w:spacing w:val="-1"/>
          <w:sz w:val="24"/>
          <w:szCs w:val="24"/>
        </w:rPr>
        <w:t>c</w:t>
      </w:r>
      <w:r>
        <w:rPr>
          <w:sz w:val="24"/>
          <w:szCs w:val="24"/>
        </w:rPr>
        <w:t>ontr</w:t>
      </w:r>
      <w:r>
        <w:rPr>
          <w:spacing w:val="-1"/>
          <w:sz w:val="24"/>
          <w:szCs w:val="24"/>
        </w:rPr>
        <w:t>ac</w:t>
      </w:r>
      <w:r>
        <w:rPr>
          <w:sz w:val="24"/>
          <w:szCs w:val="24"/>
        </w:rPr>
        <w:t>tor,</w:t>
      </w:r>
      <w:r>
        <w:rPr>
          <w:spacing w:val="2"/>
          <w:sz w:val="24"/>
          <w:szCs w:val="24"/>
        </w:rPr>
        <w:t xml:space="preserve"> </w:t>
      </w:r>
      <w:r>
        <w:rPr>
          <w:sz w:val="24"/>
          <w:szCs w:val="24"/>
        </w:rPr>
        <w:t>or</w:t>
      </w:r>
      <w:r>
        <w:rPr>
          <w:spacing w:val="2"/>
          <w:sz w:val="24"/>
          <w:szCs w:val="24"/>
        </w:rPr>
        <w:t xml:space="preserve"> </w:t>
      </w:r>
      <w:r>
        <w:rPr>
          <w:spacing w:val="-1"/>
          <w:sz w:val="24"/>
          <w:szCs w:val="24"/>
        </w:rPr>
        <w:t>a</w:t>
      </w:r>
      <w:r>
        <w:rPr>
          <w:spacing w:val="-2"/>
          <w:sz w:val="24"/>
          <w:szCs w:val="24"/>
        </w:rPr>
        <w:t>g</w:t>
      </w:r>
      <w:r>
        <w:rPr>
          <w:spacing w:val="-1"/>
          <w:sz w:val="24"/>
          <w:szCs w:val="24"/>
        </w:rPr>
        <w:t>e</w:t>
      </w:r>
      <w:r>
        <w:rPr>
          <w:sz w:val="24"/>
          <w:szCs w:val="24"/>
        </w:rPr>
        <w:t>nt.</w:t>
      </w:r>
      <w:r>
        <w:rPr>
          <w:spacing w:val="4"/>
          <w:sz w:val="24"/>
          <w:szCs w:val="24"/>
        </w:rPr>
        <w:t xml:space="preserve"> </w:t>
      </w:r>
      <w:r>
        <w:rPr>
          <w:sz w:val="24"/>
          <w:szCs w:val="24"/>
        </w:rPr>
        <w:t>Upon</w:t>
      </w:r>
      <w:r>
        <w:rPr>
          <w:spacing w:val="2"/>
          <w:sz w:val="24"/>
          <w:szCs w:val="24"/>
        </w:rPr>
        <w:t xml:space="preserve"> </w:t>
      </w:r>
      <w:r>
        <w:rPr>
          <w:spacing w:val="-1"/>
          <w:sz w:val="24"/>
          <w:szCs w:val="24"/>
        </w:rPr>
        <w:t>a</w:t>
      </w:r>
      <w:r>
        <w:rPr>
          <w:sz w:val="24"/>
          <w:szCs w:val="24"/>
        </w:rPr>
        <w:t>ppoin</w:t>
      </w:r>
      <w:r>
        <w:rPr>
          <w:spacing w:val="1"/>
          <w:sz w:val="24"/>
          <w:szCs w:val="24"/>
        </w:rPr>
        <w:t>t</w:t>
      </w:r>
      <w:r>
        <w:rPr>
          <w:sz w:val="24"/>
          <w:szCs w:val="24"/>
        </w:rPr>
        <w:t>ment</w:t>
      </w:r>
      <w:r>
        <w:rPr>
          <w:spacing w:val="2"/>
          <w:sz w:val="24"/>
          <w:szCs w:val="24"/>
        </w:rPr>
        <w:t xml:space="preserve"> </w:t>
      </w:r>
      <w:r>
        <w:rPr>
          <w:spacing w:val="-1"/>
          <w:sz w:val="24"/>
          <w:szCs w:val="24"/>
        </w:rPr>
        <w:t>a</w:t>
      </w:r>
      <w:r>
        <w:rPr>
          <w:sz w:val="24"/>
          <w:szCs w:val="24"/>
        </w:rPr>
        <w:t>nd</w:t>
      </w:r>
      <w:r>
        <w:rPr>
          <w:spacing w:val="2"/>
          <w:sz w:val="24"/>
          <w:szCs w:val="24"/>
        </w:rPr>
        <w:t xml:space="preserve"> </w:t>
      </w:r>
      <w:r>
        <w:rPr>
          <w:spacing w:val="-1"/>
          <w:sz w:val="24"/>
          <w:szCs w:val="24"/>
        </w:rPr>
        <w:t>eac</w:t>
      </w:r>
      <w:r>
        <w:rPr>
          <w:sz w:val="24"/>
          <w:szCs w:val="24"/>
        </w:rPr>
        <w:t>h r</w:t>
      </w:r>
      <w:r>
        <w:rPr>
          <w:spacing w:val="-2"/>
          <w:sz w:val="24"/>
          <w:szCs w:val="24"/>
        </w:rPr>
        <w:t>e</w:t>
      </w:r>
      <w:r>
        <w:rPr>
          <w:spacing w:val="-1"/>
          <w:sz w:val="24"/>
          <w:szCs w:val="24"/>
        </w:rPr>
        <w:t>a</w:t>
      </w:r>
      <w:r>
        <w:rPr>
          <w:sz w:val="24"/>
          <w:szCs w:val="24"/>
        </w:rPr>
        <w:t>ppoin</w:t>
      </w:r>
      <w:r>
        <w:rPr>
          <w:spacing w:val="3"/>
          <w:sz w:val="24"/>
          <w:szCs w:val="24"/>
        </w:rPr>
        <w:t>t</w:t>
      </w:r>
      <w:r>
        <w:rPr>
          <w:sz w:val="24"/>
          <w:szCs w:val="24"/>
        </w:rPr>
        <w:t>men</w:t>
      </w:r>
      <w:r>
        <w:rPr>
          <w:spacing w:val="1"/>
          <w:sz w:val="24"/>
          <w:szCs w:val="24"/>
        </w:rPr>
        <w:t>t</w:t>
      </w:r>
      <w:r>
        <w:rPr>
          <w:sz w:val="24"/>
          <w:szCs w:val="24"/>
        </w:rPr>
        <w:t xml:space="preserve">, </w:t>
      </w:r>
      <w:r>
        <w:rPr>
          <w:spacing w:val="-1"/>
          <w:sz w:val="24"/>
          <w:szCs w:val="24"/>
        </w:rPr>
        <w:t>eac</w:t>
      </w:r>
      <w:r>
        <w:rPr>
          <w:sz w:val="24"/>
          <w:szCs w:val="24"/>
        </w:rPr>
        <w:t>h M</w:t>
      </w:r>
      <w:r>
        <w:rPr>
          <w:spacing w:val="-1"/>
          <w:sz w:val="24"/>
          <w:szCs w:val="24"/>
        </w:rPr>
        <w:t>e</w:t>
      </w:r>
      <w:r>
        <w:rPr>
          <w:sz w:val="24"/>
          <w:szCs w:val="24"/>
        </w:rPr>
        <w:t>dic</w:t>
      </w:r>
      <w:r>
        <w:rPr>
          <w:spacing w:val="-1"/>
          <w:sz w:val="24"/>
          <w:szCs w:val="24"/>
        </w:rPr>
        <w:t>a</w:t>
      </w:r>
      <w:r>
        <w:rPr>
          <w:sz w:val="24"/>
          <w:szCs w:val="24"/>
        </w:rPr>
        <w:t xml:space="preserve">l </w:t>
      </w:r>
      <w:r>
        <w:rPr>
          <w:spacing w:val="1"/>
          <w:sz w:val="24"/>
          <w:szCs w:val="24"/>
        </w:rPr>
        <w:t>S</w:t>
      </w:r>
      <w:r>
        <w:rPr>
          <w:sz w:val="24"/>
          <w:szCs w:val="24"/>
        </w:rPr>
        <w:t>ta</w:t>
      </w:r>
      <w:r>
        <w:rPr>
          <w:spacing w:val="-1"/>
          <w:sz w:val="24"/>
          <w:szCs w:val="24"/>
        </w:rPr>
        <w:t>f</w:t>
      </w:r>
      <w:r>
        <w:rPr>
          <w:sz w:val="24"/>
          <w:szCs w:val="24"/>
        </w:rPr>
        <w:t>f</w:t>
      </w:r>
      <w:r>
        <w:rPr>
          <w:spacing w:val="59"/>
          <w:sz w:val="24"/>
          <w:szCs w:val="24"/>
        </w:rPr>
        <w:t xml:space="preserve"> </w:t>
      </w:r>
      <w:r>
        <w:rPr>
          <w:sz w:val="24"/>
          <w:szCs w:val="24"/>
        </w:rPr>
        <w:t>memb</w:t>
      </w:r>
      <w:r>
        <w:rPr>
          <w:spacing w:val="-1"/>
          <w:sz w:val="24"/>
          <w:szCs w:val="24"/>
        </w:rPr>
        <w:t>e</w:t>
      </w:r>
      <w:r>
        <w:rPr>
          <w:sz w:val="24"/>
          <w:szCs w:val="24"/>
        </w:rPr>
        <w:t>r</w:t>
      </w:r>
      <w:r w:rsidR="00EC79C4">
        <w:rPr>
          <w:sz w:val="24"/>
          <w:szCs w:val="24"/>
        </w:rPr>
        <w:t xml:space="preserve"> of a SWA facility with appointed Medical Staff</w:t>
      </w:r>
      <w:r w:rsidR="00EC79C4">
        <w:rPr>
          <w:spacing w:val="59"/>
          <w:sz w:val="24"/>
          <w:szCs w:val="24"/>
        </w:rPr>
        <w:t xml:space="preserve"> </w:t>
      </w:r>
      <w:r>
        <w:rPr>
          <w:sz w:val="24"/>
          <w:szCs w:val="24"/>
        </w:rPr>
        <w:t>sh</w:t>
      </w:r>
      <w:r>
        <w:rPr>
          <w:spacing w:val="-1"/>
          <w:sz w:val="24"/>
          <w:szCs w:val="24"/>
        </w:rPr>
        <w:t>a</w:t>
      </w:r>
      <w:r>
        <w:rPr>
          <w:sz w:val="24"/>
          <w:szCs w:val="24"/>
        </w:rPr>
        <w:t>ll be</w:t>
      </w:r>
      <w:r>
        <w:rPr>
          <w:spacing w:val="56"/>
          <w:sz w:val="24"/>
          <w:szCs w:val="24"/>
        </w:rPr>
        <w:t xml:space="preserve"> </w:t>
      </w:r>
      <w:r>
        <w:rPr>
          <w:sz w:val="24"/>
          <w:szCs w:val="24"/>
        </w:rPr>
        <w:t>r</w:t>
      </w:r>
      <w:r>
        <w:rPr>
          <w:spacing w:val="-2"/>
          <w:sz w:val="24"/>
          <w:szCs w:val="24"/>
        </w:rPr>
        <w:t>e</w:t>
      </w:r>
      <w:r>
        <w:rPr>
          <w:sz w:val="24"/>
          <w:szCs w:val="24"/>
        </w:rPr>
        <w:t>quir</w:t>
      </w:r>
      <w:r>
        <w:rPr>
          <w:spacing w:val="-1"/>
          <w:sz w:val="24"/>
          <w:szCs w:val="24"/>
        </w:rPr>
        <w:t>e</w:t>
      </w:r>
      <w:r>
        <w:rPr>
          <w:sz w:val="24"/>
          <w:szCs w:val="24"/>
        </w:rPr>
        <w:t>d</w:t>
      </w:r>
      <w:r>
        <w:rPr>
          <w:spacing w:val="57"/>
          <w:sz w:val="24"/>
          <w:szCs w:val="24"/>
        </w:rPr>
        <w:t xml:space="preserve"> </w:t>
      </w:r>
      <w:r>
        <w:rPr>
          <w:sz w:val="24"/>
          <w:szCs w:val="24"/>
        </w:rPr>
        <w:t>to</w:t>
      </w:r>
      <w:r>
        <w:rPr>
          <w:spacing w:val="58"/>
          <w:sz w:val="24"/>
          <w:szCs w:val="24"/>
        </w:rPr>
        <w:t xml:space="preserve"> </w:t>
      </w:r>
      <w:r>
        <w:rPr>
          <w:spacing w:val="-1"/>
          <w:sz w:val="24"/>
          <w:szCs w:val="24"/>
        </w:rPr>
        <w:t>a</w:t>
      </w:r>
      <w:r>
        <w:rPr>
          <w:sz w:val="24"/>
          <w:szCs w:val="24"/>
        </w:rPr>
        <w:t>t</w:t>
      </w:r>
      <w:r>
        <w:rPr>
          <w:spacing w:val="1"/>
          <w:sz w:val="24"/>
          <w:szCs w:val="24"/>
        </w:rPr>
        <w:t>t</w:t>
      </w:r>
      <w:r>
        <w:rPr>
          <w:spacing w:val="-1"/>
          <w:sz w:val="24"/>
          <w:szCs w:val="24"/>
        </w:rPr>
        <w:t>e</w:t>
      </w:r>
      <w:r>
        <w:rPr>
          <w:sz w:val="24"/>
          <w:szCs w:val="24"/>
        </w:rPr>
        <w:t>s</w:t>
      </w:r>
      <w:r>
        <w:rPr>
          <w:spacing w:val="3"/>
          <w:sz w:val="24"/>
          <w:szCs w:val="24"/>
        </w:rPr>
        <w:t>t</w:t>
      </w:r>
      <w:r>
        <w:rPr>
          <w:sz w:val="24"/>
          <w:szCs w:val="24"/>
        </w:rPr>
        <w:t>,</w:t>
      </w:r>
      <w:r>
        <w:rPr>
          <w:spacing w:val="58"/>
          <w:sz w:val="24"/>
          <w:szCs w:val="24"/>
        </w:rPr>
        <w:t xml:space="preserve"> </w:t>
      </w:r>
      <w:r>
        <w:rPr>
          <w:sz w:val="24"/>
          <w:szCs w:val="24"/>
        </w:rPr>
        <w:t>in</w:t>
      </w:r>
      <w:r>
        <w:rPr>
          <w:spacing w:val="58"/>
          <w:sz w:val="24"/>
          <w:szCs w:val="24"/>
        </w:rPr>
        <w:t xml:space="preserve"> </w:t>
      </w:r>
      <w:r>
        <w:rPr>
          <w:sz w:val="24"/>
          <w:szCs w:val="24"/>
        </w:rPr>
        <w:t>a</w:t>
      </w:r>
      <w:r>
        <w:rPr>
          <w:spacing w:val="56"/>
          <w:sz w:val="24"/>
          <w:szCs w:val="24"/>
        </w:rPr>
        <w:t xml:space="preserve"> </w:t>
      </w:r>
      <w:r>
        <w:rPr>
          <w:sz w:val="24"/>
          <w:szCs w:val="24"/>
        </w:rPr>
        <w:t>w</w:t>
      </w:r>
      <w:r>
        <w:rPr>
          <w:spacing w:val="-1"/>
          <w:sz w:val="24"/>
          <w:szCs w:val="24"/>
        </w:rPr>
        <w:t>r</w:t>
      </w:r>
      <w:r>
        <w:rPr>
          <w:sz w:val="24"/>
          <w:szCs w:val="24"/>
        </w:rPr>
        <w:t>i</w:t>
      </w:r>
      <w:r>
        <w:rPr>
          <w:spacing w:val="1"/>
          <w:sz w:val="24"/>
          <w:szCs w:val="24"/>
        </w:rPr>
        <w:t>t</w:t>
      </w:r>
      <w:r>
        <w:rPr>
          <w:sz w:val="24"/>
          <w:szCs w:val="24"/>
        </w:rPr>
        <w:t>ing</w:t>
      </w:r>
      <w:r>
        <w:rPr>
          <w:spacing w:val="55"/>
          <w:sz w:val="24"/>
          <w:szCs w:val="24"/>
        </w:rPr>
        <w:t xml:space="preserve"> </w:t>
      </w:r>
      <w:r>
        <w:rPr>
          <w:spacing w:val="-1"/>
          <w:sz w:val="24"/>
          <w:szCs w:val="24"/>
        </w:rPr>
        <w:t>acce</w:t>
      </w:r>
      <w:r>
        <w:rPr>
          <w:sz w:val="24"/>
          <w:szCs w:val="24"/>
        </w:rPr>
        <w:t>ptable</w:t>
      </w:r>
      <w:r>
        <w:rPr>
          <w:spacing w:val="56"/>
          <w:sz w:val="24"/>
          <w:szCs w:val="24"/>
        </w:rPr>
        <w:t xml:space="preserve"> </w:t>
      </w:r>
      <w:r>
        <w:rPr>
          <w:sz w:val="24"/>
          <w:szCs w:val="24"/>
        </w:rPr>
        <w:t xml:space="preserve">to </w:t>
      </w:r>
      <w:r w:rsidR="00BB7733">
        <w:rPr>
          <w:sz w:val="24"/>
          <w:szCs w:val="24"/>
        </w:rPr>
        <w:t>SWA</w:t>
      </w:r>
      <w:r>
        <w:rPr>
          <w:sz w:val="24"/>
          <w:szCs w:val="24"/>
        </w:rPr>
        <w:t>,</w:t>
      </w:r>
      <w:r>
        <w:rPr>
          <w:spacing w:val="57"/>
          <w:sz w:val="24"/>
          <w:szCs w:val="24"/>
        </w:rPr>
        <w:t xml:space="preserve"> </w:t>
      </w:r>
      <w:r>
        <w:rPr>
          <w:sz w:val="24"/>
          <w:szCs w:val="24"/>
        </w:rPr>
        <w:t>that</w:t>
      </w:r>
      <w:r>
        <w:rPr>
          <w:spacing w:val="58"/>
          <w:sz w:val="24"/>
          <w:szCs w:val="24"/>
        </w:rPr>
        <w:t xml:space="preserve"> </w:t>
      </w:r>
      <w:r>
        <w:rPr>
          <w:sz w:val="24"/>
          <w:szCs w:val="24"/>
        </w:rPr>
        <w:t>the M</w:t>
      </w:r>
      <w:r>
        <w:rPr>
          <w:spacing w:val="-1"/>
          <w:sz w:val="24"/>
          <w:szCs w:val="24"/>
        </w:rPr>
        <w:t>e</w:t>
      </w:r>
      <w:r>
        <w:rPr>
          <w:sz w:val="24"/>
          <w:szCs w:val="24"/>
        </w:rPr>
        <w:t>dic</w:t>
      </w:r>
      <w:r>
        <w:rPr>
          <w:spacing w:val="-1"/>
          <w:sz w:val="24"/>
          <w:szCs w:val="24"/>
        </w:rPr>
        <w:t>a</w:t>
      </w:r>
      <w:r>
        <w:rPr>
          <w:sz w:val="24"/>
          <w:szCs w:val="24"/>
        </w:rPr>
        <w:t>l</w:t>
      </w:r>
      <w:r>
        <w:rPr>
          <w:spacing w:val="3"/>
          <w:sz w:val="24"/>
          <w:szCs w:val="24"/>
        </w:rPr>
        <w:t xml:space="preserve"> </w:t>
      </w:r>
      <w:r>
        <w:rPr>
          <w:spacing w:val="1"/>
          <w:sz w:val="24"/>
          <w:szCs w:val="24"/>
        </w:rPr>
        <w:t>S</w:t>
      </w:r>
      <w:r>
        <w:rPr>
          <w:sz w:val="24"/>
          <w:szCs w:val="24"/>
        </w:rPr>
        <w:t>ta</w:t>
      </w:r>
      <w:r>
        <w:rPr>
          <w:spacing w:val="-1"/>
          <w:sz w:val="24"/>
          <w:szCs w:val="24"/>
        </w:rPr>
        <w:t>f</w:t>
      </w:r>
      <w:r>
        <w:rPr>
          <w:sz w:val="24"/>
          <w:szCs w:val="24"/>
        </w:rPr>
        <w:t>f</w:t>
      </w:r>
      <w:r>
        <w:rPr>
          <w:spacing w:val="1"/>
          <w:sz w:val="24"/>
          <w:szCs w:val="24"/>
        </w:rPr>
        <w:t xml:space="preserve"> </w:t>
      </w:r>
      <w:r>
        <w:rPr>
          <w:sz w:val="24"/>
          <w:szCs w:val="24"/>
        </w:rPr>
        <w:t>memb</w:t>
      </w:r>
      <w:r>
        <w:rPr>
          <w:spacing w:val="-1"/>
          <w:sz w:val="24"/>
          <w:szCs w:val="24"/>
        </w:rPr>
        <w:t>e</w:t>
      </w:r>
      <w:r>
        <w:rPr>
          <w:sz w:val="24"/>
          <w:szCs w:val="24"/>
        </w:rPr>
        <w:t>r</w:t>
      </w:r>
      <w:r>
        <w:rPr>
          <w:spacing w:val="1"/>
          <w:sz w:val="24"/>
          <w:szCs w:val="24"/>
        </w:rPr>
        <w:t xml:space="preserve"> </w:t>
      </w:r>
      <w:r>
        <w:rPr>
          <w:sz w:val="24"/>
          <w:szCs w:val="24"/>
        </w:rPr>
        <w:t>will</w:t>
      </w:r>
      <w:r>
        <w:rPr>
          <w:spacing w:val="1"/>
          <w:sz w:val="24"/>
          <w:szCs w:val="24"/>
        </w:rPr>
        <w:t xml:space="preserve"> </w:t>
      </w:r>
      <w:r>
        <w:rPr>
          <w:spacing w:val="-1"/>
          <w:sz w:val="24"/>
          <w:szCs w:val="24"/>
        </w:rPr>
        <w:t>a</w:t>
      </w:r>
      <w:r>
        <w:rPr>
          <w:sz w:val="24"/>
          <w:szCs w:val="24"/>
        </w:rPr>
        <w:t>bide by</w:t>
      </w:r>
      <w:r>
        <w:rPr>
          <w:spacing w:val="-8"/>
          <w:sz w:val="24"/>
          <w:szCs w:val="24"/>
        </w:rPr>
        <w:t xml:space="preserve"> </w:t>
      </w:r>
      <w:r>
        <w:rPr>
          <w:sz w:val="24"/>
          <w:szCs w:val="24"/>
        </w:rPr>
        <w:t xml:space="preserve">the </w:t>
      </w:r>
      <w:r>
        <w:rPr>
          <w:spacing w:val="-1"/>
          <w:sz w:val="24"/>
          <w:szCs w:val="24"/>
        </w:rPr>
        <w:t>a</w:t>
      </w:r>
      <w:r>
        <w:rPr>
          <w:sz w:val="24"/>
          <w:szCs w:val="24"/>
        </w:rPr>
        <w:t>ppl</w:t>
      </w:r>
      <w:r>
        <w:rPr>
          <w:spacing w:val="1"/>
          <w:sz w:val="24"/>
          <w:szCs w:val="24"/>
        </w:rPr>
        <w:t>i</w:t>
      </w:r>
      <w:r>
        <w:rPr>
          <w:spacing w:val="-1"/>
          <w:sz w:val="24"/>
          <w:szCs w:val="24"/>
        </w:rPr>
        <w:t>ca</w:t>
      </w:r>
      <w:r>
        <w:rPr>
          <w:sz w:val="24"/>
          <w:szCs w:val="24"/>
        </w:rPr>
        <w:t>ble p</w:t>
      </w:r>
      <w:r>
        <w:rPr>
          <w:spacing w:val="-1"/>
          <w:sz w:val="24"/>
          <w:szCs w:val="24"/>
        </w:rPr>
        <w:t>r</w:t>
      </w:r>
      <w:r>
        <w:rPr>
          <w:sz w:val="24"/>
          <w:szCs w:val="24"/>
        </w:rPr>
        <w:t>ovis</w:t>
      </w:r>
      <w:r>
        <w:rPr>
          <w:spacing w:val="1"/>
          <w:sz w:val="24"/>
          <w:szCs w:val="24"/>
        </w:rPr>
        <w:t>i</w:t>
      </w:r>
      <w:r>
        <w:rPr>
          <w:sz w:val="24"/>
          <w:szCs w:val="24"/>
        </w:rPr>
        <w:t>ons of the</w:t>
      </w:r>
      <w:r>
        <w:rPr>
          <w:spacing w:val="-1"/>
          <w:sz w:val="24"/>
          <w:szCs w:val="24"/>
        </w:rPr>
        <w:t xml:space="preserve"> </w:t>
      </w:r>
      <w:r>
        <w:rPr>
          <w:sz w:val="24"/>
          <w:szCs w:val="24"/>
        </w:rPr>
        <w:t>Comp</w:t>
      </w:r>
      <w:r>
        <w:rPr>
          <w:spacing w:val="1"/>
          <w:sz w:val="24"/>
          <w:szCs w:val="24"/>
        </w:rPr>
        <w:t>l</w:t>
      </w:r>
      <w:r>
        <w:rPr>
          <w:sz w:val="24"/>
          <w:szCs w:val="24"/>
        </w:rPr>
        <w:t>ian</w:t>
      </w:r>
      <w:r>
        <w:rPr>
          <w:spacing w:val="-1"/>
          <w:sz w:val="24"/>
          <w:szCs w:val="24"/>
        </w:rPr>
        <w:t>c</w:t>
      </w:r>
      <w:r>
        <w:rPr>
          <w:sz w:val="24"/>
          <w:szCs w:val="24"/>
        </w:rPr>
        <w:t>e</w:t>
      </w:r>
      <w:r>
        <w:rPr>
          <w:spacing w:val="-1"/>
          <w:sz w:val="24"/>
          <w:szCs w:val="24"/>
        </w:rPr>
        <w:t xml:space="preserve"> </w:t>
      </w:r>
      <w:r>
        <w:rPr>
          <w:spacing w:val="1"/>
          <w:sz w:val="24"/>
          <w:szCs w:val="24"/>
        </w:rPr>
        <w:t>P</w:t>
      </w:r>
      <w:r>
        <w:rPr>
          <w:sz w:val="24"/>
          <w:szCs w:val="24"/>
        </w:rPr>
        <w:t>ro</w:t>
      </w:r>
      <w:r>
        <w:rPr>
          <w:spacing w:val="-3"/>
          <w:sz w:val="24"/>
          <w:szCs w:val="24"/>
        </w:rPr>
        <w:t>g</w:t>
      </w:r>
      <w:r>
        <w:rPr>
          <w:sz w:val="24"/>
          <w:szCs w:val="24"/>
        </w:rPr>
        <w:t>r</w:t>
      </w:r>
      <w:r>
        <w:rPr>
          <w:spacing w:val="-2"/>
          <w:sz w:val="24"/>
          <w:szCs w:val="24"/>
        </w:rPr>
        <w:t>a</w:t>
      </w:r>
      <w:r>
        <w:rPr>
          <w:sz w:val="24"/>
          <w:szCs w:val="24"/>
        </w:rPr>
        <w:t xml:space="preserve">m </w:t>
      </w:r>
      <w:r>
        <w:rPr>
          <w:spacing w:val="-1"/>
          <w:sz w:val="24"/>
          <w:szCs w:val="24"/>
        </w:rPr>
        <w:t>a</w:t>
      </w:r>
      <w:r>
        <w:rPr>
          <w:sz w:val="24"/>
          <w:szCs w:val="24"/>
        </w:rPr>
        <w:t>nd Code</w:t>
      </w:r>
      <w:r>
        <w:rPr>
          <w:spacing w:val="-1"/>
          <w:sz w:val="24"/>
          <w:szCs w:val="24"/>
        </w:rPr>
        <w:t xml:space="preserve"> </w:t>
      </w:r>
      <w:r>
        <w:rPr>
          <w:sz w:val="24"/>
          <w:szCs w:val="24"/>
        </w:rPr>
        <w:t>of Condu</w:t>
      </w:r>
      <w:r>
        <w:rPr>
          <w:spacing w:val="-1"/>
          <w:sz w:val="24"/>
          <w:szCs w:val="24"/>
        </w:rPr>
        <w:t>c</w:t>
      </w:r>
      <w:r>
        <w:rPr>
          <w:spacing w:val="1"/>
          <w:sz w:val="24"/>
          <w:szCs w:val="24"/>
        </w:rPr>
        <w:t>t</w:t>
      </w:r>
      <w:r>
        <w:rPr>
          <w:sz w:val="24"/>
          <w:szCs w:val="24"/>
        </w:rPr>
        <w:t>.</w:t>
      </w:r>
    </w:p>
    <w:p w:rsidR="00A044D9" w14:paraId="704AF4A2" w14:textId="77777777">
      <w:pPr>
        <w:spacing w:before="4" w:line="280" w:lineRule="exact"/>
        <w:rPr>
          <w:sz w:val="28"/>
          <w:szCs w:val="28"/>
        </w:rPr>
      </w:pPr>
    </w:p>
    <w:p w:rsidR="00A044D9" w14:paraId="0697E942" w14:textId="77777777">
      <w:pPr>
        <w:spacing w:line="246" w:lineRule="auto"/>
        <w:ind w:left="460" w:right="75"/>
        <w:jc w:val="both"/>
        <w:rPr>
          <w:sz w:val="24"/>
          <w:szCs w:val="24"/>
        </w:rPr>
      </w:pPr>
      <w:r>
        <w:rPr>
          <w:sz w:val="24"/>
          <w:szCs w:val="24"/>
        </w:rPr>
        <w:t>2.</w:t>
      </w:r>
      <w:r>
        <w:rPr>
          <w:spacing w:val="9"/>
          <w:sz w:val="24"/>
          <w:szCs w:val="24"/>
        </w:rPr>
        <w:t xml:space="preserve"> </w:t>
      </w:r>
      <w:r>
        <w:rPr>
          <w:sz w:val="24"/>
          <w:szCs w:val="24"/>
        </w:rPr>
        <w:t>E</w:t>
      </w:r>
      <w:r>
        <w:rPr>
          <w:spacing w:val="-1"/>
          <w:sz w:val="24"/>
          <w:szCs w:val="24"/>
        </w:rPr>
        <w:t>ac</w:t>
      </w:r>
      <w:r>
        <w:rPr>
          <w:sz w:val="24"/>
          <w:szCs w:val="24"/>
        </w:rPr>
        <w:t>h</w:t>
      </w:r>
      <w:r>
        <w:rPr>
          <w:spacing w:val="9"/>
          <w:sz w:val="24"/>
          <w:szCs w:val="24"/>
        </w:rPr>
        <w:t xml:space="preserve"> </w:t>
      </w:r>
      <w:r>
        <w:rPr>
          <w:spacing w:val="-1"/>
          <w:sz w:val="24"/>
          <w:szCs w:val="24"/>
        </w:rPr>
        <w:t>c</w:t>
      </w:r>
      <w:r>
        <w:rPr>
          <w:sz w:val="24"/>
          <w:szCs w:val="24"/>
        </w:rPr>
        <w:t>ur</w:t>
      </w:r>
      <w:r>
        <w:rPr>
          <w:spacing w:val="-1"/>
          <w:sz w:val="24"/>
          <w:szCs w:val="24"/>
        </w:rPr>
        <w:t>re</w:t>
      </w:r>
      <w:r>
        <w:rPr>
          <w:sz w:val="24"/>
          <w:szCs w:val="24"/>
        </w:rPr>
        <w:t>nt</w:t>
      </w:r>
      <w:r>
        <w:rPr>
          <w:spacing w:val="7"/>
          <w:sz w:val="24"/>
          <w:szCs w:val="24"/>
        </w:rPr>
        <w:t xml:space="preserve"> </w:t>
      </w:r>
      <w:r>
        <w:rPr>
          <w:sz w:val="24"/>
          <w:szCs w:val="24"/>
        </w:rPr>
        <w:t>v</w:t>
      </w:r>
      <w:r>
        <w:rPr>
          <w:spacing w:val="-1"/>
          <w:sz w:val="24"/>
          <w:szCs w:val="24"/>
        </w:rPr>
        <w:t>e</w:t>
      </w:r>
      <w:r>
        <w:rPr>
          <w:sz w:val="24"/>
          <w:szCs w:val="24"/>
        </w:rPr>
        <w:t>ndor</w:t>
      </w:r>
      <w:r>
        <w:rPr>
          <w:spacing w:val="5"/>
          <w:sz w:val="24"/>
          <w:szCs w:val="24"/>
        </w:rPr>
        <w:t xml:space="preserve"> </w:t>
      </w:r>
      <w:r>
        <w:rPr>
          <w:sz w:val="24"/>
          <w:szCs w:val="24"/>
        </w:rPr>
        <w:t>doing</w:t>
      </w:r>
      <w:r>
        <w:rPr>
          <w:spacing w:val="4"/>
          <w:sz w:val="24"/>
          <w:szCs w:val="24"/>
        </w:rPr>
        <w:t xml:space="preserve"> </w:t>
      </w:r>
      <w:r>
        <w:rPr>
          <w:sz w:val="24"/>
          <w:szCs w:val="24"/>
        </w:rPr>
        <w:t>busin</w:t>
      </w:r>
      <w:r>
        <w:rPr>
          <w:spacing w:val="-1"/>
          <w:sz w:val="24"/>
          <w:szCs w:val="24"/>
        </w:rPr>
        <w:t>e</w:t>
      </w:r>
      <w:r>
        <w:rPr>
          <w:sz w:val="24"/>
          <w:szCs w:val="24"/>
        </w:rPr>
        <w:t>ss</w:t>
      </w:r>
      <w:r>
        <w:rPr>
          <w:spacing w:val="7"/>
          <w:sz w:val="24"/>
          <w:szCs w:val="24"/>
        </w:rPr>
        <w:t xml:space="preserve"> </w:t>
      </w:r>
      <w:r>
        <w:rPr>
          <w:sz w:val="24"/>
          <w:szCs w:val="24"/>
        </w:rPr>
        <w:t>with</w:t>
      </w:r>
      <w:r>
        <w:rPr>
          <w:spacing w:val="9"/>
          <w:sz w:val="24"/>
          <w:szCs w:val="24"/>
        </w:rPr>
        <w:t xml:space="preserve"> </w:t>
      </w:r>
      <w:r w:rsidR="00BB7733">
        <w:rPr>
          <w:sz w:val="24"/>
          <w:szCs w:val="24"/>
        </w:rPr>
        <w:t>SWA</w:t>
      </w:r>
      <w:r>
        <w:rPr>
          <w:spacing w:val="7"/>
          <w:sz w:val="24"/>
          <w:szCs w:val="24"/>
        </w:rPr>
        <w:t xml:space="preserve"> </w:t>
      </w:r>
      <w:r>
        <w:rPr>
          <w:sz w:val="24"/>
          <w:szCs w:val="24"/>
        </w:rPr>
        <w:t>is</w:t>
      </w:r>
      <w:r>
        <w:rPr>
          <w:spacing w:val="7"/>
          <w:sz w:val="24"/>
          <w:szCs w:val="24"/>
        </w:rPr>
        <w:t xml:space="preserve"> </w:t>
      </w:r>
      <w:r>
        <w:rPr>
          <w:sz w:val="24"/>
          <w:szCs w:val="24"/>
        </w:rPr>
        <w:t>r</w:t>
      </w:r>
      <w:r>
        <w:rPr>
          <w:spacing w:val="-2"/>
          <w:sz w:val="24"/>
          <w:szCs w:val="24"/>
        </w:rPr>
        <w:t>e</w:t>
      </w:r>
      <w:r>
        <w:rPr>
          <w:sz w:val="24"/>
          <w:szCs w:val="24"/>
        </w:rPr>
        <w:t>quir</w:t>
      </w:r>
      <w:r>
        <w:rPr>
          <w:spacing w:val="-1"/>
          <w:sz w:val="24"/>
          <w:szCs w:val="24"/>
        </w:rPr>
        <w:t>e</w:t>
      </w:r>
      <w:r>
        <w:rPr>
          <w:sz w:val="24"/>
          <w:szCs w:val="24"/>
        </w:rPr>
        <w:t>d</w:t>
      </w:r>
      <w:r>
        <w:rPr>
          <w:spacing w:val="6"/>
          <w:sz w:val="24"/>
          <w:szCs w:val="24"/>
        </w:rPr>
        <w:t xml:space="preserve"> </w:t>
      </w:r>
      <w:r>
        <w:rPr>
          <w:sz w:val="24"/>
          <w:szCs w:val="24"/>
        </w:rPr>
        <w:t>to</w:t>
      </w:r>
      <w:r>
        <w:rPr>
          <w:spacing w:val="7"/>
          <w:sz w:val="24"/>
          <w:szCs w:val="24"/>
        </w:rPr>
        <w:t xml:space="preserve"> </w:t>
      </w:r>
      <w:r>
        <w:rPr>
          <w:spacing w:val="-1"/>
          <w:sz w:val="24"/>
          <w:szCs w:val="24"/>
        </w:rPr>
        <w:t>a</w:t>
      </w:r>
      <w:r>
        <w:rPr>
          <w:sz w:val="24"/>
          <w:szCs w:val="24"/>
        </w:rPr>
        <w:t>nnu</w:t>
      </w:r>
      <w:r>
        <w:rPr>
          <w:spacing w:val="-1"/>
          <w:sz w:val="24"/>
          <w:szCs w:val="24"/>
        </w:rPr>
        <w:t>a</w:t>
      </w:r>
      <w:r>
        <w:rPr>
          <w:sz w:val="24"/>
          <w:szCs w:val="24"/>
        </w:rPr>
        <w:t>l</w:t>
      </w:r>
      <w:r>
        <w:rPr>
          <w:spacing w:val="1"/>
          <w:sz w:val="24"/>
          <w:szCs w:val="24"/>
        </w:rPr>
        <w:t>l</w:t>
      </w:r>
      <w:r>
        <w:rPr>
          <w:sz w:val="24"/>
          <w:szCs w:val="24"/>
        </w:rPr>
        <w:t xml:space="preserve">y </w:t>
      </w:r>
      <w:r>
        <w:rPr>
          <w:spacing w:val="-1"/>
          <w:sz w:val="24"/>
          <w:szCs w:val="24"/>
        </w:rPr>
        <w:t>e</w:t>
      </w:r>
      <w:r>
        <w:rPr>
          <w:spacing w:val="2"/>
          <w:sz w:val="24"/>
          <w:szCs w:val="24"/>
        </w:rPr>
        <w:t>x</w:t>
      </w:r>
      <w:r>
        <w:rPr>
          <w:spacing w:val="-1"/>
          <w:sz w:val="24"/>
          <w:szCs w:val="24"/>
        </w:rPr>
        <w:t>ec</w:t>
      </w:r>
      <w:r>
        <w:rPr>
          <w:sz w:val="24"/>
          <w:szCs w:val="24"/>
        </w:rPr>
        <w:t>ute</w:t>
      </w:r>
      <w:r>
        <w:rPr>
          <w:spacing w:val="6"/>
          <w:sz w:val="24"/>
          <w:szCs w:val="24"/>
        </w:rPr>
        <w:t xml:space="preserve"> </w:t>
      </w:r>
      <w:r>
        <w:rPr>
          <w:sz w:val="24"/>
          <w:szCs w:val="24"/>
        </w:rPr>
        <w:t xml:space="preserve">a </w:t>
      </w:r>
      <w:r>
        <w:rPr>
          <w:spacing w:val="-1"/>
          <w:sz w:val="24"/>
          <w:szCs w:val="24"/>
        </w:rPr>
        <w:t>ce</w:t>
      </w:r>
      <w:r>
        <w:rPr>
          <w:sz w:val="24"/>
          <w:szCs w:val="24"/>
        </w:rPr>
        <w:t>rtifi</w:t>
      </w:r>
      <w:r>
        <w:rPr>
          <w:spacing w:val="-1"/>
          <w:sz w:val="24"/>
          <w:szCs w:val="24"/>
        </w:rPr>
        <w:t>ca</w:t>
      </w:r>
      <w:r>
        <w:rPr>
          <w:sz w:val="24"/>
          <w:szCs w:val="24"/>
        </w:rPr>
        <w:t>t</w:t>
      </w:r>
      <w:r>
        <w:rPr>
          <w:spacing w:val="1"/>
          <w:sz w:val="24"/>
          <w:szCs w:val="24"/>
        </w:rPr>
        <w:t>i</w:t>
      </w:r>
      <w:r>
        <w:rPr>
          <w:sz w:val="24"/>
          <w:szCs w:val="24"/>
        </w:rPr>
        <w:t>on</w:t>
      </w:r>
      <w:r>
        <w:rPr>
          <w:spacing w:val="6"/>
          <w:sz w:val="24"/>
          <w:szCs w:val="24"/>
        </w:rPr>
        <w:t xml:space="preserve"> </w:t>
      </w:r>
      <w:r>
        <w:rPr>
          <w:spacing w:val="-1"/>
          <w:sz w:val="24"/>
          <w:szCs w:val="24"/>
        </w:rPr>
        <w:t>a</w:t>
      </w:r>
      <w:r>
        <w:rPr>
          <w:sz w:val="24"/>
          <w:szCs w:val="24"/>
        </w:rPr>
        <w:t>ppro</w:t>
      </w:r>
      <w:r>
        <w:rPr>
          <w:spacing w:val="-1"/>
          <w:sz w:val="24"/>
          <w:szCs w:val="24"/>
        </w:rPr>
        <w:t>ve</w:t>
      </w:r>
      <w:r>
        <w:rPr>
          <w:sz w:val="24"/>
          <w:szCs w:val="24"/>
        </w:rPr>
        <w:t>d</w:t>
      </w:r>
      <w:r>
        <w:rPr>
          <w:spacing w:val="6"/>
          <w:sz w:val="24"/>
          <w:szCs w:val="24"/>
        </w:rPr>
        <w:t xml:space="preserve"> </w:t>
      </w:r>
      <w:r>
        <w:rPr>
          <w:sz w:val="24"/>
          <w:szCs w:val="24"/>
        </w:rPr>
        <w:t xml:space="preserve">by </w:t>
      </w:r>
      <w:r w:rsidR="00BB7733">
        <w:rPr>
          <w:sz w:val="24"/>
          <w:szCs w:val="24"/>
        </w:rPr>
        <w:t>SWA</w:t>
      </w:r>
      <w:r>
        <w:rPr>
          <w:spacing w:val="7"/>
          <w:sz w:val="24"/>
          <w:szCs w:val="24"/>
        </w:rPr>
        <w:t xml:space="preserve"> </w:t>
      </w:r>
      <w:r>
        <w:rPr>
          <w:sz w:val="24"/>
          <w:szCs w:val="24"/>
        </w:rPr>
        <w:t>in</w:t>
      </w:r>
      <w:r>
        <w:rPr>
          <w:spacing w:val="6"/>
          <w:sz w:val="24"/>
          <w:szCs w:val="24"/>
        </w:rPr>
        <w:t xml:space="preserve"> </w:t>
      </w:r>
      <w:r>
        <w:rPr>
          <w:sz w:val="24"/>
          <w:szCs w:val="24"/>
        </w:rPr>
        <w:t>whi</w:t>
      </w:r>
      <w:r>
        <w:rPr>
          <w:spacing w:val="-1"/>
          <w:sz w:val="24"/>
          <w:szCs w:val="24"/>
        </w:rPr>
        <w:t>c</w:t>
      </w:r>
      <w:r>
        <w:rPr>
          <w:sz w:val="24"/>
          <w:szCs w:val="24"/>
        </w:rPr>
        <w:t>h</w:t>
      </w:r>
      <w:r>
        <w:rPr>
          <w:spacing w:val="6"/>
          <w:sz w:val="24"/>
          <w:szCs w:val="24"/>
        </w:rPr>
        <w:t xml:space="preserve"> </w:t>
      </w:r>
      <w:r>
        <w:rPr>
          <w:sz w:val="24"/>
          <w:szCs w:val="24"/>
        </w:rPr>
        <w:t>the</w:t>
      </w:r>
      <w:r>
        <w:rPr>
          <w:spacing w:val="5"/>
          <w:sz w:val="24"/>
          <w:szCs w:val="24"/>
        </w:rPr>
        <w:t xml:space="preserve"> </w:t>
      </w:r>
      <w:r>
        <w:rPr>
          <w:sz w:val="24"/>
          <w:szCs w:val="24"/>
        </w:rPr>
        <w:t>v</w:t>
      </w:r>
      <w:r>
        <w:rPr>
          <w:spacing w:val="-1"/>
          <w:sz w:val="24"/>
          <w:szCs w:val="24"/>
        </w:rPr>
        <w:t>e</w:t>
      </w:r>
      <w:r>
        <w:rPr>
          <w:sz w:val="24"/>
          <w:szCs w:val="24"/>
        </w:rPr>
        <w:t>ndor</w:t>
      </w:r>
      <w:r>
        <w:rPr>
          <w:spacing w:val="5"/>
          <w:sz w:val="24"/>
          <w:szCs w:val="24"/>
        </w:rPr>
        <w:t xml:space="preserve"> </w:t>
      </w:r>
      <w:r>
        <w:rPr>
          <w:sz w:val="24"/>
          <w:szCs w:val="24"/>
        </w:rPr>
        <w:t>r</w:t>
      </w:r>
      <w:r>
        <w:rPr>
          <w:spacing w:val="-2"/>
          <w:sz w:val="24"/>
          <w:szCs w:val="24"/>
        </w:rPr>
        <w:t>e</w:t>
      </w:r>
      <w:r>
        <w:rPr>
          <w:sz w:val="24"/>
          <w:szCs w:val="24"/>
        </w:rPr>
        <w:t>pr</w:t>
      </w:r>
      <w:r>
        <w:rPr>
          <w:spacing w:val="-2"/>
          <w:sz w:val="24"/>
          <w:szCs w:val="24"/>
        </w:rPr>
        <w:t>e</w:t>
      </w:r>
      <w:r>
        <w:rPr>
          <w:sz w:val="24"/>
          <w:szCs w:val="24"/>
        </w:rPr>
        <w:t>s</w:t>
      </w:r>
      <w:r>
        <w:rPr>
          <w:spacing w:val="1"/>
          <w:sz w:val="24"/>
          <w:szCs w:val="24"/>
        </w:rPr>
        <w:t>e</w:t>
      </w:r>
      <w:r>
        <w:rPr>
          <w:sz w:val="24"/>
          <w:szCs w:val="24"/>
        </w:rPr>
        <w:t>nts</w:t>
      </w:r>
      <w:r>
        <w:rPr>
          <w:spacing w:val="6"/>
          <w:sz w:val="24"/>
          <w:szCs w:val="24"/>
        </w:rPr>
        <w:t xml:space="preserve"> </w:t>
      </w:r>
      <w:r>
        <w:rPr>
          <w:spacing w:val="-1"/>
          <w:sz w:val="24"/>
          <w:szCs w:val="24"/>
        </w:rPr>
        <w:t>a</w:t>
      </w:r>
      <w:r>
        <w:rPr>
          <w:sz w:val="24"/>
          <w:szCs w:val="24"/>
        </w:rPr>
        <w:t>nd</w:t>
      </w:r>
      <w:r>
        <w:rPr>
          <w:spacing w:val="6"/>
          <w:sz w:val="24"/>
          <w:szCs w:val="24"/>
        </w:rPr>
        <w:t xml:space="preserve"> </w:t>
      </w:r>
      <w:r>
        <w:rPr>
          <w:spacing w:val="-1"/>
          <w:sz w:val="24"/>
          <w:szCs w:val="24"/>
        </w:rPr>
        <w:t>ce</w:t>
      </w:r>
      <w:r>
        <w:rPr>
          <w:sz w:val="24"/>
          <w:szCs w:val="24"/>
        </w:rPr>
        <w:t>rtifi</w:t>
      </w:r>
      <w:r>
        <w:rPr>
          <w:spacing w:val="-1"/>
          <w:sz w:val="24"/>
          <w:szCs w:val="24"/>
        </w:rPr>
        <w:t>e</w:t>
      </w:r>
      <w:r>
        <w:rPr>
          <w:sz w:val="24"/>
          <w:szCs w:val="24"/>
        </w:rPr>
        <w:t>s</w:t>
      </w:r>
      <w:r>
        <w:rPr>
          <w:spacing w:val="4"/>
          <w:sz w:val="24"/>
          <w:szCs w:val="24"/>
        </w:rPr>
        <w:t xml:space="preserve"> </w:t>
      </w:r>
      <w:r>
        <w:rPr>
          <w:sz w:val="24"/>
          <w:szCs w:val="24"/>
        </w:rPr>
        <w:t>that,</w:t>
      </w:r>
      <w:r>
        <w:rPr>
          <w:spacing w:val="3"/>
          <w:sz w:val="24"/>
          <w:szCs w:val="24"/>
        </w:rPr>
        <w:t xml:space="preserve"> </w:t>
      </w:r>
      <w:r>
        <w:rPr>
          <w:spacing w:val="-1"/>
          <w:sz w:val="24"/>
          <w:szCs w:val="24"/>
        </w:rPr>
        <w:t>a</w:t>
      </w:r>
      <w:r>
        <w:rPr>
          <w:sz w:val="24"/>
          <w:szCs w:val="24"/>
        </w:rPr>
        <w:t>mong other</w:t>
      </w:r>
      <w:r>
        <w:rPr>
          <w:spacing w:val="8"/>
          <w:sz w:val="24"/>
          <w:szCs w:val="24"/>
        </w:rPr>
        <w:t xml:space="preserve"> </w:t>
      </w:r>
      <w:r>
        <w:rPr>
          <w:sz w:val="24"/>
          <w:szCs w:val="24"/>
        </w:rPr>
        <w:t>th</w:t>
      </w:r>
      <w:r>
        <w:rPr>
          <w:spacing w:val="1"/>
          <w:sz w:val="24"/>
          <w:szCs w:val="24"/>
        </w:rPr>
        <w:t>i</w:t>
      </w:r>
      <w:r>
        <w:rPr>
          <w:sz w:val="24"/>
          <w:szCs w:val="24"/>
        </w:rPr>
        <w:t>n</w:t>
      </w:r>
      <w:r>
        <w:rPr>
          <w:spacing w:val="-2"/>
          <w:sz w:val="24"/>
          <w:szCs w:val="24"/>
        </w:rPr>
        <w:t>g</w:t>
      </w:r>
      <w:r>
        <w:rPr>
          <w:sz w:val="24"/>
          <w:szCs w:val="24"/>
        </w:rPr>
        <w:t>s:</w:t>
      </w:r>
      <w:r>
        <w:rPr>
          <w:spacing w:val="10"/>
          <w:sz w:val="24"/>
          <w:szCs w:val="24"/>
        </w:rPr>
        <w:t xml:space="preserve"> </w:t>
      </w:r>
      <w:r>
        <w:rPr>
          <w:sz w:val="24"/>
          <w:szCs w:val="24"/>
        </w:rPr>
        <w:t>(i)</w:t>
      </w:r>
      <w:r>
        <w:rPr>
          <w:spacing w:val="8"/>
          <w:sz w:val="24"/>
          <w:szCs w:val="24"/>
        </w:rPr>
        <w:t xml:space="preserve"> </w:t>
      </w:r>
      <w:r>
        <w:rPr>
          <w:sz w:val="24"/>
          <w:szCs w:val="24"/>
        </w:rPr>
        <w:t>the</w:t>
      </w:r>
      <w:r>
        <w:rPr>
          <w:spacing w:val="9"/>
          <w:sz w:val="24"/>
          <w:szCs w:val="24"/>
        </w:rPr>
        <w:t xml:space="preserve"> </w:t>
      </w:r>
      <w:r>
        <w:rPr>
          <w:sz w:val="24"/>
          <w:szCs w:val="24"/>
        </w:rPr>
        <w:t>v</w:t>
      </w:r>
      <w:r>
        <w:rPr>
          <w:spacing w:val="-1"/>
          <w:sz w:val="24"/>
          <w:szCs w:val="24"/>
        </w:rPr>
        <w:t>e</w:t>
      </w:r>
      <w:r>
        <w:rPr>
          <w:sz w:val="24"/>
          <w:szCs w:val="24"/>
        </w:rPr>
        <w:t>ndor</w:t>
      </w:r>
      <w:r>
        <w:rPr>
          <w:spacing w:val="9"/>
          <w:sz w:val="24"/>
          <w:szCs w:val="24"/>
        </w:rPr>
        <w:t xml:space="preserve"> </w:t>
      </w:r>
      <w:r>
        <w:rPr>
          <w:sz w:val="24"/>
          <w:szCs w:val="24"/>
        </w:rPr>
        <w:t>h</w:t>
      </w:r>
      <w:r>
        <w:rPr>
          <w:spacing w:val="-1"/>
          <w:sz w:val="24"/>
          <w:szCs w:val="24"/>
        </w:rPr>
        <w:t>a</w:t>
      </w:r>
      <w:r>
        <w:rPr>
          <w:sz w:val="24"/>
          <w:szCs w:val="24"/>
        </w:rPr>
        <w:t>s</w:t>
      </w:r>
      <w:r>
        <w:rPr>
          <w:spacing w:val="10"/>
          <w:sz w:val="24"/>
          <w:szCs w:val="24"/>
        </w:rPr>
        <w:t xml:space="preserve"> </w:t>
      </w:r>
      <w:r>
        <w:rPr>
          <w:sz w:val="24"/>
          <w:szCs w:val="24"/>
        </w:rPr>
        <w:t>b</w:t>
      </w:r>
      <w:r>
        <w:rPr>
          <w:spacing w:val="-1"/>
          <w:sz w:val="24"/>
          <w:szCs w:val="24"/>
        </w:rPr>
        <w:t>ee</w:t>
      </w:r>
      <w:r>
        <w:rPr>
          <w:sz w:val="24"/>
          <w:szCs w:val="24"/>
        </w:rPr>
        <w:t>n</w:t>
      </w:r>
      <w:r>
        <w:rPr>
          <w:spacing w:val="7"/>
          <w:sz w:val="24"/>
          <w:szCs w:val="24"/>
        </w:rPr>
        <w:t xml:space="preserve"> </w:t>
      </w:r>
      <w:r>
        <w:rPr>
          <w:sz w:val="24"/>
          <w:szCs w:val="24"/>
        </w:rPr>
        <w:t>made</w:t>
      </w:r>
      <w:r>
        <w:rPr>
          <w:spacing w:val="6"/>
          <w:sz w:val="24"/>
          <w:szCs w:val="24"/>
        </w:rPr>
        <w:t xml:space="preserve"> </w:t>
      </w:r>
      <w:r>
        <w:rPr>
          <w:spacing w:val="-1"/>
          <w:sz w:val="24"/>
          <w:szCs w:val="24"/>
        </w:rPr>
        <w:t>a</w:t>
      </w:r>
      <w:r>
        <w:rPr>
          <w:sz w:val="24"/>
          <w:szCs w:val="24"/>
        </w:rPr>
        <w:t>w</w:t>
      </w:r>
      <w:r>
        <w:rPr>
          <w:spacing w:val="-1"/>
          <w:sz w:val="24"/>
          <w:szCs w:val="24"/>
        </w:rPr>
        <w:t>a</w:t>
      </w:r>
      <w:r>
        <w:rPr>
          <w:sz w:val="24"/>
          <w:szCs w:val="24"/>
        </w:rPr>
        <w:t>re</w:t>
      </w:r>
      <w:r>
        <w:rPr>
          <w:spacing w:val="5"/>
          <w:sz w:val="24"/>
          <w:szCs w:val="24"/>
        </w:rPr>
        <w:t xml:space="preserve"> </w:t>
      </w:r>
      <w:r>
        <w:rPr>
          <w:sz w:val="24"/>
          <w:szCs w:val="24"/>
        </w:rPr>
        <w:t>of</w:t>
      </w:r>
      <w:r>
        <w:rPr>
          <w:spacing w:val="6"/>
          <w:sz w:val="24"/>
          <w:szCs w:val="24"/>
        </w:rPr>
        <w:t xml:space="preserve"> </w:t>
      </w:r>
      <w:r>
        <w:rPr>
          <w:spacing w:val="-1"/>
          <w:sz w:val="24"/>
          <w:szCs w:val="24"/>
        </w:rPr>
        <w:t>a</w:t>
      </w:r>
      <w:r>
        <w:rPr>
          <w:sz w:val="24"/>
          <w:szCs w:val="24"/>
        </w:rPr>
        <w:t>nd</w:t>
      </w:r>
      <w:r>
        <w:rPr>
          <w:spacing w:val="7"/>
          <w:sz w:val="24"/>
          <w:szCs w:val="24"/>
        </w:rPr>
        <w:t xml:space="preserve"> </w:t>
      </w:r>
      <w:r>
        <w:rPr>
          <w:sz w:val="24"/>
          <w:szCs w:val="24"/>
        </w:rPr>
        <w:t>r</w:t>
      </w:r>
      <w:r>
        <w:rPr>
          <w:spacing w:val="-2"/>
          <w:sz w:val="24"/>
          <w:szCs w:val="24"/>
        </w:rPr>
        <w:t>e</w:t>
      </w:r>
      <w:r>
        <w:rPr>
          <w:sz w:val="24"/>
          <w:szCs w:val="24"/>
        </w:rPr>
        <w:t>vie</w:t>
      </w:r>
      <w:r>
        <w:rPr>
          <w:spacing w:val="-1"/>
          <w:sz w:val="24"/>
          <w:szCs w:val="24"/>
        </w:rPr>
        <w:t>we</w:t>
      </w:r>
      <w:r>
        <w:rPr>
          <w:sz w:val="24"/>
          <w:szCs w:val="24"/>
        </w:rPr>
        <w:t>d</w:t>
      </w:r>
      <w:r>
        <w:rPr>
          <w:spacing w:val="7"/>
          <w:sz w:val="24"/>
          <w:szCs w:val="24"/>
        </w:rPr>
        <w:t xml:space="preserve"> </w:t>
      </w:r>
      <w:r>
        <w:rPr>
          <w:sz w:val="24"/>
          <w:szCs w:val="24"/>
        </w:rPr>
        <w:t>a</w:t>
      </w:r>
      <w:r>
        <w:rPr>
          <w:spacing w:val="6"/>
          <w:sz w:val="24"/>
          <w:szCs w:val="24"/>
        </w:rPr>
        <w:t xml:space="preserve"> </w:t>
      </w:r>
      <w:r>
        <w:rPr>
          <w:spacing w:val="-1"/>
          <w:sz w:val="24"/>
          <w:szCs w:val="24"/>
        </w:rPr>
        <w:t>c</w:t>
      </w:r>
      <w:r>
        <w:rPr>
          <w:sz w:val="24"/>
          <w:szCs w:val="24"/>
        </w:rPr>
        <w:t>opy of</w:t>
      </w:r>
      <w:r>
        <w:rPr>
          <w:spacing w:val="6"/>
          <w:sz w:val="24"/>
          <w:szCs w:val="24"/>
        </w:rPr>
        <w:t xml:space="preserve"> </w:t>
      </w:r>
      <w:r>
        <w:rPr>
          <w:sz w:val="24"/>
          <w:szCs w:val="24"/>
        </w:rPr>
        <w:t>th</w:t>
      </w:r>
      <w:r>
        <w:rPr>
          <w:spacing w:val="1"/>
          <w:sz w:val="24"/>
          <w:szCs w:val="24"/>
        </w:rPr>
        <w:t>i</w:t>
      </w:r>
      <w:r>
        <w:rPr>
          <w:sz w:val="24"/>
          <w:szCs w:val="24"/>
        </w:rPr>
        <w:t>s Comp</w:t>
      </w:r>
      <w:r>
        <w:rPr>
          <w:spacing w:val="1"/>
          <w:sz w:val="24"/>
          <w:szCs w:val="24"/>
        </w:rPr>
        <w:t>l</w:t>
      </w:r>
      <w:r>
        <w:rPr>
          <w:sz w:val="24"/>
          <w:szCs w:val="24"/>
        </w:rPr>
        <w:t>ian</w:t>
      </w:r>
      <w:r>
        <w:rPr>
          <w:spacing w:val="-1"/>
          <w:sz w:val="24"/>
          <w:szCs w:val="24"/>
        </w:rPr>
        <w:t>c</w:t>
      </w:r>
      <w:r>
        <w:rPr>
          <w:sz w:val="24"/>
          <w:szCs w:val="24"/>
        </w:rPr>
        <w:t>e</w:t>
      </w:r>
      <w:r>
        <w:rPr>
          <w:spacing w:val="9"/>
          <w:sz w:val="24"/>
          <w:szCs w:val="24"/>
        </w:rPr>
        <w:t xml:space="preserve"> </w:t>
      </w:r>
      <w:r>
        <w:rPr>
          <w:spacing w:val="1"/>
          <w:sz w:val="24"/>
          <w:szCs w:val="24"/>
        </w:rPr>
        <w:t>P</w:t>
      </w:r>
      <w:r>
        <w:rPr>
          <w:sz w:val="24"/>
          <w:szCs w:val="24"/>
        </w:rPr>
        <w:t>ro</w:t>
      </w:r>
      <w:r>
        <w:rPr>
          <w:spacing w:val="-3"/>
          <w:sz w:val="24"/>
          <w:szCs w:val="24"/>
        </w:rPr>
        <w:t>g</w:t>
      </w:r>
      <w:r>
        <w:rPr>
          <w:sz w:val="24"/>
          <w:szCs w:val="24"/>
        </w:rPr>
        <w:t>r</w:t>
      </w:r>
      <w:r>
        <w:rPr>
          <w:spacing w:val="-2"/>
          <w:sz w:val="24"/>
          <w:szCs w:val="24"/>
        </w:rPr>
        <w:t>a</w:t>
      </w:r>
      <w:r>
        <w:rPr>
          <w:sz w:val="24"/>
          <w:szCs w:val="24"/>
        </w:rPr>
        <w:t>m;</w:t>
      </w:r>
      <w:r>
        <w:rPr>
          <w:spacing w:val="8"/>
          <w:sz w:val="24"/>
          <w:szCs w:val="24"/>
        </w:rPr>
        <w:t xml:space="preserve"> </w:t>
      </w:r>
      <w:r>
        <w:rPr>
          <w:sz w:val="24"/>
          <w:szCs w:val="24"/>
        </w:rPr>
        <w:t>(ii)</w:t>
      </w:r>
      <w:r>
        <w:rPr>
          <w:spacing w:val="7"/>
          <w:sz w:val="24"/>
          <w:szCs w:val="24"/>
        </w:rPr>
        <w:t xml:space="preserve"> </w:t>
      </w:r>
      <w:r>
        <w:rPr>
          <w:sz w:val="24"/>
          <w:szCs w:val="24"/>
        </w:rPr>
        <w:t>the</w:t>
      </w:r>
      <w:r>
        <w:rPr>
          <w:spacing w:val="7"/>
          <w:sz w:val="24"/>
          <w:szCs w:val="24"/>
        </w:rPr>
        <w:t xml:space="preserve"> </w:t>
      </w:r>
      <w:r>
        <w:rPr>
          <w:sz w:val="24"/>
          <w:szCs w:val="24"/>
        </w:rPr>
        <w:t>v</w:t>
      </w:r>
      <w:r>
        <w:rPr>
          <w:spacing w:val="-1"/>
          <w:sz w:val="24"/>
          <w:szCs w:val="24"/>
        </w:rPr>
        <w:t>e</w:t>
      </w:r>
      <w:r>
        <w:rPr>
          <w:sz w:val="24"/>
          <w:szCs w:val="24"/>
        </w:rPr>
        <w:t>ndor</w:t>
      </w:r>
      <w:r>
        <w:rPr>
          <w:spacing w:val="6"/>
          <w:sz w:val="24"/>
          <w:szCs w:val="24"/>
        </w:rPr>
        <w:t xml:space="preserve"> </w:t>
      </w:r>
      <w:r>
        <w:rPr>
          <w:spacing w:val="-1"/>
          <w:sz w:val="24"/>
          <w:szCs w:val="24"/>
        </w:rPr>
        <w:t>a</w:t>
      </w:r>
      <w:r>
        <w:rPr>
          <w:spacing w:val="-2"/>
          <w:sz w:val="24"/>
          <w:szCs w:val="24"/>
        </w:rPr>
        <w:t>g</w:t>
      </w:r>
      <w:r>
        <w:rPr>
          <w:sz w:val="24"/>
          <w:szCs w:val="24"/>
        </w:rPr>
        <w:t>r</w:t>
      </w:r>
      <w:r>
        <w:rPr>
          <w:spacing w:val="-2"/>
          <w:sz w:val="24"/>
          <w:szCs w:val="24"/>
        </w:rPr>
        <w:t>e</w:t>
      </w:r>
      <w:r>
        <w:rPr>
          <w:spacing w:val="-1"/>
          <w:sz w:val="24"/>
          <w:szCs w:val="24"/>
        </w:rPr>
        <w:t>e</w:t>
      </w:r>
      <w:r>
        <w:rPr>
          <w:sz w:val="24"/>
          <w:szCs w:val="24"/>
        </w:rPr>
        <w:t>s</w:t>
      </w:r>
      <w:r>
        <w:rPr>
          <w:spacing w:val="7"/>
          <w:sz w:val="24"/>
          <w:szCs w:val="24"/>
        </w:rPr>
        <w:t xml:space="preserve"> </w:t>
      </w:r>
      <w:r>
        <w:rPr>
          <w:sz w:val="24"/>
          <w:szCs w:val="24"/>
        </w:rPr>
        <w:t>to</w:t>
      </w:r>
      <w:r>
        <w:rPr>
          <w:spacing w:val="8"/>
          <w:sz w:val="24"/>
          <w:szCs w:val="24"/>
        </w:rPr>
        <w:t xml:space="preserve"> </w:t>
      </w:r>
      <w:r>
        <w:rPr>
          <w:spacing w:val="-1"/>
          <w:sz w:val="24"/>
          <w:szCs w:val="24"/>
        </w:rPr>
        <w:t>a</w:t>
      </w:r>
      <w:r>
        <w:rPr>
          <w:sz w:val="24"/>
          <w:szCs w:val="24"/>
        </w:rPr>
        <w:t>bide</w:t>
      </w:r>
      <w:r>
        <w:rPr>
          <w:spacing w:val="7"/>
          <w:sz w:val="24"/>
          <w:szCs w:val="24"/>
        </w:rPr>
        <w:t xml:space="preserve"> </w:t>
      </w:r>
      <w:r>
        <w:rPr>
          <w:sz w:val="24"/>
          <w:szCs w:val="24"/>
        </w:rPr>
        <w:t>by the</w:t>
      </w:r>
      <w:r>
        <w:rPr>
          <w:spacing w:val="11"/>
          <w:sz w:val="24"/>
          <w:szCs w:val="24"/>
        </w:rPr>
        <w:t xml:space="preserve"> </w:t>
      </w:r>
      <w:r>
        <w:rPr>
          <w:spacing w:val="-1"/>
          <w:sz w:val="24"/>
          <w:szCs w:val="24"/>
        </w:rPr>
        <w:t>a</w:t>
      </w:r>
      <w:r>
        <w:rPr>
          <w:sz w:val="24"/>
          <w:szCs w:val="24"/>
        </w:rPr>
        <w:t>ppl</w:t>
      </w:r>
      <w:r>
        <w:rPr>
          <w:spacing w:val="1"/>
          <w:sz w:val="24"/>
          <w:szCs w:val="24"/>
        </w:rPr>
        <w:t>i</w:t>
      </w:r>
      <w:r>
        <w:rPr>
          <w:spacing w:val="-1"/>
          <w:sz w:val="24"/>
          <w:szCs w:val="24"/>
        </w:rPr>
        <w:t>ca</w:t>
      </w:r>
      <w:r>
        <w:rPr>
          <w:sz w:val="24"/>
          <w:szCs w:val="24"/>
        </w:rPr>
        <w:t>ble</w:t>
      </w:r>
      <w:r>
        <w:rPr>
          <w:spacing w:val="8"/>
          <w:sz w:val="24"/>
          <w:szCs w:val="24"/>
        </w:rPr>
        <w:t xml:space="preserve"> </w:t>
      </w:r>
      <w:r>
        <w:rPr>
          <w:sz w:val="24"/>
          <w:szCs w:val="24"/>
        </w:rPr>
        <w:t>te</w:t>
      </w:r>
      <w:r>
        <w:rPr>
          <w:spacing w:val="-1"/>
          <w:sz w:val="24"/>
          <w:szCs w:val="24"/>
        </w:rPr>
        <w:t>r</w:t>
      </w:r>
      <w:r>
        <w:rPr>
          <w:sz w:val="24"/>
          <w:szCs w:val="24"/>
        </w:rPr>
        <w:t>ms</w:t>
      </w:r>
      <w:r>
        <w:rPr>
          <w:spacing w:val="8"/>
          <w:sz w:val="24"/>
          <w:szCs w:val="24"/>
        </w:rPr>
        <w:t xml:space="preserve"> </w:t>
      </w:r>
      <w:r>
        <w:rPr>
          <w:sz w:val="24"/>
          <w:szCs w:val="24"/>
        </w:rPr>
        <w:t>of</w:t>
      </w:r>
      <w:r>
        <w:rPr>
          <w:spacing w:val="6"/>
          <w:sz w:val="24"/>
          <w:szCs w:val="24"/>
        </w:rPr>
        <w:t xml:space="preserve"> </w:t>
      </w:r>
      <w:r>
        <w:rPr>
          <w:sz w:val="24"/>
          <w:szCs w:val="24"/>
        </w:rPr>
        <w:t>th</w:t>
      </w:r>
      <w:r>
        <w:rPr>
          <w:spacing w:val="1"/>
          <w:sz w:val="24"/>
          <w:szCs w:val="24"/>
        </w:rPr>
        <w:t>i</w:t>
      </w:r>
      <w:r>
        <w:rPr>
          <w:sz w:val="24"/>
          <w:szCs w:val="24"/>
        </w:rPr>
        <w:t>s Comp</w:t>
      </w:r>
      <w:r>
        <w:rPr>
          <w:spacing w:val="1"/>
          <w:sz w:val="24"/>
          <w:szCs w:val="24"/>
        </w:rPr>
        <w:t>l</w:t>
      </w:r>
      <w:r>
        <w:rPr>
          <w:sz w:val="24"/>
          <w:szCs w:val="24"/>
        </w:rPr>
        <w:t>ian</w:t>
      </w:r>
      <w:r>
        <w:rPr>
          <w:spacing w:val="-1"/>
          <w:sz w:val="24"/>
          <w:szCs w:val="24"/>
        </w:rPr>
        <w:t>c</w:t>
      </w:r>
      <w:r>
        <w:rPr>
          <w:sz w:val="24"/>
          <w:szCs w:val="24"/>
        </w:rPr>
        <w:t>e</w:t>
      </w:r>
      <w:r>
        <w:rPr>
          <w:spacing w:val="6"/>
          <w:sz w:val="24"/>
          <w:szCs w:val="24"/>
        </w:rPr>
        <w:t xml:space="preserve"> </w:t>
      </w:r>
      <w:r>
        <w:rPr>
          <w:spacing w:val="1"/>
          <w:sz w:val="24"/>
          <w:szCs w:val="24"/>
        </w:rPr>
        <w:t>P</w:t>
      </w:r>
      <w:r>
        <w:rPr>
          <w:sz w:val="24"/>
          <w:szCs w:val="24"/>
        </w:rPr>
        <w:t>ro</w:t>
      </w:r>
      <w:r>
        <w:rPr>
          <w:spacing w:val="-3"/>
          <w:sz w:val="24"/>
          <w:szCs w:val="24"/>
        </w:rPr>
        <w:t>g</w:t>
      </w:r>
      <w:r>
        <w:rPr>
          <w:sz w:val="24"/>
          <w:szCs w:val="24"/>
        </w:rPr>
        <w:t>r</w:t>
      </w:r>
      <w:r>
        <w:rPr>
          <w:spacing w:val="-2"/>
          <w:sz w:val="24"/>
          <w:szCs w:val="24"/>
        </w:rPr>
        <w:t>a</w:t>
      </w:r>
      <w:r>
        <w:rPr>
          <w:sz w:val="24"/>
          <w:szCs w:val="24"/>
        </w:rPr>
        <w:t>m</w:t>
      </w:r>
      <w:r>
        <w:rPr>
          <w:spacing w:val="7"/>
          <w:sz w:val="24"/>
          <w:szCs w:val="24"/>
        </w:rPr>
        <w:t xml:space="preserve"> </w:t>
      </w:r>
      <w:r>
        <w:rPr>
          <w:spacing w:val="-1"/>
          <w:sz w:val="24"/>
          <w:szCs w:val="24"/>
        </w:rPr>
        <w:t>a</w:t>
      </w:r>
      <w:r>
        <w:rPr>
          <w:sz w:val="24"/>
          <w:szCs w:val="24"/>
        </w:rPr>
        <w:t>s</w:t>
      </w:r>
      <w:r>
        <w:rPr>
          <w:spacing w:val="7"/>
          <w:sz w:val="24"/>
          <w:szCs w:val="24"/>
        </w:rPr>
        <w:t xml:space="preserve"> </w:t>
      </w:r>
      <w:r>
        <w:rPr>
          <w:sz w:val="24"/>
          <w:szCs w:val="24"/>
        </w:rPr>
        <w:t>w</w:t>
      </w:r>
      <w:r>
        <w:rPr>
          <w:spacing w:val="-1"/>
          <w:sz w:val="24"/>
          <w:szCs w:val="24"/>
        </w:rPr>
        <w:t>e</w:t>
      </w:r>
      <w:r>
        <w:rPr>
          <w:sz w:val="24"/>
          <w:szCs w:val="24"/>
        </w:rPr>
        <w:t>ll</w:t>
      </w:r>
      <w:r>
        <w:rPr>
          <w:spacing w:val="7"/>
          <w:sz w:val="24"/>
          <w:szCs w:val="24"/>
        </w:rPr>
        <w:t xml:space="preserve"> </w:t>
      </w:r>
      <w:r>
        <w:rPr>
          <w:spacing w:val="-1"/>
          <w:sz w:val="24"/>
          <w:szCs w:val="24"/>
        </w:rPr>
        <w:t>a</w:t>
      </w:r>
      <w:r>
        <w:rPr>
          <w:sz w:val="24"/>
          <w:szCs w:val="24"/>
        </w:rPr>
        <w:t>s</w:t>
      </w:r>
      <w:r>
        <w:rPr>
          <w:spacing w:val="7"/>
          <w:sz w:val="24"/>
          <w:szCs w:val="24"/>
        </w:rPr>
        <w:t xml:space="preserve"> </w:t>
      </w:r>
      <w:r>
        <w:rPr>
          <w:spacing w:val="-1"/>
          <w:sz w:val="24"/>
          <w:szCs w:val="24"/>
        </w:rPr>
        <w:t>a</w:t>
      </w:r>
      <w:r>
        <w:rPr>
          <w:sz w:val="24"/>
          <w:szCs w:val="24"/>
        </w:rPr>
        <w:t>ny pol</w:t>
      </w:r>
      <w:r>
        <w:rPr>
          <w:spacing w:val="1"/>
          <w:sz w:val="24"/>
          <w:szCs w:val="24"/>
        </w:rPr>
        <w:t>i</w:t>
      </w:r>
      <w:r>
        <w:rPr>
          <w:spacing w:val="-1"/>
          <w:sz w:val="24"/>
          <w:szCs w:val="24"/>
        </w:rPr>
        <w:t>c</w:t>
      </w:r>
      <w:r>
        <w:rPr>
          <w:sz w:val="24"/>
          <w:szCs w:val="24"/>
        </w:rPr>
        <w:t>ies</w:t>
      </w:r>
      <w:r>
        <w:rPr>
          <w:spacing w:val="7"/>
          <w:sz w:val="24"/>
          <w:szCs w:val="24"/>
        </w:rPr>
        <w:t xml:space="preserve"> </w:t>
      </w:r>
      <w:r>
        <w:rPr>
          <w:spacing w:val="-2"/>
          <w:sz w:val="24"/>
          <w:szCs w:val="24"/>
        </w:rPr>
        <w:t>g</w:t>
      </w:r>
      <w:r>
        <w:rPr>
          <w:sz w:val="24"/>
          <w:szCs w:val="24"/>
        </w:rPr>
        <w:t>ov</w:t>
      </w:r>
      <w:r>
        <w:rPr>
          <w:spacing w:val="-1"/>
          <w:sz w:val="24"/>
          <w:szCs w:val="24"/>
        </w:rPr>
        <w:t>e</w:t>
      </w:r>
      <w:r>
        <w:rPr>
          <w:sz w:val="24"/>
          <w:szCs w:val="24"/>
        </w:rPr>
        <w:t>rning</w:t>
      </w:r>
      <w:r>
        <w:rPr>
          <w:spacing w:val="2"/>
          <w:sz w:val="24"/>
          <w:szCs w:val="24"/>
        </w:rPr>
        <w:t xml:space="preserve"> </w:t>
      </w:r>
      <w:r>
        <w:rPr>
          <w:sz w:val="24"/>
          <w:szCs w:val="24"/>
        </w:rPr>
        <w:t>v</w:t>
      </w:r>
      <w:r>
        <w:rPr>
          <w:spacing w:val="-1"/>
          <w:sz w:val="24"/>
          <w:szCs w:val="24"/>
        </w:rPr>
        <w:t>e</w:t>
      </w:r>
      <w:r>
        <w:rPr>
          <w:sz w:val="24"/>
          <w:szCs w:val="24"/>
        </w:rPr>
        <w:t>ndors;</w:t>
      </w:r>
      <w:r>
        <w:rPr>
          <w:spacing w:val="9"/>
          <w:sz w:val="24"/>
          <w:szCs w:val="24"/>
        </w:rPr>
        <w:t xml:space="preserve"> </w:t>
      </w:r>
      <w:r>
        <w:rPr>
          <w:sz w:val="24"/>
          <w:szCs w:val="24"/>
        </w:rPr>
        <w:t>(iii)</w:t>
      </w:r>
      <w:r>
        <w:rPr>
          <w:spacing w:val="4"/>
          <w:sz w:val="24"/>
          <w:szCs w:val="24"/>
        </w:rPr>
        <w:t xml:space="preserve"> </w:t>
      </w:r>
      <w:r>
        <w:rPr>
          <w:sz w:val="24"/>
          <w:szCs w:val="24"/>
        </w:rPr>
        <w:t>the</w:t>
      </w:r>
      <w:r>
        <w:rPr>
          <w:spacing w:val="4"/>
          <w:sz w:val="24"/>
          <w:szCs w:val="24"/>
        </w:rPr>
        <w:t xml:space="preserve"> </w:t>
      </w:r>
      <w:r>
        <w:rPr>
          <w:sz w:val="24"/>
          <w:szCs w:val="24"/>
        </w:rPr>
        <w:t>v</w:t>
      </w:r>
      <w:r>
        <w:rPr>
          <w:spacing w:val="-1"/>
          <w:sz w:val="24"/>
          <w:szCs w:val="24"/>
        </w:rPr>
        <w:t>e</w:t>
      </w:r>
      <w:r>
        <w:rPr>
          <w:sz w:val="24"/>
          <w:szCs w:val="24"/>
        </w:rPr>
        <w:t>ndor</w:t>
      </w:r>
      <w:r>
        <w:rPr>
          <w:spacing w:val="4"/>
          <w:sz w:val="24"/>
          <w:szCs w:val="24"/>
        </w:rPr>
        <w:t xml:space="preserve"> </w:t>
      </w:r>
      <w:r>
        <w:rPr>
          <w:sz w:val="24"/>
          <w:szCs w:val="24"/>
        </w:rPr>
        <w:t>is</w:t>
      </w:r>
      <w:r>
        <w:rPr>
          <w:spacing w:val="5"/>
          <w:sz w:val="24"/>
          <w:szCs w:val="24"/>
        </w:rPr>
        <w:t xml:space="preserve"> </w:t>
      </w:r>
      <w:r>
        <w:rPr>
          <w:spacing w:val="-1"/>
          <w:sz w:val="24"/>
          <w:szCs w:val="24"/>
        </w:rPr>
        <w:t>a</w:t>
      </w:r>
      <w:r>
        <w:rPr>
          <w:sz w:val="24"/>
          <w:szCs w:val="24"/>
        </w:rPr>
        <w:t>w</w:t>
      </w:r>
      <w:r>
        <w:rPr>
          <w:spacing w:val="-1"/>
          <w:sz w:val="24"/>
          <w:szCs w:val="24"/>
        </w:rPr>
        <w:t>a</w:t>
      </w:r>
      <w:r>
        <w:rPr>
          <w:sz w:val="24"/>
          <w:szCs w:val="24"/>
        </w:rPr>
        <w:t>re of</w:t>
      </w:r>
      <w:r>
        <w:rPr>
          <w:spacing w:val="4"/>
          <w:sz w:val="24"/>
          <w:szCs w:val="24"/>
        </w:rPr>
        <w:t xml:space="preserve"> </w:t>
      </w:r>
      <w:r>
        <w:rPr>
          <w:sz w:val="24"/>
          <w:szCs w:val="24"/>
        </w:rPr>
        <w:t>the</w:t>
      </w:r>
      <w:r>
        <w:rPr>
          <w:spacing w:val="2"/>
          <w:sz w:val="24"/>
          <w:szCs w:val="24"/>
        </w:rPr>
        <w:t xml:space="preserve"> </w:t>
      </w:r>
      <w:r>
        <w:rPr>
          <w:spacing w:val="-1"/>
          <w:sz w:val="24"/>
          <w:szCs w:val="24"/>
        </w:rPr>
        <w:t>a</w:t>
      </w:r>
      <w:r>
        <w:rPr>
          <w:sz w:val="24"/>
          <w:szCs w:val="24"/>
        </w:rPr>
        <w:t>v</w:t>
      </w:r>
      <w:r>
        <w:rPr>
          <w:spacing w:val="-1"/>
          <w:sz w:val="24"/>
          <w:szCs w:val="24"/>
        </w:rPr>
        <w:t>a</w:t>
      </w:r>
      <w:r>
        <w:rPr>
          <w:sz w:val="24"/>
          <w:szCs w:val="24"/>
        </w:rPr>
        <w:t>i</w:t>
      </w:r>
      <w:r>
        <w:rPr>
          <w:spacing w:val="1"/>
          <w:sz w:val="24"/>
          <w:szCs w:val="24"/>
        </w:rPr>
        <w:t>l</w:t>
      </w:r>
      <w:r>
        <w:rPr>
          <w:spacing w:val="-1"/>
          <w:sz w:val="24"/>
          <w:szCs w:val="24"/>
        </w:rPr>
        <w:t>a</w:t>
      </w:r>
      <w:r>
        <w:rPr>
          <w:sz w:val="24"/>
          <w:szCs w:val="24"/>
        </w:rPr>
        <w:t>bi</w:t>
      </w:r>
      <w:r>
        <w:rPr>
          <w:spacing w:val="1"/>
          <w:sz w:val="24"/>
          <w:szCs w:val="24"/>
        </w:rPr>
        <w:t>l</w:t>
      </w:r>
      <w:r>
        <w:rPr>
          <w:sz w:val="24"/>
          <w:szCs w:val="24"/>
        </w:rPr>
        <w:t>i</w:t>
      </w:r>
      <w:r>
        <w:rPr>
          <w:spacing w:val="1"/>
          <w:sz w:val="24"/>
          <w:szCs w:val="24"/>
        </w:rPr>
        <w:t>t</w:t>
      </w:r>
      <w:r>
        <w:rPr>
          <w:sz w:val="24"/>
          <w:szCs w:val="24"/>
        </w:rPr>
        <w:t>y</w:t>
      </w:r>
      <w:r>
        <w:rPr>
          <w:spacing w:val="-5"/>
          <w:sz w:val="24"/>
          <w:szCs w:val="24"/>
        </w:rPr>
        <w:t xml:space="preserve"> </w:t>
      </w:r>
      <w:r>
        <w:rPr>
          <w:sz w:val="24"/>
          <w:szCs w:val="24"/>
        </w:rPr>
        <w:t>of</w:t>
      </w:r>
      <w:r>
        <w:rPr>
          <w:spacing w:val="1"/>
          <w:sz w:val="24"/>
          <w:szCs w:val="24"/>
        </w:rPr>
        <w:t xml:space="preserve"> </w:t>
      </w:r>
      <w:r>
        <w:rPr>
          <w:sz w:val="24"/>
          <w:szCs w:val="24"/>
        </w:rPr>
        <w:t>the</w:t>
      </w:r>
      <w:r>
        <w:rPr>
          <w:spacing w:val="2"/>
          <w:sz w:val="24"/>
          <w:szCs w:val="24"/>
        </w:rPr>
        <w:t xml:space="preserve"> </w:t>
      </w:r>
      <w:r>
        <w:rPr>
          <w:sz w:val="24"/>
          <w:szCs w:val="24"/>
        </w:rPr>
        <w:t>Comp</w:t>
      </w:r>
      <w:r>
        <w:rPr>
          <w:spacing w:val="1"/>
          <w:sz w:val="24"/>
          <w:szCs w:val="24"/>
        </w:rPr>
        <w:t>l</w:t>
      </w:r>
      <w:r>
        <w:rPr>
          <w:sz w:val="24"/>
          <w:szCs w:val="24"/>
        </w:rPr>
        <w:t>ian</w:t>
      </w:r>
      <w:r>
        <w:rPr>
          <w:spacing w:val="-1"/>
          <w:sz w:val="24"/>
          <w:szCs w:val="24"/>
        </w:rPr>
        <w:t>c</w:t>
      </w:r>
      <w:r>
        <w:rPr>
          <w:sz w:val="24"/>
          <w:szCs w:val="24"/>
        </w:rPr>
        <w:t>e</w:t>
      </w:r>
      <w:r>
        <w:rPr>
          <w:spacing w:val="1"/>
          <w:sz w:val="24"/>
          <w:szCs w:val="24"/>
        </w:rPr>
        <w:t xml:space="preserve"> </w:t>
      </w:r>
      <w:r>
        <w:rPr>
          <w:sz w:val="24"/>
          <w:szCs w:val="24"/>
        </w:rPr>
        <w:t>H</w:t>
      </w:r>
      <w:r>
        <w:rPr>
          <w:spacing w:val="-1"/>
          <w:sz w:val="24"/>
          <w:szCs w:val="24"/>
        </w:rPr>
        <w:t>e</w:t>
      </w:r>
      <w:r>
        <w:rPr>
          <w:sz w:val="24"/>
          <w:szCs w:val="24"/>
        </w:rPr>
        <w:t>l</w:t>
      </w:r>
      <w:r>
        <w:rPr>
          <w:spacing w:val="4"/>
          <w:sz w:val="24"/>
          <w:szCs w:val="24"/>
        </w:rPr>
        <w:t>p</w:t>
      </w:r>
      <w:r>
        <w:rPr>
          <w:sz w:val="24"/>
          <w:szCs w:val="24"/>
        </w:rPr>
        <w:t>line</w:t>
      </w:r>
      <w:r>
        <w:rPr>
          <w:spacing w:val="2"/>
          <w:sz w:val="24"/>
          <w:szCs w:val="24"/>
        </w:rPr>
        <w:t xml:space="preserve"> </w:t>
      </w:r>
      <w:r>
        <w:rPr>
          <w:sz w:val="24"/>
          <w:szCs w:val="24"/>
        </w:rPr>
        <w:t>d</w:t>
      </w:r>
      <w:r>
        <w:rPr>
          <w:spacing w:val="-1"/>
          <w:sz w:val="24"/>
          <w:szCs w:val="24"/>
        </w:rPr>
        <w:t>e</w:t>
      </w:r>
      <w:r>
        <w:rPr>
          <w:sz w:val="24"/>
          <w:szCs w:val="24"/>
        </w:rPr>
        <w:t>s</w:t>
      </w:r>
      <w:r>
        <w:rPr>
          <w:spacing w:val="-1"/>
          <w:sz w:val="24"/>
          <w:szCs w:val="24"/>
        </w:rPr>
        <w:t>c</w:t>
      </w:r>
      <w:r>
        <w:rPr>
          <w:sz w:val="24"/>
          <w:szCs w:val="24"/>
        </w:rPr>
        <w:t>rib</w:t>
      </w:r>
      <w:r>
        <w:rPr>
          <w:spacing w:val="-1"/>
          <w:sz w:val="24"/>
          <w:szCs w:val="24"/>
        </w:rPr>
        <w:t>e</w:t>
      </w:r>
      <w:r>
        <w:rPr>
          <w:sz w:val="24"/>
          <w:szCs w:val="24"/>
        </w:rPr>
        <w:t>d</w:t>
      </w:r>
      <w:r>
        <w:rPr>
          <w:spacing w:val="2"/>
          <w:sz w:val="24"/>
          <w:szCs w:val="24"/>
        </w:rPr>
        <w:t xml:space="preserve"> </w:t>
      </w:r>
      <w:r>
        <w:rPr>
          <w:sz w:val="24"/>
          <w:szCs w:val="24"/>
        </w:rPr>
        <w:t>in</w:t>
      </w:r>
      <w:r>
        <w:rPr>
          <w:spacing w:val="3"/>
          <w:sz w:val="24"/>
          <w:szCs w:val="24"/>
        </w:rPr>
        <w:t xml:space="preserve"> </w:t>
      </w:r>
      <w:r>
        <w:rPr>
          <w:sz w:val="24"/>
          <w:szCs w:val="24"/>
        </w:rPr>
        <w:t>th</w:t>
      </w:r>
      <w:r>
        <w:rPr>
          <w:spacing w:val="1"/>
          <w:sz w:val="24"/>
          <w:szCs w:val="24"/>
        </w:rPr>
        <w:t>i</w:t>
      </w:r>
      <w:r>
        <w:rPr>
          <w:sz w:val="24"/>
          <w:szCs w:val="24"/>
        </w:rPr>
        <w:t>s</w:t>
      </w:r>
      <w:r>
        <w:rPr>
          <w:spacing w:val="2"/>
          <w:sz w:val="24"/>
          <w:szCs w:val="24"/>
        </w:rPr>
        <w:t xml:space="preserve"> </w:t>
      </w:r>
      <w:r>
        <w:rPr>
          <w:sz w:val="24"/>
          <w:szCs w:val="24"/>
        </w:rPr>
        <w:t>Comp</w:t>
      </w:r>
      <w:r>
        <w:rPr>
          <w:spacing w:val="1"/>
          <w:sz w:val="24"/>
          <w:szCs w:val="24"/>
        </w:rPr>
        <w:t>l</w:t>
      </w:r>
      <w:r>
        <w:rPr>
          <w:sz w:val="24"/>
          <w:szCs w:val="24"/>
        </w:rPr>
        <w:t>ian</w:t>
      </w:r>
      <w:r>
        <w:rPr>
          <w:spacing w:val="-1"/>
          <w:sz w:val="24"/>
          <w:szCs w:val="24"/>
        </w:rPr>
        <w:t>c</w:t>
      </w:r>
      <w:r>
        <w:rPr>
          <w:sz w:val="24"/>
          <w:szCs w:val="24"/>
        </w:rPr>
        <w:t>e</w:t>
      </w:r>
      <w:r>
        <w:rPr>
          <w:spacing w:val="1"/>
          <w:sz w:val="24"/>
          <w:szCs w:val="24"/>
        </w:rPr>
        <w:t xml:space="preserve"> P</w:t>
      </w:r>
      <w:r>
        <w:rPr>
          <w:sz w:val="24"/>
          <w:szCs w:val="24"/>
        </w:rPr>
        <w:t>ro</w:t>
      </w:r>
      <w:r>
        <w:rPr>
          <w:spacing w:val="-3"/>
          <w:sz w:val="24"/>
          <w:szCs w:val="24"/>
        </w:rPr>
        <w:t>g</w:t>
      </w:r>
      <w:r>
        <w:rPr>
          <w:sz w:val="24"/>
          <w:szCs w:val="24"/>
        </w:rPr>
        <w:t>r</w:t>
      </w:r>
      <w:r>
        <w:rPr>
          <w:spacing w:val="-2"/>
          <w:sz w:val="24"/>
          <w:szCs w:val="24"/>
        </w:rPr>
        <w:t>a</w:t>
      </w:r>
      <w:r>
        <w:rPr>
          <w:sz w:val="24"/>
          <w:szCs w:val="24"/>
        </w:rPr>
        <w:t>m;</w:t>
      </w:r>
      <w:r>
        <w:rPr>
          <w:spacing w:val="3"/>
          <w:sz w:val="24"/>
          <w:szCs w:val="24"/>
        </w:rPr>
        <w:t xml:space="preserve"> </w:t>
      </w:r>
      <w:r>
        <w:rPr>
          <w:spacing w:val="-1"/>
          <w:sz w:val="24"/>
          <w:szCs w:val="24"/>
        </w:rPr>
        <w:t>a</w:t>
      </w:r>
      <w:r>
        <w:rPr>
          <w:sz w:val="24"/>
          <w:szCs w:val="24"/>
        </w:rPr>
        <w:t>nd (iv)</w:t>
      </w:r>
      <w:r>
        <w:rPr>
          <w:spacing w:val="2"/>
          <w:sz w:val="24"/>
          <w:szCs w:val="24"/>
        </w:rPr>
        <w:t xml:space="preserve"> </w:t>
      </w:r>
      <w:r>
        <w:rPr>
          <w:sz w:val="24"/>
          <w:szCs w:val="24"/>
        </w:rPr>
        <w:t>the</w:t>
      </w:r>
      <w:r>
        <w:rPr>
          <w:spacing w:val="3"/>
          <w:sz w:val="24"/>
          <w:szCs w:val="24"/>
        </w:rPr>
        <w:t xml:space="preserve"> </w:t>
      </w:r>
      <w:r>
        <w:rPr>
          <w:sz w:val="24"/>
          <w:szCs w:val="24"/>
        </w:rPr>
        <w:t>v</w:t>
      </w:r>
      <w:r>
        <w:rPr>
          <w:spacing w:val="-1"/>
          <w:sz w:val="24"/>
          <w:szCs w:val="24"/>
        </w:rPr>
        <w:t>e</w:t>
      </w:r>
      <w:r>
        <w:rPr>
          <w:sz w:val="24"/>
          <w:szCs w:val="24"/>
        </w:rPr>
        <w:t>ndor</w:t>
      </w:r>
      <w:r>
        <w:rPr>
          <w:spacing w:val="3"/>
          <w:sz w:val="24"/>
          <w:szCs w:val="24"/>
        </w:rPr>
        <w:t xml:space="preserve"> </w:t>
      </w:r>
      <w:r>
        <w:rPr>
          <w:sz w:val="24"/>
          <w:szCs w:val="24"/>
        </w:rPr>
        <w:t>is</w:t>
      </w:r>
      <w:r>
        <w:rPr>
          <w:spacing w:val="2"/>
          <w:sz w:val="24"/>
          <w:szCs w:val="24"/>
        </w:rPr>
        <w:t xml:space="preserve"> </w:t>
      </w:r>
      <w:r>
        <w:rPr>
          <w:sz w:val="24"/>
          <w:szCs w:val="24"/>
        </w:rPr>
        <w:t>not</w:t>
      </w:r>
      <w:r>
        <w:rPr>
          <w:spacing w:val="1"/>
          <w:sz w:val="24"/>
          <w:szCs w:val="24"/>
        </w:rPr>
        <w:t xml:space="preserve"> </w:t>
      </w:r>
      <w:r>
        <w:rPr>
          <w:sz w:val="24"/>
          <w:szCs w:val="24"/>
        </w:rPr>
        <w:t>d</w:t>
      </w:r>
      <w:r>
        <w:rPr>
          <w:spacing w:val="-1"/>
          <w:sz w:val="24"/>
          <w:szCs w:val="24"/>
        </w:rPr>
        <w:t>e</w:t>
      </w:r>
      <w:r>
        <w:rPr>
          <w:sz w:val="24"/>
          <w:szCs w:val="24"/>
        </w:rPr>
        <w:t>b</w:t>
      </w:r>
      <w:r>
        <w:rPr>
          <w:spacing w:val="-1"/>
          <w:sz w:val="24"/>
          <w:szCs w:val="24"/>
        </w:rPr>
        <w:t>a</w:t>
      </w:r>
      <w:r>
        <w:rPr>
          <w:sz w:val="24"/>
          <w:szCs w:val="24"/>
        </w:rPr>
        <w:t>r</w:t>
      </w:r>
      <w:r>
        <w:rPr>
          <w:spacing w:val="-1"/>
          <w:sz w:val="24"/>
          <w:szCs w:val="24"/>
        </w:rPr>
        <w:t>re</w:t>
      </w:r>
      <w:r>
        <w:rPr>
          <w:sz w:val="24"/>
          <w:szCs w:val="24"/>
        </w:rPr>
        <w:t>d,</w:t>
      </w:r>
      <w:r>
        <w:rPr>
          <w:spacing w:val="1"/>
          <w:sz w:val="24"/>
          <w:szCs w:val="24"/>
        </w:rPr>
        <w:t xml:space="preserve"> </w:t>
      </w:r>
      <w:r>
        <w:rPr>
          <w:spacing w:val="-1"/>
          <w:sz w:val="24"/>
          <w:szCs w:val="24"/>
        </w:rPr>
        <w:t>e</w:t>
      </w:r>
      <w:r>
        <w:rPr>
          <w:spacing w:val="2"/>
          <w:sz w:val="24"/>
          <w:szCs w:val="24"/>
        </w:rPr>
        <w:t>x</w:t>
      </w:r>
      <w:r>
        <w:rPr>
          <w:spacing w:val="-1"/>
          <w:sz w:val="24"/>
          <w:szCs w:val="24"/>
        </w:rPr>
        <w:t>c</w:t>
      </w:r>
      <w:r>
        <w:rPr>
          <w:sz w:val="24"/>
          <w:szCs w:val="24"/>
        </w:rPr>
        <w:t>luded or othe</w:t>
      </w:r>
      <w:r>
        <w:rPr>
          <w:spacing w:val="-1"/>
          <w:sz w:val="24"/>
          <w:szCs w:val="24"/>
        </w:rPr>
        <w:t>r</w:t>
      </w:r>
      <w:r>
        <w:rPr>
          <w:sz w:val="24"/>
          <w:szCs w:val="24"/>
        </w:rPr>
        <w:t>wise ineli</w:t>
      </w:r>
      <w:r>
        <w:rPr>
          <w:spacing w:val="-2"/>
          <w:sz w:val="24"/>
          <w:szCs w:val="24"/>
        </w:rPr>
        <w:t>g</w:t>
      </w:r>
      <w:r>
        <w:rPr>
          <w:sz w:val="24"/>
          <w:szCs w:val="24"/>
        </w:rPr>
        <w:t>ib</w:t>
      </w:r>
      <w:r>
        <w:rPr>
          <w:spacing w:val="1"/>
          <w:sz w:val="24"/>
          <w:szCs w:val="24"/>
        </w:rPr>
        <w:t>l</w:t>
      </w:r>
      <w:r>
        <w:rPr>
          <w:sz w:val="24"/>
          <w:szCs w:val="24"/>
        </w:rPr>
        <w:t>e to</w:t>
      </w:r>
      <w:r>
        <w:rPr>
          <w:spacing w:val="1"/>
          <w:sz w:val="24"/>
          <w:szCs w:val="24"/>
        </w:rPr>
        <w:t xml:space="preserve"> </w:t>
      </w:r>
      <w:r>
        <w:rPr>
          <w:sz w:val="24"/>
          <w:szCs w:val="24"/>
        </w:rPr>
        <w:t>p</w:t>
      </w:r>
      <w:r>
        <w:rPr>
          <w:spacing w:val="-1"/>
          <w:sz w:val="24"/>
          <w:szCs w:val="24"/>
        </w:rPr>
        <w:t>a</w:t>
      </w:r>
      <w:r>
        <w:rPr>
          <w:sz w:val="24"/>
          <w:szCs w:val="24"/>
        </w:rPr>
        <w:t>rti</w:t>
      </w:r>
      <w:r>
        <w:rPr>
          <w:spacing w:val="-1"/>
          <w:sz w:val="24"/>
          <w:szCs w:val="24"/>
        </w:rPr>
        <w:t>c</w:t>
      </w:r>
      <w:r>
        <w:rPr>
          <w:sz w:val="24"/>
          <w:szCs w:val="24"/>
        </w:rPr>
        <w:t>ipate in</w:t>
      </w:r>
      <w:r>
        <w:rPr>
          <w:spacing w:val="1"/>
          <w:sz w:val="24"/>
          <w:szCs w:val="24"/>
        </w:rPr>
        <w:t xml:space="preserve"> </w:t>
      </w:r>
      <w:r>
        <w:rPr>
          <w:spacing w:val="-1"/>
          <w:sz w:val="24"/>
          <w:szCs w:val="24"/>
        </w:rPr>
        <w:t>a</w:t>
      </w:r>
      <w:r>
        <w:rPr>
          <w:sz w:val="24"/>
          <w:szCs w:val="24"/>
        </w:rPr>
        <w:t>ny f</w:t>
      </w:r>
      <w:r>
        <w:rPr>
          <w:spacing w:val="-2"/>
          <w:sz w:val="24"/>
          <w:szCs w:val="24"/>
        </w:rPr>
        <w:t>e</w:t>
      </w:r>
      <w:r>
        <w:rPr>
          <w:sz w:val="24"/>
          <w:szCs w:val="24"/>
        </w:rPr>
        <w:t>d</w:t>
      </w:r>
      <w:r>
        <w:rPr>
          <w:spacing w:val="-1"/>
          <w:sz w:val="24"/>
          <w:szCs w:val="24"/>
        </w:rPr>
        <w:t>e</w:t>
      </w:r>
      <w:r>
        <w:rPr>
          <w:sz w:val="24"/>
          <w:szCs w:val="24"/>
        </w:rPr>
        <w:t>r</w:t>
      </w:r>
      <w:r>
        <w:rPr>
          <w:spacing w:val="-2"/>
          <w:sz w:val="24"/>
          <w:szCs w:val="24"/>
        </w:rPr>
        <w:t>a</w:t>
      </w:r>
      <w:r>
        <w:rPr>
          <w:sz w:val="24"/>
          <w:szCs w:val="24"/>
        </w:rPr>
        <w:t>l or state</w:t>
      </w:r>
      <w:r>
        <w:rPr>
          <w:spacing w:val="-1"/>
          <w:sz w:val="24"/>
          <w:szCs w:val="24"/>
        </w:rPr>
        <w:t xml:space="preserve"> </w:t>
      </w:r>
      <w:r>
        <w:rPr>
          <w:sz w:val="24"/>
          <w:szCs w:val="24"/>
        </w:rPr>
        <w:t>h</w:t>
      </w:r>
      <w:r>
        <w:rPr>
          <w:spacing w:val="-1"/>
          <w:sz w:val="24"/>
          <w:szCs w:val="24"/>
        </w:rPr>
        <w:t>ea</w:t>
      </w:r>
      <w:r>
        <w:rPr>
          <w:sz w:val="24"/>
          <w:szCs w:val="24"/>
        </w:rPr>
        <w:t>l</w:t>
      </w:r>
      <w:r>
        <w:rPr>
          <w:spacing w:val="1"/>
          <w:sz w:val="24"/>
          <w:szCs w:val="24"/>
        </w:rPr>
        <w:t>t</w:t>
      </w:r>
      <w:r>
        <w:rPr>
          <w:sz w:val="24"/>
          <w:szCs w:val="24"/>
        </w:rPr>
        <w:t xml:space="preserve">h </w:t>
      </w:r>
      <w:r>
        <w:rPr>
          <w:spacing w:val="-1"/>
          <w:sz w:val="24"/>
          <w:szCs w:val="24"/>
        </w:rPr>
        <w:t>ca</w:t>
      </w:r>
      <w:r>
        <w:rPr>
          <w:sz w:val="24"/>
          <w:szCs w:val="24"/>
        </w:rPr>
        <w:t>re</w:t>
      </w:r>
      <w:r>
        <w:rPr>
          <w:spacing w:val="-2"/>
          <w:sz w:val="24"/>
          <w:szCs w:val="24"/>
        </w:rPr>
        <w:t xml:space="preserve"> </w:t>
      </w:r>
      <w:r>
        <w:rPr>
          <w:sz w:val="24"/>
          <w:szCs w:val="24"/>
        </w:rPr>
        <w:t>pro</w:t>
      </w:r>
      <w:r>
        <w:rPr>
          <w:spacing w:val="-3"/>
          <w:sz w:val="24"/>
          <w:szCs w:val="24"/>
        </w:rPr>
        <w:t>g</w:t>
      </w:r>
      <w:r>
        <w:rPr>
          <w:sz w:val="24"/>
          <w:szCs w:val="24"/>
        </w:rPr>
        <w:t>r</w:t>
      </w:r>
      <w:r>
        <w:rPr>
          <w:spacing w:val="-2"/>
          <w:sz w:val="24"/>
          <w:szCs w:val="24"/>
        </w:rPr>
        <w:t>a</w:t>
      </w:r>
      <w:r>
        <w:rPr>
          <w:sz w:val="24"/>
          <w:szCs w:val="24"/>
        </w:rPr>
        <w:t>m.</w:t>
      </w:r>
    </w:p>
    <w:p w:rsidR="00A044D9" w14:paraId="0CDC4CF1" w14:textId="77777777">
      <w:pPr>
        <w:spacing w:before="4" w:line="280" w:lineRule="exact"/>
        <w:rPr>
          <w:sz w:val="28"/>
          <w:szCs w:val="28"/>
        </w:rPr>
      </w:pPr>
    </w:p>
    <w:p w:rsidR="00A044D9" w14:paraId="7A80635C" w14:textId="77777777">
      <w:pPr>
        <w:spacing w:line="260" w:lineRule="exact"/>
        <w:ind w:left="100"/>
        <w:rPr>
          <w:sz w:val="24"/>
          <w:szCs w:val="24"/>
        </w:rPr>
      </w:pPr>
      <w:r>
        <w:rPr>
          <w:position w:val="-1"/>
          <w:sz w:val="24"/>
          <w:szCs w:val="24"/>
        </w:rPr>
        <w:t xml:space="preserve">E.   </w:t>
      </w:r>
      <w:r w:rsidR="00D743CD">
        <w:rPr>
          <w:position w:val="-1"/>
          <w:sz w:val="24"/>
          <w:szCs w:val="24"/>
          <w:u w:val="single" w:color="000000"/>
        </w:rPr>
        <w:t>Contr</w:t>
      </w:r>
      <w:r w:rsidR="00D743CD">
        <w:rPr>
          <w:spacing w:val="-1"/>
          <w:position w:val="-1"/>
          <w:sz w:val="24"/>
          <w:szCs w:val="24"/>
          <w:u w:val="single" w:color="000000"/>
        </w:rPr>
        <w:t>ac</w:t>
      </w:r>
      <w:r w:rsidR="00D743CD">
        <w:rPr>
          <w:position w:val="-1"/>
          <w:sz w:val="24"/>
          <w:szCs w:val="24"/>
          <w:u w:val="single" w:color="000000"/>
        </w:rPr>
        <w:t xml:space="preserve">tual </w:t>
      </w:r>
      <w:r w:rsidR="00D743CD">
        <w:rPr>
          <w:spacing w:val="-5"/>
          <w:position w:val="-1"/>
          <w:sz w:val="24"/>
          <w:szCs w:val="24"/>
          <w:u w:val="single" w:color="000000"/>
        </w:rPr>
        <w:t>L</w:t>
      </w:r>
      <w:r w:rsidR="00D743CD">
        <w:rPr>
          <w:spacing w:val="-1"/>
          <w:position w:val="-1"/>
          <w:sz w:val="24"/>
          <w:szCs w:val="24"/>
          <w:u w:val="single" w:color="000000"/>
        </w:rPr>
        <w:t>a</w:t>
      </w:r>
      <w:r w:rsidR="00D743CD">
        <w:rPr>
          <w:position w:val="-1"/>
          <w:sz w:val="24"/>
          <w:szCs w:val="24"/>
          <w:u w:val="single" w:color="000000"/>
        </w:rPr>
        <w:t>n</w:t>
      </w:r>
      <w:r w:rsidR="00D743CD">
        <w:rPr>
          <w:spacing w:val="-2"/>
          <w:position w:val="-1"/>
          <w:sz w:val="24"/>
          <w:szCs w:val="24"/>
          <w:u w:val="single" w:color="000000"/>
        </w:rPr>
        <w:t>g</w:t>
      </w:r>
      <w:r w:rsidR="00D743CD">
        <w:rPr>
          <w:position w:val="-1"/>
          <w:sz w:val="24"/>
          <w:szCs w:val="24"/>
          <w:u w:val="single" w:color="000000"/>
        </w:rPr>
        <w:t>u</w:t>
      </w:r>
      <w:r w:rsidR="00D743CD">
        <w:rPr>
          <w:spacing w:val="-1"/>
          <w:position w:val="-1"/>
          <w:sz w:val="24"/>
          <w:szCs w:val="24"/>
          <w:u w:val="single" w:color="000000"/>
        </w:rPr>
        <w:t>a</w:t>
      </w:r>
      <w:r w:rsidR="00D743CD">
        <w:rPr>
          <w:spacing w:val="-2"/>
          <w:position w:val="-1"/>
          <w:sz w:val="24"/>
          <w:szCs w:val="24"/>
          <w:u w:val="single" w:color="000000"/>
        </w:rPr>
        <w:t>g</w:t>
      </w:r>
      <w:r w:rsidR="00D743CD">
        <w:rPr>
          <w:position w:val="-1"/>
          <w:sz w:val="24"/>
          <w:szCs w:val="24"/>
          <w:u w:val="single" w:color="000000"/>
        </w:rPr>
        <w:t>e</w:t>
      </w:r>
    </w:p>
    <w:p w:rsidR="00A044D9" w14:paraId="2A70A7E6" w14:textId="77777777">
      <w:pPr>
        <w:spacing w:before="7" w:line="260" w:lineRule="exact"/>
        <w:rPr>
          <w:sz w:val="26"/>
          <w:szCs w:val="26"/>
        </w:rPr>
      </w:pPr>
    </w:p>
    <w:p w:rsidR="00A044D9" w:rsidP="008463E7" w14:paraId="3EE5F68D" w14:textId="77777777">
      <w:pPr>
        <w:spacing w:before="29" w:line="246" w:lineRule="auto"/>
        <w:ind w:left="90" w:right="76"/>
        <w:jc w:val="both"/>
        <w:rPr>
          <w:sz w:val="24"/>
          <w:szCs w:val="24"/>
        </w:rPr>
      </w:pPr>
      <w:r>
        <w:rPr>
          <w:spacing w:val="1"/>
          <w:sz w:val="24"/>
          <w:szCs w:val="24"/>
        </w:rPr>
        <w:t>W</w:t>
      </w:r>
      <w:r>
        <w:rPr>
          <w:sz w:val="24"/>
          <w:szCs w:val="24"/>
        </w:rPr>
        <w:t>h</w:t>
      </w:r>
      <w:r>
        <w:rPr>
          <w:spacing w:val="-1"/>
          <w:sz w:val="24"/>
          <w:szCs w:val="24"/>
        </w:rPr>
        <w:t>e</w:t>
      </w:r>
      <w:r>
        <w:rPr>
          <w:sz w:val="24"/>
          <w:szCs w:val="24"/>
        </w:rPr>
        <w:t>n</w:t>
      </w:r>
      <w:r>
        <w:rPr>
          <w:spacing w:val="3"/>
          <w:sz w:val="24"/>
          <w:szCs w:val="24"/>
        </w:rPr>
        <w:t xml:space="preserve"> </w:t>
      </w:r>
      <w:r>
        <w:rPr>
          <w:sz w:val="24"/>
          <w:szCs w:val="24"/>
        </w:rPr>
        <w:t>poss</w:t>
      </w:r>
      <w:r>
        <w:rPr>
          <w:spacing w:val="1"/>
          <w:sz w:val="24"/>
          <w:szCs w:val="24"/>
        </w:rPr>
        <w:t>i</w:t>
      </w:r>
      <w:r>
        <w:rPr>
          <w:sz w:val="24"/>
          <w:szCs w:val="24"/>
        </w:rPr>
        <w:t>ble,</w:t>
      </w:r>
      <w:r>
        <w:rPr>
          <w:spacing w:val="2"/>
          <w:sz w:val="24"/>
          <w:szCs w:val="24"/>
        </w:rPr>
        <w:t xml:space="preserve"> </w:t>
      </w:r>
      <w:r>
        <w:rPr>
          <w:spacing w:val="-1"/>
          <w:sz w:val="24"/>
          <w:szCs w:val="24"/>
        </w:rPr>
        <w:t>c</w:t>
      </w:r>
      <w:r>
        <w:rPr>
          <w:sz w:val="24"/>
          <w:szCs w:val="24"/>
        </w:rPr>
        <w:t>ontr</w:t>
      </w:r>
      <w:r>
        <w:rPr>
          <w:spacing w:val="-1"/>
          <w:sz w:val="24"/>
          <w:szCs w:val="24"/>
        </w:rPr>
        <w:t>ac</w:t>
      </w:r>
      <w:r>
        <w:rPr>
          <w:sz w:val="24"/>
          <w:szCs w:val="24"/>
        </w:rPr>
        <w:t>ts</w:t>
      </w:r>
      <w:r>
        <w:rPr>
          <w:spacing w:val="4"/>
          <w:sz w:val="24"/>
          <w:szCs w:val="24"/>
        </w:rPr>
        <w:t xml:space="preserve"> </w:t>
      </w:r>
      <w:r>
        <w:rPr>
          <w:sz w:val="24"/>
          <w:szCs w:val="24"/>
        </w:rPr>
        <w:t>with</w:t>
      </w:r>
      <w:r>
        <w:rPr>
          <w:spacing w:val="1"/>
          <w:sz w:val="24"/>
          <w:szCs w:val="24"/>
        </w:rPr>
        <w:t xml:space="preserve"> </w:t>
      </w:r>
      <w:r>
        <w:rPr>
          <w:sz w:val="24"/>
          <w:szCs w:val="24"/>
        </w:rPr>
        <w:t>v</w:t>
      </w:r>
      <w:r>
        <w:rPr>
          <w:spacing w:val="-1"/>
          <w:sz w:val="24"/>
          <w:szCs w:val="24"/>
        </w:rPr>
        <w:t>e</w:t>
      </w:r>
      <w:r>
        <w:rPr>
          <w:sz w:val="24"/>
          <w:szCs w:val="24"/>
        </w:rPr>
        <w:t>ndors, s</w:t>
      </w:r>
      <w:r>
        <w:rPr>
          <w:spacing w:val="-1"/>
          <w:sz w:val="24"/>
          <w:szCs w:val="24"/>
        </w:rPr>
        <w:t>e</w:t>
      </w:r>
      <w:r>
        <w:rPr>
          <w:sz w:val="24"/>
          <w:szCs w:val="24"/>
        </w:rPr>
        <w:t>rvi</w:t>
      </w:r>
      <w:r>
        <w:rPr>
          <w:spacing w:val="-1"/>
          <w:sz w:val="24"/>
          <w:szCs w:val="24"/>
        </w:rPr>
        <w:t>c</w:t>
      </w:r>
      <w:r>
        <w:rPr>
          <w:sz w:val="24"/>
          <w:szCs w:val="24"/>
        </w:rPr>
        <w:t>e provid</w:t>
      </w:r>
      <w:r>
        <w:rPr>
          <w:spacing w:val="-1"/>
          <w:sz w:val="24"/>
          <w:szCs w:val="24"/>
        </w:rPr>
        <w:t>e</w:t>
      </w:r>
      <w:r>
        <w:rPr>
          <w:sz w:val="24"/>
          <w:szCs w:val="24"/>
        </w:rPr>
        <w:t xml:space="preserve">rs </w:t>
      </w:r>
      <w:r>
        <w:rPr>
          <w:spacing w:val="-1"/>
          <w:sz w:val="24"/>
          <w:szCs w:val="24"/>
        </w:rPr>
        <w:t>a</w:t>
      </w:r>
      <w:r>
        <w:rPr>
          <w:sz w:val="24"/>
          <w:szCs w:val="24"/>
        </w:rPr>
        <w:t>nd</w:t>
      </w:r>
      <w:r>
        <w:rPr>
          <w:spacing w:val="1"/>
          <w:sz w:val="24"/>
          <w:szCs w:val="24"/>
        </w:rPr>
        <w:t xml:space="preserve"> </w:t>
      </w:r>
      <w:r>
        <w:rPr>
          <w:sz w:val="24"/>
          <w:szCs w:val="24"/>
        </w:rPr>
        <w:t>othe</w:t>
      </w:r>
      <w:r>
        <w:rPr>
          <w:spacing w:val="-1"/>
          <w:sz w:val="24"/>
          <w:szCs w:val="24"/>
        </w:rPr>
        <w:t>r</w:t>
      </w:r>
      <w:r>
        <w:rPr>
          <w:sz w:val="24"/>
          <w:szCs w:val="24"/>
        </w:rPr>
        <w:t>s</w:t>
      </w:r>
      <w:r>
        <w:rPr>
          <w:spacing w:val="1"/>
          <w:sz w:val="24"/>
          <w:szCs w:val="24"/>
        </w:rPr>
        <w:t xml:space="preserve"> </w:t>
      </w:r>
      <w:r>
        <w:rPr>
          <w:sz w:val="24"/>
          <w:szCs w:val="24"/>
        </w:rPr>
        <w:t>sh</w:t>
      </w:r>
      <w:r>
        <w:rPr>
          <w:spacing w:val="-1"/>
          <w:sz w:val="24"/>
          <w:szCs w:val="24"/>
        </w:rPr>
        <w:t>a</w:t>
      </w:r>
      <w:r>
        <w:rPr>
          <w:sz w:val="24"/>
          <w:szCs w:val="24"/>
        </w:rPr>
        <w:t>ll</w:t>
      </w:r>
      <w:r>
        <w:rPr>
          <w:spacing w:val="1"/>
          <w:sz w:val="24"/>
          <w:szCs w:val="24"/>
        </w:rPr>
        <w:t xml:space="preserve"> </w:t>
      </w:r>
      <w:r>
        <w:rPr>
          <w:spacing w:val="-1"/>
          <w:sz w:val="24"/>
          <w:szCs w:val="24"/>
        </w:rPr>
        <w:t>c</w:t>
      </w:r>
      <w:r>
        <w:rPr>
          <w:sz w:val="24"/>
          <w:szCs w:val="24"/>
        </w:rPr>
        <w:t>ontain</w:t>
      </w:r>
      <w:r>
        <w:rPr>
          <w:spacing w:val="1"/>
          <w:sz w:val="24"/>
          <w:szCs w:val="24"/>
        </w:rPr>
        <w:t xml:space="preserve"> </w:t>
      </w:r>
      <w:r>
        <w:rPr>
          <w:sz w:val="24"/>
          <w:szCs w:val="24"/>
        </w:rPr>
        <w:t xml:space="preserve">a provision </w:t>
      </w:r>
      <w:r>
        <w:rPr>
          <w:spacing w:val="-1"/>
          <w:sz w:val="24"/>
          <w:szCs w:val="24"/>
        </w:rPr>
        <w:t>a</w:t>
      </w:r>
      <w:r>
        <w:rPr>
          <w:sz w:val="24"/>
          <w:szCs w:val="24"/>
        </w:rPr>
        <w:t>le</w:t>
      </w:r>
      <w:r>
        <w:rPr>
          <w:spacing w:val="-1"/>
          <w:sz w:val="24"/>
          <w:szCs w:val="24"/>
        </w:rPr>
        <w:t>r</w:t>
      </w:r>
      <w:r>
        <w:rPr>
          <w:sz w:val="24"/>
          <w:szCs w:val="24"/>
        </w:rPr>
        <w:t>t</w:t>
      </w:r>
      <w:r>
        <w:rPr>
          <w:spacing w:val="1"/>
          <w:sz w:val="24"/>
          <w:szCs w:val="24"/>
        </w:rPr>
        <w:t>i</w:t>
      </w:r>
      <w:r>
        <w:rPr>
          <w:sz w:val="24"/>
          <w:szCs w:val="24"/>
        </w:rPr>
        <w:t>ng the</w:t>
      </w:r>
      <w:r>
        <w:rPr>
          <w:spacing w:val="2"/>
          <w:sz w:val="24"/>
          <w:szCs w:val="24"/>
        </w:rPr>
        <w:t xml:space="preserve"> </w:t>
      </w:r>
      <w:r>
        <w:rPr>
          <w:spacing w:val="-1"/>
          <w:sz w:val="24"/>
          <w:szCs w:val="24"/>
        </w:rPr>
        <w:t>c</w:t>
      </w:r>
      <w:r>
        <w:rPr>
          <w:sz w:val="24"/>
          <w:szCs w:val="24"/>
        </w:rPr>
        <w:t>ontr</w:t>
      </w:r>
      <w:r>
        <w:rPr>
          <w:spacing w:val="-1"/>
          <w:sz w:val="24"/>
          <w:szCs w:val="24"/>
        </w:rPr>
        <w:t>ac</w:t>
      </w:r>
      <w:r>
        <w:rPr>
          <w:sz w:val="24"/>
          <w:szCs w:val="24"/>
        </w:rPr>
        <w:t>t</w:t>
      </w:r>
      <w:r>
        <w:rPr>
          <w:spacing w:val="1"/>
          <w:sz w:val="24"/>
          <w:szCs w:val="24"/>
        </w:rPr>
        <w:t>i</w:t>
      </w:r>
      <w:r>
        <w:rPr>
          <w:sz w:val="24"/>
          <w:szCs w:val="24"/>
        </w:rPr>
        <w:t>ng p</w:t>
      </w:r>
      <w:r>
        <w:rPr>
          <w:spacing w:val="-1"/>
          <w:sz w:val="24"/>
          <w:szCs w:val="24"/>
        </w:rPr>
        <w:t>a</w:t>
      </w:r>
      <w:r>
        <w:rPr>
          <w:sz w:val="24"/>
          <w:szCs w:val="24"/>
        </w:rPr>
        <w:t>rty</w:t>
      </w:r>
      <w:r>
        <w:rPr>
          <w:spacing w:val="-5"/>
          <w:sz w:val="24"/>
          <w:szCs w:val="24"/>
        </w:rPr>
        <w:t xml:space="preserve"> </w:t>
      </w:r>
      <w:r>
        <w:rPr>
          <w:sz w:val="24"/>
          <w:szCs w:val="24"/>
        </w:rPr>
        <w:t>of the</w:t>
      </w:r>
      <w:r>
        <w:rPr>
          <w:spacing w:val="-1"/>
          <w:sz w:val="24"/>
          <w:szCs w:val="24"/>
        </w:rPr>
        <w:t xml:space="preserve"> e</w:t>
      </w:r>
      <w:r>
        <w:rPr>
          <w:spacing w:val="2"/>
          <w:sz w:val="24"/>
          <w:szCs w:val="24"/>
        </w:rPr>
        <w:t>x</w:t>
      </w:r>
      <w:r>
        <w:rPr>
          <w:sz w:val="24"/>
          <w:szCs w:val="24"/>
        </w:rPr>
        <w:t>is</w:t>
      </w:r>
      <w:r>
        <w:rPr>
          <w:spacing w:val="1"/>
          <w:sz w:val="24"/>
          <w:szCs w:val="24"/>
        </w:rPr>
        <w:t>t</w:t>
      </w:r>
      <w:r>
        <w:rPr>
          <w:spacing w:val="-1"/>
          <w:sz w:val="24"/>
          <w:szCs w:val="24"/>
        </w:rPr>
        <w:t>e</w:t>
      </w:r>
      <w:r>
        <w:rPr>
          <w:sz w:val="24"/>
          <w:szCs w:val="24"/>
        </w:rPr>
        <w:t>n</w:t>
      </w:r>
      <w:r>
        <w:rPr>
          <w:spacing w:val="-1"/>
          <w:sz w:val="24"/>
          <w:szCs w:val="24"/>
        </w:rPr>
        <w:t>c</w:t>
      </w:r>
      <w:r>
        <w:rPr>
          <w:sz w:val="24"/>
          <w:szCs w:val="24"/>
        </w:rPr>
        <w:t>e</w:t>
      </w:r>
      <w:r>
        <w:rPr>
          <w:spacing w:val="-1"/>
          <w:sz w:val="24"/>
          <w:szCs w:val="24"/>
        </w:rPr>
        <w:t xml:space="preserve"> </w:t>
      </w:r>
      <w:r>
        <w:rPr>
          <w:sz w:val="24"/>
          <w:szCs w:val="24"/>
        </w:rPr>
        <w:t>of t</w:t>
      </w:r>
      <w:r>
        <w:rPr>
          <w:spacing w:val="3"/>
          <w:sz w:val="24"/>
          <w:szCs w:val="24"/>
        </w:rPr>
        <w:t>h</w:t>
      </w:r>
      <w:r>
        <w:rPr>
          <w:sz w:val="24"/>
          <w:szCs w:val="24"/>
        </w:rPr>
        <w:t>is Comp</w:t>
      </w:r>
      <w:r>
        <w:rPr>
          <w:spacing w:val="1"/>
          <w:sz w:val="24"/>
          <w:szCs w:val="24"/>
        </w:rPr>
        <w:t>l</w:t>
      </w:r>
      <w:r>
        <w:rPr>
          <w:sz w:val="24"/>
          <w:szCs w:val="24"/>
        </w:rPr>
        <w:t>ian</w:t>
      </w:r>
      <w:r>
        <w:rPr>
          <w:spacing w:val="-1"/>
          <w:sz w:val="24"/>
          <w:szCs w:val="24"/>
        </w:rPr>
        <w:t>c</w:t>
      </w:r>
      <w:r>
        <w:rPr>
          <w:sz w:val="24"/>
          <w:szCs w:val="24"/>
        </w:rPr>
        <w:t>e</w:t>
      </w:r>
      <w:r>
        <w:rPr>
          <w:spacing w:val="-1"/>
          <w:sz w:val="24"/>
          <w:szCs w:val="24"/>
        </w:rPr>
        <w:t xml:space="preserve"> </w:t>
      </w:r>
      <w:r>
        <w:rPr>
          <w:spacing w:val="1"/>
          <w:sz w:val="24"/>
          <w:szCs w:val="24"/>
        </w:rPr>
        <w:t>P</w:t>
      </w:r>
      <w:r>
        <w:rPr>
          <w:sz w:val="24"/>
          <w:szCs w:val="24"/>
        </w:rPr>
        <w:t>ro</w:t>
      </w:r>
      <w:r>
        <w:rPr>
          <w:spacing w:val="-3"/>
          <w:sz w:val="24"/>
          <w:szCs w:val="24"/>
        </w:rPr>
        <w:t>g</w:t>
      </w:r>
      <w:r>
        <w:rPr>
          <w:sz w:val="24"/>
          <w:szCs w:val="24"/>
        </w:rPr>
        <w:t>r</w:t>
      </w:r>
      <w:r>
        <w:rPr>
          <w:spacing w:val="-2"/>
          <w:sz w:val="24"/>
          <w:szCs w:val="24"/>
        </w:rPr>
        <w:t>a</w:t>
      </w:r>
      <w:r>
        <w:rPr>
          <w:sz w:val="24"/>
          <w:szCs w:val="24"/>
        </w:rPr>
        <w:t>m and the</w:t>
      </w:r>
      <w:r>
        <w:rPr>
          <w:spacing w:val="-1"/>
          <w:sz w:val="24"/>
          <w:szCs w:val="24"/>
        </w:rPr>
        <w:t xml:space="preserve"> c</w:t>
      </w:r>
      <w:r>
        <w:rPr>
          <w:sz w:val="24"/>
          <w:szCs w:val="24"/>
        </w:rPr>
        <w:t>ontr</w:t>
      </w:r>
      <w:r>
        <w:rPr>
          <w:spacing w:val="-1"/>
          <w:sz w:val="24"/>
          <w:szCs w:val="24"/>
        </w:rPr>
        <w:t>ac</w:t>
      </w:r>
      <w:r>
        <w:rPr>
          <w:sz w:val="24"/>
          <w:szCs w:val="24"/>
        </w:rPr>
        <w:t>t</w:t>
      </w:r>
      <w:r>
        <w:rPr>
          <w:spacing w:val="1"/>
          <w:sz w:val="24"/>
          <w:szCs w:val="24"/>
        </w:rPr>
        <w:t>i</w:t>
      </w:r>
      <w:r>
        <w:rPr>
          <w:sz w:val="24"/>
          <w:szCs w:val="24"/>
        </w:rPr>
        <w:t xml:space="preserve">ng </w:t>
      </w:r>
      <w:r>
        <w:rPr>
          <w:spacing w:val="-1"/>
          <w:sz w:val="24"/>
          <w:szCs w:val="24"/>
        </w:rPr>
        <w:t>e</w:t>
      </w:r>
      <w:r>
        <w:rPr>
          <w:sz w:val="24"/>
          <w:szCs w:val="24"/>
        </w:rPr>
        <w:t>nt</w:t>
      </w:r>
      <w:r>
        <w:rPr>
          <w:spacing w:val="1"/>
          <w:sz w:val="24"/>
          <w:szCs w:val="24"/>
        </w:rPr>
        <w:t>i</w:t>
      </w:r>
      <w:r>
        <w:rPr>
          <w:sz w:val="24"/>
          <w:szCs w:val="24"/>
        </w:rPr>
        <w:t>t</w:t>
      </w:r>
      <w:r>
        <w:rPr>
          <w:spacing w:val="-7"/>
          <w:sz w:val="24"/>
          <w:szCs w:val="24"/>
        </w:rPr>
        <w:t>y</w:t>
      </w:r>
      <w:r>
        <w:rPr>
          <w:sz w:val="24"/>
          <w:szCs w:val="24"/>
        </w:rPr>
        <w:t>’s obli</w:t>
      </w:r>
      <w:r>
        <w:rPr>
          <w:spacing w:val="-2"/>
          <w:sz w:val="24"/>
          <w:szCs w:val="24"/>
        </w:rPr>
        <w:t>g</w:t>
      </w:r>
      <w:r>
        <w:rPr>
          <w:spacing w:val="-1"/>
          <w:sz w:val="24"/>
          <w:szCs w:val="24"/>
        </w:rPr>
        <w:t>a</w:t>
      </w:r>
      <w:r>
        <w:rPr>
          <w:sz w:val="24"/>
          <w:szCs w:val="24"/>
        </w:rPr>
        <w:t>t</w:t>
      </w:r>
      <w:r>
        <w:rPr>
          <w:spacing w:val="1"/>
          <w:sz w:val="24"/>
          <w:szCs w:val="24"/>
        </w:rPr>
        <w:t>i</w:t>
      </w:r>
      <w:r>
        <w:rPr>
          <w:sz w:val="24"/>
          <w:szCs w:val="24"/>
        </w:rPr>
        <w:t>on to comply</w:t>
      </w:r>
      <w:r>
        <w:rPr>
          <w:spacing w:val="-7"/>
          <w:sz w:val="24"/>
          <w:szCs w:val="24"/>
        </w:rPr>
        <w:t xml:space="preserve"> </w:t>
      </w:r>
      <w:r>
        <w:rPr>
          <w:sz w:val="24"/>
          <w:szCs w:val="24"/>
        </w:rPr>
        <w:t xml:space="preserve">with </w:t>
      </w:r>
      <w:r>
        <w:rPr>
          <w:spacing w:val="1"/>
          <w:sz w:val="24"/>
          <w:szCs w:val="24"/>
        </w:rPr>
        <w:t>t</w:t>
      </w:r>
      <w:r>
        <w:rPr>
          <w:sz w:val="24"/>
          <w:szCs w:val="24"/>
        </w:rPr>
        <w:t>he</w:t>
      </w:r>
      <w:r>
        <w:rPr>
          <w:spacing w:val="-1"/>
          <w:sz w:val="24"/>
          <w:szCs w:val="24"/>
        </w:rPr>
        <w:t xml:space="preserve"> a</w:t>
      </w:r>
      <w:r>
        <w:rPr>
          <w:sz w:val="24"/>
          <w:szCs w:val="24"/>
        </w:rPr>
        <w:t>ppl</w:t>
      </w:r>
      <w:r>
        <w:rPr>
          <w:spacing w:val="1"/>
          <w:sz w:val="24"/>
          <w:szCs w:val="24"/>
        </w:rPr>
        <w:t>i</w:t>
      </w:r>
      <w:r>
        <w:rPr>
          <w:spacing w:val="-1"/>
          <w:sz w:val="24"/>
          <w:szCs w:val="24"/>
        </w:rPr>
        <w:t>ca</w:t>
      </w:r>
      <w:r>
        <w:rPr>
          <w:sz w:val="24"/>
          <w:szCs w:val="24"/>
        </w:rPr>
        <w:t>ble</w:t>
      </w:r>
      <w:r>
        <w:rPr>
          <w:spacing w:val="1"/>
          <w:sz w:val="24"/>
          <w:szCs w:val="24"/>
        </w:rPr>
        <w:t xml:space="preserve"> </w:t>
      </w:r>
      <w:r>
        <w:rPr>
          <w:sz w:val="24"/>
          <w:szCs w:val="24"/>
        </w:rPr>
        <w:t>provisions of this Comp</w:t>
      </w:r>
      <w:r>
        <w:rPr>
          <w:spacing w:val="1"/>
          <w:sz w:val="24"/>
          <w:szCs w:val="24"/>
        </w:rPr>
        <w:t>l</w:t>
      </w:r>
      <w:r>
        <w:rPr>
          <w:sz w:val="24"/>
          <w:szCs w:val="24"/>
        </w:rPr>
        <w:t>ian</w:t>
      </w:r>
      <w:r>
        <w:rPr>
          <w:spacing w:val="-1"/>
          <w:sz w:val="24"/>
          <w:szCs w:val="24"/>
        </w:rPr>
        <w:t>c</w:t>
      </w:r>
      <w:r>
        <w:rPr>
          <w:sz w:val="24"/>
          <w:szCs w:val="24"/>
        </w:rPr>
        <w:t>e</w:t>
      </w:r>
      <w:r>
        <w:rPr>
          <w:spacing w:val="-1"/>
          <w:sz w:val="24"/>
          <w:szCs w:val="24"/>
        </w:rPr>
        <w:t xml:space="preserve"> </w:t>
      </w:r>
      <w:r>
        <w:rPr>
          <w:spacing w:val="1"/>
          <w:sz w:val="24"/>
          <w:szCs w:val="24"/>
        </w:rPr>
        <w:t>P</w:t>
      </w:r>
      <w:r>
        <w:rPr>
          <w:sz w:val="24"/>
          <w:szCs w:val="24"/>
        </w:rPr>
        <w:t>ro</w:t>
      </w:r>
      <w:r>
        <w:rPr>
          <w:spacing w:val="-3"/>
          <w:sz w:val="24"/>
          <w:szCs w:val="24"/>
        </w:rPr>
        <w:t>g</w:t>
      </w:r>
      <w:r>
        <w:rPr>
          <w:sz w:val="24"/>
          <w:szCs w:val="24"/>
        </w:rPr>
        <w:t>r</w:t>
      </w:r>
      <w:r>
        <w:rPr>
          <w:spacing w:val="-2"/>
          <w:sz w:val="24"/>
          <w:szCs w:val="24"/>
        </w:rPr>
        <w:t>a</w:t>
      </w:r>
      <w:r>
        <w:rPr>
          <w:sz w:val="24"/>
          <w:szCs w:val="24"/>
        </w:rPr>
        <w:t>m.</w:t>
      </w:r>
    </w:p>
    <w:p w:rsidR="00A044D9" w14:paraId="17304A74" w14:textId="77777777">
      <w:pPr>
        <w:spacing w:before="4" w:line="280" w:lineRule="exact"/>
        <w:rPr>
          <w:sz w:val="28"/>
          <w:szCs w:val="28"/>
        </w:rPr>
      </w:pPr>
    </w:p>
    <w:p w:rsidR="00C85CB2" w14:paraId="32A505B4" w14:textId="77777777">
      <w:pPr>
        <w:spacing w:before="1" w:line="220" w:lineRule="exact"/>
        <w:rPr>
          <w:sz w:val="22"/>
          <w:szCs w:val="22"/>
        </w:rPr>
      </w:pPr>
    </w:p>
    <w:p w:rsidR="00A044D9" w14:paraId="7FD8A1C1" w14:textId="77777777">
      <w:pPr>
        <w:spacing w:before="29" w:line="260" w:lineRule="exact"/>
        <w:ind w:left="100"/>
        <w:rPr>
          <w:sz w:val="24"/>
          <w:szCs w:val="24"/>
        </w:rPr>
      </w:pPr>
      <w:r>
        <w:rPr>
          <w:b/>
          <w:position w:val="-1"/>
          <w:sz w:val="24"/>
          <w:szCs w:val="24"/>
        </w:rPr>
        <w:t xml:space="preserve">V.   </w:t>
      </w:r>
      <w:r>
        <w:rPr>
          <w:b/>
          <w:position w:val="-1"/>
          <w:sz w:val="24"/>
          <w:szCs w:val="24"/>
          <w:u w:val="thick" w:color="000000"/>
        </w:rPr>
        <w:t>TR</w:t>
      </w:r>
      <w:r>
        <w:rPr>
          <w:b/>
          <w:spacing w:val="-1"/>
          <w:position w:val="-1"/>
          <w:sz w:val="24"/>
          <w:szCs w:val="24"/>
          <w:u w:val="thick" w:color="000000"/>
        </w:rPr>
        <w:t>A</w:t>
      </w:r>
      <w:r>
        <w:rPr>
          <w:b/>
          <w:position w:val="-1"/>
          <w:sz w:val="24"/>
          <w:szCs w:val="24"/>
          <w:u w:val="thick" w:color="000000"/>
        </w:rPr>
        <w:t>INING</w:t>
      </w:r>
      <w:r>
        <w:rPr>
          <w:b/>
          <w:spacing w:val="-2"/>
          <w:position w:val="-1"/>
          <w:sz w:val="24"/>
          <w:szCs w:val="24"/>
          <w:u w:val="thick" w:color="000000"/>
        </w:rPr>
        <w:t xml:space="preserve"> </w:t>
      </w:r>
      <w:r>
        <w:rPr>
          <w:b/>
          <w:position w:val="-1"/>
          <w:sz w:val="24"/>
          <w:szCs w:val="24"/>
          <w:u w:val="thick" w:color="000000"/>
        </w:rPr>
        <w:t>A</w:t>
      </w:r>
      <w:r>
        <w:rPr>
          <w:b/>
          <w:spacing w:val="-1"/>
          <w:position w:val="-1"/>
          <w:sz w:val="24"/>
          <w:szCs w:val="24"/>
          <w:u w:val="thick" w:color="000000"/>
        </w:rPr>
        <w:t>N</w:t>
      </w:r>
      <w:r>
        <w:rPr>
          <w:b/>
          <w:position w:val="-1"/>
          <w:sz w:val="24"/>
          <w:szCs w:val="24"/>
          <w:u w:val="thick" w:color="000000"/>
        </w:rPr>
        <w:t>D ED</w:t>
      </w:r>
      <w:r>
        <w:rPr>
          <w:b/>
          <w:spacing w:val="-1"/>
          <w:position w:val="-1"/>
          <w:sz w:val="24"/>
          <w:szCs w:val="24"/>
          <w:u w:val="thick" w:color="000000"/>
        </w:rPr>
        <w:t>U</w:t>
      </w:r>
      <w:r>
        <w:rPr>
          <w:b/>
          <w:position w:val="-1"/>
          <w:sz w:val="24"/>
          <w:szCs w:val="24"/>
          <w:u w:val="thick" w:color="000000"/>
        </w:rPr>
        <w:t>C</w:t>
      </w:r>
      <w:r>
        <w:rPr>
          <w:b/>
          <w:spacing w:val="-1"/>
          <w:position w:val="-1"/>
          <w:sz w:val="24"/>
          <w:szCs w:val="24"/>
          <w:u w:val="thick" w:color="000000"/>
        </w:rPr>
        <w:t>A</w:t>
      </w:r>
      <w:r>
        <w:rPr>
          <w:b/>
          <w:position w:val="-1"/>
          <w:sz w:val="24"/>
          <w:szCs w:val="24"/>
          <w:u w:val="thick" w:color="000000"/>
        </w:rPr>
        <w:t>TION</w:t>
      </w:r>
    </w:p>
    <w:p w:rsidR="00A044D9" w14:paraId="34C26160" w14:textId="77777777">
      <w:pPr>
        <w:spacing w:before="2" w:line="260" w:lineRule="exact"/>
        <w:rPr>
          <w:sz w:val="26"/>
          <w:szCs w:val="26"/>
        </w:rPr>
      </w:pPr>
    </w:p>
    <w:p w:rsidR="00A044D9" w:rsidP="000C2DE0" w14:paraId="201E67E2" w14:textId="77777777">
      <w:pPr>
        <w:spacing w:before="29" w:line="260" w:lineRule="exact"/>
        <w:ind w:left="460" w:hanging="370"/>
        <w:rPr>
          <w:sz w:val="24"/>
          <w:szCs w:val="24"/>
        </w:rPr>
      </w:pPr>
      <w:r>
        <w:rPr>
          <w:position w:val="-1"/>
          <w:sz w:val="24"/>
          <w:szCs w:val="24"/>
        </w:rPr>
        <w:t xml:space="preserve">A. </w:t>
      </w:r>
      <w:r>
        <w:rPr>
          <w:spacing w:val="7"/>
          <w:position w:val="-1"/>
          <w:sz w:val="24"/>
          <w:szCs w:val="24"/>
        </w:rPr>
        <w:t xml:space="preserve"> </w:t>
      </w:r>
      <w:r>
        <w:rPr>
          <w:position w:val="-1"/>
          <w:sz w:val="24"/>
          <w:szCs w:val="24"/>
          <w:u w:val="single" w:color="000000"/>
        </w:rPr>
        <w:t>R</w:t>
      </w:r>
      <w:r>
        <w:rPr>
          <w:spacing w:val="-1"/>
          <w:position w:val="-1"/>
          <w:sz w:val="24"/>
          <w:szCs w:val="24"/>
          <w:u w:val="single" w:color="000000"/>
        </w:rPr>
        <w:t>e</w:t>
      </w:r>
      <w:r>
        <w:rPr>
          <w:position w:val="-1"/>
          <w:sz w:val="24"/>
          <w:szCs w:val="24"/>
          <w:u w:val="single" w:color="000000"/>
        </w:rPr>
        <w:t>spons</w:t>
      </w:r>
      <w:r>
        <w:rPr>
          <w:spacing w:val="1"/>
          <w:position w:val="-1"/>
          <w:sz w:val="24"/>
          <w:szCs w:val="24"/>
          <w:u w:val="single" w:color="000000"/>
        </w:rPr>
        <w:t>i</w:t>
      </w:r>
      <w:r>
        <w:rPr>
          <w:position w:val="-1"/>
          <w:sz w:val="24"/>
          <w:szCs w:val="24"/>
          <w:u w:val="single" w:color="000000"/>
        </w:rPr>
        <w:t>bi</w:t>
      </w:r>
      <w:r>
        <w:rPr>
          <w:spacing w:val="1"/>
          <w:position w:val="-1"/>
          <w:sz w:val="24"/>
          <w:szCs w:val="24"/>
          <w:u w:val="single" w:color="000000"/>
        </w:rPr>
        <w:t>l</w:t>
      </w:r>
      <w:r>
        <w:rPr>
          <w:position w:val="-1"/>
          <w:sz w:val="24"/>
          <w:szCs w:val="24"/>
          <w:u w:val="single" w:color="000000"/>
        </w:rPr>
        <w:t>i</w:t>
      </w:r>
      <w:r>
        <w:rPr>
          <w:spacing w:val="1"/>
          <w:position w:val="-1"/>
          <w:sz w:val="24"/>
          <w:szCs w:val="24"/>
          <w:u w:val="single" w:color="000000"/>
        </w:rPr>
        <w:t>t</w:t>
      </w:r>
      <w:r>
        <w:rPr>
          <w:position w:val="-1"/>
          <w:sz w:val="24"/>
          <w:szCs w:val="24"/>
          <w:u w:val="single" w:color="000000"/>
        </w:rPr>
        <w:t>y</w:t>
      </w:r>
    </w:p>
    <w:p w:rsidR="00A044D9" w14:paraId="498411EE" w14:textId="77777777">
      <w:pPr>
        <w:spacing w:before="6" w:line="260" w:lineRule="exact"/>
        <w:rPr>
          <w:sz w:val="26"/>
          <w:szCs w:val="26"/>
        </w:rPr>
      </w:pPr>
    </w:p>
    <w:p w:rsidR="002D2479" w:rsidP="007F715F" w14:paraId="6AB0C694" w14:textId="77777777">
      <w:pPr>
        <w:spacing w:before="29" w:line="246" w:lineRule="auto"/>
        <w:ind w:left="90" w:right="76"/>
        <w:jc w:val="both"/>
        <w:rPr>
          <w:sz w:val="28"/>
          <w:szCs w:val="28"/>
        </w:rPr>
      </w:pPr>
      <w:r>
        <w:rPr>
          <w:sz w:val="24"/>
          <w:szCs w:val="24"/>
        </w:rPr>
        <w:t>The</w:t>
      </w:r>
      <w:r>
        <w:rPr>
          <w:spacing w:val="3"/>
          <w:sz w:val="24"/>
          <w:szCs w:val="24"/>
        </w:rPr>
        <w:t xml:space="preserve"> </w:t>
      </w:r>
      <w:r>
        <w:rPr>
          <w:sz w:val="24"/>
          <w:szCs w:val="24"/>
        </w:rPr>
        <w:t>Comp</w:t>
      </w:r>
      <w:r>
        <w:rPr>
          <w:spacing w:val="1"/>
          <w:sz w:val="24"/>
          <w:szCs w:val="24"/>
        </w:rPr>
        <w:t>l</w:t>
      </w:r>
      <w:r>
        <w:rPr>
          <w:sz w:val="24"/>
          <w:szCs w:val="24"/>
        </w:rPr>
        <w:t>ian</w:t>
      </w:r>
      <w:r>
        <w:rPr>
          <w:spacing w:val="-1"/>
          <w:sz w:val="24"/>
          <w:szCs w:val="24"/>
        </w:rPr>
        <w:t>c</w:t>
      </w:r>
      <w:r>
        <w:rPr>
          <w:sz w:val="24"/>
          <w:szCs w:val="24"/>
        </w:rPr>
        <w:t>e</w:t>
      </w:r>
      <w:r>
        <w:rPr>
          <w:spacing w:val="3"/>
          <w:sz w:val="24"/>
          <w:szCs w:val="24"/>
        </w:rPr>
        <w:t xml:space="preserve"> </w:t>
      </w:r>
      <w:r>
        <w:rPr>
          <w:sz w:val="24"/>
          <w:szCs w:val="24"/>
        </w:rPr>
        <w:t>O</w:t>
      </w:r>
      <w:r>
        <w:rPr>
          <w:spacing w:val="-1"/>
          <w:sz w:val="24"/>
          <w:szCs w:val="24"/>
        </w:rPr>
        <w:t>f</w:t>
      </w:r>
      <w:r>
        <w:rPr>
          <w:sz w:val="24"/>
          <w:szCs w:val="24"/>
        </w:rPr>
        <w:t>fi</w:t>
      </w:r>
      <w:r>
        <w:rPr>
          <w:spacing w:val="-1"/>
          <w:sz w:val="24"/>
          <w:szCs w:val="24"/>
        </w:rPr>
        <w:t>ce</w:t>
      </w:r>
      <w:r>
        <w:rPr>
          <w:sz w:val="24"/>
          <w:szCs w:val="24"/>
        </w:rPr>
        <w:t>r</w:t>
      </w:r>
      <w:r>
        <w:rPr>
          <w:spacing w:val="3"/>
          <w:sz w:val="24"/>
          <w:szCs w:val="24"/>
        </w:rPr>
        <w:t xml:space="preserve"> </w:t>
      </w:r>
      <w:r>
        <w:rPr>
          <w:sz w:val="24"/>
          <w:szCs w:val="24"/>
        </w:rPr>
        <w:t>(or his</w:t>
      </w:r>
      <w:r>
        <w:rPr>
          <w:spacing w:val="1"/>
          <w:sz w:val="24"/>
          <w:szCs w:val="24"/>
        </w:rPr>
        <w:t>/</w:t>
      </w:r>
      <w:r>
        <w:rPr>
          <w:sz w:val="24"/>
          <w:szCs w:val="24"/>
        </w:rPr>
        <w:t>h</w:t>
      </w:r>
      <w:r>
        <w:rPr>
          <w:spacing w:val="-1"/>
          <w:sz w:val="24"/>
          <w:szCs w:val="24"/>
        </w:rPr>
        <w:t>e</w:t>
      </w:r>
      <w:r>
        <w:rPr>
          <w:sz w:val="24"/>
          <w:szCs w:val="24"/>
        </w:rPr>
        <w:t>r</w:t>
      </w:r>
      <w:r>
        <w:rPr>
          <w:spacing w:val="1"/>
          <w:sz w:val="24"/>
          <w:szCs w:val="24"/>
        </w:rPr>
        <w:t xml:space="preserve"> </w:t>
      </w:r>
      <w:r>
        <w:rPr>
          <w:sz w:val="24"/>
          <w:szCs w:val="24"/>
        </w:rPr>
        <w:t>d</w:t>
      </w:r>
      <w:r>
        <w:rPr>
          <w:spacing w:val="-1"/>
          <w:sz w:val="24"/>
          <w:szCs w:val="24"/>
        </w:rPr>
        <w:t>e</w:t>
      </w:r>
      <w:r>
        <w:rPr>
          <w:sz w:val="24"/>
          <w:szCs w:val="24"/>
        </w:rPr>
        <w:t>si</w:t>
      </w:r>
      <w:r>
        <w:rPr>
          <w:spacing w:val="-2"/>
          <w:sz w:val="24"/>
          <w:szCs w:val="24"/>
        </w:rPr>
        <w:t>g</w:t>
      </w:r>
      <w:r>
        <w:rPr>
          <w:sz w:val="24"/>
          <w:szCs w:val="24"/>
        </w:rPr>
        <w:t>n</w:t>
      </w:r>
      <w:r>
        <w:rPr>
          <w:spacing w:val="-1"/>
          <w:sz w:val="24"/>
          <w:szCs w:val="24"/>
        </w:rPr>
        <w:t>ee</w:t>
      </w:r>
      <w:r>
        <w:rPr>
          <w:sz w:val="24"/>
          <w:szCs w:val="24"/>
        </w:rPr>
        <w:t>)</w:t>
      </w:r>
      <w:r>
        <w:rPr>
          <w:spacing w:val="3"/>
          <w:sz w:val="24"/>
          <w:szCs w:val="24"/>
        </w:rPr>
        <w:t xml:space="preserve"> </w:t>
      </w:r>
      <w:r>
        <w:rPr>
          <w:sz w:val="24"/>
          <w:szCs w:val="24"/>
        </w:rPr>
        <w:t>is</w:t>
      </w:r>
      <w:r>
        <w:rPr>
          <w:spacing w:val="2"/>
          <w:sz w:val="24"/>
          <w:szCs w:val="24"/>
        </w:rPr>
        <w:t xml:space="preserve"> </w:t>
      </w:r>
      <w:r>
        <w:rPr>
          <w:sz w:val="24"/>
          <w:szCs w:val="24"/>
        </w:rPr>
        <w:t>r</w:t>
      </w:r>
      <w:r>
        <w:rPr>
          <w:spacing w:val="-2"/>
          <w:sz w:val="24"/>
          <w:szCs w:val="24"/>
        </w:rPr>
        <w:t>e</w:t>
      </w:r>
      <w:r>
        <w:rPr>
          <w:sz w:val="24"/>
          <w:szCs w:val="24"/>
        </w:rPr>
        <w:t>spons</w:t>
      </w:r>
      <w:r>
        <w:rPr>
          <w:spacing w:val="1"/>
          <w:sz w:val="24"/>
          <w:szCs w:val="24"/>
        </w:rPr>
        <w:t>i</w:t>
      </w:r>
      <w:r>
        <w:rPr>
          <w:sz w:val="24"/>
          <w:szCs w:val="24"/>
        </w:rPr>
        <w:t>ble</w:t>
      </w:r>
      <w:r>
        <w:rPr>
          <w:spacing w:val="1"/>
          <w:sz w:val="24"/>
          <w:szCs w:val="24"/>
        </w:rPr>
        <w:t xml:space="preserve"> </w:t>
      </w:r>
      <w:r>
        <w:rPr>
          <w:sz w:val="24"/>
          <w:szCs w:val="24"/>
        </w:rPr>
        <w:t>for</w:t>
      </w:r>
      <w:r>
        <w:rPr>
          <w:spacing w:val="1"/>
          <w:sz w:val="24"/>
          <w:szCs w:val="24"/>
        </w:rPr>
        <w:t xml:space="preserve"> </w:t>
      </w:r>
      <w:r>
        <w:rPr>
          <w:sz w:val="24"/>
          <w:szCs w:val="24"/>
        </w:rPr>
        <w:t>the</w:t>
      </w:r>
      <w:r>
        <w:rPr>
          <w:spacing w:val="1"/>
          <w:sz w:val="24"/>
          <w:szCs w:val="24"/>
        </w:rPr>
        <w:t xml:space="preserve"> </w:t>
      </w:r>
      <w:r>
        <w:rPr>
          <w:sz w:val="24"/>
          <w:szCs w:val="24"/>
        </w:rPr>
        <w:t>prop</w:t>
      </w:r>
      <w:r>
        <w:rPr>
          <w:spacing w:val="-2"/>
          <w:sz w:val="24"/>
          <w:szCs w:val="24"/>
        </w:rPr>
        <w:t>e</w:t>
      </w:r>
      <w:r>
        <w:rPr>
          <w:sz w:val="24"/>
          <w:szCs w:val="24"/>
        </w:rPr>
        <w:t>r</w:t>
      </w:r>
      <w:r>
        <w:rPr>
          <w:spacing w:val="1"/>
          <w:sz w:val="24"/>
          <w:szCs w:val="24"/>
        </w:rPr>
        <w:t xml:space="preserve"> </w:t>
      </w:r>
      <w:r>
        <w:rPr>
          <w:spacing w:val="-1"/>
          <w:sz w:val="24"/>
          <w:szCs w:val="24"/>
        </w:rPr>
        <w:t>c</w:t>
      </w:r>
      <w:r>
        <w:rPr>
          <w:sz w:val="24"/>
          <w:szCs w:val="24"/>
        </w:rPr>
        <w:t>oordin</w:t>
      </w:r>
      <w:r>
        <w:rPr>
          <w:spacing w:val="-1"/>
          <w:sz w:val="24"/>
          <w:szCs w:val="24"/>
        </w:rPr>
        <w:t>a</w:t>
      </w:r>
      <w:r>
        <w:rPr>
          <w:sz w:val="24"/>
          <w:szCs w:val="24"/>
        </w:rPr>
        <w:t>t</w:t>
      </w:r>
      <w:r>
        <w:rPr>
          <w:spacing w:val="1"/>
          <w:sz w:val="24"/>
          <w:szCs w:val="24"/>
        </w:rPr>
        <w:t>i</w:t>
      </w:r>
      <w:r>
        <w:rPr>
          <w:sz w:val="24"/>
          <w:szCs w:val="24"/>
        </w:rPr>
        <w:t>on</w:t>
      </w:r>
      <w:r>
        <w:rPr>
          <w:spacing w:val="2"/>
          <w:sz w:val="24"/>
          <w:szCs w:val="24"/>
        </w:rPr>
        <w:t xml:space="preserve"> </w:t>
      </w:r>
      <w:r>
        <w:rPr>
          <w:spacing w:val="-1"/>
          <w:sz w:val="24"/>
          <w:szCs w:val="24"/>
        </w:rPr>
        <w:t>a</w:t>
      </w:r>
      <w:r>
        <w:rPr>
          <w:sz w:val="24"/>
          <w:szCs w:val="24"/>
        </w:rPr>
        <w:t>nd sup</w:t>
      </w:r>
      <w:r>
        <w:rPr>
          <w:spacing w:val="-1"/>
          <w:sz w:val="24"/>
          <w:szCs w:val="24"/>
        </w:rPr>
        <w:t>e</w:t>
      </w:r>
      <w:r>
        <w:rPr>
          <w:sz w:val="24"/>
          <w:szCs w:val="24"/>
        </w:rPr>
        <w:t>rvision</w:t>
      </w:r>
      <w:r>
        <w:rPr>
          <w:spacing w:val="4"/>
          <w:sz w:val="24"/>
          <w:szCs w:val="24"/>
        </w:rPr>
        <w:t xml:space="preserve"> </w:t>
      </w:r>
      <w:r>
        <w:rPr>
          <w:sz w:val="24"/>
          <w:szCs w:val="24"/>
        </w:rPr>
        <w:t>of</w:t>
      </w:r>
      <w:r>
        <w:rPr>
          <w:spacing w:val="3"/>
          <w:sz w:val="24"/>
          <w:szCs w:val="24"/>
        </w:rPr>
        <w:t xml:space="preserve"> </w:t>
      </w:r>
      <w:r>
        <w:rPr>
          <w:sz w:val="24"/>
          <w:szCs w:val="24"/>
        </w:rPr>
        <w:t>the</w:t>
      </w:r>
      <w:r>
        <w:rPr>
          <w:spacing w:val="3"/>
          <w:sz w:val="24"/>
          <w:szCs w:val="24"/>
        </w:rPr>
        <w:t xml:space="preserve"> </w:t>
      </w:r>
      <w:r>
        <w:rPr>
          <w:sz w:val="24"/>
          <w:szCs w:val="24"/>
        </w:rPr>
        <w:t>tr</w:t>
      </w:r>
      <w:r>
        <w:rPr>
          <w:spacing w:val="-1"/>
          <w:sz w:val="24"/>
          <w:szCs w:val="24"/>
        </w:rPr>
        <w:t>a</w:t>
      </w:r>
      <w:r>
        <w:rPr>
          <w:sz w:val="24"/>
          <w:szCs w:val="24"/>
        </w:rPr>
        <w:t>in</w:t>
      </w:r>
      <w:r>
        <w:rPr>
          <w:spacing w:val="1"/>
          <w:sz w:val="24"/>
          <w:szCs w:val="24"/>
        </w:rPr>
        <w:t>i</w:t>
      </w:r>
      <w:r>
        <w:rPr>
          <w:sz w:val="24"/>
          <w:szCs w:val="24"/>
        </w:rPr>
        <w:t>ng</w:t>
      </w:r>
      <w:r>
        <w:rPr>
          <w:spacing w:val="1"/>
          <w:sz w:val="24"/>
          <w:szCs w:val="24"/>
        </w:rPr>
        <w:t xml:space="preserve"> </w:t>
      </w:r>
      <w:r>
        <w:rPr>
          <w:spacing w:val="-1"/>
          <w:sz w:val="24"/>
          <w:szCs w:val="24"/>
        </w:rPr>
        <w:t>a</w:t>
      </w:r>
      <w:r>
        <w:rPr>
          <w:sz w:val="24"/>
          <w:szCs w:val="24"/>
        </w:rPr>
        <w:t>nd</w:t>
      </w:r>
      <w:r>
        <w:rPr>
          <w:spacing w:val="4"/>
          <w:sz w:val="24"/>
          <w:szCs w:val="24"/>
        </w:rPr>
        <w:t xml:space="preserve"> </w:t>
      </w:r>
      <w:r>
        <w:rPr>
          <w:spacing w:val="-1"/>
          <w:sz w:val="24"/>
          <w:szCs w:val="24"/>
        </w:rPr>
        <w:t>e</w:t>
      </w:r>
      <w:r>
        <w:rPr>
          <w:sz w:val="24"/>
          <w:szCs w:val="24"/>
        </w:rPr>
        <w:t>du</w:t>
      </w:r>
      <w:r>
        <w:rPr>
          <w:spacing w:val="-1"/>
          <w:sz w:val="24"/>
          <w:szCs w:val="24"/>
        </w:rPr>
        <w:t>ca</w:t>
      </w:r>
      <w:r>
        <w:rPr>
          <w:sz w:val="24"/>
          <w:szCs w:val="24"/>
        </w:rPr>
        <w:t>t</w:t>
      </w:r>
      <w:r>
        <w:rPr>
          <w:spacing w:val="1"/>
          <w:sz w:val="24"/>
          <w:szCs w:val="24"/>
        </w:rPr>
        <w:t>i</w:t>
      </w:r>
      <w:r>
        <w:rPr>
          <w:sz w:val="24"/>
          <w:szCs w:val="24"/>
        </w:rPr>
        <w:t>on</w:t>
      </w:r>
      <w:r>
        <w:rPr>
          <w:spacing w:val="4"/>
          <w:sz w:val="24"/>
          <w:szCs w:val="24"/>
        </w:rPr>
        <w:t xml:space="preserve"> </w:t>
      </w:r>
      <w:r>
        <w:rPr>
          <w:spacing w:val="-1"/>
          <w:sz w:val="24"/>
          <w:szCs w:val="24"/>
        </w:rPr>
        <w:t>e</w:t>
      </w:r>
      <w:r>
        <w:rPr>
          <w:sz w:val="24"/>
          <w:szCs w:val="24"/>
        </w:rPr>
        <w:t>f</w:t>
      </w:r>
      <w:r>
        <w:rPr>
          <w:spacing w:val="-1"/>
          <w:sz w:val="24"/>
          <w:szCs w:val="24"/>
        </w:rPr>
        <w:t>f</w:t>
      </w:r>
      <w:r>
        <w:rPr>
          <w:sz w:val="24"/>
          <w:szCs w:val="24"/>
        </w:rPr>
        <w:t>orts</w:t>
      </w:r>
      <w:r>
        <w:rPr>
          <w:spacing w:val="1"/>
          <w:sz w:val="24"/>
          <w:szCs w:val="24"/>
        </w:rPr>
        <w:t xml:space="preserve"> </w:t>
      </w:r>
      <w:r>
        <w:rPr>
          <w:sz w:val="24"/>
          <w:szCs w:val="24"/>
        </w:rPr>
        <w:t>for the</w:t>
      </w:r>
      <w:r>
        <w:rPr>
          <w:spacing w:val="1"/>
          <w:sz w:val="24"/>
          <w:szCs w:val="24"/>
        </w:rPr>
        <w:t xml:space="preserve"> </w:t>
      </w:r>
      <w:r>
        <w:rPr>
          <w:sz w:val="24"/>
          <w:szCs w:val="24"/>
        </w:rPr>
        <w:t>Comp</w:t>
      </w:r>
      <w:r>
        <w:rPr>
          <w:spacing w:val="1"/>
          <w:sz w:val="24"/>
          <w:szCs w:val="24"/>
        </w:rPr>
        <w:t>l</w:t>
      </w:r>
      <w:r>
        <w:rPr>
          <w:sz w:val="24"/>
          <w:szCs w:val="24"/>
        </w:rPr>
        <w:t>ian</w:t>
      </w:r>
      <w:r>
        <w:rPr>
          <w:spacing w:val="-1"/>
          <w:sz w:val="24"/>
          <w:szCs w:val="24"/>
        </w:rPr>
        <w:t>c</w:t>
      </w:r>
      <w:r>
        <w:rPr>
          <w:sz w:val="24"/>
          <w:szCs w:val="24"/>
        </w:rPr>
        <w:t xml:space="preserve">e </w:t>
      </w:r>
      <w:r>
        <w:rPr>
          <w:spacing w:val="1"/>
          <w:sz w:val="24"/>
          <w:szCs w:val="24"/>
        </w:rPr>
        <w:t>P</w:t>
      </w:r>
      <w:r>
        <w:rPr>
          <w:sz w:val="24"/>
          <w:szCs w:val="24"/>
        </w:rPr>
        <w:t>ro</w:t>
      </w:r>
      <w:r>
        <w:rPr>
          <w:spacing w:val="-3"/>
          <w:sz w:val="24"/>
          <w:szCs w:val="24"/>
        </w:rPr>
        <w:t>g</w:t>
      </w:r>
      <w:r>
        <w:rPr>
          <w:spacing w:val="4"/>
          <w:sz w:val="24"/>
          <w:szCs w:val="24"/>
        </w:rPr>
        <w:t>r</w:t>
      </w:r>
      <w:r>
        <w:rPr>
          <w:spacing w:val="-1"/>
          <w:sz w:val="24"/>
          <w:szCs w:val="24"/>
        </w:rPr>
        <w:t>a</w:t>
      </w:r>
      <w:r>
        <w:rPr>
          <w:sz w:val="24"/>
          <w:szCs w:val="24"/>
        </w:rPr>
        <w:t xml:space="preserve">m.  </w:t>
      </w:r>
      <w:r>
        <w:rPr>
          <w:spacing w:val="28"/>
          <w:sz w:val="24"/>
          <w:szCs w:val="24"/>
        </w:rPr>
        <w:t xml:space="preserve"> </w:t>
      </w:r>
      <w:r>
        <w:rPr>
          <w:sz w:val="24"/>
          <w:szCs w:val="24"/>
        </w:rPr>
        <w:t>The d</w:t>
      </w:r>
      <w:r>
        <w:rPr>
          <w:spacing w:val="-1"/>
          <w:sz w:val="24"/>
          <w:szCs w:val="24"/>
        </w:rPr>
        <w:t>e</w:t>
      </w:r>
      <w:r>
        <w:rPr>
          <w:sz w:val="24"/>
          <w:szCs w:val="24"/>
        </w:rPr>
        <w:t>te</w:t>
      </w:r>
      <w:r>
        <w:rPr>
          <w:spacing w:val="-1"/>
          <w:sz w:val="24"/>
          <w:szCs w:val="24"/>
        </w:rPr>
        <w:t>r</w:t>
      </w:r>
      <w:r>
        <w:rPr>
          <w:sz w:val="24"/>
          <w:szCs w:val="24"/>
        </w:rPr>
        <w:t>m</w:t>
      </w:r>
      <w:r>
        <w:rPr>
          <w:spacing w:val="1"/>
          <w:sz w:val="24"/>
          <w:szCs w:val="24"/>
        </w:rPr>
        <w:t>i</w:t>
      </w:r>
      <w:r>
        <w:rPr>
          <w:sz w:val="24"/>
          <w:szCs w:val="24"/>
        </w:rPr>
        <w:t>n</w:t>
      </w:r>
      <w:r>
        <w:rPr>
          <w:spacing w:val="-1"/>
          <w:sz w:val="24"/>
          <w:szCs w:val="24"/>
        </w:rPr>
        <w:t>a</w:t>
      </w:r>
      <w:r>
        <w:rPr>
          <w:sz w:val="24"/>
          <w:szCs w:val="24"/>
        </w:rPr>
        <w:t>t</w:t>
      </w:r>
      <w:r>
        <w:rPr>
          <w:spacing w:val="1"/>
          <w:sz w:val="24"/>
          <w:szCs w:val="24"/>
        </w:rPr>
        <w:t>i</w:t>
      </w:r>
      <w:r>
        <w:rPr>
          <w:sz w:val="24"/>
          <w:szCs w:val="24"/>
        </w:rPr>
        <w:t>on</w:t>
      </w:r>
      <w:r>
        <w:rPr>
          <w:spacing w:val="38"/>
          <w:sz w:val="24"/>
          <w:szCs w:val="24"/>
        </w:rPr>
        <w:t xml:space="preserve"> </w:t>
      </w:r>
      <w:r>
        <w:rPr>
          <w:sz w:val="24"/>
          <w:szCs w:val="24"/>
        </w:rPr>
        <w:t>of</w:t>
      </w:r>
      <w:r>
        <w:rPr>
          <w:spacing w:val="37"/>
          <w:sz w:val="24"/>
          <w:szCs w:val="24"/>
        </w:rPr>
        <w:t xml:space="preserve"> </w:t>
      </w:r>
      <w:r>
        <w:rPr>
          <w:sz w:val="24"/>
          <w:szCs w:val="24"/>
        </w:rPr>
        <w:t>the</w:t>
      </w:r>
      <w:r>
        <w:rPr>
          <w:spacing w:val="38"/>
          <w:sz w:val="24"/>
          <w:szCs w:val="24"/>
        </w:rPr>
        <w:t xml:space="preserve"> </w:t>
      </w:r>
      <w:r>
        <w:rPr>
          <w:sz w:val="24"/>
          <w:szCs w:val="24"/>
        </w:rPr>
        <w:t>lev</w:t>
      </w:r>
      <w:r>
        <w:rPr>
          <w:spacing w:val="-1"/>
          <w:sz w:val="24"/>
          <w:szCs w:val="24"/>
        </w:rPr>
        <w:t>e</w:t>
      </w:r>
      <w:r>
        <w:rPr>
          <w:sz w:val="24"/>
          <w:szCs w:val="24"/>
        </w:rPr>
        <w:t>l</w:t>
      </w:r>
      <w:r>
        <w:rPr>
          <w:spacing w:val="39"/>
          <w:sz w:val="24"/>
          <w:szCs w:val="24"/>
        </w:rPr>
        <w:t xml:space="preserve"> </w:t>
      </w:r>
      <w:r>
        <w:rPr>
          <w:sz w:val="24"/>
          <w:szCs w:val="24"/>
        </w:rPr>
        <w:t>of</w:t>
      </w:r>
      <w:r>
        <w:rPr>
          <w:spacing w:val="37"/>
          <w:sz w:val="24"/>
          <w:szCs w:val="24"/>
        </w:rPr>
        <w:t xml:space="preserve"> </w:t>
      </w:r>
      <w:r>
        <w:rPr>
          <w:spacing w:val="-1"/>
          <w:sz w:val="24"/>
          <w:szCs w:val="24"/>
        </w:rPr>
        <w:t>e</w:t>
      </w:r>
      <w:r>
        <w:rPr>
          <w:sz w:val="24"/>
          <w:szCs w:val="24"/>
        </w:rPr>
        <w:t>du</w:t>
      </w:r>
      <w:r>
        <w:rPr>
          <w:spacing w:val="-1"/>
          <w:sz w:val="24"/>
          <w:szCs w:val="24"/>
        </w:rPr>
        <w:t>ca</w:t>
      </w:r>
      <w:r>
        <w:rPr>
          <w:sz w:val="24"/>
          <w:szCs w:val="24"/>
        </w:rPr>
        <w:t>t</w:t>
      </w:r>
      <w:r>
        <w:rPr>
          <w:spacing w:val="1"/>
          <w:sz w:val="24"/>
          <w:szCs w:val="24"/>
        </w:rPr>
        <w:t>i</w:t>
      </w:r>
      <w:r>
        <w:rPr>
          <w:sz w:val="24"/>
          <w:szCs w:val="24"/>
        </w:rPr>
        <w:t>on</w:t>
      </w:r>
      <w:r>
        <w:rPr>
          <w:spacing w:val="38"/>
          <w:sz w:val="24"/>
          <w:szCs w:val="24"/>
        </w:rPr>
        <w:t xml:space="preserve"> </w:t>
      </w:r>
      <w:r>
        <w:rPr>
          <w:sz w:val="24"/>
          <w:szCs w:val="24"/>
        </w:rPr>
        <w:t>n</w:t>
      </w:r>
      <w:r>
        <w:rPr>
          <w:spacing w:val="-1"/>
          <w:sz w:val="24"/>
          <w:szCs w:val="24"/>
        </w:rPr>
        <w:t>ee</w:t>
      </w:r>
      <w:r>
        <w:rPr>
          <w:sz w:val="24"/>
          <w:szCs w:val="24"/>
        </w:rPr>
        <w:t>d</w:t>
      </w:r>
      <w:r>
        <w:rPr>
          <w:spacing w:val="-1"/>
          <w:sz w:val="24"/>
          <w:szCs w:val="24"/>
        </w:rPr>
        <w:t>e</w:t>
      </w:r>
      <w:r>
        <w:rPr>
          <w:sz w:val="24"/>
          <w:szCs w:val="24"/>
        </w:rPr>
        <w:t>d</w:t>
      </w:r>
      <w:r>
        <w:rPr>
          <w:spacing w:val="38"/>
          <w:sz w:val="24"/>
          <w:szCs w:val="24"/>
        </w:rPr>
        <w:t xml:space="preserve"> </w:t>
      </w:r>
      <w:r>
        <w:rPr>
          <w:sz w:val="24"/>
          <w:szCs w:val="24"/>
        </w:rPr>
        <w:t>by</w:t>
      </w:r>
      <w:r>
        <w:rPr>
          <w:spacing w:val="31"/>
          <w:sz w:val="24"/>
          <w:szCs w:val="24"/>
        </w:rPr>
        <w:t xml:space="preserve"> </w:t>
      </w:r>
      <w:r>
        <w:rPr>
          <w:sz w:val="24"/>
          <w:szCs w:val="24"/>
        </w:rPr>
        <w:t>p</w:t>
      </w:r>
      <w:r>
        <w:rPr>
          <w:spacing w:val="-1"/>
          <w:sz w:val="24"/>
          <w:szCs w:val="24"/>
        </w:rPr>
        <w:t>a</w:t>
      </w:r>
      <w:r>
        <w:rPr>
          <w:sz w:val="24"/>
          <w:szCs w:val="24"/>
        </w:rPr>
        <w:t>rti</w:t>
      </w:r>
      <w:r>
        <w:rPr>
          <w:spacing w:val="-1"/>
          <w:sz w:val="24"/>
          <w:szCs w:val="24"/>
        </w:rPr>
        <w:t>c</w:t>
      </w:r>
      <w:r>
        <w:rPr>
          <w:sz w:val="24"/>
          <w:szCs w:val="24"/>
        </w:rPr>
        <w:t>ular</w:t>
      </w:r>
      <w:r>
        <w:rPr>
          <w:spacing w:val="37"/>
          <w:sz w:val="24"/>
          <w:szCs w:val="24"/>
        </w:rPr>
        <w:t xml:space="preserve"> </w:t>
      </w:r>
      <w:r>
        <w:rPr>
          <w:spacing w:val="-1"/>
          <w:sz w:val="24"/>
          <w:szCs w:val="24"/>
        </w:rPr>
        <w:t>c</w:t>
      </w:r>
      <w:r>
        <w:rPr>
          <w:sz w:val="24"/>
          <w:szCs w:val="24"/>
        </w:rPr>
        <w:t>lass</w:t>
      </w:r>
      <w:r>
        <w:rPr>
          <w:spacing w:val="-1"/>
          <w:sz w:val="24"/>
          <w:szCs w:val="24"/>
        </w:rPr>
        <w:t>e</w:t>
      </w:r>
      <w:r>
        <w:rPr>
          <w:sz w:val="24"/>
          <w:szCs w:val="24"/>
        </w:rPr>
        <w:t>s</w:t>
      </w:r>
      <w:r>
        <w:rPr>
          <w:spacing w:val="38"/>
          <w:sz w:val="24"/>
          <w:szCs w:val="24"/>
        </w:rPr>
        <w:t xml:space="preserve"> </w:t>
      </w:r>
      <w:r>
        <w:rPr>
          <w:sz w:val="24"/>
          <w:szCs w:val="24"/>
        </w:rPr>
        <w:t>of</w:t>
      </w:r>
      <w:r>
        <w:rPr>
          <w:spacing w:val="35"/>
          <w:sz w:val="24"/>
          <w:szCs w:val="24"/>
        </w:rPr>
        <w:t xml:space="preserve"> </w:t>
      </w:r>
      <w:r>
        <w:rPr>
          <w:spacing w:val="-1"/>
          <w:sz w:val="24"/>
          <w:szCs w:val="24"/>
        </w:rPr>
        <w:t>e</w:t>
      </w:r>
      <w:r>
        <w:rPr>
          <w:sz w:val="24"/>
          <w:szCs w:val="24"/>
        </w:rPr>
        <w:t>mp</w:t>
      </w:r>
      <w:r>
        <w:rPr>
          <w:spacing w:val="1"/>
          <w:sz w:val="24"/>
          <w:szCs w:val="24"/>
        </w:rPr>
        <w:t>l</w:t>
      </w:r>
      <w:r>
        <w:rPr>
          <w:sz w:val="24"/>
          <w:szCs w:val="24"/>
        </w:rPr>
        <w:t>o</w:t>
      </w:r>
      <w:r>
        <w:rPr>
          <w:spacing w:val="-7"/>
          <w:sz w:val="24"/>
          <w:szCs w:val="24"/>
        </w:rPr>
        <w:t>y</w:t>
      </w:r>
      <w:r>
        <w:rPr>
          <w:spacing w:val="-1"/>
          <w:sz w:val="24"/>
          <w:szCs w:val="24"/>
        </w:rPr>
        <w:t>ee</w:t>
      </w:r>
      <w:r>
        <w:rPr>
          <w:sz w:val="24"/>
          <w:szCs w:val="24"/>
        </w:rPr>
        <w:t>s</w:t>
      </w:r>
      <w:r>
        <w:rPr>
          <w:spacing w:val="36"/>
          <w:sz w:val="24"/>
          <w:szCs w:val="24"/>
        </w:rPr>
        <w:t xml:space="preserve"> </w:t>
      </w:r>
      <w:r>
        <w:rPr>
          <w:sz w:val="24"/>
          <w:szCs w:val="24"/>
        </w:rPr>
        <w:t>will</w:t>
      </w:r>
      <w:r>
        <w:rPr>
          <w:spacing w:val="36"/>
          <w:sz w:val="24"/>
          <w:szCs w:val="24"/>
        </w:rPr>
        <w:t xml:space="preserve"> </w:t>
      </w:r>
      <w:r>
        <w:rPr>
          <w:sz w:val="24"/>
          <w:szCs w:val="24"/>
        </w:rPr>
        <w:t>be made</w:t>
      </w:r>
      <w:r>
        <w:rPr>
          <w:spacing w:val="3"/>
          <w:sz w:val="24"/>
          <w:szCs w:val="24"/>
        </w:rPr>
        <w:t xml:space="preserve"> </w:t>
      </w:r>
      <w:r>
        <w:rPr>
          <w:sz w:val="24"/>
          <w:szCs w:val="24"/>
        </w:rPr>
        <w:t>by</w:t>
      </w:r>
      <w:r>
        <w:rPr>
          <w:spacing w:val="-3"/>
          <w:sz w:val="24"/>
          <w:szCs w:val="24"/>
        </w:rPr>
        <w:t xml:space="preserve"> </w:t>
      </w:r>
      <w:r>
        <w:rPr>
          <w:sz w:val="24"/>
          <w:szCs w:val="24"/>
        </w:rPr>
        <w:t>the</w:t>
      </w:r>
      <w:r>
        <w:rPr>
          <w:spacing w:val="4"/>
          <w:sz w:val="24"/>
          <w:szCs w:val="24"/>
        </w:rPr>
        <w:t xml:space="preserve"> </w:t>
      </w:r>
      <w:r>
        <w:rPr>
          <w:sz w:val="24"/>
          <w:szCs w:val="24"/>
        </w:rPr>
        <w:t>Comp</w:t>
      </w:r>
      <w:r>
        <w:rPr>
          <w:spacing w:val="1"/>
          <w:sz w:val="24"/>
          <w:szCs w:val="24"/>
        </w:rPr>
        <w:t>l</w:t>
      </w:r>
      <w:r>
        <w:rPr>
          <w:sz w:val="24"/>
          <w:szCs w:val="24"/>
        </w:rPr>
        <w:t>ian</w:t>
      </w:r>
      <w:r>
        <w:rPr>
          <w:spacing w:val="-1"/>
          <w:sz w:val="24"/>
          <w:szCs w:val="24"/>
        </w:rPr>
        <w:t>c</w:t>
      </w:r>
      <w:r>
        <w:rPr>
          <w:sz w:val="24"/>
          <w:szCs w:val="24"/>
        </w:rPr>
        <w:t>e</w:t>
      </w:r>
      <w:r>
        <w:rPr>
          <w:spacing w:val="4"/>
          <w:sz w:val="24"/>
          <w:szCs w:val="24"/>
        </w:rPr>
        <w:t xml:space="preserve"> </w:t>
      </w:r>
      <w:r>
        <w:rPr>
          <w:sz w:val="24"/>
          <w:szCs w:val="24"/>
        </w:rPr>
        <w:t>Com</w:t>
      </w:r>
      <w:r>
        <w:rPr>
          <w:spacing w:val="1"/>
          <w:sz w:val="24"/>
          <w:szCs w:val="24"/>
        </w:rPr>
        <w:t>m</w:t>
      </w:r>
      <w:r>
        <w:rPr>
          <w:sz w:val="24"/>
          <w:szCs w:val="24"/>
        </w:rPr>
        <w:t>i</w:t>
      </w:r>
      <w:r>
        <w:rPr>
          <w:spacing w:val="1"/>
          <w:sz w:val="24"/>
          <w:szCs w:val="24"/>
        </w:rPr>
        <w:t>t</w:t>
      </w:r>
      <w:r>
        <w:rPr>
          <w:sz w:val="24"/>
          <w:szCs w:val="24"/>
        </w:rPr>
        <w:t>te</w:t>
      </w:r>
      <w:r>
        <w:rPr>
          <w:spacing w:val="1"/>
          <w:sz w:val="24"/>
          <w:szCs w:val="24"/>
        </w:rPr>
        <w:t>e</w:t>
      </w:r>
      <w:r>
        <w:rPr>
          <w:sz w:val="24"/>
          <w:szCs w:val="24"/>
        </w:rPr>
        <w:t>,</w:t>
      </w:r>
      <w:r>
        <w:rPr>
          <w:spacing w:val="5"/>
          <w:sz w:val="24"/>
          <w:szCs w:val="24"/>
        </w:rPr>
        <w:t xml:space="preserve"> </w:t>
      </w:r>
      <w:r>
        <w:rPr>
          <w:sz w:val="24"/>
          <w:szCs w:val="24"/>
        </w:rPr>
        <w:t>whi</w:t>
      </w:r>
      <w:r>
        <w:rPr>
          <w:spacing w:val="-1"/>
          <w:sz w:val="24"/>
          <w:szCs w:val="24"/>
        </w:rPr>
        <w:t>c</w:t>
      </w:r>
      <w:r>
        <w:rPr>
          <w:sz w:val="24"/>
          <w:szCs w:val="24"/>
        </w:rPr>
        <w:t>h</w:t>
      </w:r>
      <w:r>
        <w:rPr>
          <w:spacing w:val="5"/>
          <w:sz w:val="24"/>
          <w:szCs w:val="24"/>
        </w:rPr>
        <w:t xml:space="preserve"> </w:t>
      </w:r>
      <w:r>
        <w:rPr>
          <w:sz w:val="24"/>
          <w:szCs w:val="24"/>
        </w:rPr>
        <w:t>should</w:t>
      </w:r>
      <w:r>
        <w:rPr>
          <w:spacing w:val="5"/>
          <w:sz w:val="24"/>
          <w:szCs w:val="24"/>
        </w:rPr>
        <w:t xml:space="preserve"> </w:t>
      </w:r>
      <w:r>
        <w:rPr>
          <w:spacing w:val="-1"/>
          <w:sz w:val="24"/>
          <w:szCs w:val="24"/>
        </w:rPr>
        <w:t>e</w:t>
      </w:r>
      <w:r>
        <w:rPr>
          <w:sz w:val="24"/>
          <w:szCs w:val="24"/>
        </w:rPr>
        <w:t>nsure</w:t>
      </w:r>
      <w:r>
        <w:rPr>
          <w:spacing w:val="3"/>
          <w:sz w:val="24"/>
          <w:szCs w:val="24"/>
        </w:rPr>
        <w:t xml:space="preserve"> </w:t>
      </w:r>
      <w:r>
        <w:rPr>
          <w:sz w:val="24"/>
          <w:szCs w:val="24"/>
        </w:rPr>
        <w:t>that</w:t>
      </w:r>
      <w:r>
        <w:rPr>
          <w:spacing w:val="2"/>
          <w:sz w:val="24"/>
          <w:szCs w:val="24"/>
        </w:rPr>
        <w:t xml:space="preserve"> </w:t>
      </w:r>
      <w:r>
        <w:rPr>
          <w:sz w:val="24"/>
          <w:szCs w:val="24"/>
        </w:rPr>
        <w:t>man</w:t>
      </w:r>
      <w:r>
        <w:rPr>
          <w:spacing w:val="-1"/>
          <w:sz w:val="24"/>
          <w:szCs w:val="24"/>
        </w:rPr>
        <w:t>a</w:t>
      </w:r>
      <w:r>
        <w:rPr>
          <w:spacing w:val="-2"/>
          <w:sz w:val="24"/>
          <w:szCs w:val="24"/>
        </w:rPr>
        <w:t>g</w:t>
      </w:r>
      <w:r>
        <w:rPr>
          <w:spacing w:val="-1"/>
          <w:sz w:val="24"/>
          <w:szCs w:val="24"/>
        </w:rPr>
        <w:t>e</w:t>
      </w:r>
      <w:r>
        <w:rPr>
          <w:sz w:val="24"/>
          <w:szCs w:val="24"/>
        </w:rPr>
        <w:t>rs,</w:t>
      </w:r>
      <w:r>
        <w:rPr>
          <w:spacing w:val="2"/>
          <w:sz w:val="24"/>
          <w:szCs w:val="24"/>
        </w:rPr>
        <w:t xml:space="preserve"> </w:t>
      </w:r>
      <w:r>
        <w:rPr>
          <w:spacing w:val="-1"/>
          <w:sz w:val="24"/>
          <w:szCs w:val="24"/>
        </w:rPr>
        <w:t>a</w:t>
      </w:r>
      <w:r>
        <w:rPr>
          <w:sz w:val="24"/>
          <w:szCs w:val="24"/>
        </w:rPr>
        <w:t>dm</w:t>
      </w:r>
      <w:r>
        <w:rPr>
          <w:spacing w:val="1"/>
          <w:sz w:val="24"/>
          <w:szCs w:val="24"/>
        </w:rPr>
        <w:t>i</w:t>
      </w:r>
      <w:r>
        <w:rPr>
          <w:sz w:val="24"/>
          <w:szCs w:val="24"/>
        </w:rPr>
        <w:t>nis</w:t>
      </w:r>
      <w:r>
        <w:rPr>
          <w:spacing w:val="1"/>
          <w:sz w:val="24"/>
          <w:szCs w:val="24"/>
        </w:rPr>
        <w:t>t</w:t>
      </w:r>
      <w:r>
        <w:rPr>
          <w:sz w:val="24"/>
          <w:szCs w:val="24"/>
        </w:rPr>
        <w:t>r</w:t>
      </w:r>
      <w:r>
        <w:rPr>
          <w:spacing w:val="-2"/>
          <w:sz w:val="24"/>
          <w:szCs w:val="24"/>
        </w:rPr>
        <w:t>a</w:t>
      </w:r>
      <w:r>
        <w:rPr>
          <w:sz w:val="24"/>
          <w:szCs w:val="24"/>
        </w:rPr>
        <w:t>tors,</w:t>
      </w:r>
      <w:r>
        <w:rPr>
          <w:spacing w:val="2"/>
          <w:sz w:val="24"/>
          <w:szCs w:val="24"/>
        </w:rPr>
        <w:t xml:space="preserve"> </w:t>
      </w:r>
      <w:r>
        <w:rPr>
          <w:spacing w:val="-1"/>
          <w:sz w:val="24"/>
          <w:szCs w:val="24"/>
        </w:rPr>
        <w:t>a</w:t>
      </w:r>
      <w:r>
        <w:rPr>
          <w:sz w:val="24"/>
          <w:szCs w:val="24"/>
        </w:rPr>
        <w:t>nd other</w:t>
      </w:r>
      <w:r>
        <w:rPr>
          <w:spacing w:val="3"/>
          <w:sz w:val="24"/>
          <w:szCs w:val="24"/>
        </w:rPr>
        <w:t xml:space="preserve"> </w:t>
      </w:r>
      <w:r>
        <w:rPr>
          <w:spacing w:val="-1"/>
          <w:sz w:val="24"/>
          <w:szCs w:val="24"/>
        </w:rPr>
        <w:t>e</w:t>
      </w:r>
      <w:r>
        <w:rPr>
          <w:sz w:val="24"/>
          <w:szCs w:val="24"/>
        </w:rPr>
        <w:t>mp</w:t>
      </w:r>
      <w:r>
        <w:rPr>
          <w:spacing w:val="1"/>
          <w:sz w:val="24"/>
          <w:szCs w:val="24"/>
        </w:rPr>
        <w:t>l</w:t>
      </w:r>
      <w:r>
        <w:rPr>
          <w:sz w:val="24"/>
          <w:szCs w:val="24"/>
        </w:rPr>
        <w:t>o</w:t>
      </w:r>
      <w:r>
        <w:rPr>
          <w:spacing w:val="-7"/>
          <w:sz w:val="24"/>
          <w:szCs w:val="24"/>
        </w:rPr>
        <w:t>y</w:t>
      </w:r>
      <w:r>
        <w:rPr>
          <w:spacing w:val="-1"/>
          <w:sz w:val="24"/>
          <w:szCs w:val="24"/>
        </w:rPr>
        <w:t>ee</w:t>
      </w:r>
      <w:r>
        <w:rPr>
          <w:sz w:val="24"/>
          <w:szCs w:val="24"/>
        </w:rPr>
        <w:t>s</w:t>
      </w:r>
      <w:r>
        <w:rPr>
          <w:spacing w:val="5"/>
          <w:sz w:val="24"/>
          <w:szCs w:val="24"/>
        </w:rPr>
        <w:t xml:space="preserve"> </w:t>
      </w:r>
      <w:r>
        <w:rPr>
          <w:sz w:val="24"/>
          <w:szCs w:val="24"/>
        </w:rPr>
        <w:t>with</w:t>
      </w:r>
      <w:r>
        <w:rPr>
          <w:spacing w:val="5"/>
          <w:sz w:val="24"/>
          <w:szCs w:val="24"/>
        </w:rPr>
        <w:t xml:space="preserve"> </w:t>
      </w:r>
      <w:r>
        <w:rPr>
          <w:spacing w:val="-1"/>
          <w:sz w:val="24"/>
          <w:szCs w:val="24"/>
        </w:rPr>
        <w:t>a</w:t>
      </w:r>
      <w:r>
        <w:rPr>
          <w:sz w:val="24"/>
          <w:szCs w:val="24"/>
        </w:rPr>
        <w:t>uthority</w:t>
      </w:r>
      <w:r>
        <w:rPr>
          <w:spacing w:val="-3"/>
          <w:sz w:val="24"/>
          <w:szCs w:val="24"/>
        </w:rPr>
        <w:t xml:space="preserve"> </w:t>
      </w:r>
      <w:r>
        <w:rPr>
          <w:sz w:val="24"/>
          <w:szCs w:val="24"/>
        </w:rPr>
        <w:t>to</w:t>
      </w:r>
      <w:r>
        <w:rPr>
          <w:spacing w:val="5"/>
          <w:sz w:val="24"/>
          <w:szCs w:val="24"/>
        </w:rPr>
        <w:t xml:space="preserve"> </w:t>
      </w:r>
      <w:r>
        <w:rPr>
          <w:sz w:val="24"/>
          <w:szCs w:val="24"/>
        </w:rPr>
        <w:t>dir</w:t>
      </w:r>
      <w:r>
        <w:rPr>
          <w:spacing w:val="-1"/>
          <w:sz w:val="24"/>
          <w:szCs w:val="24"/>
        </w:rPr>
        <w:t>ec</w:t>
      </w:r>
      <w:r>
        <w:rPr>
          <w:sz w:val="24"/>
          <w:szCs w:val="24"/>
        </w:rPr>
        <w:t>t</w:t>
      </w:r>
      <w:r>
        <w:rPr>
          <w:spacing w:val="5"/>
          <w:sz w:val="24"/>
          <w:szCs w:val="24"/>
        </w:rPr>
        <w:t xml:space="preserve"> </w:t>
      </w:r>
      <w:r>
        <w:rPr>
          <w:spacing w:val="-1"/>
          <w:sz w:val="24"/>
          <w:szCs w:val="24"/>
        </w:rPr>
        <w:t>c</w:t>
      </w:r>
      <w:r>
        <w:rPr>
          <w:sz w:val="24"/>
          <w:szCs w:val="24"/>
        </w:rPr>
        <w:t>laims</w:t>
      </w:r>
      <w:r>
        <w:rPr>
          <w:spacing w:val="5"/>
          <w:sz w:val="24"/>
          <w:szCs w:val="24"/>
        </w:rPr>
        <w:t xml:space="preserve"> </w:t>
      </w:r>
      <w:r>
        <w:rPr>
          <w:sz w:val="24"/>
          <w:szCs w:val="24"/>
        </w:rPr>
        <w:t>pro</w:t>
      </w:r>
      <w:r>
        <w:rPr>
          <w:spacing w:val="-2"/>
          <w:sz w:val="24"/>
          <w:szCs w:val="24"/>
        </w:rPr>
        <w:t>c</w:t>
      </w:r>
      <w:r>
        <w:rPr>
          <w:spacing w:val="-1"/>
          <w:sz w:val="24"/>
          <w:szCs w:val="24"/>
        </w:rPr>
        <w:t>e</w:t>
      </w:r>
      <w:r>
        <w:rPr>
          <w:sz w:val="24"/>
          <w:szCs w:val="24"/>
        </w:rPr>
        <w:t>ss</w:t>
      </w:r>
      <w:r>
        <w:rPr>
          <w:spacing w:val="1"/>
          <w:sz w:val="24"/>
          <w:szCs w:val="24"/>
        </w:rPr>
        <w:t>i</w:t>
      </w:r>
      <w:r>
        <w:rPr>
          <w:sz w:val="24"/>
          <w:szCs w:val="24"/>
        </w:rPr>
        <w:t>ng</w:t>
      </w:r>
      <w:r>
        <w:rPr>
          <w:spacing w:val="2"/>
          <w:sz w:val="24"/>
          <w:szCs w:val="24"/>
        </w:rPr>
        <w:t xml:space="preserve"> </w:t>
      </w:r>
      <w:r>
        <w:rPr>
          <w:sz w:val="24"/>
          <w:szCs w:val="24"/>
        </w:rPr>
        <w:t>r</w:t>
      </w:r>
      <w:r>
        <w:rPr>
          <w:spacing w:val="-2"/>
          <w:sz w:val="24"/>
          <w:szCs w:val="24"/>
        </w:rPr>
        <w:t>e</w:t>
      </w:r>
      <w:r>
        <w:rPr>
          <w:spacing w:val="-1"/>
          <w:sz w:val="24"/>
          <w:szCs w:val="24"/>
        </w:rPr>
        <w:t>ce</w:t>
      </w:r>
      <w:r>
        <w:rPr>
          <w:sz w:val="24"/>
          <w:szCs w:val="24"/>
        </w:rPr>
        <w:t>ive</w:t>
      </w:r>
      <w:r>
        <w:rPr>
          <w:spacing w:val="4"/>
          <w:sz w:val="24"/>
          <w:szCs w:val="24"/>
        </w:rPr>
        <w:t xml:space="preserve"> </w:t>
      </w:r>
      <w:r>
        <w:rPr>
          <w:spacing w:val="5"/>
          <w:sz w:val="24"/>
          <w:szCs w:val="24"/>
        </w:rPr>
        <w:t>t</w:t>
      </w:r>
      <w:r>
        <w:rPr>
          <w:sz w:val="24"/>
          <w:szCs w:val="24"/>
        </w:rPr>
        <w:t>r</w:t>
      </w:r>
      <w:r>
        <w:rPr>
          <w:spacing w:val="-2"/>
          <w:sz w:val="24"/>
          <w:szCs w:val="24"/>
        </w:rPr>
        <w:t>a</w:t>
      </w:r>
      <w:r>
        <w:rPr>
          <w:sz w:val="24"/>
          <w:szCs w:val="24"/>
        </w:rPr>
        <w:t>in</w:t>
      </w:r>
      <w:r>
        <w:rPr>
          <w:spacing w:val="1"/>
          <w:sz w:val="24"/>
          <w:szCs w:val="24"/>
        </w:rPr>
        <w:t>i</w:t>
      </w:r>
      <w:r>
        <w:rPr>
          <w:sz w:val="24"/>
          <w:szCs w:val="24"/>
        </w:rPr>
        <w:t>ng</w:t>
      </w:r>
      <w:r>
        <w:rPr>
          <w:spacing w:val="3"/>
          <w:sz w:val="24"/>
          <w:szCs w:val="24"/>
        </w:rPr>
        <w:t xml:space="preserve"> </w:t>
      </w:r>
      <w:r>
        <w:rPr>
          <w:sz w:val="24"/>
          <w:szCs w:val="24"/>
        </w:rPr>
        <w:t>on</w:t>
      </w:r>
      <w:r>
        <w:rPr>
          <w:spacing w:val="5"/>
          <w:sz w:val="24"/>
          <w:szCs w:val="24"/>
        </w:rPr>
        <w:t xml:space="preserve"> </w:t>
      </w:r>
      <w:r>
        <w:rPr>
          <w:sz w:val="24"/>
          <w:szCs w:val="24"/>
        </w:rPr>
        <w:t>r</w:t>
      </w:r>
      <w:r>
        <w:rPr>
          <w:spacing w:val="-2"/>
          <w:sz w:val="24"/>
          <w:szCs w:val="24"/>
        </w:rPr>
        <w:t>e</w:t>
      </w:r>
      <w:r>
        <w:rPr>
          <w:sz w:val="24"/>
          <w:szCs w:val="24"/>
        </w:rPr>
        <w:t>i</w:t>
      </w:r>
      <w:r>
        <w:rPr>
          <w:spacing w:val="1"/>
          <w:sz w:val="24"/>
          <w:szCs w:val="24"/>
        </w:rPr>
        <w:t>m</w:t>
      </w:r>
      <w:r>
        <w:rPr>
          <w:sz w:val="24"/>
          <w:szCs w:val="24"/>
        </w:rPr>
        <w:t>burs</w:t>
      </w:r>
      <w:r>
        <w:rPr>
          <w:spacing w:val="-1"/>
          <w:sz w:val="24"/>
          <w:szCs w:val="24"/>
        </w:rPr>
        <w:t>e</w:t>
      </w:r>
      <w:r>
        <w:rPr>
          <w:sz w:val="24"/>
          <w:szCs w:val="24"/>
        </w:rPr>
        <w:t xml:space="preserve">ment </w:t>
      </w:r>
      <w:r>
        <w:rPr>
          <w:spacing w:val="-1"/>
          <w:sz w:val="24"/>
          <w:szCs w:val="24"/>
        </w:rPr>
        <w:t>a</w:t>
      </w:r>
      <w:r>
        <w:rPr>
          <w:sz w:val="24"/>
          <w:szCs w:val="24"/>
        </w:rPr>
        <w:t>nd</w:t>
      </w:r>
      <w:r>
        <w:rPr>
          <w:spacing w:val="3"/>
          <w:sz w:val="24"/>
          <w:szCs w:val="24"/>
        </w:rPr>
        <w:t xml:space="preserve"> </w:t>
      </w:r>
      <w:r>
        <w:rPr>
          <w:spacing w:val="-1"/>
          <w:sz w:val="24"/>
          <w:szCs w:val="24"/>
        </w:rPr>
        <w:t>c</w:t>
      </w:r>
      <w:r>
        <w:rPr>
          <w:sz w:val="24"/>
          <w:szCs w:val="24"/>
        </w:rPr>
        <w:t>laims</w:t>
      </w:r>
      <w:r>
        <w:rPr>
          <w:spacing w:val="3"/>
          <w:sz w:val="24"/>
          <w:szCs w:val="24"/>
        </w:rPr>
        <w:t xml:space="preserve"> </w:t>
      </w:r>
      <w:r>
        <w:rPr>
          <w:sz w:val="24"/>
          <w:szCs w:val="24"/>
        </w:rPr>
        <w:t>prin</w:t>
      </w:r>
      <w:r>
        <w:rPr>
          <w:spacing w:val="-1"/>
          <w:sz w:val="24"/>
          <w:szCs w:val="24"/>
        </w:rPr>
        <w:t>c</w:t>
      </w:r>
      <w:r>
        <w:rPr>
          <w:sz w:val="24"/>
          <w:szCs w:val="24"/>
        </w:rPr>
        <w:t>ip</w:t>
      </w:r>
      <w:r>
        <w:rPr>
          <w:spacing w:val="1"/>
          <w:sz w:val="24"/>
          <w:szCs w:val="24"/>
        </w:rPr>
        <w:t>l</w:t>
      </w:r>
      <w:r>
        <w:rPr>
          <w:spacing w:val="-1"/>
          <w:sz w:val="24"/>
          <w:szCs w:val="24"/>
        </w:rPr>
        <w:t>e</w:t>
      </w:r>
      <w:r>
        <w:rPr>
          <w:sz w:val="24"/>
          <w:szCs w:val="24"/>
        </w:rPr>
        <w:t>s,</w:t>
      </w:r>
      <w:r>
        <w:rPr>
          <w:spacing w:val="3"/>
          <w:sz w:val="24"/>
          <w:szCs w:val="24"/>
        </w:rPr>
        <w:t xml:space="preserve"> </w:t>
      </w:r>
      <w:r>
        <w:rPr>
          <w:sz w:val="24"/>
          <w:szCs w:val="24"/>
        </w:rPr>
        <w:t>prohibitions</w:t>
      </w:r>
      <w:r>
        <w:rPr>
          <w:spacing w:val="3"/>
          <w:sz w:val="24"/>
          <w:szCs w:val="24"/>
        </w:rPr>
        <w:t xml:space="preserve"> </w:t>
      </w:r>
      <w:r>
        <w:rPr>
          <w:sz w:val="24"/>
          <w:szCs w:val="24"/>
        </w:rPr>
        <w:t>on</w:t>
      </w:r>
      <w:r>
        <w:rPr>
          <w:spacing w:val="3"/>
          <w:sz w:val="24"/>
          <w:szCs w:val="24"/>
        </w:rPr>
        <w:t xml:space="preserve"> </w:t>
      </w:r>
      <w:r>
        <w:rPr>
          <w:sz w:val="24"/>
          <w:szCs w:val="24"/>
        </w:rPr>
        <w:t>r</w:t>
      </w:r>
      <w:r>
        <w:rPr>
          <w:spacing w:val="-2"/>
          <w:sz w:val="24"/>
          <w:szCs w:val="24"/>
        </w:rPr>
        <w:t>e</w:t>
      </w:r>
      <w:r>
        <w:rPr>
          <w:spacing w:val="-1"/>
          <w:sz w:val="24"/>
          <w:szCs w:val="24"/>
        </w:rPr>
        <w:t>ce</w:t>
      </w:r>
      <w:r>
        <w:rPr>
          <w:sz w:val="24"/>
          <w:szCs w:val="24"/>
        </w:rPr>
        <w:t>iv</w:t>
      </w:r>
      <w:r>
        <w:rPr>
          <w:spacing w:val="1"/>
          <w:sz w:val="24"/>
          <w:szCs w:val="24"/>
        </w:rPr>
        <w:t>i</w:t>
      </w:r>
      <w:r>
        <w:rPr>
          <w:sz w:val="24"/>
          <w:szCs w:val="24"/>
        </w:rPr>
        <w:t>n</w:t>
      </w:r>
      <w:r>
        <w:rPr>
          <w:spacing w:val="-2"/>
          <w:sz w:val="24"/>
          <w:szCs w:val="24"/>
        </w:rPr>
        <w:t>g</w:t>
      </w:r>
      <w:r>
        <w:rPr>
          <w:sz w:val="24"/>
          <w:szCs w:val="24"/>
        </w:rPr>
        <w:t>/of</w:t>
      </w:r>
      <w:r>
        <w:rPr>
          <w:spacing w:val="-1"/>
          <w:sz w:val="24"/>
          <w:szCs w:val="24"/>
        </w:rPr>
        <w:t>fe</w:t>
      </w:r>
      <w:r>
        <w:rPr>
          <w:sz w:val="24"/>
          <w:szCs w:val="24"/>
        </w:rPr>
        <w:t>ring r</w:t>
      </w:r>
      <w:r>
        <w:rPr>
          <w:spacing w:val="-2"/>
          <w:sz w:val="24"/>
          <w:szCs w:val="24"/>
        </w:rPr>
        <w:t>e</w:t>
      </w:r>
      <w:r>
        <w:rPr>
          <w:sz w:val="24"/>
          <w:szCs w:val="24"/>
        </w:rPr>
        <w:t>mune</w:t>
      </w:r>
      <w:r>
        <w:rPr>
          <w:spacing w:val="-1"/>
          <w:sz w:val="24"/>
          <w:szCs w:val="24"/>
        </w:rPr>
        <w:t>ra</w:t>
      </w:r>
      <w:r>
        <w:rPr>
          <w:sz w:val="24"/>
          <w:szCs w:val="24"/>
        </w:rPr>
        <w:t>t</w:t>
      </w:r>
      <w:r>
        <w:rPr>
          <w:spacing w:val="1"/>
          <w:sz w:val="24"/>
          <w:szCs w:val="24"/>
        </w:rPr>
        <w:t>i</w:t>
      </w:r>
      <w:r>
        <w:rPr>
          <w:sz w:val="24"/>
          <w:szCs w:val="24"/>
        </w:rPr>
        <w:t>on</w:t>
      </w:r>
      <w:r>
        <w:rPr>
          <w:spacing w:val="3"/>
          <w:sz w:val="24"/>
          <w:szCs w:val="24"/>
        </w:rPr>
        <w:t xml:space="preserve"> </w:t>
      </w:r>
      <w:r>
        <w:rPr>
          <w:sz w:val="24"/>
          <w:szCs w:val="24"/>
        </w:rPr>
        <w:t>for</w:t>
      </w:r>
      <w:r>
        <w:rPr>
          <w:spacing w:val="1"/>
          <w:sz w:val="24"/>
          <w:szCs w:val="24"/>
        </w:rPr>
        <w:t xml:space="preserve"> </w:t>
      </w:r>
      <w:r>
        <w:rPr>
          <w:sz w:val="24"/>
          <w:szCs w:val="24"/>
        </w:rPr>
        <w:t>r</w:t>
      </w:r>
      <w:r>
        <w:rPr>
          <w:spacing w:val="-2"/>
          <w:sz w:val="24"/>
          <w:szCs w:val="24"/>
        </w:rPr>
        <w:t>e</w:t>
      </w:r>
      <w:r>
        <w:rPr>
          <w:sz w:val="24"/>
          <w:szCs w:val="24"/>
        </w:rPr>
        <w:t>f</w:t>
      </w:r>
      <w:r>
        <w:rPr>
          <w:spacing w:val="-2"/>
          <w:sz w:val="24"/>
          <w:szCs w:val="24"/>
        </w:rPr>
        <w:t>e</w:t>
      </w:r>
      <w:r>
        <w:rPr>
          <w:sz w:val="24"/>
          <w:szCs w:val="24"/>
        </w:rPr>
        <w:t>r</w:t>
      </w:r>
      <w:r>
        <w:rPr>
          <w:spacing w:val="-1"/>
          <w:sz w:val="24"/>
          <w:szCs w:val="24"/>
        </w:rPr>
        <w:t>ra</w:t>
      </w:r>
      <w:r>
        <w:rPr>
          <w:sz w:val="24"/>
          <w:szCs w:val="24"/>
        </w:rPr>
        <w:t>ls,</w:t>
      </w:r>
      <w:r>
        <w:rPr>
          <w:spacing w:val="3"/>
          <w:sz w:val="24"/>
          <w:szCs w:val="24"/>
        </w:rPr>
        <w:t xml:space="preserve"> </w:t>
      </w:r>
      <w:r>
        <w:rPr>
          <w:sz w:val="24"/>
          <w:szCs w:val="24"/>
        </w:rPr>
        <w:t>prop</w:t>
      </w:r>
      <w:r>
        <w:rPr>
          <w:spacing w:val="-2"/>
          <w:sz w:val="24"/>
          <w:szCs w:val="24"/>
        </w:rPr>
        <w:t>e</w:t>
      </w:r>
      <w:r>
        <w:rPr>
          <w:sz w:val="24"/>
          <w:szCs w:val="24"/>
        </w:rPr>
        <w:t>r do</w:t>
      </w:r>
      <w:r>
        <w:rPr>
          <w:spacing w:val="-1"/>
          <w:sz w:val="24"/>
          <w:szCs w:val="24"/>
        </w:rPr>
        <w:t>c</w:t>
      </w:r>
      <w:r>
        <w:rPr>
          <w:sz w:val="24"/>
          <w:szCs w:val="24"/>
        </w:rPr>
        <w:t>ument</w:t>
      </w:r>
      <w:r>
        <w:rPr>
          <w:spacing w:val="-1"/>
          <w:sz w:val="24"/>
          <w:szCs w:val="24"/>
        </w:rPr>
        <w:t>a</w:t>
      </w:r>
      <w:r>
        <w:rPr>
          <w:sz w:val="24"/>
          <w:szCs w:val="24"/>
        </w:rPr>
        <w:t>t</w:t>
      </w:r>
      <w:r>
        <w:rPr>
          <w:spacing w:val="1"/>
          <w:sz w:val="24"/>
          <w:szCs w:val="24"/>
        </w:rPr>
        <w:t>i</w:t>
      </w:r>
      <w:r>
        <w:rPr>
          <w:sz w:val="24"/>
          <w:szCs w:val="24"/>
        </w:rPr>
        <w:t>on,</w:t>
      </w:r>
      <w:r>
        <w:rPr>
          <w:spacing w:val="19"/>
          <w:sz w:val="24"/>
          <w:szCs w:val="24"/>
        </w:rPr>
        <w:t xml:space="preserve"> </w:t>
      </w:r>
      <w:r>
        <w:rPr>
          <w:spacing w:val="-1"/>
          <w:sz w:val="24"/>
          <w:szCs w:val="24"/>
        </w:rPr>
        <w:t>a</w:t>
      </w:r>
      <w:r>
        <w:rPr>
          <w:sz w:val="24"/>
          <w:szCs w:val="24"/>
        </w:rPr>
        <w:t>nd</w:t>
      </w:r>
      <w:r>
        <w:rPr>
          <w:spacing w:val="19"/>
          <w:sz w:val="24"/>
          <w:szCs w:val="24"/>
        </w:rPr>
        <w:t xml:space="preserve"> </w:t>
      </w:r>
      <w:r>
        <w:rPr>
          <w:sz w:val="24"/>
          <w:szCs w:val="24"/>
        </w:rPr>
        <w:t>r</w:t>
      </w:r>
      <w:r>
        <w:rPr>
          <w:spacing w:val="-2"/>
          <w:sz w:val="24"/>
          <w:szCs w:val="24"/>
        </w:rPr>
        <w:t>e</w:t>
      </w:r>
      <w:r>
        <w:rPr>
          <w:sz w:val="24"/>
          <w:szCs w:val="24"/>
        </w:rPr>
        <w:t>porting</w:t>
      </w:r>
      <w:r>
        <w:rPr>
          <w:spacing w:val="17"/>
          <w:sz w:val="24"/>
          <w:szCs w:val="24"/>
        </w:rPr>
        <w:t xml:space="preserve"> </w:t>
      </w:r>
      <w:r>
        <w:rPr>
          <w:sz w:val="24"/>
          <w:szCs w:val="24"/>
        </w:rPr>
        <w:t>m</w:t>
      </w:r>
      <w:r>
        <w:rPr>
          <w:spacing w:val="1"/>
          <w:sz w:val="24"/>
          <w:szCs w:val="24"/>
        </w:rPr>
        <w:t>i</w:t>
      </w:r>
      <w:r>
        <w:rPr>
          <w:sz w:val="24"/>
          <w:szCs w:val="24"/>
        </w:rPr>
        <w:t>s</w:t>
      </w:r>
      <w:r>
        <w:rPr>
          <w:spacing w:val="-1"/>
          <w:sz w:val="24"/>
          <w:szCs w:val="24"/>
        </w:rPr>
        <w:t>c</w:t>
      </w:r>
      <w:r>
        <w:rPr>
          <w:sz w:val="24"/>
          <w:szCs w:val="24"/>
        </w:rPr>
        <w:t>ondu</w:t>
      </w:r>
      <w:r>
        <w:rPr>
          <w:spacing w:val="-1"/>
          <w:sz w:val="24"/>
          <w:szCs w:val="24"/>
        </w:rPr>
        <w:t>c</w:t>
      </w:r>
      <w:r>
        <w:rPr>
          <w:sz w:val="24"/>
          <w:szCs w:val="24"/>
        </w:rPr>
        <w:t>t.    All</w:t>
      </w:r>
      <w:r>
        <w:rPr>
          <w:spacing w:val="19"/>
          <w:sz w:val="24"/>
          <w:szCs w:val="24"/>
        </w:rPr>
        <w:t xml:space="preserve"> </w:t>
      </w:r>
      <w:r>
        <w:rPr>
          <w:sz w:val="24"/>
          <w:szCs w:val="24"/>
        </w:rPr>
        <w:t>tr</w:t>
      </w:r>
      <w:r>
        <w:rPr>
          <w:spacing w:val="-1"/>
          <w:sz w:val="24"/>
          <w:szCs w:val="24"/>
        </w:rPr>
        <w:t>a</w:t>
      </w:r>
      <w:r>
        <w:rPr>
          <w:sz w:val="24"/>
          <w:szCs w:val="24"/>
        </w:rPr>
        <w:t>in</w:t>
      </w:r>
      <w:r>
        <w:rPr>
          <w:spacing w:val="1"/>
          <w:sz w:val="24"/>
          <w:szCs w:val="24"/>
        </w:rPr>
        <w:t>i</w:t>
      </w:r>
      <w:r>
        <w:rPr>
          <w:sz w:val="24"/>
          <w:szCs w:val="24"/>
        </w:rPr>
        <w:t>ng</w:t>
      </w:r>
      <w:r>
        <w:rPr>
          <w:spacing w:val="17"/>
          <w:sz w:val="24"/>
          <w:szCs w:val="24"/>
        </w:rPr>
        <w:t xml:space="preserve"> </w:t>
      </w:r>
      <w:r>
        <w:rPr>
          <w:sz w:val="24"/>
          <w:szCs w:val="24"/>
        </w:rPr>
        <w:t>und</w:t>
      </w:r>
      <w:r>
        <w:rPr>
          <w:spacing w:val="-1"/>
          <w:sz w:val="24"/>
          <w:szCs w:val="24"/>
        </w:rPr>
        <w:t>e</w:t>
      </w:r>
      <w:r>
        <w:rPr>
          <w:sz w:val="24"/>
          <w:szCs w:val="24"/>
        </w:rPr>
        <w:t>rt</w:t>
      </w:r>
      <w:r>
        <w:rPr>
          <w:spacing w:val="-1"/>
          <w:sz w:val="24"/>
          <w:szCs w:val="24"/>
        </w:rPr>
        <w:t>a</w:t>
      </w:r>
      <w:r>
        <w:rPr>
          <w:sz w:val="24"/>
          <w:szCs w:val="24"/>
        </w:rPr>
        <w:t>k</w:t>
      </w:r>
      <w:r>
        <w:rPr>
          <w:spacing w:val="-1"/>
          <w:sz w:val="24"/>
          <w:szCs w:val="24"/>
        </w:rPr>
        <w:t>e</w:t>
      </w:r>
      <w:r>
        <w:rPr>
          <w:sz w:val="24"/>
          <w:szCs w:val="24"/>
        </w:rPr>
        <w:t>n</w:t>
      </w:r>
      <w:r>
        <w:rPr>
          <w:spacing w:val="19"/>
          <w:sz w:val="24"/>
          <w:szCs w:val="24"/>
        </w:rPr>
        <w:t xml:space="preserve"> </w:t>
      </w:r>
      <w:r>
        <w:rPr>
          <w:sz w:val="24"/>
          <w:szCs w:val="24"/>
        </w:rPr>
        <w:t>by</w:t>
      </w:r>
      <w:r>
        <w:rPr>
          <w:spacing w:val="13"/>
          <w:sz w:val="24"/>
          <w:szCs w:val="24"/>
        </w:rPr>
        <w:t xml:space="preserve"> </w:t>
      </w:r>
      <w:r w:rsidR="00BB7733">
        <w:rPr>
          <w:sz w:val="24"/>
          <w:szCs w:val="24"/>
        </w:rPr>
        <w:t>SWA</w:t>
      </w:r>
      <w:r>
        <w:rPr>
          <w:spacing w:val="21"/>
          <w:sz w:val="24"/>
          <w:szCs w:val="24"/>
        </w:rPr>
        <w:t xml:space="preserve"> </w:t>
      </w:r>
      <w:r>
        <w:rPr>
          <w:spacing w:val="-1"/>
          <w:sz w:val="24"/>
          <w:szCs w:val="24"/>
        </w:rPr>
        <w:t>a</w:t>
      </w:r>
      <w:r>
        <w:rPr>
          <w:sz w:val="24"/>
          <w:szCs w:val="24"/>
        </w:rPr>
        <w:t>s</w:t>
      </w:r>
      <w:r>
        <w:rPr>
          <w:spacing w:val="17"/>
          <w:sz w:val="24"/>
          <w:szCs w:val="24"/>
        </w:rPr>
        <w:t xml:space="preserve"> </w:t>
      </w:r>
      <w:r>
        <w:rPr>
          <w:sz w:val="24"/>
          <w:szCs w:val="24"/>
        </w:rPr>
        <w:t>p</w:t>
      </w:r>
      <w:r>
        <w:rPr>
          <w:spacing w:val="-1"/>
          <w:sz w:val="24"/>
          <w:szCs w:val="24"/>
        </w:rPr>
        <w:t>a</w:t>
      </w:r>
      <w:r>
        <w:rPr>
          <w:sz w:val="24"/>
          <w:szCs w:val="24"/>
        </w:rPr>
        <w:t>rt</w:t>
      </w:r>
      <w:r>
        <w:rPr>
          <w:spacing w:val="16"/>
          <w:sz w:val="24"/>
          <w:szCs w:val="24"/>
        </w:rPr>
        <w:t xml:space="preserve"> </w:t>
      </w:r>
      <w:r>
        <w:rPr>
          <w:sz w:val="24"/>
          <w:szCs w:val="24"/>
        </w:rPr>
        <w:t>of</w:t>
      </w:r>
      <w:r>
        <w:rPr>
          <w:spacing w:val="16"/>
          <w:sz w:val="24"/>
          <w:szCs w:val="24"/>
        </w:rPr>
        <w:t xml:space="preserve"> </w:t>
      </w:r>
      <w:r>
        <w:rPr>
          <w:sz w:val="24"/>
          <w:szCs w:val="24"/>
        </w:rPr>
        <w:t>the Comp</w:t>
      </w:r>
      <w:r>
        <w:rPr>
          <w:spacing w:val="1"/>
          <w:sz w:val="24"/>
          <w:szCs w:val="24"/>
        </w:rPr>
        <w:t>l</w:t>
      </w:r>
      <w:r>
        <w:rPr>
          <w:sz w:val="24"/>
          <w:szCs w:val="24"/>
        </w:rPr>
        <w:t>ian</w:t>
      </w:r>
      <w:r>
        <w:rPr>
          <w:spacing w:val="-1"/>
          <w:sz w:val="24"/>
          <w:szCs w:val="24"/>
        </w:rPr>
        <w:t>c</w:t>
      </w:r>
      <w:r>
        <w:rPr>
          <w:sz w:val="24"/>
          <w:szCs w:val="24"/>
        </w:rPr>
        <w:t>e</w:t>
      </w:r>
      <w:r>
        <w:rPr>
          <w:spacing w:val="7"/>
          <w:sz w:val="24"/>
          <w:szCs w:val="24"/>
        </w:rPr>
        <w:t xml:space="preserve"> </w:t>
      </w:r>
      <w:r>
        <w:rPr>
          <w:spacing w:val="1"/>
          <w:sz w:val="24"/>
          <w:szCs w:val="24"/>
        </w:rPr>
        <w:t>P</w:t>
      </w:r>
      <w:r>
        <w:rPr>
          <w:sz w:val="24"/>
          <w:szCs w:val="24"/>
        </w:rPr>
        <w:t>ro</w:t>
      </w:r>
      <w:r>
        <w:rPr>
          <w:spacing w:val="-3"/>
          <w:sz w:val="24"/>
          <w:szCs w:val="24"/>
        </w:rPr>
        <w:t>g</w:t>
      </w:r>
      <w:r>
        <w:rPr>
          <w:sz w:val="24"/>
          <w:szCs w:val="24"/>
        </w:rPr>
        <w:t>r</w:t>
      </w:r>
      <w:r>
        <w:rPr>
          <w:spacing w:val="-2"/>
          <w:sz w:val="24"/>
          <w:szCs w:val="24"/>
        </w:rPr>
        <w:t>a</w:t>
      </w:r>
      <w:r>
        <w:rPr>
          <w:sz w:val="24"/>
          <w:szCs w:val="24"/>
        </w:rPr>
        <w:t>m</w:t>
      </w:r>
      <w:r>
        <w:rPr>
          <w:spacing w:val="9"/>
          <w:sz w:val="24"/>
          <w:szCs w:val="24"/>
        </w:rPr>
        <w:t xml:space="preserve"> </w:t>
      </w:r>
      <w:r>
        <w:rPr>
          <w:sz w:val="24"/>
          <w:szCs w:val="24"/>
        </w:rPr>
        <w:t>is</w:t>
      </w:r>
      <w:r>
        <w:rPr>
          <w:spacing w:val="9"/>
          <w:sz w:val="24"/>
          <w:szCs w:val="24"/>
        </w:rPr>
        <w:t xml:space="preserve"> </w:t>
      </w:r>
      <w:r>
        <w:rPr>
          <w:sz w:val="24"/>
          <w:szCs w:val="24"/>
        </w:rPr>
        <w:t>do</w:t>
      </w:r>
      <w:r>
        <w:rPr>
          <w:spacing w:val="-1"/>
          <w:sz w:val="24"/>
          <w:szCs w:val="24"/>
        </w:rPr>
        <w:t>c</w:t>
      </w:r>
      <w:r>
        <w:rPr>
          <w:sz w:val="24"/>
          <w:szCs w:val="24"/>
        </w:rPr>
        <w:t>ument</w:t>
      </w:r>
      <w:r>
        <w:rPr>
          <w:spacing w:val="-1"/>
          <w:sz w:val="24"/>
          <w:szCs w:val="24"/>
        </w:rPr>
        <w:t>e</w:t>
      </w:r>
      <w:r>
        <w:rPr>
          <w:sz w:val="24"/>
          <w:szCs w:val="24"/>
        </w:rPr>
        <w:t>d</w:t>
      </w:r>
      <w:r>
        <w:rPr>
          <w:spacing w:val="8"/>
          <w:sz w:val="24"/>
          <w:szCs w:val="24"/>
        </w:rPr>
        <w:t xml:space="preserve"> </w:t>
      </w:r>
      <w:r>
        <w:rPr>
          <w:spacing w:val="-1"/>
          <w:sz w:val="24"/>
          <w:szCs w:val="24"/>
        </w:rPr>
        <w:t>a</w:t>
      </w:r>
      <w:r>
        <w:rPr>
          <w:sz w:val="24"/>
          <w:szCs w:val="24"/>
        </w:rPr>
        <w:t>nd</w:t>
      </w:r>
      <w:r>
        <w:rPr>
          <w:spacing w:val="8"/>
          <w:sz w:val="24"/>
          <w:szCs w:val="24"/>
        </w:rPr>
        <w:t xml:space="preserve"> </w:t>
      </w:r>
      <w:r>
        <w:rPr>
          <w:sz w:val="24"/>
          <w:szCs w:val="24"/>
        </w:rPr>
        <w:t>maintain</w:t>
      </w:r>
      <w:r>
        <w:rPr>
          <w:spacing w:val="-1"/>
          <w:sz w:val="24"/>
          <w:szCs w:val="24"/>
        </w:rPr>
        <w:t>e</w:t>
      </w:r>
      <w:r>
        <w:rPr>
          <w:sz w:val="24"/>
          <w:szCs w:val="24"/>
        </w:rPr>
        <w:t>d</w:t>
      </w:r>
      <w:r>
        <w:rPr>
          <w:spacing w:val="8"/>
          <w:sz w:val="24"/>
          <w:szCs w:val="24"/>
        </w:rPr>
        <w:t xml:space="preserve"> </w:t>
      </w:r>
      <w:r>
        <w:rPr>
          <w:sz w:val="24"/>
          <w:szCs w:val="24"/>
        </w:rPr>
        <w:t>by the</w:t>
      </w:r>
      <w:r>
        <w:rPr>
          <w:spacing w:val="8"/>
          <w:sz w:val="24"/>
          <w:szCs w:val="24"/>
        </w:rPr>
        <w:t xml:space="preserve"> </w:t>
      </w:r>
      <w:r>
        <w:rPr>
          <w:sz w:val="24"/>
          <w:szCs w:val="24"/>
        </w:rPr>
        <w:t>Comp</w:t>
      </w:r>
      <w:r>
        <w:rPr>
          <w:spacing w:val="1"/>
          <w:sz w:val="24"/>
          <w:szCs w:val="24"/>
        </w:rPr>
        <w:t>l</w:t>
      </w:r>
      <w:r>
        <w:rPr>
          <w:sz w:val="24"/>
          <w:szCs w:val="24"/>
        </w:rPr>
        <w:t>ian</w:t>
      </w:r>
      <w:r>
        <w:rPr>
          <w:spacing w:val="-1"/>
          <w:sz w:val="24"/>
          <w:szCs w:val="24"/>
        </w:rPr>
        <w:t>c</w:t>
      </w:r>
      <w:r>
        <w:rPr>
          <w:sz w:val="24"/>
          <w:szCs w:val="24"/>
        </w:rPr>
        <w:t>e</w:t>
      </w:r>
      <w:r>
        <w:rPr>
          <w:spacing w:val="4"/>
          <w:sz w:val="24"/>
          <w:szCs w:val="24"/>
        </w:rPr>
        <w:t xml:space="preserve"> </w:t>
      </w:r>
      <w:r>
        <w:rPr>
          <w:sz w:val="24"/>
          <w:szCs w:val="24"/>
        </w:rPr>
        <w:t>O</w:t>
      </w:r>
      <w:r>
        <w:rPr>
          <w:spacing w:val="-1"/>
          <w:sz w:val="24"/>
          <w:szCs w:val="24"/>
        </w:rPr>
        <w:t>f</w:t>
      </w:r>
      <w:r>
        <w:rPr>
          <w:sz w:val="24"/>
          <w:szCs w:val="24"/>
        </w:rPr>
        <w:t>fi</w:t>
      </w:r>
      <w:r>
        <w:rPr>
          <w:spacing w:val="-1"/>
          <w:sz w:val="24"/>
          <w:szCs w:val="24"/>
        </w:rPr>
        <w:t>ce</w:t>
      </w:r>
      <w:r>
        <w:rPr>
          <w:sz w:val="24"/>
          <w:szCs w:val="24"/>
        </w:rPr>
        <w:t>r</w:t>
      </w:r>
      <w:r>
        <w:rPr>
          <w:spacing w:val="4"/>
          <w:sz w:val="24"/>
          <w:szCs w:val="24"/>
        </w:rPr>
        <w:t xml:space="preserve"> </w:t>
      </w:r>
      <w:r>
        <w:rPr>
          <w:sz w:val="24"/>
          <w:szCs w:val="24"/>
        </w:rPr>
        <w:t>(or</w:t>
      </w:r>
      <w:r>
        <w:rPr>
          <w:spacing w:val="4"/>
          <w:sz w:val="24"/>
          <w:szCs w:val="24"/>
        </w:rPr>
        <w:t xml:space="preserve"> </w:t>
      </w:r>
      <w:r>
        <w:rPr>
          <w:sz w:val="24"/>
          <w:szCs w:val="24"/>
        </w:rPr>
        <w:t>his</w:t>
      </w:r>
      <w:r>
        <w:rPr>
          <w:spacing w:val="1"/>
          <w:sz w:val="24"/>
          <w:szCs w:val="24"/>
        </w:rPr>
        <w:t>/</w:t>
      </w:r>
      <w:r>
        <w:rPr>
          <w:sz w:val="24"/>
          <w:szCs w:val="24"/>
        </w:rPr>
        <w:t>h</w:t>
      </w:r>
      <w:r>
        <w:rPr>
          <w:spacing w:val="-1"/>
          <w:sz w:val="24"/>
          <w:szCs w:val="24"/>
        </w:rPr>
        <w:t>e</w:t>
      </w:r>
      <w:r>
        <w:rPr>
          <w:sz w:val="24"/>
          <w:szCs w:val="24"/>
        </w:rPr>
        <w:t>r d</w:t>
      </w:r>
      <w:r>
        <w:rPr>
          <w:spacing w:val="-1"/>
          <w:sz w:val="24"/>
          <w:szCs w:val="24"/>
        </w:rPr>
        <w:t>e</w:t>
      </w:r>
      <w:r>
        <w:rPr>
          <w:sz w:val="24"/>
          <w:szCs w:val="24"/>
        </w:rPr>
        <w:t>si</w:t>
      </w:r>
      <w:r>
        <w:rPr>
          <w:spacing w:val="-2"/>
          <w:sz w:val="24"/>
          <w:szCs w:val="24"/>
        </w:rPr>
        <w:t>g</w:t>
      </w:r>
      <w:r>
        <w:rPr>
          <w:sz w:val="24"/>
          <w:szCs w:val="24"/>
        </w:rPr>
        <w:t>n</w:t>
      </w:r>
      <w:r>
        <w:rPr>
          <w:spacing w:val="-1"/>
          <w:sz w:val="24"/>
          <w:szCs w:val="24"/>
        </w:rPr>
        <w:t>ee)</w:t>
      </w:r>
      <w:r>
        <w:rPr>
          <w:sz w:val="24"/>
          <w:szCs w:val="24"/>
        </w:rPr>
        <w:t>, who sh</w:t>
      </w:r>
      <w:r>
        <w:rPr>
          <w:spacing w:val="-1"/>
          <w:sz w:val="24"/>
          <w:szCs w:val="24"/>
        </w:rPr>
        <w:t>a</w:t>
      </w:r>
      <w:r>
        <w:rPr>
          <w:sz w:val="24"/>
          <w:szCs w:val="24"/>
        </w:rPr>
        <w:t>ll</w:t>
      </w:r>
      <w:r>
        <w:rPr>
          <w:spacing w:val="1"/>
          <w:sz w:val="24"/>
          <w:szCs w:val="24"/>
        </w:rPr>
        <w:t xml:space="preserve"> </w:t>
      </w:r>
      <w:r>
        <w:rPr>
          <w:spacing w:val="-1"/>
          <w:sz w:val="24"/>
          <w:szCs w:val="24"/>
        </w:rPr>
        <w:t>e</w:t>
      </w:r>
      <w:r>
        <w:rPr>
          <w:sz w:val="24"/>
          <w:szCs w:val="24"/>
        </w:rPr>
        <w:t>nsure</w:t>
      </w:r>
      <w:r>
        <w:rPr>
          <w:spacing w:val="-1"/>
          <w:sz w:val="24"/>
          <w:szCs w:val="24"/>
        </w:rPr>
        <w:t xml:space="preserve"> </w:t>
      </w:r>
      <w:r>
        <w:rPr>
          <w:sz w:val="24"/>
          <w:szCs w:val="24"/>
        </w:rPr>
        <w:t xml:space="preserve">that </w:t>
      </w:r>
      <w:r>
        <w:rPr>
          <w:spacing w:val="-1"/>
          <w:sz w:val="24"/>
          <w:szCs w:val="24"/>
        </w:rPr>
        <w:t>c</w:t>
      </w:r>
      <w:r>
        <w:rPr>
          <w:sz w:val="24"/>
          <w:szCs w:val="24"/>
        </w:rPr>
        <w:t xml:space="preserve">opies </w:t>
      </w:r>
      <w:r>
        <w:rPr>
          <w:spacing w:val="-1"/>
          <w:sz w:val="24"/>
          <w:szCs w:val="24"/>
        </w:rPr>
        <w:t>a</w:t>
      </w:r>
      <w:r>
        <w:rPr>
          <w:sz w:val="24"/>
          <w:szCs w:val="24"/>
        </w:rPr>
        <w:t>re</w:t>
      </w:r>
      <w:r>
        <w:rPr>
          <w:spacing w:val="-1"/>
          <w:sz w:val="24"/>
          <w:szCs w:val="24"/>
        </w:rPr>
        <w:t xml:space="preserve"> </w:t>
      </w:r>
      <w:r>
        <w:rPr>
          <w:sz w:val="24"/>
          <w:szCs w:val="24"/>
        </w:rPr>
        <w:t>made</w:t>
      </w:r>
      <w:r>
        <w:rPr>
          <w:spacing w:val="-1"/>
          <w:sz w:val="24"/>
          <w:szCs w:val="24"/>
        </w:rPr>
        <w:t xml:space="preserve"> a</w:t>
      </w:r>
      <w:r>
        <w:rPr>
          <w:sz w:val="24"/>
          <w:szCs w:val="24"/>
        </w:rPr>
        <w:t>v</w:t>
      </w:r>
      <w:r>
        <w:rPr>
          <w:spacing w:val="-1"/>
          <w:sz w:val="24"/>
          <w:szCs w:val="24"/>
        </w:rPr>
        <w:t>a</w:t>
      </w:r>
      <w:r>
        <w:rPr>
          <w:sz w:val="24"/>
          <w:szCs w:val="24"/>
        </w:rPr>
        <w:t>i</w:t>
      </w:r>
      <w:r>
        <w:rPr>
          <w:spacing w:val="1"/>
          <w:sz w:val="24"/>
          <w:szCs w:val="24"/>
        </w:rPr>
        <w:t>l</w:t>
      </w:r>
      <w:r>
        <w:rPr>
          <w:spacing w:val="-1"/>
          <w:sz w:val="24"/>
          <w:szCs w:val="24"/>
        </w:rPr>
        <w:t>a</w:t>
      </w:r>
      <w:r>
        <w:rPr>
          <w:sz w:val="24"/>
          <w:szCs w:val="24"/>
        </w:rPr>
        <w:t xml:space="preserve">ble </w:t>
      </w:r>
      <w:r>
        <w:rPr>
          <w:spacing w:val="-1"/>
          <w:sz w:val="24"/>
          <w:szCs w:val="24"/>
        </w:rPr>
        <w:t>f</w:t>
      </w:r>
      <w:r>
        <w:rPr>
          <w:sz w:val="24"/>
          <w:szCs w:val="24"/>
        </w:rPr>
        <w:t>or the</w:t>
      </w:r>
      <w:r>
        <w:rPr>
          <w:spacing w:val="-1"/>
          <w:sz w:val="24"/>
          <w:szCs w:val="24"/>
        </w:rPr>
        <w:t xml:space="preserve"> </w:t>
      </w:r>
      <w:r>
        <w:rPr>
          <w:sz w:val="24"/>
          <w:szCs w:val="24"/>
        </w:rPr>
        <w:t>Comp</w:t>
      </w:r>
      <w:r>
        <w:rPr>
          <w:spacing w:val="1"/>
          <w:sz w:val="24"/>
          <w:szCs w:val="24"/>
        </w:rPr>
        <w:t>l</w:t>
      </w:r>
      <w:r>
        <w:rPr>
          <w:sz w:val="24"/>
          <w:szCs w:val="24"/>
        </w:rPr>
        <w:t>ian</w:t>
      </w:r>
      <w:r>
        <w:rPr>
          <w:spacing w:val="-1"/>
          <w:sz w:val="24"/>
          <w:szCs w:val="24"/>
        </w:rPr>
        <w:t>c</w:t>
      </w:r>
      <w:r>
        <w:rPr>
          <w:sz w:val="24"/>
          <w:szCs w:val="24"/>
        </w:rPr>
        <w:t>e</w:t>
      </w:r>
      <w:r>
        <w:rPr>
          <w:spacing w:val="-1"/>
          <w:sz w:val="24"/>
          <w:szCs w:val="24"/>
        </w:rPr>
        <w:t xml:space="preserve"> </w:t>
      </w:r>
      <w:r>
        <w:rPr>
          <w:sz w:val="24"/>
          <w:szCs w:val="24"/>
        </w:rPr>
        <w:t>Com</w:t>
      </w:r>
      <w:r>
        <w:rPr>
          <w:spacing w:val="1"/>
          <w:sz w:val="24"/>
          <w:szCs w:val="24"/>
        </w:rPr>
        <w:t>m</w:t>
      </w:r>
      <w:r>
        <w:rPr>
          <w:sz w:val="24"/>
          <w:szCs w:val="24"/>
        </w:rPr>
        <w:t>i</w:t>
      </w:r>
      <w:r>
        <w:rPr>
          <w:spacing w:val="1"/>
          <w:sz w:val="24"/>
          <w:szCs w:val="24"/>
        </w:rPr>
        <w:t>t</w:t>
      </w:r>
      <w:r>
        <w:rPr>
          <w:sz w:val="24"/>
          <w:szCs w:val="24"/>
        </w:rPr>
        <w:t>te</w:t>
      </w:r>
      <w:r>
        <w:rPr>
          <w:spacing w:val="-1"/>
          <w:sz w:val="24"/>
          <w:szCs w:val="24"/>
        </w:rPr>
        <w:t>e</w:t>
      </w:r>
      <w:r>
        <w:rPr>
          <w:sz w:val="24"/>
          <w:szCs w:val="24"/>
        </w:rPr>
        <w:t>.</w:t>
      </w:r>
    </w:p>
    <w:p w:rsidR="00316BAC" w14:paraId="1ABF03EB" w14:textId="77777777">
      <w:pPr>
        <w:rPr>
          <w:sz w:val="28"/>
          <w:szCs w:val="28"/>
        </w:rPr>
      </w:pPr>
    </w:p>
    <w:p w:rsidR="00A044D9" w:rsidP="000C2DE0" w14:paraId="2D061448" w14:textId="77777777">
      <w:pPr>
        <w:spacing w:line="260" w:lineRule="exact"/>
        <w:ind w:left="460" w:right="40" w:hanging="370"/>
        <w:jc w:val="both"/>
        <w:rPr>
          <w:sz w:val="24"/>
          <w:szCs w:val="24"/>
        </w:rPr>
      </w:pPr>
      <w:r>
        <w:rPr>
          <w:spacing w:val="-2"/>
          <w:position w:val="-1"/>
          <w:sz w:val="24"/>
          <w:szCs w:val="24"/>
        </w:rPr>
        <w:t>B</w:t>
      </w:r>
      <w:r>
        <w:rPr>
          <w:position w:val="-1"/>
          <w:sz w:val="24"/>
          <w:szCs w:val="24"/>
        </w:rPr>
        <w:t xml:space="preserve">. </w:t>
      </w:r>
      <w:r>
        <w:rPr>
          <w:spacing w:val="1"/>
          <w:position w:val="-1"/>
          <w:sz w:val="24"/>
          <w:szCs w:val="24"/>
          <w:u w:val="single" w:color="000000"/>
        </w:rPr>
        <w:t>S</w:t>
      </w:r>
      <w:r>
        <w:rPr>
          <w:position w:val="-1"/>
          <w:sz w:val="24"/>
          <w:szCs w:val="24"/>
          <w:u w:val="single" w:color="000000"/>
        </w:rPr>
        <w:t>ubje</w:t>
      </w:r>
      <w:r>
        <w:rPr>
          <w:spacing w:val="-1"/>
          <w:position w:val="-1"/>
          <w:sz w:val="24"/>
          <w:szCs w:val="24"/>
          <w:u w:val="single" w:color="000000"/>
        </w:rPr>
        <w:t>c</w:t>
      </w:r>
      <w:r>
        <w:rPr>
          <w:position w:val="-1"/>
          <w:sz w:val="24"/>
          <w:szCs w:val="24"/>
          <w:u w:val="single" w:color="000000"/>
        </w:rPr>
        <w:t>t Matt</w:t>
      </w:r>
      <w:r>
        <w:rPr>
          <w:spacing w:val="-1"/>
          <w:position w:val="-1"/>
          <w:sz w:val="24"/>
          <w:szCs w:val="24"/>
          <w:u w:val="single" w:color="000000"/>
        </w:rPr>
        <w:t>e</w:t>
      </w:r>
      <w:r>
        <w:rPr>
          <w:position w:val="-1"/>
          <w:sz w:val="24"/>
          <w:szCs w:val="24"/>
          <w:u w:val="single" w:color="000000"/>
        </w:rPr>
        <w:t>r</w:t>
      </w:r>
    </w:p>
    <w:p w:rsidR="00A044D9" w14:paraId="5D44D3B0" w14:textId="77777777">
      <w:pPr>
        <w:spacing w:before="6" w:line="260" w:lineRule="exact"/>
        <w:rPr>
          <w:sz w:val="26"/>
          <w:szCs w:val="26"/>
        </w:rPr>
      </w:pPr>
    </w:p>
    <w:p w:rsidR="00A044D9" w:rsidP="001C36BD" w14:paraId="3479F65B" w14:textId="77777777">
      <w:pPr>
        <w:spacing w:before="29" w:line="246" w:lineRule="auto"/>
        <w:ind w:left="360" w:right="81"/>
        <w:jc w:val="both"/>
        <w:rPr>
          <w:sz w:val="24"/>
          <w:szCs w:val="24"/>
        </w:rPr>
      </w:pPr>
      <w:r>
        <w:rPr>
          <w:sz w:val="24"/>
          <w:szCs w:val="24"/>
        </w:rPr>
        <w:t xml:space="preserve">1. </w:t>
      </w:r>
      <w:r>
        <w:rPr>
          <w:spacing w:val="12"/>
          <w:sz w:val="24"/>
          <w:szCs w:val="24"/>
        </w:rPr>
        <w:t xml:space="preserve"> </w:t>
      </w:r>
      <w:r>
        <w:rPr>
          <w:sz w:val="24"/>
          <w:szCs w:val="24"/>
        </w:rPr>
        <w:t>All</w:t>
      </w:r>
      <w:r>
        <w:rPr>
          <w:spacing w:val="5"/>
          <w:sz w:val="24"/>
          <w:szCs w:val="24"/>
        </w:rPr>
        <w:t xml:space="preserve"> </w:t>
      </w:r>
      <w:r>
        <w:rPr>
          <w:spacing w:val="-1"/>
          <w:sz w:val="24"/>
          <w:szCs w:val="24"/>
        </w:rPr>
        <w:t>e</w:t>
      </w:r>
      <w:r>
        <w:rPr>
          <w:sz w:val="24"/>
          <w:szCs w:val="24"/>
        </w:rPr>
        <w:t>mp</w:t>
      </w:r>
      <w:r>
        <w:rPr>
          <w:spacing w:val="1"/>
          <w:sz w:val="24"/>
          <w:szCs w:val="24"/>
        </w:rPr>
        <w:t>l</w:t>
      </w:r>
      <w:r>
        <w:rPr>
          <w:sz w:val="24"/>
          <w:szCs w:val="24"/>
        </w:rPr>
        <w:t>o</w:t>
      </w:r>
      <w:r>
        <w:rPr>
          <w:spacing w:val="-7"/>
          <w:sz w:val="24"/>
          <w:szCs w:val="24"/>
        </w:rPr>
        <w:t>y</w:t>
      </w:r>
      <w:r>
        <w:rPr>
          <w:spacing w:val="-1"/>
          <w:sz w:val="24"/>
          <w:szCs w:val="24"/>
        </w:rPr>
        <w:t>ee</w:t>
      </w:r>
      <w:r>
        <w:rPr>
          <w:sz w:val="24"/>
          <w:szCs w:val="24"/>
        </w:rPr>
        <w:t>s</w:t>
      </w:r>
      <w:r>
        <w:rPr>
          <w:spacing w:val="6"/>
          <w:sz w:val="24"/>
          <w:szCs w:val="24"/>
        </w:rPr>
        <w:t xml:space="preserve"> </w:t>
      </w:r>
      <w:r>
        <w:rPr>
          <w:sz w:val="24"/>
          <w:szCs w:val="24"/>
        </w:rPr>
        <w:t>sh</w:t>
      </w:r>
      <w:r>
        <w:rPr>
          <w:spacing w:val="-1"/>
          <w:sz w:val="24"/>
          <w:szCs w:val="24"/>
        </w:rPr>
        <w:t>a</w:t>
      </w:r>
      <w:r>
        <w:rPr>
          <w:sz w:val="24"/>
          <w:szCs w:val="24"/>
        </w:rPr>
        <w:t>ll</w:t>
      </w:r>
      <w:r>
        <w:rPr>
          <w:spacing w:val="6"/>
          <w:sz w:val="24"/>
          <w:szCs w:val="24"/>
        </w:rPr>
        <w:t xml:space="preserve"> </w:t>
      </w:r>
      <w:r>
        <w:rPr>
          <w:sz w:val="24"/>
          <w:szCs w:val="24"/>
        </w:rPr>
        <w:t>r</w:t>
      </w:r>
      <w:r>
        <w:rPr>
          <w:spacing w:val="-2"/>
          <w:sz w:val="24"/>
          <w:szCs w:val="24"/>
        </w:rPr>
        <w:t>e</w:t>
      </w:r>
      <w:r>
        <w:rPr>
          <w:spacing w:val="-1"/>
          <w:sz w:val="24"/>
          <w:szCs w:val="24"/>
        </w:rPr>
        <w:t>ce</w:t>
      </w:r>
      <w:r>
        <w:rPr>
          <w:sz w:val="24"/>
          <w:szCs w:val="24"/>
        </w:rPr>
        <w:t>ive</w:t>
      </w:r>
      <w:r>
        <w:rPr>
          <w:spacing w:val="2"/>
          <w:sz w:val="24"/>
          <w:szCs w:val="24"/>
        </w:rPr>
        <w:t xml:space="preserve"> </w:t>
      </w:r>
      <w:r>
        <w:rPr>
          <w:sz w:val="24"/>
          <w:szCs w:val="24"/>
        </w:rPr>
        <w:t>tr</w:t>
      </w:r>
      <w:r>
        <w:rPr>
          <w:spacing w:val="-1"/>
          <w:sz w:val="24"/>
          <w:szCs w:val="24"/>
        </w:rPr>
        <w:t>a</w:t>
      </w:r>
      <w:r>
        <w:rPr>
          <w:sz w:val="24"/>
          <w:szCs w:val="24"/>
        </w:rPr>
        <w:t>in</w:t>
      </w:r>
      <w:r>
        <w:rPr>
          <w:spacing w:val="1"/>
          <w:sz w:val="24"/>
          <w:szCs w:val="24"/>
        </w:rPr>
        <w:t>i</w:t>
      </w:r>
      <w:r>
        <w:rPr>
          <w:sz w:val="24"/>
          <w:szCs w:val="24"/>
        </w:rPr>
        <w:t xml:space="preserve">ng </w:t>
      </w:r>
      <w:r>
        <w:rPr>
          <w:spacing w:val="-1"/>
          <w:sz w:val="24"/>
          <w:szCs w:val="24"/>
        </w:rPr>
        <w:t>c</w:t>
      </w:r>
      <w:r>
        <w:rPr>
          <w:sz w:val="24"/>
          <w:szCs w:val="24"/>
        </w:rPr>
        <w:t>on</w:t>
      </w:r>
      <w:r>
        <w:rPr>
          <w:spacing w:val="-1"/>
          <w:sz w:val="24"/>
          <w:szCs w:val="24"/>
        </w:rPr>
        <w:t>ce</w:t>
      </w:r>
      <w:r>
        <w:rPr>
          <w:sz w:val="24"/>
          <w:szCs w:val="24"/>
        </w:rPr>
        <w:t>rning the</w:t>
      </w:r>
      <w:r>
        <w:rPr>
          <w:spacing w:val="2"/>
          <w:sz w:val="24"/>
          <w:szCs w:val="24"/>
        </w:rPr>
        <w:t xml:space="preserve"> </w:t>
      </w:r>
      <w:r>
        <w:rPr>
          <w:sz w:val="24"/>
          <w:szCs w:val="24"/>
        </w:rPr>
        <w:t>Comp</w:t>
      </w:r>
      <w:r>
        <w:rPr>
          <w:spacing w:val="1"/>
          <w:sz w:val="24"/>
          <w:szCs w:val="24"/>
        </w:rPr>
        <w:t>l</w:t>
      </w:r>
      <w:r>
        <w:rPr>
          <w:sz w:val="24"/>
          <w:szCs w:val="24"/>
        </w:rPr>
        <w:t>ian</w:t>
      </w:r>
      <w:r>
        <w:rPr>
          <w:spacing w:val="-1"/>
          <w:sz w:val="24"/>
          <w:szCs w:val="24"/>
        </w:rPr>
        <w:t>c</w:t>
      </w:r>
      <w:r>
        <w:rPr>
          <w:sz w:val="24"/>
          <w:szCs w:val="24"/>
        </w:rPr>
        <w:t>e</w:t>
      </w:r>
      <w:r>
        <w:rPr>
          <w:spacing w:val="2"/>
          <w:sz w:val="24"/>
          <w:szCs w:val="24"/>
        </w:rPr>
        <w:t xml:space="preserve"> </w:t>
      </w:r>
      <w:r>
        <w:rPr>
          <w:spacing w:val="1"/>
          <w:sz w:val="24"/>
          <w:szCs w:val="24"/>
        </w:rPr>
        <w:t>P</w:t>
      </w:r>
      <w:r>
        <w:rPr>
          <w:sz w:val="24"/>
          <w:szCs w:val="24"/>
        </w:rPr>
        <w:t>ro</w:t>
      </w:r>
      <w:r>
        <w:rPr>
          <w:spacing w:val="-3"/>
          <w:sz w:val="24"/>
          <w:szCs w:val="24"/>
        </w:rPr>
        <w:t>g</w:t>
      </w:r>
      <w:r>
        <w:rPr>
          <w:sz w:val="24"/>
          <w:szCs w:val="24"/>
        </w:rPr>
        <w:t>r</w:t>
      </w:r>
      <w:r>
        <w:rPr>
          <w:spacing w:val="-2"/>
          <w:sz w:val="24"/>
          <w:szCs w:val="24"/>
        </w:rPr>
        <w:t>a</w:t>
      </w:r>
      <w:r>
        <w:rPr>
          <w:sz w:val="24"/>
          <w:szCs w:val="24"/>
        </w:rPr>
        <w:t>m,</w:t>
      </w:r>
      <w:r>
        <w:rPr>
          <w:spacing w:val="3"/>
          <w:sz w:val="24"/>
          <w:szCs w:val="24"/>
        </w:rPr>
        <w:t xml:space="preserve"> </w:t>
      </w:r>
      <w:r>
        <w:rPr>
          <w:sz w:val="24"/>
          <w:szCs w:val="24"/>
        </w:rPr>
        <w:t>the</w:t>
      </w:r>
      <w:r>
        <w:rPr>
          <w:spacing w:val="2"/>
          <w:sz w:val="24"/>
          <w:szCs w:val="24"/>
        </w:rPr>
        <w:t xml:space="preserve"> </w:t>
      </w:r>
      <w:r>
        <w:rPr>
          <w:sz w:val="24"/>
          <w:szCs w:val="24"/>
        </w:rPr>
        <w:t>Code</w:t>
      </w:r>
      <w:r>
        <w:rPr>
          <w:spacing w:val="2"/>
          <w:sz w:val="24"/>
          <w:szCs w:val="24"/>
        </w:rPr>
        <w:t xml:space="preserve"> </w:t>
      </w:r>
      <w:r>
        <w:rPr>
          <w:sz w:val="24"/>
          <w:szCs w:val="24"/>
        </w:rPr>
        <w:t xml:space="preserve">of </w:t>
      </w:r>
      <w:r>
        <w:rPr>
          <w:sz w:val="24"/>
          <w:szCs w:val="24"/>
        </w:rPr>
        <w:t>Condu</w:t>
      </w:r>
      <w:r>
        <w:rPr>
          <w:spacing w:val="-1"/>
          <w:sz w:val="24"/>
          <w:szCs w:val="24"/>
        </w:rPr>
        <w:t>c</w:t>
      </w:r>
      <w:r>
        <w:rPr>
          <w:sz w:val="24"/>
          <w:szCs w:val="24"/>
        </w:rPr>
        <w:t>t</w:t>
      </w:r>
      <w:r>
        <w:rPr>
          <w:sz w:val="24"/>
          <w:szCs w:val="24"/>
        </w:rPr>
        <w:t xml:space="preserve"> </w:t>
      </w:r>
      <w:r>
        <w:rPr>
          <w:spacing w:val="-1"/>
          <w:sz w:val="24"/>
          <w:szCs w:val="24"/>
        </w:rPr>
        <w:t>a</w:t>
      </w:r>
      <w:r>
        <w:rPr>
          <w:sz w:val="24"/>
          <w:szCs w:val="24"/>
        </w:rPr>
        <w:t>nd</w:t>
      </w:r>
      <w:r>
        <w:rPr>
          <w:spacing w:val="4"/>
          <w:sz w:val="24"/>
          <w:szCs w:val="24"/>
        </w:rPr>
        <w:t xml:space="preserve"> </w:t>
      </w:r>
      <w:r>
        <w:rPr>
          <w:sz w:val="24"/>
          <w:szCs w:val="24"/>
        </w:rPr>
        <w:t>pro</w:t>
      </w:r>
      <w:r>
        <w:rPr>
          <w:spacing w:val="-2"/>
          <w:sz w:val="24"/>
          <w:szCs w:val="24"/>
        </w:rPr>
        <w:t>c</w:t>
      </w:r>
      <w:r>
        <w:rPr>
          <w:spacing w:val="-1"/>
          <w:sz w:val="24"/>
          <w:szCs w:val="24"/>
        </w:rPr>
        <w:t>e</w:t>
      </w:r>
      <w:r>
        <w:rPr>
          <w:spacing w:val="1"/>
          <w:sz w:val="24"/>
          <w:szCs w:val="24"/>
        </w:rPr>
        <w:t>d</w:t>
      </w:r>
      <w:r>
        <w:rPr>
          <w:sz w:val="24"/>
          <w:szCs w:val="24"/>
        </w:rPr>
        <w:t>ur</w:t>
      </w:r>
      <w:r>
        <w:rPr>
          <w:spacing w:val="-2"/>
          <w:sz w:val="24"/>
          <w:szCs w:val="24"/>
        </w:rPr>
        <w:t>e</w:t>
      </w:r>
      <w:r>
        <w:rPr>
          <w:sz w:val="24"/>
          <w:szCs w:val="24"/>
        </w:rPr>
        <w:t xml:space="preserve">s for </w:t>
      </w:r>
      <w:r>
        <w:rPr>
          <w:spacing w:val="-1"/>
          <w:sz w:val="24"/>
          <w:szCs w:val="24"/>
        </w:rPr>
        <w:t>a</w:t>
      </w:r>
      <w:r>
        <w:rPr>
          <w:sz w:val="24"/>
          <w:szCs w:val="24"/>
        </w:rPr>
        <w:t>le</w:t>
      </w:r>
      <w:r>
        <w:rPr>
          <w:spacing w:val="-1"/>
          <w:sz w:val="24"/>
          <w:szCs w:val="24"/>
        </w:rPr>
        <w:t>r</w:t>
      </w:r>
      <w:r>
        <w:rPr>
          <w:sz w:val="24"/>
          <w:szCs w:val="24"/>
        </w:rPr>
        <w:t>t</w:t>
      </w:r>
      <w:r>
        <w:rPr>
          <w:spacing w:val="1"/>
          <w:sz w:val="24"/>
          <w:szCs w:val="24"/>
        </w:rPr>
        <w:t>i</w:t>
      </w:r>
      <w:r>
        <w:rPr>
          <w:sz w:val="24"/>
          <w:szCs w:val="24"/>
        </w:rPr>
        <w:t>ng</w:t>
      </w:r>
      <w:r>
        <w:rPr>
          <w:spacing w:val="1"/>
          <w:sz w:val="24"/>
          <w:szCs w:val="24"/>
        </w:rPr>
        <w:t xml:space="preserve"> </w:t>
      </w:r>
      <w:r>
        <w:rPr>
          <w:sz w:val="24"/>
          <w:szCs w:val="24"/>
        </w:rPr>
        <w:t>the</w:t>
      </w:r>
      <w:r>
        <w:rPr>
          <w:spacing w:val="3"/>
          <w:sz w:val="24"/>
          <w:szCs w:val="24"/>
        </w:rPr>
        <w:t xml:space="preserve"> </w:t>
      </w:r>
      <w:r>
        <w:rPr>
          <w:sz w:val="24"/>
          <w:szCs w:val="24"/>
        </w:rPr>
        <w:t>Comp</w:t>
      </w:r>
      <w:r>
        <w:rPr>
          <w:spacing w:val="1"/>
          <w:sz w:val="24"/>
          <w:szCs w:val="24"/>
        </w:rPr>
        <w:t>l</w:t>
      </w:r>
      <w:r>
        <w:rPr>
          <w:sz w:val="24"/>
          <w:szCs w:val="24"/>
        </w:rPr>
        <w:t>ian</w:t>
      </w:r>
      <w:r>
        <w:rPr>
          <w:spacing w:val="-1"/>
          <w:sz w:val="24"/>
          <w:szCs w:val="24"/>
        </w:rPr>
        <w:t>c</w:t>
      </w:r>
      <w:r>
        <w:rPr>
          <w:sz w:val="24"/>
          <w:szCs w:val="24"/>
        </w:rPr>
        <w:t>e Com</w:t>
      </w:r>
      <w:r>
        <w:rPr>
          <w:spacing w:val="1"/>
          <w:sz w:val="24"/>
          <w:szCs w:val="24"/>
        </w:rPr>
        <w:t>m</w:t>
      </w:r>
      <w:r>
        <w:rPr>
          <w:sz w:val="24"/>
          <w:szCs w:val="24"/>
        </w:rPr>
        <w:t>i</w:t>
      </w:r>
      <w:r>
        <w:rPr>
          <w:spacing w:val="1"/>
          <w:sz w:val="24"/>
          <w:szCs w:val="24"/>
        </w:rPr>
        <w:t>t</w:t>
      </w:r>
      <w:r>
        <w:rPr>
          <w:sz w:val="24"/>
          <w:szCs w:val="24"/>
        </w:rPr>
        <w:t>tee to probl</w:t>
      </w:r>
      <w:r>
        <w:rPr>
          <w:spacing w:val="-1"/>
          <w:sz w:val="24"/>
          <w:szCs w:val="24"/>
        </w:rPr>
        <w:t>e</w:t>
      </w:r>
      <w:r>
        <w:rPr>
          <w:sz w:val="24"/>
          <w:szCs w:val="24"/>
        </w:rPr>
        <w:t xml:space="preserve">ms </w:t>
      </w:r>
      <w:r>
        <w:rPr>
          <w:spacing w:val="-1"/>
          <w:sz w:val="24"/>
          <w:szCs w:val="24"/>
        </w:rPr>
        <w:t>a</w:t>
      </w:r>
      <w:r>
        <w:rPr>
          <w:sz w:val="24"/>
          <w:szCs w:val="24"/>
        </w:rPr>
        <w:t xml:space="preserve">nd </w:t>
      </w:r>
      <w:r>
        <w:rPr>
          <w:spacing w:val="-1"/>
          <w:sz w:val="24"/>
          <w:szCs w:val="24"/>
        </w:rPr>
        <w:t>c</w:t>
      </w:r>
      <w:r>
        <w:rPr>
          <w:sz w:val="24"/>
          <w:szCs w:val="24"/>
        </w:rPr>
        <w:t>on</w:t>
      </w:r>
      <w:r>
        <w:rPr>
          <w:spacing w:val="-1"/>
          <w:sz w:val="24"/>
          <w:szCs w:val="24"/>
        </w:rPr>
        <w:t>ce</w:t>
      </w:r>
      <w:r>
        <w:rPr>
          <w:sz w:val="24"/>
          <w:szCs w:val="24"/>
        </w:rPr>
        <w:t xml:space="preserve">rns. </w:t>
      </w:r>
      <w:r>
        <w:rPr>
          <w:spacing w:val="1"/>
          <w:sz w:val="24"/>
          <w:szCs w:val="24"/>
        </w:rPr>
        <w:t>S</w:t>
      </w:r>
      <w:r>
        <w:rPr>
          <w:sz w:val="24"/>
          <w:szCs w:val="24"/>
        </w:rPr>
        <w:t>ubje</w:t>
      </w:r>
      <w:r>
        <w:rPr>
          <w:spacing w:val="-1"/>
          <w:sz w:val="24"/>
          <w:szCs w:val="24"/>
        </w:rPr>
        <w:t>c</w:t>
      </w:r>
      <w:r>
        <w:rPr>
          <w:sz w:val="24"/>
          <w:szCs w:val="24"/>
        </w:rPr>
        <w:t xml:space="preserve">t </w:t>
      </w:r>
      <w:r>
        <w:rPr>
          <w:spacing w:val="1"/>
          <w:sz w:val="24"/>
          <w:szCs w:val="24"/>
        </w:rPr>
        <w:t>m</w:t>
      </w:r>
      <w:r>
        <w:rPr>
          <w:spacing w:val="-1"/>
          <w:sz w:val="24"/>
          <w:szCs w:val="24"/>
        </w:rPr>
        <w:t>a</w:t>
      </w:r>
      <w:r>
        <w:rPr>
          <w:sz w:val="24"/>
          <w:szCs w:val="24"/>
        </w:rPr>
        <w:t>t</w:t>
      </w:r>
      <w:r>
        <w:rPr>
          <w:spacing w:val="1"/>
          <w:sz w:val="24"/>
          <w:szCs w:val="24"/>
        </w:rPr>
        <w:t>t</w:t>
      </w:r>
      <w:r>
        <w:rPr>
          <w:spacing w:val="-1"/>
          <w:sz w:val="24"/>
          <w:szCs w:val="24"/>
        </w:rPr>
        <w:t>e</w:t>
      </w:r>
      <w:r>
        <w:rPr>
          <w:sz w:val="24"/>
          <w:szCs w:val="24"/>
        </w:rPr>
        <w:t>rs hi</w:t>
      </w:r>
      <w:r>
        <w:rPr>
          <w:spacing w:val="-2"/>
          <w:sz w:val="24"/>
          <w:szCs w:val="24"/>
        </w:rPr>
        <w:t>g</w:t>
      </w:r>
      <w:r>
        <w:rPr>
          <w:sz w:val="24"/>
          <w:szCs w:val="24"/>
        </w:rPr>
        <w:t>hl</w:t>
      </w:r>
      <w:r>
        <w:rPr>
          <w:spacing w:val="1"/>
          <w:sz w:val="24"/>
          <w:szCs w:val="24"/>
        </w:rPr>
        <w:t>i</w:t>
      </w:r>
      <w:r>
        <w:rPr>
          <w:spacing w:val="-2"/>
          <w:sz w:val="24"/>
          <w:szCs w:val="24"/>
        </w:rPr>
        <w:t>g</w:t>
      </w:r>
      <w:r>
        <w:rPr>
          <w:sz w:val="24"/>
          <w:szCs w:val="24"/>
        </w:rPr>
        <w:t>hted in the t</w:t>
      </w:r>
      <w:r>
        <w:rPr>
          <w:spacing w:val="-1"/>
          <w:sz w:val="24"/>
          <w:szCs w:val="24"/>
        </w:rPr>
        <w:t>ra</w:t>
      </w:r>
      <w:r>
        <w:rPr>
          <w:sz w:val="24"/>
          <w:szCs w:val="24"/>
        </w:rPr>
        <w:t>in</w:t>
      </w:r>
      <w:r>
        <w:rPr>
          <w:spacing w:val="1"/>
          <w:sz w:val="24"/>
          <w:szCs w:val="24"/>
        </w:rPr>
        <w:t>i</w:t>
      </w:r>
      <w:r>
        <w:rPr>
          <w:sz w:val="24"/>
          <w:szCs w:val="24"/>
        </w:rPr>
        <w:t>ng may</w:t>
      </w:r>
      <w:r>
        <w:rPr>
          <w:spacing w:val="-8"/>
          <w:sz w:val="24"/>
          <w:szCs w:val="24"/>
        </w:rPr>
        <w:t xml:space="preserve"> </w:t>
      </w:r>
      <w:r>
        <w:rPr>
          <w:sz w:val="24"/>
          <w:szCs w:val="24"/>
        </w:rPr>
        <w:t>includ</w:t>
      </w:r>
      <w:r>
        <w:rPr>
          <w:spacing w:val="-1"/>
          <w:sz w:val="24"/>
          <w:szCs w:val="24"/>
        </w:rPr>
        <w:t>e</w:t>
      </w:r>
      <w:r>
        <w:rPr>
          <w:sz w:val="24"/>
          <w:szCs w:val="24"/>
        </w:rPr>
        <w:t>:</w:t>
      </w:r>
    </w:p>
    <w:p w:rsidR="00A044D9" w14:paraId="45ECDEB8" w14:textId="77777777">
      <w:pPr>
        <w:spacing w:before="4" w:line="280" w:lineRule="exact"/>
        <w:rPr>
          <w:sz w:val="28"/>
          <w:szCs w:val="28"/>
        </w:rPr>
      </w:pPr>
    </w:p>
    <w:p w:rsidR="008D7B25" w:rsidP="0074598C" w14:paraId="2B2914A2" w14:textId="77777777">
      <w:pPr>
        <w:spacing w:line="246" w:lineRule="auto"/>
        <w:ind w:left="1180" w:right="3910" w:hanging="460"/>
        <w:jc w:val="both"/>
        <w:rPr>
          <w:sz w:val="24"/>
          <w:szCs w:val="24"/>
        </w:rPr>
      </w:pPr>
      <w:r>
        <w:rPr>
          <w:spacing w:val="-1"/>
          <w:sz w:val="24"/>
          <w:szCs w:val="24"/>
        </w:rPr>
        <w:t>a</w:t>
      </w:r>
      <w:r>
        <w:rPr>
          <w:sz w:val="24"/>
          <w:szCs w:val="24"/>
        </w:rPr>
        <w:t xml:space="preserve">.  </w:t>
      </w:r>
      <w:r>
        <w:rPr>
          <w:spacing w:val="14"/>
          <w:sz w:val="24"/>
          <w:szCs w:val="24"/>
        </w:rPr>
        <w:t xml:space="preserve"> </w:t>
      </w:r>
      <w:r>
        <w:rPr>
          <w:spacing w:val="-1"/>
          <w:sz w:val="24"/>
          <w:szCs w:val="24"/>
        </w:rPr>
        <w:t>F</w:t>
      </w:r>
      <w:r>
        <w:rPr>
          <w:sz w:val="24"/>
          <w:szCs w:val="24"/>
        </w:rPr>
        <w:t>r</w:t>
      </w:r>
      <w:r>
        <w:rPr>
          <w:spacing w:val="-2"/>
          <w:sz w:val="24"/>
          <w:szCs w:val="24"/>
        </w:rPr>
        <w:t>a</w:t>
      </w:r>
      <w:r>
        <w:rPr>
          <w:sz w:val="24"/>
          <w:szCs w:val="24"/>
        </w:rPr>
        <w:t xml:space="preserve">ud </w:t>
      </w:r>
      <w:r>
        <w:rPr>
          <w:spacing w:val="-1"/>
          <w:sz w:val="24"/>
          <w:szCs w:val="24"/>
        </w:rPr>
        <w:t>a</w:t>
      </w:r>
      <w:r>
        <w:rPr>
          <w:sz w:val="24"/>
          <w:szCs w:val="24"/>
        </w:rPr>
        <w:t xml:space="preserve">nd </w:t>
      </w:r>
      <w:r>
        <w:rPr>
          <w:spacing w:val="-1"/>
          <w:sz w:val="24"/>
          <w:szCs w:val="24"/>
        </w:rPr>
        <w:t>a</w:t>
      </w:r>
      <w:r>
        <w:rPr>
          <w:sz w:val="24"/>
          <w:szCs w:val="24"/>
        </w:rPr>
        <w:t>buse</w:t>
      </w:r>
      <w:r>
        <w:rPr>
          <w:spacing w:val="-1"/>
          <w:sz w:val="24"/>
          <w:szCs w:val="24"/>
        </w:rPr>
        <w:t xml:space="preserve"> </w:t>
      </w:r>
      <w:r>
        <w:rPr>
          <w:sz w:val="24"/>
          <w:szCs w:val="24"/>
        </w:rPr>
        <w:t>la</w:t>
      </w:r>
      <w:r>
        <w:rPr>
          <w:spacing w:val="-1"/>
          <w:sz w:val="24"/>
          <w:szCs w:val="24"/>
        </w:rPr>
        <w:t>w</w:t>
      </w:r>
      <w:r>
        <w:rPr>
          <w:spacing w:val="1"/>
          <w:sz w:val="24"/>
          <w:szCs w:val="24"/>
        </w:rPr>
        <w:t>s</w:t>
      </w:r>
      <w:r>
        <w:rPr>
          <w:sz w:val="24"/>
          <w:szCs w:val="24"/>
        </w:rPr>
        <w:t>;</w:t>
      </w:r>
      <w:r>
        <w:rPr>
          <w:sz w:val="24"/>
          <w:szCs w:val="24"/>
        </w:rPr>
        <w:t xml:space="preserve"> </w:t>
      </w:r>
    </w:p>
    <w:p w:rsidR="008D7B25" w:rsidP="0074598C" w14:paraId="620951E2" w14:textId="77777777">
      <w:pPr>
        <w:spacing w:line="246" w:lineRule="auto"/>
        <w:ind w:left="1180" w:right="40" w:hanging="460"/>
        <w:jc w:val="both"/>
        <w:rPr>
          <w:sz w:val="24"/>
          <w:szCs w:val="24"/>
        </w:rPr>
      </w:pPr>
      <w:r>
        <w:rPr>
          <w:sz w:val="24"/>
          <w:szCs w:val="24"/>
        </w:rPr>
        <w:t xml:space="preserve">b.   </w:t>
      </w:r>
      <w:r>
        <w:rPr>
          <w:spacing w:val="1"/>
          <w:sz w:val="24"/>
          <w:szCs w:val="24"/>
        </w:rPr>
        <w:t>C</w:t>
      </w:r>
      <w:r>
        <w:rPr>
          <w:sz w:val="24"/>
          <w:szCs w:val="24"/>
        </w:rPr>
        <w:t>oding</w:t>
      </w:r>
      <w:r>
        <w:rPr>
          <w:spacing w:val="-2"/>
          <w:sz w:val="24"/>
          <w:szCs w:val="24"/>
        </w:rPr>
        <w:t xml:space="preserve"> </w:t>
      </w:r>
      <w:r>
        <w:rPr>
          <w:spacing w:val="-2"/>
          <w:sz w:val="24"/>
          <w:szCs w:val="24"/>
        </w:rPr>
        <w:t>re</w:t>
      </w:r>
      <w:r>
        <w:rPr>
          <w:sz w:val="24"/>
          <w:szCs w:val="24"/>
        </w:rPr>
        <w:t>quir</w:t>
      </w:r>
      <w:r>
        <w:rPr>
          <w:spacing w:val="-1"/>
          <w:sz w:val="24"/>
          <w:szCs w:val="24"/>
        </w:rPr>
        <w:t>e</w:t>
      </w:r>
      <w:r>
        <w:rPr>
          <w:sz w:val="24"/>
          <w:szCs w:val="24"/>
        </w:rPr>
        <w:t>ment</w:t>
      </w:r>
      <w:r>
        <w:rPr>
          <w:spacing w:val="1"/>
          <w:sz w:val="24"/>
          <w:szCs w:val="24"/>
        </w:rPr>
        <w:t>s</w:t>
      </w:r>
      <w:r>
        <w:rPr>
          <w:sz w:val="24"/>
          <w:szCs w:val="24"/>
        </w:rPr>
        <w:t>;</w:t>
      </w:r>
    </w:p>
    <w:p w:rsidR="00A044D9" w:rsidP="0074598C" w14:paraId="1A972C70" w14:textId="77777777">
      <w:pPr>
        <w:spacing w:line="246" w:lineRule="auto"/>
        <w:ind w:left="1180" w:right="40" w:hanging="460"/>
        <w:jc w:val="both"/>
        <w:rPr>
          <w:sz w:val="24"/>
          <w:szCs w:val="24"/>
        </w:rPr>
      </w:pPr>
      <w:r>
        <w:rPr>
          <w:spacing w:val="-1"/>
          <w:sz w:val="24"/>
          <w:szCs w:val="24"/>
        </w:rPr>
        <w:t>c</w:t>
      </w:r>
      <w:r>
        <w:rPr>
          <w:sz w:val="24"/>
          <w:szCs w:val="24"/>
        </w:rPr>
        <w:t xml:space="preserve">.  </w:t>
      </w:r>
      <w:r>
        <w:rPr>
          <w:spacing w:val="14"/>
          <w:sz w:val="24"/>
          <w:szCs w:val="24"/>
        </w:rPr>
        <w:t xml:space="preserve"> </w:t>
      </w:r>
      <w:r>
        <w:rPr>
          <w:sz w:val="24"/>
          <w:szCs w:val="24"/>
        </w:rPr>
        <w:t>Claim</w:t>
      </w:r>
      <w:r>
        <w:rPr>
          <w:spacing w:val="1"/>
          <w:sz w:val="24"/>
          <w:szCs w:val="24"/>
        </w:rPr>
        <w:t xml:space="preserve"> </w:t>
      </w:r>
      <w:r>
        <w:rPr>
          <w:sz w:val="24"/>
          <w:szCs w:val="24"/>
        </w:rPr>
        <w:t>d</w:t>
      </w:r>
      <w:r>
        <w:rPr>
          <w:spacing w:val="-1"/>
          <w:sz w:val="24"/>
          <w:szCs w:val="24"/>
        </w:rPr>
        <w:t>e</w:t>
      </w:r>
      <w:r>
        <w:rPr>
          <w:sz w:val="24"/>
          <w:szCs w:val="24"/>
        </w:rPr>
        <w:t>v</w:t>
      </w:r>
      <w:r>
        <w:rPr>
          <w:spacing w:val="-1"/>
          <w:sz w:val="24"/>
          <w:szCs w:val="24"/>
        </w:rPr>
        <w:t>e</w:t>
      </w:r>
      <w:r>
        <w:rPr>
          <w:sz w:val="24"/>
          <w:szCs w:val="24"/>
        </w:rPr>
        <w:t>lop</w:t>
      </w:r>
      <w:r>
        <w:rPr>
          <w:spacing w:val="1"/>
          <w:sz w:val="24"/>
          <w:szCs w:val="24"/>
        </w:rPr>
        <w:t>m</w:t>
      </w:r>
      <w:r>
        <w:rPr>
          <w:spacing w:val="-1"/>
          <w:sz w:val="24"/>
          <w:szCs w:val="24"/>
        </w:rPr>
        <w:t>e</w:t>
      </w:r>
      <w:r>
        <w:rPr>
          <w:sz w:val="24"/>
          <w:szCs w:val="24"/>
        </w:rPr>
        <w:t>n</w:t>
      </w:r>
      <w:r>
        <w:rPr>
          <w:spacing w:val="1"/>
          <w:sz w:val="24"/>
          <w:szCs w:val="24"/>
        </w:rPr>
        <w:t>t</w:t>
      </w:r>
      <w:r>
        <w:rPr>
          <w:sz w:val="24"/>
          <w:szCs w:val="24"/>
        </w:rPr>
        <w:t>;</w:t>
      </w:r>
    </w:p>
    <w:p w:rsidR="00A044D9" w:rsidP="0074598C" w14:paraId="3490764B" w14:textId="77777777">
      <w:pPr>
        <w:ind w:left="1180" w:right="40" w:hanging="460"/>
        <w:jc w:val="both"/>
        <w:rPr>
          <w:sz w:val="24"/>
          <w:szCs w:val="24"/>
        </w:rPr>
      </w:pPr>
      <w:r>
        <w:rPr>
          <w:sz w:val="24"/>
          <w:szCs w:val="24"/>
        </w:rPr>
        <w:t>d.   M</w:t>
      </w:r>
      <w:r>
        <w:rPr>
          <w:spacing w:val="-1"/>
          <w:sz w:val="24"/>
          <w:szCs w:val="24"/>
        </w:rPr>
        <w:t>a</w:t>
      </w:r>
      <w:r>
        <w:rPr>
          <w:sz w:val="24"/>
          <w:szCs w:val="24"/>
        </w:rPr>
        <w:t>rk</w:t>
      </w:r>
      <w:r>
        <w:rPr>
          <w:spacing w:val="-2"/>
          <w:sz w:val="24"/>
          <w:szCs w:val="24"/>
        </w:rPr>
        <w:t>e</w:t>
      </w:r>
      <w:r>
        <w:rPr>
          <w:sz w:val="24"/>
          <w:szCs w:val="24"/>
        </w:rPr>
        <w:t>t</w:t>
      </w:r>
      <w:r>
        <w:rPr>
          <w:spacing w:val="1"/>
          <w:sz w:val="24"/>
          <w:szCs w:val="24"/>
        </w:rPr>
        <w:t>i</w:t>
      </w:r>
      <w:r>
        <w:rPr>
          <w:sz w:val="24"/>
          <w:szCs w:val="24"/>
        </w:rPr>
        <w:t>ng</w:t>
      </w:r>
      <w:r>
        <w:rPr>
          <w:spacing w:val="-2"/>
          <w:sz w:val="24"/>
          <w:szCs w:val="24"/>
        </w:rPr>
        <w:t xml:space="preserve"> </w:t>
      </w:r>
      <w:r>
        <w:rPr>
          <w:sz w:val="24"/>
          <w:szCs w:val="24"/>
        </w:rPr>
        <w:t>pr</w:t>
      </w:r>
      <w:r>
        <w:rPr>
          <w:spacing w:val="-2"/>
          <w:sz w:val="24"/>
          <w:szCs w:val="24"/>
        </w:rPr>
        <w:t>a</w:t>
      </w:r>
      <w:r>
        <w:rPr>
          <w:spacing w:val="-1"/>
          <w:sz w:val="24"/>
          <w:szCs w:val="24"/>
        </w:rPr>
        <w:t>c</w:t>
      </w:r>
      <w:r>
        <w:rPr>
          <w:sz w:val="24"/>
          <w:szCs w:val="24"/>
        </w:rPr>
        <w:t>t</w:t>
      </w:r>
      <w:r>
        <w:rPr>
          <w:spacing w:val="1"/>
          <w:sz w:val="24"/>
          <w:szCs w:val="24"/>
        </w:rPr>
        <w:t>i</w:t>
      </w:r>
      <w:r>
        <w:rPr>
          <w:spacing w:val="-1"/>
          <w:sz w:val="24"/>
          <w:szCs w:val="24"/>
        </w:rPr>
        <w:t>ce</w:t>
      </w:r>
      <w:r>
        <w:rPr>
          <w:sz w:val="24"/>
          <w:szCs w:val="24"/>
        </w:rPr>
        <w:t>s;</w:t>
      </w:r>
    </w:p>
    <w:p w:rsidR="00A044D9" w:rsidP="0074598C" w14:paraId="2516D82A" w14:textId="77777777">
      <w:pPr>
        <w:spacing w:before="7" w:line="246" w:lineRule="auto"/>
        <w:ind w:left="1540" w:right="79" w:hanging="820"/>
        <w:rPr>
          <w:sz w:val="24"/>
          <w:szCs w:val="24"/>
        </w:rPr>
      </w:pPr>
      <w:r>
        <w:rPr>
          <w:spacing w:val="-1"/>
          <w:sz w:val="24"/>
          <w:szCs w:val="24"/>
        </w:rPr>
        <w:t>e</w:t>
      </w:r>
      <w:r>
        <w:rPr>
          <w:sz w:val="24"/>
          <w:szCs w:val="24"/>
        </w:rPr>
        <w:t xml:space="preserve">.  </w:t>
      </w:r>
      <w:r>
        <w:rPr>
          <w:spacing w:val="14"/>
          <w:sz w:val="24"/>
          <w:szCs w:val="24"/>
        </w:rPr>
        <w:t xml:space="preserve"> </w:t>
      </w:r>
      <w:r>
        <w:rPr>
          <w:sz w:val="24"/>
          <w:szCs w:val="24"/>
        </w:rPr>
        <w:t>Claim</w:t>
      </w:r>
      <w:r>
        <w:rPr>
          <w:spacing w:val="58"/>
          <w:sz w:val="24"/>
          <w:szCs w:val="24"/>
        </w:rPr>
        <w:t xml:space="preserve"> </w:t>
      </w:r>
      <w:r>
        <w:rPr>
          <w:sz w:val="24"/>
          <w:szCs w:val="24"/>
        </w:rPr>
        <w:t>submis</w:t>
      </w:r>
      <w:r>
        <w:rPr>
          <w:spacing w:val="1"/>
          <w:sz w:val="24"/>
          <w:szCs w:val="24"/>
        </w:rPr>
        <w:t>s</w:t>
      </w:r>
      <w:r>
        <w:rPr>
          <w:sz w:val="24"/>
          <w:szCs w:val="24"/>
        </w:rPr>
        <w:t>io</w:t>
      </w:r>
      <w:r>
        <w:rPr>
          <w:spacing w:val="2"/>
          <w:sz w:val="24"/>
          <w:szCs w:val="24"/>
        </w:rPr>
        <w:t>n</w:t>
      </w:r>
      <w:r>
        <w:rPr>
          <w:sz w:val="24"/>
          <w:szCs w:val="24"/>
        </w:rPr>
        <w:t>,</w:t>
      </w:r>
      <w:r>
        <w:rPr>
          <w:spacing w:val="57"/>
          <w:sz w:val="24"/>
          <w:szCs w:val="24"/>
        </w:rPr>
        <w:t xml:space="preserve"> </w:t>
      </w:r>
      <w:r>
        <w:rPr>
          <w:sz w:val="24"/>
          <w:szCs w:val="24"/>
        </w:rPr>
        <w:t>including</w:t>
      </w:r>
      <w:r>
        <w:rPr>
          <w:spacing w:val="55"/>
          <w:sz w:val="24"/>
          <w:szCs w:val="24"/>
        </w:rPr>
        <w:t xml:space="preserve"> </w:t>
      </w:r>
      <w:r>
        <w:rPr>
          <w:sz w:val="24"/>
          <w:szCs w:val="24"/>
        </w:rPr>
        <w:t>sp</w:t>
      </w:r>
      <w:r>
        <w:rPr>
          <w:spacing w:val="-1"/>
          <w:sz w:val="24"/>
          <w:szCs w:val="24"/>
        </w:rPr>
        <w:t>ec</w:t>
      </w:r>
      <w:r>
        <w:rPr>
          <w:sz w:val="24"/>
          <w:szCs w:val="24"/>
        </w:rPr>
        <w:t>ific</w:t>
      </w:r>
      <w:r>
        <w:rPr>
          <w:spacing w:val="57"/>
          <w:sz w:val="24"/>
          <w:szCs w:val="24"/>
        </w:rPr>
        <w:t xml:space="preserve"> </w:t>
      </w:r>
      <w:r>
        <w:rPr>
          <w:spacing w:val="-1"/>
          <w:sz w:val="24"/>
          <w:szCs w:val="24"/>
        </w:rPr>
        <w:t>e</w:t>
      </w:r>
      <w:r>
        <w:rPr>
          <w:spacing w:val="2"/>
          <w:sz w:val="24"/>
          <w:szCs w:val="24"/>
        </w:rPr>
        <w:t>x</w:t>
      </w:r>
      <w:r>
        <w:rPr>
          <w:spacing w:val="-1"/>
          <w:sz w:val="24"/>
          <w:szCs w:val="24"/>
        </w:rPr>
        <w:t>a</w:t>
      </w:r>
      <w:r>
        <w:rPr>
          <w:sz w:val="24"/>
          <w:szCs w:val="24"/>
        </w:rPr>
        <w:t>mp</w:t>
      </w:r>
      <w:r>
        <w:rPr>
          <w:spacing w:val="1"/>
          <w:sz w:val="24"/>
          <w:szCs w:val="24"/>
        </w:rPr>
        <w:t>l</w:t>
      </w:r>
      <w:r>
        <w:rPr>
          <w:spacing w:val="-1"/>
          <w:sz w:val="24"/>
          <w:szCs w:val="24"/>
        </w:rPr>
        <w:t>e</w:t>
      </w:r>
      <w:r>
        <w:rPr>
          <w:sz w:val="24"/>
          <w:szCs w:val="24"/>
        </w:rPr>
        <w:t>s of</w:t>
      </w:r>
      <w:r>
        <w:rPr>
          <w:spacing w:val="57"/>
          <w:sz w:val="24"/>
          <w:szCs w:val="24"/>
        </w:rPr>
        <w:t xml:space="preserve"> </w:t>
      </w:r>
      <w:r>
        <w:rPr>
          <w:sz w:val="24"/>
          <w:szCs w:val="24"/>
        </w:rPr>
        <w:t>prop</w:t>
      </w:r>
      <w:r>
        <w:rPr>
          <w:spacing w:val="-2"/>
          <w:sz w:val="24"/>
          <w:szCs w:val="24"/>
        </w:rPr>
        <w:t>e</w:t>
      </w:r>
      <w:r>
        <w:rPr>
          <w:sz w:val="24"/>
          <w:szCs w:val="24"/>
        </w:rPr>
        <w:t>r</w:t>
      </w:r>
      <w:r>
        <w:rPr>
          <w:spacing w:val="57"/>
          <w:sz w:val="24"/>
          <w:szCs w:val="24"/>
        </w:rPr>
        <w:t xml:space="preserve"> </w:t>
      </w:r>
      <w:r>
        <w:rPr>
          <w:spacing w:val="-1"/>
          <w:sz w:val="24"/>
          <w:szCs w:val="24"/>
        </w:rPr>
        <w:t>a</w:t>
      </w:r>
      <w:r>
        <w:rPr>
          <w:sz w:val="24"/>
          <w:szCs w:val="24"/>
        </w:rPr>
        <w:t>nd</w:t>
      </w:r>
      <w:r>
        <w:rPr>
          <w:spacing w:val="55"/>
          <w:sz w:val="24"/>
          <w:szCs w:val="24"/>
        </w:rPr>
        <w:t xml:space="preserve"> </w:t>
      </w:r>
      <w:r>
        <w:rPr>
          <w:sz w:val="24"/>
          <w:szCs w:val="24"/>
        </w:rPr>
        <w:t>i</w:t>
      </w:r>
      <w:r>
        <w:rPr>
          <w:spacing w:val="1"/>
          <w:sz w:val="24"/>
          <w:szCs w:val="24"/>
        </w:rPr>
        <w:t>m</w:t>
      </w:r>
      <w:r>
        <w:rPr>
          <w:sz w:val="24"/>
          <w:szCs w:val="24"/>
        </w:rPr>
        <w:t>prop</w:t>
      </w:r>
      <w:r>
        <w:rPr>
          <w:spacing w:val="-2"/>
          <w:sz w:val="24"/>
          <w:szCs w:val="24"/>
        </w:rPr>
        <w:t>e</w:t>
      </w:r>
      <w:r>
        <w:rPr>
          <w:sz w:val="24"/>
          <w:szCs w:val="24"/>
        </w:rPr>
        <w:t>r</w:t>
      </w:r>
      <w:r>
        <w:rPr>
          <w:spacing w:val="54"/>
          <w:sz w:val="24"/>
          <w:szCs w:val="24"/>
        </w:rPr>
        <w:t xml:space="preserve"> </w:t>
      </w:r>
      <w:r>
        <w:rPr>
          <w:spacing w:val="-1"/>
          <w:sz w:val="24"/>
          <w:szCs w:val="24"/>
        </w:rPr>
        <w:t>c</w:t>
      </w:r>
      <w:r>
        <w:rPr>
          <w:sz w:val="24"/>
          <w:szCs w:val="24"/>
        </w:rPr>
        <w:t xml:space="preserve">laim </w:t>
      </w:r>
      <w:r>
        <w:rPr>
          <w:sz w:val="24"/>
          <w:szCs w:val="24"/>
        </w:rPr>
        <w:t>submis</w:t>
      </w:r>
      <w:r>
        <w:rPr>
          <w:spacing w:val="1"/>
          <w:sz w:val="24"/>
          <w:szCs w:val="24"/>
        </w:rPr>
        <w:t>s</w:t>
      </w:r>
      <w:r>
        <w:rPr>
          <w:sz w:val="24"/>
          <w:szCs w:val="24"/>
        </w:rPr>
        <w:t>io</w:t>
      </w:r>
      <w:r>
        <w:rPr>
          <w:spacing w:val="1"/>
          <w:sz w:val="24"/>
          <w:szCs w:val="24"/>
        </w:rPr>
        <w:t>n</w:t>
      </w:r>
      <w:r>
        <w:rPr>
          <w:sz w:val="24"/>
          <w:szCs w:val="24"/>
        </w:rPr>
        <w:t>;</w:t>
      </w:r>
    </w:p>
    <w:p w:rsidR="00A044D9" w:rsidP="0074598C" w14:paraId="786F9095" w14:textId="77777777">
      <w:pPr>
        <w:ind w:left="1180" w:right="40" w:hanging="460"/>
        <w:jc w:val="both"/>
        <w:rPr>
          <w:sz w:val="24"/>
          <w:szCs w:val="24"/>
        </w:rPr>
      </w:pPr>
      <w:r>
        <w:rPr>
          <w:spacing w:val="-1"/>
          <w:sz w:val="24"/>
          <w:szCs w:val="24"/>
        </w:rPr>
        <w:t>f</w:t>
      </w:r>
      <w:r>
        <w:rPr>
          <w:sz w:val="24"/>
          <w:szCs w:val="24"/>
        </w:rPr>
        <w:t xml:space="preserve">.  </w:t>
      </w:r>
      <w:r>
        <w:rPr>
          <w:spacing w:val="41"/>
          <w:sz w:val="24"/>
          <w:szCs w:val="24"/>
        </w:rPr>
        <w:t xml:space="preserve"> </w:t>
      </w:r>
      <w:r>
        <w:rPr>
          <w:sz w:val="24"/>
          <w:szCs w:val="24"/>
        </w:rPr>
        <w:t>M</w:t>
      </w:r>
      <w:r>
        <w:rPr>
          <w:spacing w:val="-1"/>
          <w:sz w:val="24"/>
          <w:szCs w:val="24"/>
        </w:rPr>
        <w:t>e</w:t>
      </w:r>
      <w:r>
        <w:rPr>
          <w:sz w:val="24"/>
          <w:szCs w:val="24"/>
        </w:rPr>
        <w:t>dic</w:t>
      </w:r>
      <w:r>
        <w:rPr>
          <w:spacing w:val="-1"/>
          <w:sz w:val="24"/>
          <w:szCs w:val="24"/>
        </w:rPr>
        <w:t>a</w:t>
      </w:r>
      <w:r>
        <w:rPr>
          <w:sz w:val="24"/>
          <w:szCs w:val="24"/>
        </w:rPr>
        <w:t>l r</w:t>
      </w:r>
      <w:r>
        <w:rPr>
          <w:spacing w:val="-1"/>
          <w:sz w:val="24"/>
          <w:szCs w:val="24"/>
        </w:rPr>
        <w:t>ec</w:t>
      </w:r>
      <w:r>
        <w:rPr>
          <w:sz w:val="24"/>
          <w:szCs w:val="24"/>
        </w:rPr>
        <w:t xml:space="preserve">ord </w:t>
      </w:r>
      <w:r>
        <w:rPr>
          <w:spacing w:val="-1"/>
          <w:sz w:val="24"/>
          <w:szCs w:val="24"/>
        </w:rPr>
        <w:t>d</w:t>
      </w:r>
      <w:r>
        <w:rPr>
          <w:sz w:val="24"/>
          <w:szCs w:val="24"/>
        </w:rPr>
        <w:t>o</w:t>
      </w:r>
      <w:r>
        <w:rPr>
          <w:spacing w:val="-1"/>
          <w:sz w:val="24"/>
          <w:szCs w:val="24"/>
        </w:rPr>
        <w:t>c</w:t>
      </w:r>
      <w:r>
        <w:rPr>
          <w:sz w:val="24"/>
          <w:szCs w:val="24"/>
        </w:rPr>
        <w:t>ument</w:t>
      </w:r>
      <w:r>
        <w:rPr>
          <w:spacing w:val="-1"/>
          <w:sz w:val="24"/>
          <w:szCs w:val="24"/>
        </w:rPr>
        <w:t>a</w:t>
      </w:r>
      <w:r>
        <w:rPr>
          <w:sz w:val="24"/>
          <w:szCs w:val="24"/>
        </w:rPr>
        <w:t>t</w:t>
      </w:r>
      <w:r>
        <w:rPr>
          <w:spacing w:val="1"/>
          <w:sz w:val="24"/>
          <w:szCs w:val="24"/>
        </w:rPr>
        <w:t>i</w:t>
      </w:r>
      <w:r>
        <w:rPr>
          <w:sz w:val="24"/>
          <w:szCs w:val="24"/>
        </w:rPr>
        <w:t>on;</w:t>
      </w:r>
    </w:p>
    <w:p w:rsidR="00A044D9" w:rsidP="0074598C" w14:paraId="6B0A8F59" w14:textId="77777777">
      <w:pPr>
        <w:spacing w:before="7"/>
        <w:ind w:left="1180" w:right="40" w:hanging="460"/>
        <w:jc w:val="both"/>
        <w:rPr>
          <w:sz w:val="24"/>
          <w:szCs w:val="24"/>
        </w:rPr>
      </w:pPr>
      <w:r>
        <w:rPr>
          <w:spacing w:val="-2"/>
          <w:sz w:val="24"/>
          <w:szCs w:val="24"/>
        </w:rPr>
        <w:t>g</w:t>
      </w:r>
      <w:r>
        <w:rPr>
          <w:sz w:val="24"/>
          <w:szCs w:val="24"/>
        </w:rPr>
        <w:t xml:space="preserve">.  </w:t>
      </w:r>
      <w:r>
        <w:rPr>
          <w:spacing w:val="2"/>
          <w:sz w:val="24"/>
          <w:szCs w:val="24"/>
        </w:rPr>
        <w:t xml:space="preserve"> </w:t>
      </w:r>
      <w:r>
        <w:rPr>
          <w:sz w:val="24"/>
          <w:szCs w:val="24"/>
        </w:rPr>
        <w:t xml:space="preserve">Rules </w:t>
      </w:r>
      <w:r>
        <w:rPr>
          <w:spacing w:val="-1"/>
          <w:sz w:val="24"/>
          <w:szCs w:val="24"/>
        </w:rPr>
        <w:t>a</w:t>
      </w:r>
      <w:r>
        <w:rPr>
          <w:sz w:val="24"/>
          <w:szCs w:val="24"/>
        </w:rPr>
        <w:t>nd r</w:t>
      </w:r>
      <w:r>
        <w:rPr>
          <w:spacing w:val="-2"/>
          <w:sz w:val="24"/>
          <w:szCs w:val="24"/>
        </w:rPr>
        <w:t>eg</w:t>
      </w:r>
      <w:r>
        <w:rPr>
          <w:sz w:val="24"/>
          <w:szCs w:val="24"/>
        </w:rPr>
        <w:t>ulations r</w:t>
      </w:r>
      <w:r>
        <w:rPr>
          <w:spacing w:val="-1"/>
          <w:sz w:val="24"/>
          <w:szCs w:val="24"/>
        </w:rPr>
        <w:t>e</w:t>
      </w:r>
      <w:r>
        <w:rPr>
          <w:sz w:val="24"/>
          <w:szCs w:val="24"/>
        </w:rPr>
        <w:t>lating</w:t>
      </w:r>
      <w:r>
        <w:rPr>
          <w:spacing w:val="-2"/>
          <w:sz w:val="24"/>
          <w:szCs w:val="24"/>
        </w:rPr>
        <w:t xml:space="preserve"> </w:t>
      </w:r>
      <w:r>
        <w:rPr>
          <w:sz w:val="24"/>
          <w:szCs w:val="24"/>
        </w:rPr>
        <w:t>to r</w:t>
      </w:r>
      <w:r>
        <w:rPr>
          <w:spacing w:val="-1"/>
          <w:sz w:val="24"/>
          <w:szCs w:val="24"/>
        </w:rPr>
        <w:t>e</w:t>
      </w:r>
      <w:r>
        <w:rPr>
          <w:sz w:val="24"/>
          <w:szCs w:val="24"/>
        </w:rPr>
        <w:t>i</w:t>
      </w:r>
      <w:r>
        <w:rPr>
          <w:spacing w:val="1"/>
          <w:sz w:val="24"/>
          <w:szCs w:val="24"/>
        </w:rPr>
        <w:t>m</w:t>
      </w:r>
      <w:r>
        <w:rPr>
          <w:sz w:val="24"/>
          <w:szCs w:val="24"/>
        </w:rPr>
        <w:t>burs</w:t>
      </w:r>
      <w:r>
        <w:rPr>
          <w:spacing w:val="-1"/>
          <w:sz w:val="24"/>
          <w:szCs w:val="24"/>
        </w:rPr>
        <w:t>e</w:t>
      </w:r>
      <w:r>
        <w:rPr>
          <w:sz w:val="24"/>
          <w:szCs w:val="24"/>
        </w:rPr>
        <w:t>ment; and</w:t>
      </w:r>
    </w:p>
    <w:p w:rsidR="00A044D9" w:rsidP="0074598C" w14:paraId="0F2A46D7" w14:textId="77777777">
      <w:pPr>
        <w:spacing w:before="7"/>
        <w:ind w:left="1180" w:right="40" w:hanging="460"/>
        <w:jc w:val="both"/>
        <w:rPr>
          <w:sz w:val="24"/>
          <w:szCs w:val="24"/>
        </w:rPr>
      </w:pPr>
      <w:r>
        <w:rPr>
          <w:sz w:val="24"/>
          <w:szCs w:val="24"/>
        </w:rPr>
        <w:t xml:space="preserve">h.   </w:t>
      </w:r>
      <w:r>
        <w:rPr>
          <w:spacing w:val="1"/>
          <w:sz w:val="24"/>
          <w:szCs w:val="24"/>
        </w:rPr>
        <w:t>S</w:t>
      </w:r>
      <w:r>
        <w:rPr>
          <w:spacing w:val="-1"/>
          <w:sz w:val="24"/>
          <w:szCs w:val="24"/>
        </w:rPr>
        <w:t>a</w:t>
      </w:r>
      <w:r>
        <w:rPr>
          <w:sz w:val="24"/>
          <w:szCs w:val="24"/>
        </w:rPr>
        <w:t>n</w:t>
      </w:r>
      <w:r>
        <w:rPr>
          <w:spacing w:val="-1"/>
          <w:sz w:val="24"/>
          <w:szCs w:val="24"/>
        </w:rPr>
        <w:t>c</w:t>
      </w:r>
      <w:r>
        <w:rPr>
          <w:sz w:val="24"/>
          <w:szCs w:val="24"/>
        </w:rPr>
        <w:t>t</w:t>
      </w:r>
      <w:r>
        <w:rPr>
          <w:spacing w:val="1"/>
          <w:sz w:val="24"/>
          <w:szCs w:val="24"/>
        </w:rPr>
        <w:t>i</w:t>
      </w:r>
      <w:r>
        <w:rPr>
          <w:sz w:val="24"/>
          <w:szCs w:val="24"/>
        </w:rPr>
        <w:t>ons impos</w:t>
      </w:r>
      <w:r>
        <w:rPr>
          <w:spacing w:val="-1"/>
          <w:sz w:val="24"/>
          <w:szCs w:val="24"/>
        </w:rPr>
        <w:t>e</w:t>
      </w:r>
      <w:r>
        <w:rPr>
          <w:sz w:val="24"/>
          <w:szCs w:val="24"/>
        </w:rPr>
        <w:t>d for</w:t>
      </w:r>
      <w:r>
        <w:rPr>
          <w:spacing w:val="-1"/>
          <w:sz w:val="24"/>
          <w:szCs w:val="24"/>
        </w:rPr>
        <w:t xml:space="preserve"> </w:t>
      </w:r>
      <w:r>
        <w:rPr>
          <w:sz w:val="24"/>
          <w:szCs w:val="24"/>
        </w:rPr>
        <w:t>vio</w:t>
      </w:r>
      <w:r>
        <w:rPr>
          <w:spacing w:val="1"/>
          <w:sz w:val="24"/>
          <w:szCs w:val="24"/>
        </w:rPr>
        <w:t>l</w:t>
      </w:r>
      <w:r>
        <w:rPr>
          <w:spacing w:val="-1"/>
          <w:sz w:val="24"/>
          <w:szCs w:val="24"/>
        </w:rPr>
        <w:t>a</w:t>
      </w:r>
      <w:r>
        <w:rPr>
          <w:sz w:val="24"/>
          <w:szCs w:val="24"/>
        </w:rPr>
        <w:t>t</w:t>
      </w:r>
      <w:r>
        <w:rPr>
          <w:spacing w:val="1"/>
          <w:sz w:val="24"/>
          <w:szCs w:val="24"/>
        </w:rPr>
        <w:t>i</w:t>
      </w:r>
      <w:r>
        <w:rPr>
          <w:sz w:val="24"/>
          <w:szCs w:val="24"/>
        </w:rPr>
        <w:t>ons of h</w:t>
      </w:r>
      <w:r>
        <w:rPr>
          <w:spacing w:val="-1"/>
          <w:sz w:val="24"/>
          <w:szCs w:val="24"/>
        </w:rPr>
        <w:t>ea</w:t>
      </w:r>
      <w:r>
        <w:rPr>
          <w:sz w:val="24"/>
          <w:szCs w:val="24"/>
        </w:rPr>
        <w:t>l</w:t>
      </w:r>
      <w:r>
        <w:rPr>
          <w:spacing w:val="1"/>
          <w:sz w:val="24"/>
          <w:szCs w:val="24"/>
        </w:rPr>
        <w:t>t</w:t>
      </w:r>
      <w:r>
        <w:rPr>
          <w:sz w:val="24"/>
          <w:szCs w:val="24"/>
        </w:rPr>
        <w:t xml:space="preserve">h </w:t>
      </w:r>
      <w:r>
        <w:rPr>
          <w:spacing w:val="-1"/>
          <w:sz w:val="24"/>
          <w:szCs w:val="24"/>
        </w:rPr>
        <w:t>ca</w:t>
      </w:r>
      <w:r>
        <w:rPr>
          <w:sz w:val="24"/>
          <w:szCs w:val="24"/>
        </w:rPr>
        <w:t>re</w:t>
      </w:r>
      <w:r>
        <w:rPr>
          <w:spacing w:val="-2"/>
          <w:sz w:val="24"/>
          <w:szCs w:val="24"/>
        </w:rPr>
        <w:t xml:space="preserve"> </w:t>
      </w:r>
      <w:r>
        <w:rPr>
          <w:sz w:val="24"/>
          <w:szCs w:val="24"/>
        </w:rPr>
        <w:t>pro</w:t>
      </w:r>
      <w:r>
        <w:rPr>
          <w:spacing w:val="-3"/>
          <w:sz w:val="24"/>
          <w:szCs w:val="24"/>
        </w:rPr>
        <w:t>g</w:t>
      </w:r>
      <w:r>
        <w:rPr>
          <w:sz w:val="24"/>
          <w:szCs w:val="24"/>
        </w:rPr>
        <w:t>r</w:t>
      </w:r>
      <w:r>
        <w:rPr>
          <w:spacing w:val="-2"/>
          <w:sz w:val="24"/>
          <w:szCs w:val="24"/>
        </w:rPr>
        <w:t>a</w:t>
      </w:r>
      <w:r>
        <w:rPr>
          <w:sz w:val="24"/>
          <w:szCs w:val="24"/>
        </w:rPr>
        <w:t>m r</w:t>
      </w:r>
      <w:r>
        <w:rPr>
          <w:spacing w:val="-1"/>
          <w:sz w:val="24"/>
          <w:szCs w:val="24"/>
        </w:rPr>
        <w:t>e</w:t>
      </w:r>
      <w:r>
        <w:rPr>
          <w:sz w:val="24"/>
          <w:szCs w:val="24"/>
        </w:rPr>
        <w:t>quir</w:t>
      </w:r>
      <w:r>
        <w:rPr>
          <w:spacing w:val="-1"/>
          <w:sz w:val="24"/>
          <w:szCs w:val="24"/>
        </w:rPr>
        <w:t>e</w:t>
      </w:r>
      <w:r>
        <w:rPr>
          <w:sz w:val="24"/>
          <w:szCs w:val="24"/>
        </w:rPr>
        <w:t>ments.</w:t>
      </w:r>
    </w:p>
    <w:p w:rsidR="006A7456" w14:paraId="63EC632C" w14:textId="77777777">
      <w:pPr>
        <w:spacing w:before="7"/>
        <w:ind w:left="1180" w:right="1252"/>
        <w:jc w:val="both"/>
        <w:rPr>
          <w:sz w:val="24"/>
          <w:szCs w:val="24"/>
        </w:rPr>
      </w:pPr>
    </w:p>
    <w:p w:rsidR="006A7456" w:rsidP="001C36BD" w14:paraId="7EA56A3E" w14:textId="77777777">
      <w:pPr>
        <w:spacing w:line="246" w:lineRule="auto"/>
        <w:ind w:left="450" w:right="78"/>
        <w:jc w:val="both"/>
        <w:rPr>
          <w:sz w:val="24"/>
          <w:szCs w:val="24"/>
        </w:rPr>
      </w:pPr>
      <w:r w:rsidRPr="008D7B25">
        <w:rPr>
          <w:sz w:val="24"/>
          <w:szCs w:val="24"/>
        </w:rPr>
        <w:t>2.</w:t>
      </w:r>
      <w:r w:rsidRPr="008D7B25">
        <w:rPr>
          <w:spacing w:val="4"/>
          <w:sz w:val="24"/>
          <w:szCs w:val="24"/>
        </w:rPr>
        <w:t xml:space="preserve"> </w:t>
      </w:r>
      <w:r w:rsidRPr="008D7B25">
        <w:rPr>
          <w:spacing w:val="-6"/>
          <w:sz w:val="24"/>
          <w:szCs w:val="24"/>
        </w:rPr>
        <w:t>I</w:t>
      </w:r>
      <w:r w:rsidRPr="008D7B25">
        <w:rPr>
          <w:sz w:val="24"/>
          <w:szCs w:val="24"/>
        </w:rPr>
        <w:t>n</w:t>
      </w:r>
      <w:r w:rsidRPr="008D7B25">
        <w:rPr>
          <w:spacing w:val="4"/>
          <w:sz w:val="24"/>
          <w:szCs w:val="24"/>
        </w:rPr>
        <w:t xml:space="preserve"> </w:t>
      </w:r>
      <w:r w:rsidRPr="008D7B25">
        <w:rPr>
          <w:spacing w:val="-1"/>
          <w:sz w:val="24"/>
          <w:szCs w:val="24"/>
        </w:rPr>
        <w:t>a</w:t>
      </w:r>
      <w:r w:rsidRPr="008D7B25">
        <w:rPr>
          <w:sz w:val="24"/>
          <w:szCs w:val="24"/>
        </w:rPr>
        <w:t>ddi</w:t>
      </w:r>
      <w:r w:rsidRPr="008D7B25">
        <w:rPr>
          <w:spacing w:val="1"/>
          <w:sz w:val="24"/>
          <w:szCs w:val="24"/>
        </w:rPr>
        <w:t>t</w:t>
      </w:r>
      <w:r w:rsidRPr="008D7B25">
        <w:rPr>
          <w:sz w:val="24"/>
          <w:szCs w:val="24"/>
        </w:rPr>
        <w:t>ion,</w:t>
      </w:r>
      <w:r>
        <w:rPr>
          <w:spacing w:val="5"/>
          <w:sz w:val="24"/>
          <w:szCs w:val="24"/>
        </w:rPr>
        <w:t xml:space="preserve"> </w:t>
      </w:r>
      <w:r>
        <w:rPr>
          <w:sz w:val="24"/>
          <w:szCs w:val="24"/>
        </w:rPr>
        <w:t>emp</w:t>
      </w:r>
      <w:r>
        <w:rPr>
          <w:spacing w:val="1"/>
          <w:sz w:val="24"/>
          <w:szCs w:val="24"/>
        </w:rPr>
        <w:t>l</w:t>
      </w:r>
      <w:r>
        <w:rPr>
          <w:sz w:val="24"/>
          <w:szCs w:val="24"/>
        </w:rPr>
        <w:t>o</w:t>
      </w:r>
      <w:r>
        <w:rPr>
          <w:spacing w:val="-7"/>
          <w:sz w:val="24"/>
          <w:szCs w:val="24"/>
        </w:rPr>
        <w:t>y</w:t>
      </w:r>
      <w:r>
        <w:rPr>
          <w:spacing w:val="-1"/>
          <w:sz w:val="24"/>
          <w:szCs w:val="24"/>
        </w:rPr>
        <w:t>ee</w:t>
      </w:r>
      <w:r>
        <w:rPr>
          <w:sz w:val="24"/>
          <w:szCs w:val="24"/>
        </w:rPr>
        <w:t>s</w:t>
      </w:r>
      <w:r>
        <w:rPr>
          <w:spacing w:val="4"/>
          <w:sz w:val="24"/>
          <w:szCs w:val="24"/>
        </w:rPr>
        <w:t xml:space="preserve"> </w:t>
      </w:r>
      <w:r>
        <w:rPr>
          <w:sz w:val="24"/>
          <w:szCs w:val="24"/>
        </w:rPr>
        <w:t>will</w:t>
      </w:r>
      <w:r>
        <w:rPr>
          <w:spacing w:val="5"/>
          <w:sz w:val="24"/>
          <w:szCs w:val="24"/>
        </w:rPr>
        <w:t xml:space="preserve"> </w:t>
      </w:r>
      <w:r>
        <w:rPr>
          <w:sz w:val="24"/>
          <w:szCs w:val="24"/>
        </w:rPr>
        <w:t>r</w:t>
      </w:r>
      <w:r>
        <w:rPr>
          <w:spacing w:val="-2"/>
          <w:sz w:val="24"/>
          <w:szCs w:val="24"/>
        </w:rPr>
        <w:t>e</w:t>
      </w:r>
      <w:r>
        <w:rPr>
          <w:spacing w:val="-1"/>
          <w:sz w:val="24"/>
          <w:szCs w:val="24"/>
        </w:rPr>
        <w:t>ce</w:t>
      </w:r>
      <w:r>
        <w:rPr>
          <w:sz w:val="24"/>
          <w:szCs w:val="24"/>
        </w:rPr>
        <w:t>ive</w:t>
      </w:r>
      <w:r>
        <w:rPr>
          <w:spacing w:val="5"/>
          <w:sz w:val="24"/>
          <w:szCs w:val="24"/>
        </w:rPr>
        <w:t xml:space="preserve"> </w:t>
      </w:r>
      <w:r>
        <w:rPr>
          <w:sz w:val="24"/>
          <w:szCs w:val="24"/>
        </w:rPr>
        <w:t>fo</w:t>
      </w:r>
      <w:r>
        <w:rPr>
          <w:spacing w:val="-2"/>
          <w:sz w:val="24"/>
          <w:szCs w:val="24"/>
        </w:rPr>
        <w:t>c</w:t>
      </w:r>
      <w:r>
        <w:rPr>
          <w:sz w:val="24"/>
          <w:szCs w:val="24"/>
        </w:rPr>
        <w:t>us</w:t>
      </w:r>
      <w:r>
        <w:rPr>
          <w:spacing w:val="-1"/>
          <w:sz w:val="24"/>
          <w:szCs w:val="24"/>
        </w:rPr>
        <w:t>e</w:t>
      </w:r>
      <w:r>
        <w:rPr>
          <w:sz w:val="24"/>
          <w:szCs w:val="24"/>
        </w:rPr>
        <w:t>d</w:t>
      </w:r>
      <w:r>
        <w:rPr>
          <w:spacing w:val="5"/>
          <w:sz w:val="24"/>
          <w:szCs w:val="24"/>
        </w:rPr>
        <w:t xml:space="preserve"> </w:t>
      </w:r>
      <w:r>
        <w:rPr>
          <w:sz w:val="24"/>
          <w:szCs w:val="24"/>
        </w:rPr>
        <w:t>tr</w:t>
      </w:r>
      <w:r>
        <w:rPr>
          <w:spacing w:val="-1"/>
          <w:sz w:val="24"/>
          <w:szCs w:val="24"/>
        </w:rPr>
        <w:t>a</w:t>
      </w:r>
      <w:r>
        <w:rPr>
          <w:sz w:val="24"/>
          <w:szCs w:val="24"/>
        </w:rPr>
        <w:t>in</w:t>
      </w:r>
      <w:r>
        <w:rPr>
          <w:spacing w:val="1"/>
          <w:sz w:val="24"/>
          <w:szCs w:val="24"/>
        </w:rPr>
        <w:t>i</w:t>
      </w:r>
      <w:r>
        <w:rPr>
          <w:sz w:val="24"/>
          <w:szCs w:val="24"/>
        </w:rPr>
        <w:t>ng</w:t>
      </w:r>
      <w:r>
        <w:rPr>
          <w:spacing w:val="2"/>
          <w:sz w:val="24"/>
          <w:szCs w:val="24"/>
        </w:rPr>
        <w:t xml:space="preserve"> </w:t>
      </w:r>
      <w:r>
        <w:rPr>
          <w:spacing w:val="-1"/>
          <w:sz w:val="24"/>
          <w:szCs w:val="24"/>
        </w:rPr>
        <w:t>c</w:t>
      </w:r>
      <w:r>
        <w:rPr>
          <w:sz w:val="24"/>
          <w:szCs w:val="24"/>
        </w:rPr>
        <w:t>la</w:t>
      </w:r>
      <w:r>
        <w:rPr>
          <w:spacing w:val="-1"/>
          <w:sz w:val="24"/>
          <w:szCs w:val="24"/>
        </w:rPr>
        <w:t>r</w:t>
      </w:r>
      <w:r>
        <w:rPr>
          <w:sz w:val="24"/>
          <w:szCs w:val="24"/>
        </w:rPr>
        <w:t>if</w:t>
      </w:r>
      <w:r>
        <w:rPr>
          <w:spacing w:val="-7"/>
          <w:sz w:val="24"/>
          <w:szCs w:val="24"/>
        </w:rPr>
        <w:t>y</w:t>
      </w:r>
      <w:r>
        <w:rPr>
          <w:sz w:val="24"/>
          <w:szCs w:val="24"/>
        </w:rPr>
        <w:t>ing</w:t>
      </w:r>
      <w:r>
        <w:rPr>
          <w:spacing w:val="2"/>
          <w:sz w:val="24"/>
          <w:szCs w:val="24"/>
        </w:rPr>
        <w:t xml:space="preserve"> </w:t>
      </w:r>
      <w:r>
        <w:rPr>
          <w:spacing w:val="-1"/>
          <w:sz w:val="24"/>
          <w:szCs w:val="24"/>
        </w:rPr>
        <w:t>a</w:t>
      </w:r>
      <w:r>
        <w:rPr>
          <w:sz w:val="24"/>
          <w:szCs w:val="24"/>
        </w:rPr>
        <w:t>nd</w:t>
      </w:r>
      <w:r>
        <w:rPr>
          <w:spacing w:val="2"/>
          <w:sz w:val="24"/>
          <w:szCs w:val="24"/>
        </w:rPr>
        <w:t xml:space="preserve"> </w:t>
      </w:r>
      <w:r>
        <w:rPr>
          <w:spacing w:val="-1"/>
          <w:sz w:val="24"/>
          <w:szCs w:val="24"/>
        </w:rPr>
        <w:t>e</w:t>
      </w:r>
      <w:r>
        <w:rPr>
          <w:sz w:val="24"/>
          <w:szCs w:val="24"/>
        </w:rPr>
        <w:t>mphasi</w:t>
      </w:r>
      <w:r>
        <w:rPr>
          <w:spacing w:val="1"/>
          <w:sz w:val="24"/>
          <w:szCs w:val="24"/>
        </w:rPr>
        <w:t>z</w:t>
      </w:r>
      <w:r>
        <w:rPr>
          <w:sz w:val="24"/>
          <w:szCs w:val="24"/>
        </w:rPr>
        <w:t xml:space="preserve">ing the </w:t>
      </w:r>
      <w:r>
        <w:rPr>
          <w:spacing w:val="-1"/>
          <w:sz w:val="24"/>
          <w:szCs w:val="24"/>
        </w:rPr>
        <w:t>a</w:t>
      </w:r>
      <w:r>
        <w:rPr>
          <w:sz w:val="24"/>
          <w:szCs w:val="24"/>
        </w:rPr>
        <w:t>r</w:t>
      </w:r>
      <w:r>
        <w:rPr>
          <w:spacing w:val="-2"/>
          <w:sz w:val="24"/>
          <w:szCs w:val="24"/>
        </w:rPr>
        <w:t>e</w:t>
      </w:r>
      <w:r>
        <w:rPr>
          <w:spacing w:val="-1"/>
          <w:sz w:val="24"/>
          <w:szCs w:val="24"/>
        </w:rPr>
        <w:t>a</w:t>
      </w:r>
      <w:r>
        <w:rPr>
          <w:sz w:val="24"/>
          <w:szCs w:val="24"/>
        </w:rPr>
        <w:t>s of l</w:t>
      </w:r>
      <w:r>
        <w:rPr>
          <w:spacing w:val="-1"/>
          <w:sz w:val="24"/>
          <w:szCs w:val="24"/>
        </w:rPr>
        <w:t>a</w:t>
      </w:r>
      <w:r>
        <w:rPr>
          <w:sz w:val="24"/>
          <w:szCs w:val="24"/>
        </w:rPr>
        <w:t xml:space="preserve">w </w:t>
      </w:r>
      <w:r>
        <w:rPr>
          <w:spacing w:val="-1"/>
          <w:sz w:val="24"/>
          <w:szCs w:val="24"/>
        </w:rPr>
        <w:t>a</w:t>
      </w:r>
      <w:r>
        <w:rPr>
          <w:sz w:val="24"/>
          <w:szCs w:val="24"/>
        </w:rPr>
        <w:t>nd r</w:t>
      </w:r>
      <w:r>
        <w:rPr>
          <w:spacing w:val="-2"/>
          <w:sz w:val="24"/>
          <w:szCs w:val="24"/>
        </w:rPr>
        <w:t>eg</w:t>
      </w:r>
      <w:r>
        <w:rPr>
          <w:sz w:val="24"/>
          <w:szCs w:val="24"/>
        </w:rPr>
        <w:t xml:space="preserve">ulation </w:t>
      </w:r>
      <w:r>
        <w:rPr>
          <w:spacing w:val="1"/>
          <w:sz w:val="24"/>
          <w:szCs w:val="24"/>
        </w:rPr>
        <w:t>t</w:t>
      </w:r>
      <w:r>
        <w:rPr>
          <w:sz w:val="24"/>
          <w:szCs w:val="24"/>
        </w:rPr>
        <w:t>h</w:t>
      </w:r>
      <w:r>
        <w:rPr>
          <w:spacing w:val="-1"/>
          <w:sz w:val="24"/>
          <w:szCs w:val="24"/>
        </w:rPr>
        <w:t>a</w:t>
      </w:r>
      <w:r>
        <w:rPr>
          <w:sz w:val="24"/>
          <w:szCs w:val="24"/>
        </w:rPr>
        <w:t>t d</w:t>
      </w:r>
      <w:r>
        <w:rPr>
          <w:spacing w:val="1"/>
          <w:sz w:val="24"/>
          <w:szCs w:val="24"/>
        </w:rPr>
        <w:t>i</w:t>
      </w:r>
      <w:r>
        <w:rPr>
          <w:sz w:val="24"/>
          <w:szCs w:val="24"/>
        </w:rPr>
        <w:t>r</w:t>
      </w:r>
      <w:r>
        <w:rPr>
          <w:spacing w:val="-2"/>
          <w:sz w:val="24"/>
          <w:szCs w:val="24"/>
        </w:rPr>
        <w:t>e</w:t>
      </w:r>
      <w:r>
        <w:rPr>
          <w:spacing w:val="-1"/>
          <w:sz w:val="24"/>
          <w:szCs w:val="24"/>
        </w:rPr>
        <w:t>c</w:t>
      </w:r>
      <w:r>
        <w:rPr>
          <w:sz w:val="24"/>
          <w:szCs w:val="24"/>
        </w:rPr>
        <w:t>t</w:t>
      </w:r>
      <w:r>
        <w:rPr>
          <w:spacing w:val="1"/>
          <w:sz w:val="24"/>
          <w:szCs w:val="24"/>
        </w:rPr>
        <w:t>l</w:t>
      </w:r>
      <w:r>
        <w:rPr>
          <w:sz w:val="24"/>
          <w:szCs w:val="24"/>
        </w:rPr>
        <w:t>y</w:t>
      </w:r>
      <w:r>
        <w:rPr>
          <w:spacing w:val="-7"/>
          <w:sz w:val="24"/>
          <w:szCs w:val="24"/>
        </w:rPr>
        <w:t xml:space="preserve"> </w:t>
      </w:r>
      <w:r>
        <w:rPr>
          <w:sz w:val="24"/>
          <w:szCs w:val="24"/>
        </w:rPr>
        <w:t>i</w:t>
      </w:r>
      <w:r>
        <w:rPr>
          <w:spacing w:val="1"/>
          <w:sz w:val="24"/>
          <w:szCs w:val="24"/>
        </w:rPr>
        <w:t>m</w:t>
      </w:r>
      <w:r>
        <w:rPr>
          <w:sz w:val="24"/>
          <w:szCs w:val="24"/>
        </w:rPr>
        <w:t>p</w:t>
      </w:r>
      <w:r>
        <w:rPr>
          <w:spacing w:val="-1"/>
          <w:sz w:val="24"/>
          <w:szCs w:val="24"/>
        </w:rPr>
        <w:t>ac</w:t>
      </w:r>
      <w:r>
        <w:rPr>
          <w:sz w:val="24"/>
          <w:szCs w:val="24"/>
        </w:rPr>
        <w:t xml:space="preserve">t </w:t>
      </w:r>
      <w:r>
        <w:rPr>
          <w:spacing w:val="1"/>
          <w:sz w:val="24"/>
          <w:szCs w:val="24"/>
        </w:rPr>
        <w:t>t</w:t>
      </w:r>
      <w:r>
        <w:rPr>
          <w:sz w:val="24"/>
          <w:szCs w:val="24"/>
        </w:rPr>
        <w:t>h</w:t>
      </w:r>
      <w:r>
        <w:rPr>
          <w:spacing w:val="-1"/>
          <w:sz w:val="24"/>
          <w:szCs w:val="24"/>
        </w:rPr>
        <w:t>e</w:t>
      </w:r>
      <w:r>
        <w:rPr>
          <w:sz w:val="24"/>
          <w:szCs w:val="24"/>
        </w:rPr>
        <w:t>ir sp</w:t>
      </w:r>
      <w:r>
        <w:rPr>
          <w:spacing w:val="-1"/>
          <w:sz w:val="24"/>
          <w:szCs w:val="24"/>
        </w:rPr>
        <w:t>ec</w:t>
      </w:r>
      <w:r>
        <w:rPr>
          <w:sz w:val="24"/>
          <w:szCs w:val="24"/>
        </w:rPr>
        <w:t>ific</w:t>
      </w:r>
      <w:r>
        <w:rPr>
          <w:spacing w:val="-1"/>
          <w:sz w:val="24"/>
          <w:szCs w:val="24"/>
        </w:rPr>
        <w:t xml:space="preserve"> </w:t>
      </w:r>
      <w:r>
        <w:rPr>
          <w:sz w:val="24"/>
          <w:szCs w:val="24"/>
        </w:rPr>
        <w:t>dut</w:t>
      </w:r>
      <w:r>
        <w:rPr>
          <w:spacing w:val="1"/>
          <w:sz w:val="24"/>
          <w:szCs w:val="24"/>
        </w:rPr>
        <w:t>i</w:t>
      </w:r>
      <w:r>
        <w:rPr>
          <w:spacing w:val="-1"/>
          <w:sz w:val="24"/>
          <w:szCs w:val="24"/>
        </w:rPr>
        <w:t>e</w:t>
      </w:r>
      <w:r>
        <w:rPr>
          <w:sz w:val="24"/>
          <w:szCs w:val="24"/>
        </w:rPr>
        <w:t>s.</w:t>
      </w:r>
    </w:p>
    <w:p w:rsidR="008D7B25" w:rsidP="006A7456" w14:paraId="2AE9D5DE" w14:textId="77777777">
      <w:pPr>
        <w:spacing w:line="247" w:lineRule="auto"/>
        <w:ind w:left="821" w:right="72"/>
        <w:jc w:val="both"/>
        <w:rPr>
          <w:spacing w:val="1"/>
          <w:position w:val="-1"/>
          <w:sz w:val="24"/>
          <w:szCs w:val="24"/>
        </w:rPr>
      </w:pPr>
    </w:p>
    <w:p w:rsidR="00A044D9" w:rsidP="000C2DE0" w14:paraId="67BE7D8A" w14:textId="77777777">
      <w:pPr>
        <w:spacing w:line="247" w:lineRule="auto"/>
        <w:ind w:left="821" w:right="72" w:hanging="731"/>
        <w:jc w:val="both"/>
        <w:rPr>
          <w:sz w:val="24"/>
          <w:szCs w:val="24"/>
        </w:rPr>
      </w:pPr>
      <w:r>
        <w:rPr>
          <w:spacing w:val="1"/>
          <w:position w:val="-1"/>
          <w:sz w:val="24"/>
          <w:szCs w:val="24"/>
        </w:rPr>
        <w:t>C</w:t>
      </w:r>
      <w:r>
        <w:rPr>
          <w:position w:val="-1"/>
          <w:sz w:val="24"/>
          <w:szCs w:val="24"/>
        </w:rPr>
        <w:t xml:space="preserve">. </w:t>
      </w:r>
      <w:r>
        <w:rPr>
          <w:spacing w:val="19"/>
          <w:position w:val="-1"/>
          <w:sz w:val="24"/>
          <w:szCs w:val="24"/>
        </w:rPr>
        <w:t xml:space="preserve"> </w:t>
      </w:r>
      <w:r>
        <w:rPr>
          <w:position w:val="-1"/>
          <w:sz w:val="24"/>
          <w:szCs w:val="24"/>
          <w:u w:val="single" w:color="000000"/>
        </w:rPr>
        <w:t>M</w:t>
      </w:r>
      <w:r>
        <w:rPr>
          <w:spacing w:val="-1"/>
          <w:position w:val="-1"/>
          <w:sz w:val="24"/>
          <w:szCs w:val="24"/>
          <w:u w:val="single" w:color="000000"/>
        </w:rPr>
        <w:t>e</w:t>
      </w:r>
      <w:r>
        <w:rPr>
          <w:position w:val="-1"/>
          <w:sz w:val="24"/>
          <w:szCs w:val="24"/>
          <w:u w:val="single" w:color="000000"/>
        </w:rPr>
        <w:t>thods</w:t>
      </w:r>
    </w:p>
    <w:p w:rsidR="00A044D9" w14:paraId="11E2F373" w14:textId="77777777">
      <w:pPr>
        <w:spacing w:before="6" w:line="260" w:lineRule="exact"/>
        <w:rPr>
          <w:sz w:val="26"/>
          <w:szCs w:val="26"/>
        </w:rPr>
      </w:pPr>
    </w:p>
    <w:p w:rsidR="00A044D9" w:rsidP="00677702" w14:paraId="4AA22DDC" w14:textId="77777777">
      <w:pPr>
        <w:spacing w:before="29" w:line="246" w:lineRule="auto"/>
        <w:ind w:left="450" w:right="75"/>
        <w:jc w:val="both"/>
        <w:rPr>
          <w:sz w:val="24"/>
          <w:szCs w:val="24"/>
        </w:rPr>
      </w:pPr>
      <w:r>
        <w:rPr>
          <w:sz w:val="24"/>
          <w:szCs w:val="24"/>
        </w:rPr>
        <w:t>1.</w:t>
      </w:r>
      <w:r>
        <w:rPr>
          <w:spacing w:val="9"/>
          <w:sz w:val="24"/>
          <w:szCs w:val="24"/>
        </w:rPr>
        <w:t xml:space="preserve"> </w:t>
      </w:r>
      <w:r>
        <w:rPr>
          <w:sz w:val="24"/>
          <w:szCs w:val="24"/>
        </w:rPr>
        <w:t>As</w:t>
      </w:r>
      <w:r>
        <w:rPr>
          <w:spacing w:val="9"/>
          <w:sz w:val="24"/>
          <w:szCs w:val="24"/>
        </w:rPr>
        <w:t xml:space="preserve"> </w:t>
      </w:r>
      <w:r>
        <w:rPr>
          <w:sz w:val="24"/>
          <w:szCs w:val="24"/>
        </w:rPr>
        <w:t>d</w:t>
      </w:r>
      <w:r>
        <w:rPr>
          <w:spacing w:val="-1"/>
          <w:sz w:val="24"/>
          <w:szCs w:val="24"/>
        </w:rPr>
        <w:t>e</w:t>
      </w:r>
      <w:r>
        <w:rPr>
          <w:sz w:val="24"/>
          <w:szCs w:val="24"/>
        </w:rPr>
        <w:t>te</w:t>
      </w:r>
      <w:r>
        <w:rPr>
          <w:spacing w:val="-1"/>
          <w:sz w:val="24"/>
          <w:szCs w:val="24"/>
        </w:rPr>
        <w:t>r</w:t>
      </w:r>
      <w:r>
        <w:rPr>
          <w:sz w:val="24"/>
          <w:szCs w:val="24"/>
        </w:rPr>
        <w:t>m</w:t>
      </w:r>
      <w:r>
        <w:rPr>
          <w:spacing w:val="1"/>
          <w:sz w:val="24"/>
          <w:szCs w:val="24"/>
        </w:rPr>
        <w:t>i</w:t>
      </w:r>
      <w:r>
        <w:rPr>
          <w:sz w:val="24"/>
          <w:szCs w:val="24"/>
        </w:rPr>
        <w:t>n</w:t>
      </w:r>
      <w:r>
        <w:rPr>
          <w:spacing w:val="-1"/>
          <w:sz w:val="24"/>
          <w:szCs w:val="24"/>
        </w:rPr>
        <w:t>e</w:t>
      </w:r>
      <w:r>
        <w:rPr>
          <w:sz w:val="24"/>
          <w:szCs w:val="24"/>
        </w:rPr>
        <w:t>d</w:t>
      </w:r>
      <w:r>
        <w:rPr>
          <w:spacing w:val="9"/>
          <w:sz w:val="24"/>
          <w:szCs w:val="24"/>
        </w:rPr>
        <w:t xml:space="preserve"> </w:t>
      </w:r>
      <w:r>
        <w:rPr>
          <w:sz w:val="24"/>
          <w:szCs w:val="24"/>
        </w:rPr>
        <w:t>by</w:t>
      </w:r>
      <w:r>
        <w:rPr>
          <w:spacing w:val="2"/>
          <w:sz w:val="24"/>
          <w:szCs w:val="24"/>
        </w:rPr>
        <w:t xml:space="preserve"> </w:t>
      </w:r>
      <w:r>
        <w:rPr>
          <w:sz w:val="24"/>
          <w:szCs w:val="24"/>
        </w:rPr>
        <w:t>the</w:t>
      </w:r>
      <w:r>
        <w:rPr>
          <w:spacing w:val="8"/>
          <w:sz w:val="24"/>
          <w:szCs w:val="24"/>
        </w:rPr>
        <w:t xml:space="preserve"> </w:t>
      </w:r>
      <w:r>
        <w:rPr>
          <w:sz w:val="24"/>
          <w:szCs w:val="24"/>
        </w:rPr>
        <w:t>Comp</w:t>
      </w:r>
      <w:r>
        <w:rPr>
          <w:spacing w:val="1"/>
          <w:sz w:val="24"/>
          <w:szCs w:val="24"/>
        </w:rPr>
        <w:t>l</w:t>
      </w:r>
      <w:r>
        <w:rPr>
          <w:sz w:val="24"/>
          <w:szCs w:val="24"/>
        </w:rPr>
        <w:t>ian</w:t>
      </w:r>
      <w:r>
        <w:rPr>
          <w:spacing w:val="-1"/>
          <w:sz w:val="24"/>
          <w:szCs w:val="24"/>
        </w:rPr>
        <w:t>c</w:t>
      </w:r>
      <w:r>
        <w:rPr>
          <w:sz w:val="24"/>
          <w:szCs w:val="24"/>
        </w:rPr>
        <w:t>e</w:t>
      </w:r>
      <w:r>
        <w:rPr>
          <w:spacing w:val="8"/>
          <w:sz w:val="24"/>
          <w:szCs w:val="24"/>
        </w:rPr>
        <w:t xml:space="preserve"> </w:t>
      </w:r>
      <w:r>
        <w:rPr>
          <w:sz w:val="24"/>
          <w:szCs w:val="24"/>
        </w:rPr>
        <w:t>Com</w:t>
      </w:r>
      <w:r>
        <w:rPr>
          <w:spacing w:val="1"/>
          <w:sz w:val="24"/>
          <w:szCs w:val="24"/>
        </w:rPr>
        <w:t>m</w:t>
      </w:r>
      <w:r>
        <w:rPr>
          <w:sz w:val="24"/>
          <w:szCs w:val="24"/>
        </w:rPr>
        <w:t>i</w:t>
      </w:r>
      <w:r>
        <w:rPr>
          <w:spacing w:val="1"/>
          <w:sz w:val="24"/>
          <w:szCs w:val="24"/>
        </w:rPr>
        <w:t>t</w:t>
      </w:r>
      <w:r>
        <w:rPr>
          <w:sz w:val="24"/>
          <w:szCs w:val="24"/>
        </w:rPr>
        <w:t>tee</w:t>
      </w:r>
      <w:r>
        <w:rPr>
          <w:spacing w:val="11"/>
          <w:sz w:val="24"/>
          <w:szCs w:val="24"/>
        </w:rPr>
        <w:t xml:space="preserve"> </w:t>
      </w:r>
      <w:r>
        <w:rPr>
          <w:sz w:val="24"/>
          <w:szCs w:val="24"/>
        </w:rPr>
        <w:t>or</w:t>
      </w:r>
      <w:r>
        <w:rPr>
          <w:spacing w:val="8"/>
          <w:sz w:val="24"/>
          <w:szCs w:val="24"/>
        </w:rPr>
        <w:t xml:space="preserve"> </w:t>
      </w:r>
      <w:r>
        <w:rPr>
          <w:sz w:val="24"/>
          <w:szCs w:val="24"/>
        </w:rPr>
        <w:t>Comp</w:t>
      </w:r>
      <w:r>
        <w:rPr>
          <w:spacing w:val="1"/>
          <w:sz w:val="24"/>
          <w:szCs w:val="24"/>
        </w:rPr>
        <w:t>l</w:t>
      </w:r>
      <w:r>
        <w:rPr>
          <w:sz w:val="24"/>
          <w:szCs w:val="24"/>
        </w:rPr>
        <w:t>ian</w:t>
      </w:r>
      <w:r>
        <w:rPr>
          <w:spacing w:val="-1"/>
          <w:sz w:val="24"/>
          <w:szCs w:val="24"/>
        </w:rPr>
        <w:t>c</w:t>
      </w:r>
      <w:r>
        <w:rPr>
          <w:sz w:val="24"/>
          <w:szCs w:val="24"/>
        </w:rPr>
        <w:t>e</w:t>
      </w:r>
      <w:r>
        <w:rPr>
          <w:spacing w:val="8"/>
          <w:sz w:val="24"/>
          <w:szCs w:val="24"/>
        </w:rPr>
        <w:t xml:space="preserve"> </w:t>
      </w:r>
      <w:r>
        <w:rPr>
          <w:sz w:val="24"/>
          <w:szCs w:val="24"/>
        </w:rPr>
        <w:t>O</w:t>
      </w:r>
      <w:r>
        <w:rPr>
          <w:spacing w:val="-1"/>
          <w:sz w:val="24"/>
          <w:szCs w:val="24"/>
        </w:rPr>
        <w:t>f</w:t>
      </w:r>
      <w:r>
        <w:rPr>
          <w:sz w:val="24"/>
          <w:szCs w:val="24"/>
        </w:rPr>
        <w:t>fi</w:t>
      </w:r>
      <w:r>
        <w:rPr>
          <w:spacing w:val="-1"/>
          <w:sz w:val="24"/>
          <w:szCs w:val="24"/>
        </w:rPr>
        <w:t>ce</w:t>
      </w:r>
      <w:r>
        <w:rPr>
          <w:spacing w:val="1"/>
          <w:sz w:val="24"/>
          <w:szCs w:val="24"/>
        </w:rPr>
        <w:t>r</w:t>
      </w:r>
      <w:r>
        <w:rPr>
          <w:sz w:val="24"/>
          <w:szCs w:val="24"/>
        </w:rPr>
        <w:t>,</w:t>
      </w:r>
      <w:r>
        <w:rPr>
          <w:spacing w:val="9"/>
          <w:sz w:val="24"/>
          <w:szCs w:val="24"/>
        </w:rPr>
        <w:t xml:space="preserve"> </w:t>
      </w:r>
      <w:r>
        <w:rPr>
          <w:sz w:val="24"/>
          <w:szCs w:val="24"/>
        </w:rPr>
        <w:t>a</w:t>
      </w:r>
      <w:r>
        <w:rPr>
          <w:spacing w:val="8"/>
          <w:sz w:val="24"/>
          <w:szCs w:val="24"/>
        </w:rPr>
        <w:t xml:space="preserve"> </w:t>
      </w:r>
      <w:r>
        <w:rPr>
          <w:sz w:val="24"/>
          <w:szCs w:val="24"/>
        </w:rPr>
        <w:t>v</w:t>
      </w:r>
      <w:r>
        <w:rPr>
          <w:spacing w:val="-1"/>
          <w:sz w:val="24"/>
          <w:szCs w:val="24"/>
        </w:rPr>
        <w:t>a</w:t>
      </w:r>
      <w:r>
        <w:rPr>
          <w:sz w:val="24"/>
          <w:szCs w:val="24"/>
        </w:rPr>
        <w:t>ri</w:t>
      </w:r>
      <w:r>
        <w:rPr>
          <w:spacing w:val="-1"/>
          <w:sz w:val="24"/>
          <w:szCs w:val="24"/>
        </w:rPr>
        <w:t>e</w:t>
      </w:r>
      <w:r>
        <w:rPr>
          <w:sz w:val="24"/>
          <w:szCs w:val="24"/>
        </w:rPr>
        <w:t>ty of te</w:t>
      </w:r>
      <w:r>
        <w:rPr>
          <w:spacing w:val="-1"/>
          <w:sz w:val="24"/>
          <w:szCs w:val="24"/>
        </w:rPr>
        <w:t>ac</w:t>
      </w:r>
      <w:r>
        <w:rPr>
          <w:sz w:val="24"/>
          <w:szCs w:val="24"/>
        </w:rPr>
        <w:t>hing</w:t>
      </w:r>
      <w:r>
        <w:rPr>
          <w:spacing w:val="6"/>
          <w:sz w:val="24"/>
          <w:szCs w:val="24"/>
        </w:rPr>
        <w:t xml:space="preserve"> </w:t>
      </w:r>
      <w:r>
        <w:rPr>
          <w:sz w:val="24"/>
          <w:szCs w:val="24"/>
        </w:rPr>
        <w:t>methods</w:t>
      </w:r>
      <w:r>
        <w:rPr>
          <w:spacing w:val="8"/>
          <w:sz w:val="24"/>
          <w:szCs w:val="24"/>
        </w:rPr>
        <w:t xml:space="preserve"> </w:t>
      </w:r>
      <w:r>
        <w:rPr>
          <w:sz w:val="24"/>
          <w:szCs w:val="24"/>
        </w:rPr>
        <w:t>may be</w:t>
      </w:r>
      <w:r>
        <w:rPr>
          <w:spacing w:val="7"/>
          <w:sz w:val="24"/>
          <w:szCs w:val="24"/>
        </w:rPr>
        <w:t xml:space="preserve"> </w:t>
      </w:r>
      <w:r>
        <w:rPr>
          <w:sz w:val="24"/>
          <w:szCs w:val="24"/>
        </w:rPr>
        <w:t>ut</w:t>
      </w:r>
      <w:r>
        <w:rPr>
          <w:spacing w:val="1"/>
          <w:sz w:val="24"/>
          <w:szCs w:val="24"/>
        </w:rPr>
        <w:t>i</w:t>
      </w:r>
      <w:r>
        <w:rPr>
          <w:sz w:val="24"/>
          <w:szCs w:val="24"/>
        </w:rPr>
        <w:t>l</w:t>
      </w:r>
      <w:r>
        <w:rPr>
          <w:spacing w:val="1"/>
          <w:sz w:val="24"/>
          <w:szCs w:val="24"/>
        </w:rPr>
        <w:t>iz</w:t>
      </w:r>
      <w:r>
        <w:rPr>
          <w:spacing w:val="-1"/>
          <w:sz w:val="24"/>
          <w:szCs w:val="24"/>
        </w:rPr>
        <w:t>e</w:t>
      </w:r>
      <w:r>
        <w:rPr>
          <w:sz w:val="24"/>
          <w:szCs w:val="24"/>
        </w:rPr>
        <w:t>d</w:t>
      </w:r>
      <w:r>
        <w:rPr>
          <w:spacing w:val="8"/>
          <w:sz w:val="24"/>
          <w:szCs w:val="24"/>
        </w:rPr>
        <w:t xml:space="preserve"> </w:t>
      </w:r>
      <w:r>
        <w:rPr>
          <w:sz w:val="24"/>
          <w:szCs w:val="24"/>
        </w:rPr>
        <w:t>to</w:t>
      </w:r>
      <w:r>
        <w:rPr>
          <w:spacing w:val="6"/>
          <w:sz w:val="24"/>
          <w:szCs w:val="24"/>
        </w:rPr>
        <w:t xml:space="preserve"> </w:t>
      </w:r>
      <w:r>
        <w:rPr>
          <w:spacing w:val="-1"/>
          <w:sz w:val="24"/>
          <w:szCs w:val="24"/>
        </w:rPr>
        <w:t>c</w:t>
      </w:r>
      <w:r>
        <w:rPr>
          <w:sz w:val="24"/>
          <w:szCs w:val="24"/>
        </w:rPr>
        <w:t>om</w:t>
      </w:r>
      <w:r>
        <w:rPr>
          <w:spacing w:val="1"/>
          <w:sz w:val="24"/>
          <w:szCs w:val="24"/>
        </w:rPr>
        <w:t>m</w:t>
      </w:r>
      <w:r>
        <w:rPr>
          <w:sz w:val="24"/>
          <w:szCs w:val="24"/>
        </w:rPr>
        <w:t>unic</w:t>
      </w:r>
      <w:r>
        <w:rPr>
          <w:spacing w:val="-1"/>
          <w:sz w:val="24"/>
          <w:szCs w:val="24"/>
        </w:rPr>
        <w:t>a</w:t>
      </w:r>
      <w:r>
        <w:rPr>
          <w:sz w:val="24"/>
          <w:szCs w:val="24"/>
        </w:rPr>
        <w:t>te</w:t>
      </w:r>
      <w:r>
        <w:rPr>
          <w:spacing w:val="5"/>
          <w:sz w:val="24"/>
          <w:szCs w:val="24"/>
        </w:rPr>
        <w:t xml:space="preserve"> </w:t>
      </w:r>
      <w:r>
        <w:rPr>
          <w:sz w:val="24"/>
          <w:szCs w:val="24"/>
        </w:rPr>
        <w:t>info</w:t>
      </w:r>
      <w:r>
        <w:rPr>
          <w:spacing w:val="-1"/>
          <w:sz w:val="24"/>
          <w:szCs w:val="24"/>
        </w:rPr>
        <w:t>r</w:t>
      </w:r>
      <w:r>
        <w:rPr>
          <w:sz w:val="24"/>
          <w:szCs w:val="24"/>
        </w:rPr>
        <w:t>m</w:t>
      </w:r>
      <w:r>
        <w:rPr>
          <w:spacing w:val="3"/>
          <w:sz w:val="24"/>
          <w:szCs w:val="24"/>
        </w:rPr>
        <w:t>a</w:t>
      </w:r>
      <w:r>
        <w:rPr>
          <w:sz w:val="24"/>
          <w:szCs w:val="24"/>
        </w:rPr>
        <w:t>t</w:t>
      </w:r>
      <w:r>
        <w:rPr>
          <w:spacing w:val="1"/>
          <w:sz w:val="24"/>
          <w:szCs w:val="24"/>
        </w:rPr>
        <w:t>i</w:t>
      </w:r>
      <w:r>
        <w:rPr>
          <w:sz w:val="24"/>
          <w:szCs w:val="24"/>
        </w:rPr>
        <w:t>on</w:t>
      </w:r>
      <w:r>
        <w:rPr>
          <w:spacing w:val="5"/>
          <w:sz w:val="24"/>
          <w:szCs w:val="24"/>
        </w:rPr>
        <w:t xml:space="preserve"> </w:t>
      </w:r>
      <w:r>
        <w:rPr>
          <w:spacing w:val="-1"/>
          <w:sz w:val="24"/>
          <w:szCs w:val="24"/>
        </w:rPr>
        <w:t>a</w:t>
      </w:r>
      <w:r>
        <w:rPr>
          <w:sz w:val="24"/>
          <w:szCs w:val="24"/>
        </w:rPr>
        <w:t>bout</w:t>
      </w:r>
      <w:r>
        <w:rPr>
          <w:spacing w:val="6"/>
          <w:sz w:val="24"/>
          <w:szCs w:val="24"/>
        </w:rPr>
        <w:t xml:space="preserve"> </w:t>
      </w:r>
      <w:r>
        <w:rPr>
          <w:sz w:val="24"/>
          <w:szCs w:val="24"/>
        </w:rPr>
        <w:t>the</w:t>
      </w:r>
      <w:r>
        <w:rPr>
          <w:spacing w:val="5"/>
          <w:sz w:val="24"/>
          <w:szCs w:val="24"/>
        </w:rPr>
        <w:t xml:space="preserve"> </w:t>
      </w:r>
      <w:r>
        <w:rPr>
          <w:sz w:val="24"/>
          <w:szCs w:val="24"/>
        </w:rPr>
        <w:t>Comp</w:t>
      </w:r>
      <w:r>
        <w:rPr>
          <w:spacing w:val="1"/>
          <w:sz w:val="24"/>
          <w:szCs w:val="24"/>
        </w:rPr>
        <w:t>l</w:t>
      </w:r>
      <w:r>
        <w:rPr>
          <w:sz w:val="24"/>
          <w:szCs w:val="24"/>
        </w:rPr>
        <w:t>ian</w:t>
      </w:r>
      <w:r>
        <w:rPr>
          <w:spacing w:val="-1"/>
          <w:sz w:val="24"/>
          <w:szCs w:val="24"/>
        </w:rPr>
        <w:t>c</w:t>
      </w:r>
      <w:r>
        <w:rPr>
          <w:sz w:val="24"/>
          <w:szCs w:val="24"/>
        </w:rPr>
        <w:t xml:space="preserve">e </w:t>
      </w:r>
      <w:r>
        <w:rPr>
          <w:spacing w:val="1"/>
          <w:sz w:val="24"/>
          <w:szCs w:val="24"/>
        </w:rPr>
        <w:t>P</w:t>
      </w:r>
      <w:r>
        <w:rPr>
          <w:sz w:val="24"/>
          <w:szCs w:val="24"/>
        </w:rPr>
        <w:t>ro</w:t>
      </w:r>
      <w:r>
        <w:rPr>
          <w:spacing w:val="-3"/>
          <w:sz w:val="24"/>
          <w:szCs w:val="24"/>
        </w:rPr>
        <w:t>g</w:t>
      </w:r>
      <w:r>
        <w:rPr>
          <w:sz w:val="24"/>
          <w:szCs w:val="24"/>
        </w:rPr>
        <w:t>r</w:t>
      </w:r>
      <w:r>
        <w:rPr>
          <w:spacing w:val="-2"/>
          <w:sz w:val="24"/>
          <w:szCs w:val="24"/>
        </w:rPr>
        <w:t>a</w:t>
      </w:r>
      <w:r>
        <w:rPr>
          <w:sz w:val="24"/>
          <w:szCs w:val="24"/>
        </w:rPr>
        <w:t>m,</w:t>
      </w:r>
      <w:r>
        <w:rPr>
          <w:spacing w:val="3"/>
          <w:sz w:val="24"/>
          <w:szCs w:val="24"/>
        </w:rPr>
        <w:t xml:space="preserve"> </w:t>
      </w:r>
      <w:r>
        <w:rPr>
          <w:sz w:val="24"/>
          <w:szCs w:val="24"/>
        </w:rPr>
        <w:t>the</w:t>
      </w:r>
      <w:r>
        <w:rPr>
          <w:spacing w:val="2"/>
          <w:sz w:val="24"/>
          <w:szCs w:val="24"/>
        </w:rPr>
        <w:t xml:space="preserve"> </w:t>
      </w:r>
      <w:r>
        <w:rPr>
          <w:sz w:val="24"/>
          <w:szCs w:val="24"/>
        </w:rPr>
        <w:t>Code</w:t>
      </w:r>
      <w:r>
        <w:rPr>
          <w:spacing w:val="2"/>
          <w:sz w:val="24"/>
          <w:szCs w:val="24"/>
        </w:rPr>
        <w:t xml:space="preserve"> </w:t>
      </w:r>
      <w:r>
        <w:rPr>
          <w:sz w:val="24"/>
          <w:szCs w:val="24"/>
        </w:rPr>
        <w:t>of Condu</w:t>
      </w:r>
      <w:r>
        <w:rPr>
          <w:spacing w:val="-1"/>
          <w:sz w:val="24"/>
          <w:szCs w:val="24"/>
        </w:rPr>
        <w:t>c</w:t>
      </w:r>
      <w:r>
        <w:rPr>
          <w:sz w:val="24"/>
          <w:szCs w:val="24"/>
        </w:rPr>
        <w:t>t,</w:t>
      </w:r>
      <w:r>
        <w:rPr>
          <w:spacing w:val="3"/>
          <w:sz w:val="24"/>
          <w:szCs w:val="24"/>
        </w:rPr>
        <w:t xml:space="preserve"> </w:t>
      </w:r>
      <w:r w:rsidR="00BB7733">
        <w:rPr>
          <w:sz w:val="24"/>
          <w:szCs w:val="24"/>
        </w:rPr>
        <w:t>SWA</w:t>
      </w:r>
      <w:r>
        <w:rPr>
          <w:spacing w:val="-1"/>
          <w:sz w:val="24"/>
          <w:szCs w:val="24"/>
        </w:rPr>
        <w:t>’</w:t>
      </w:r>
      <w:r>
        <w:rPr>
          <w:sz w:val="24"/>
          <w:szCs w:val="24"/>
        </w:rPr>
        <w:t>s</w:t>
      </w:r>
      <w:r>
        <w:rPr>
          <w:spacing w:val="1"/>
          <w:sz w:val="24"/>
          <w:szCs w:val="24"/>
        </w:rPr>
        <w:t xml:space="preserve"> </w:t>
      </w:r>
      <w:r>
        <w:rPr>
          <w:sz w:val="24"/>
          <w:szCs w:val="24"/>
        </w:rPr>
        <w:t>pol</w:t>
      </w:r>
      <w:r>
        <w:rPr>
          <w:spacing w:val="1"/>
          <w:sz w:val="24"/>
          <w:szCs w:val="24"/>
        </w:rPr>
        <w:t>i</w:t>
      </w:r>
      <w:r>
        <w:rPr>
          <w:spacing w:val="-1"/>
          <w:sz w:val="24"/>
          <w:szCs w:val="24"/>
        </w:rPr>
        <w:t>c</w:t>
      </w:r>
      <w:r>
        <w:rPr>
          <w:sz w:val="24"/>
          <w:szCs w:val="24"/>
        </w:rPr>
        <w:t xml:space="preserve">ies </w:t>
      </w:r>
      <w:r>
        <w:rPr>
          <w:spacing w:val="-1"/>
          <w:sz w:val="24"/>
          <w:szCs w:val="24"/>
        </w:rPr>
        <w:t>a</w:t>
      </w:r>
      <w:r>
        <w:rPr>
          <w:sz w:val="24"/>
          <w:szCs w:val="24"/>
        </w:rPr>
        <w:t>nd pro</w:t>
      </w:r>
      <w:r>
        <w:rPr>
          <w:spacing w:val="-2"/>
          <w:sz w:val="24"/>
          <w:szCs w:val="24"/>
        </w:rPr>
        <w:t>c</w:t>
      </w:r>
      <w:r>
        <w:rPr>
          <w:spacing w:val="-1"/>
          <w:sz w:val="24"/>
          <w:szCs w:val="24"/>
        </w:rPr>
        <w:t>e</w:t>
      </w:r>
      <w:r>
        <w:rPr>
          <w:sz w:val="24"/>
          <w:szCs w:val="24"/>
        </w:rPr>
        <w:t>dur</w:t>
      </w:r>
      <w:r>
        <w:rPr>
          <w:spacing w:val="-2"/>
          <w:sz w:val="24"/>
          <w:szCs w:val="24"/>
        </w:rPr>
        <w:t>e</w:t>
      </w:r>
      <w:r>
        <w:rPr>
          <w:sz w:val="24"/>
          <w:szCs w:val="24"/>
        </w:rPr>
        <w:t>s</w:t>
      </w:r>
      <w:r>
        <w:rPr>
          <w:spacing w:val="1"/>
          <w:sz w:val="24"/>
          <w:szCs w:val="24"/>
        </w:rPr>
        <w:t xml:space="preserve"> </w:t>
      </w:r>
      <w:r>
        <w:rPr>
          <w:spacing w:val="-1"/>
          <w:sz w:val="24"/>
          <w:szCs w:val="24"/>
        </w:rPr>
        <w:t>a</w:t>
      </w:r>
      <w:r>
        <w:rPr>
          <w:sz w:val="24"/>
          <w:szCs w:val="24"/>
        </w:rPr>
        <w:t xml:space="preserve">nd </w:t>
      </w:r>
      <w:r>
        <w:rPr>
          <w:spacing w:val="-1"/>
          <w:sz w:val="24"/>
          <w:szCs w:val="24"/>
        </w:rPr>
        <w:t>a</w:t>
      </w:r>
      <w:r>
        <w:rPr>
          <w:sz w:val="24"/>
          <w:szCs w:val="24"/>
        </w:rPr>
        <w:t>ppl</w:t>
      </w:r>
      <w:r>
        <w:rPr>
          <w:spacing w:val="1"/>
          <w:sz w:val="24"/>
          <w:szCs w:val="24"/>
        </w:rPr>
        <w:t>i</w:t>
      </w:r>
      <w:r>
        <w:rPr>
          <w:spacing w:val="-1"/>
          <w:sz w:val="24"/>
          <w:szCs w:val="24"/>
        </w:rPr>
        <w:t>ca</w:t>
      </w:r>
      <w:r>
        <w:rPr>
          <w:sz w:val="24"/>
          <w:szCs w:val="24"/>
        </w:rPr>
        <w:t>ble la</w:t>
      </w:r>
      <w:r>
        <w:rPr>
          <w:spacing w:val="-1"/>
          <w:sz w:val="24"/>
          <w:szCs w:val="24"/>
        </w:rPr>
        <w:t>w</w:t>
      </w:r>
      <w:r>
        <w:rPr>
          <w:sz w:val="24"/>
          <w:szCs w:val="24"/>
        </w:rPr>
        <w:t>s</w:t>
      </w:r>
      <w:r>
        <w:rPr>
          <w:spacing w:val="1"/>
          <w:sz w:val="24"/>
          <w:szCs w:val="24"/>
        </w:rPr>
        <w:t xml:space="preserve"> </w:t>
      </w:r>
      <w:r>
        <w:rPr>
          <w:spacing w:val="-1"/>
          <w:sz w:val="24"/>
          <w:szCs w:val="24"/>
        </w:rPr>
        <w:t>a</w:t>
      </w:r>
      <w:r>
        <w:rPr>
          <w:sz w:val="24"/>
          <w:szCs w:val="24"/>
        </w:rPr>
        <w:t>nd r</w:t>
      </w:r>
      <w:r>
        <w:rPr>
          <w:spacing w:val="-2"/>
          <w:sz w:val="24"/>
          <w:szCs w:val="24"/>
        </w:rPr>
        <w:t>eg</w:t>
      </w:r>
      <w:r>
        <w:rPr>
          <w:sz w:val="24"/>
          <w:szCs w:val="24"/>
        </w:rPr>
        <w:t>ulations</w:t>
      </w:r>
      <w:r>
        <w:rPr>
          <w:spacing w:val="4"/>
          <w:sz w:val="24"/>
          <w:szCs w:val="24"/>
        </w:rPr>
        <w:t xml:space="preserve"> </w:t>
      </w:r>
      <w:r>
        <w:rPr>
          <w:sz w:val="24"/>
          <w:szCs w:val="24"/>
        </w:rPr>
        <w:t>to</w:t>
      </w:r>
      <w:r>
        <w:rPr>
          <w:spacing w:val="4"/>
          <w:sz w:val="24"/>
          <w:szCs w:val="24"/>
        </w:rPr>
        <w:t xml:space="preserve"> </w:t>
      </w:r>
      <w:r>
        <w:rPr>
          <w:spacing w:val="-1"/>
          <w:sz w:val="24"/>
          <w:szCs w:val="24"/>
        </w:rPr>
        <w:t>e</w:t>
      </w:r>
      <w:r>
        <w:rPr>
          <w:sz w:val="24"/>
          <w:szCs w:val="24"/>
        </w:rPr>
        <w:t>mp</w:t>
      </w:r>
      <w:r>
        <w:rPr>
          <w:spacing w:val="1"/>
          <w:sz w:val="24"/>
          <w:szCs w:val="24"/>
        </w:rPr>
        <w:t>l</w:t>
      </w:r>
      <w:r>
        <w:rPr>
          <w:sz w:val="24"/>
          <w:szCs w:val="24"/>
        </w:rPr>
        <w:t>o</w:t>
      </w:r>
      <w:r>
        <w:rPr>
          <w:spacing w:val="-7"/>
          <w:sz w:val="24"/>
          <w:szCs w:val="24"/>
        </w:rPr>
        <w:t>y</w:t>
      </w:r>
      <w:r>
        <w:rPr>
          <w:spacing w:val="-1"/>
          <w:sz w:val="24"/>
          <w:szCs w:val="24"/>
        </w:rPr>
        <w:t>ee</w:t>
      </w:r>
      <w:r>
        <w:rPr>
          <w:sz w:val="24"/>
          <w:szCs w:val="24"/>
        </w:rPr>
        <w:t>s,</w:t>
      </w:r>
      <w:r>
        <w:rPr>
          <w:spacing w:val="1"/>
          <w:sz w:val="24"/>
          <w:szCs w:val="24"/>
        </w:rPr>
        <w:t xml:space="preserve"> </w:t>
      </w:r>
      <w:r>
        <w:rPr>
          <w:sz w:val="24"/>
          <w:szCs w:val="24"/>
        </w:rPr>
        <w:t>pro</w:t>
      </w:r>
      <w:r>
        <w:rPr>
          <w:spacing w:val="-1"/>
          <w:sz w:val="24"/>
          <w:szCs w:val="24"/>
        </w:rPr>
        <w:t>fe</w:t>
      </w:r>
      <w:r>
        <w:rPr>
          <w:sz w:val="24"/>
          <w:szCs w:val="24"/>
        </w:rPr>
        <w:t>ss</w:t>
      </w:r>
      <w:r>
        <w:rPr>
          <w:spacing w:val="1"/>
          <w:sz w:val="24"/>
          <w:szCs w:val="24"/>
        </w:rPr>
        <w:t>i</w:t>
      </w:r>
      <w:r>
        <w:rPr>
          <w:sz w:val="24"/>
          <w:szCs w:val="24"/>
        </w:rPr>
        <w:t>on</w:t>
      </w:r>
      <w:r>
        <w:rPr>
          <w:spacing w:val="-1"/>
          <w:sz w:val="24"/>
          <w:szCs w:val="24"/>
        </w:rPr>
        <w:t>a</w:t>
      </w:r>
      <w:r>
        <w:rPr>
          <w:sz w:val="24"/>
          <w:szCs w:val="24"/>
        </w:rPr>
        <w:t>l</w:t>
      </w:r>
      <w:r>
        <w:rPr>
          <w:spacing w:val="1"/>
          <w:sz w:val="24"/>
          <w:szCs w:val="24"/>
        </w:rPr>
        <w:t xml:space="preserve"> </w:t>
      </w:r>
      <w:r>
        <w:rPr>
          <w:sz w:val="24"/>
          <w:szCs w:val="24"/>
        </w:rPr>
        <w:t>sta</w:t>
      </w:r>
      <w:r>
        <w:rPr>
          <w:spacing w:val="-1"/>
          <w:sz w:val="24"/>
          <w:szCs w:val="24"/>
        </w:rPr>
        <w:t>f</w:t>
      </w:r>
      <w:r>
        <w:rPr>
          <w:sz w:val="24"/>
          <w:szCs w:val="24"/>
        </w:rPr>
        <w:t>f memb</w:t>
      </w:r>
      <w:r>
        <w:rPr>
          <w:spacing w:val="-1"/>
          <w:sz w:val="24"/>
          <w:szCs w:val="24"/>
        </w:rPr>
        <w:t>e</w:t>
      </w:r>
      <w:r>
        <w:rPr>
          <w:sz w:val="24"/>
          <w:szCs w:val="24"/>
        </w:rPr>
        <w:t xml:space="preserve">rs </w:t>
      </w:r>
      <w:r>
        <w:rPr>
          <w:spacing w:val="-1"/>
          <w:sz w:val="24"/>
          <w:szCs w:val="24"/>
        </w:rPr>
        <w:t>a</w:t>
      </w:r>
      <w:r>
        <w:rPr>
          <w:sz w:val="24"/>
          <w:szCs w:val="24"/>
        </w:rPr>
        <w:t>nd</w:t>
      </w:r>
      <w:r>
        <w:rPr>
          <w:spacing w:val="1"/>
          <w:sz w:val="24"/>
          <w:szCs w:val="24"/>
        </w:rPr>
        <w:t xml:space="preserve"> </w:t>
      </w:r>
      <w:r>
        <w:rPr>
          <w:spacing w:val="-1"/>
          <w:sz w:val="24"/>
          <w:szCs w:val="24"/>
        </w:rPr>
        <w:t>a</w:t>
      </w:r>
      <w:r>
        <w:rPr>
          <w:spacing w:val="-2"/>
          <w:sz w:val="24"/>
          <w:szCs w:val="24"/>
        </w:rPr>
        <w:t>g</w:t>
      </w:r>
      <w:r>
        <w:rPr>
          <w:spacing w:val="-1"/>
          <w:sz w:val="24"/>
          <w:szCs w:val="24"/>
        </w:rPr>
        <w:t>e</w:t>
      </w:r>
      <w:r>
        <w:rPr>
          <w:sz w:val="24"/>
          <w:szCs w:val="24"/>
        </w:rPr>
        <w:t>nts</w:t>
      </w:r>
      <w:r>
        <w:rPr>
          <w:spacing w:val="2"/>
          <w:sz w:val="24"/>
          <w:szCs w:val="24"/>
        </w:rPr>
        <w:t xml:space="preserve"> </w:t>
      </w:r>
      <w:r>
        <w:rPr>
          <w:sz w:val="24"/>
          <w:szCs w:val="24"/>
        </w:rPr>
        <w:t>of</w:t>
      </w:r>
      <w:r>
        <w:rPr>
          <w:spacing w:val="4"/>
          <w:sz w:val="24"/>
          <w:szCs w:val="24"/>
        </w:rPr>
        <w:t xml:space="preserve"> </w:t>
      </w:r>
      <w:r w:rsidR="00BB7733">
        <w:rPr>
          <w:sz w:val="24"/>
          <w:szCs w:val="24"/>
        </w:rPr>
        <w:t>SWA</w:t>
      </w:r>
      <w:r>
        <w:rPr>
          <w:sz w:val="24"/>
          <w:szCs w:val="24"/>
        </w:rPr>
        <w:t>.</w:t>
      </w:r>
      <w:r>
        <w:rPr>
          <w:spacing w:val="1"/>
          <w:sz w:val="24"/>
          <w:szCs w:val="24"/>
        </w:rPr>
        <w:t xml:space="preserve"> </w:t>
      </w:r>
      <w:r>
        <w:rPr>
          <w:sz w:val="24"/>
          <w:szCs w:val="24"/>
        </w:rPr>
        <w:t>The Comp</w:t>
      </w:r>
      <w:r>
        <w:rPr>
          <w:spacing w:val="1"/>
          <w:sz w:val="24"/>
          <w:szCs w:val="24"/>
        </w:rPr>
        <w:t>l</w:t>
      </w:r>
      <w:r>
        <w:rPr>
          <w:sz w:val="24"/>
          <w:szCs w:val="24"/>
        </w:rPr>
        <w:t>ian</w:t>
      </w:r>
      <w:r>
        <w:rPr>
          <w:spacing w:val="-1"/>
          <w:sz w:val="24"/>
          <w:szCs w:val="24"/>
        </w:rPr>
        <w:t>c</w:t>
      </w:r>
      <w:r>
        <w:rPr>
          <w:sz w:val="24"/>
          <w:szCs w:val="24"/>
        </w:rPr>
        <w:t>e</w:t>
      </w:r>
      <w:r>
        <w:rPr>
          <w:spacing w:val="3"/>
          <w:sz w:val="24"/>
          <w:szCs w:val="24"/>
        </w:rPr>
        <w:t xml:space="preserve"> </w:t>
      </w:r>
      <w:r>
        <w:rPr>
          <w:sz w:val="24"/>
          <w:szCs w:val="24"/>
        </w:rPr>
        <w:t>O</w:t>
      </w:r>
      <w:r>
        <w:rPr>
          <w:spacing w:val="-1"/>
          <w:sz w:val="24"/>
          <w:szCs w:val="24"/>
        </w:rPr>
        <w:t>f</w:t>
      </w:r>
      <w:r>
        <w:rPr>
          <w:sz w:val="24"/>
          <w:szCs w:val="24"/>
        </w:rPr>
        <w:t>fi</w:t>
      </w:r>
      <w:r>
        <w:rPr>
          <w:spacing w:val="-1"/>
          <w:sz w:val="24"/>
          <w:szCs w:val="24"/>
        </w:rPr>
        <w:t>ce</w:t>
      </w:r>
      <w:r>
        <w:rPr>
          <w:sz w:val="24"/>
          <w:szCs w:val="24"/>
        </w:rPr>
        <w:t>r</w:t>
      </w:r>
      <w:r>
        <w:rPr>
          <w:spacing w:val="5"/>
          <w:sz w:val="24"/>
          <w:szCs w:val="24"/>
        </w:rPr>
        <w:t xml:space="preserve"> </w:t>
      </w:r>
      <w:r>
        <w:rPr>
          <w:spacing w:val="-1"/>
          <w:sz w:val="24"/>
          <w:szCs w:val="24"/>
        </w:rPr>
        <w:t>e</w:t>
      </w:r>
      <w:r>
        <w:rPr>
          <w:sz w:val="24"/>
          <w:szCs w:val="24"/>
        </w:rPr>
        <w:t>v</w:t>
      </w:r>
      <w:r>
        <w:rPr>
          <w:spacing w:val="-1"/>
          <w:sz w:val="24"/>
          <w:szCs w:val="24"/>
        </w:rPr>
        <w:t>a</w:t>
      </w:r>
      <w:r>
        <w:rPr>
          <w:sz w:val="24"/>
          <w:szCs w:val="24"/>
        </w:rPr>
        <w:t>luat</w:t>
      </w:r>
      <w:r>
        <w:rPr>
          <w:spacing w:val="-1"/>
          <w:sz w:val="24"/>
          <w:szCs w:val="24"/>
        </w:rPr>
        <w:t>e</w:t>
      </w:r>
      <w:r>
        <w:rPr>
          <w:sz w:val="24"/>
          <w:szCs w:val="24"/>
        </w:rPr>
        <w:t>s</w:t>
      </w:r>
      <w:r>
        <w:rPr>
          <w:spacing w:val="5"/>
          <w:sz w:val="24"/>
          <w:szCs w:val="24"/>
        </w:rPr>
        <w:t xml:space="preserve"> </w:t>
      </w:r>
      <w:r>
        <w:rPr>
          <w:sz w:val="24"/>
          <w:szCs w:val="24"/>
        </w:rPr>
        <w:t>the</w:t>
      </w:r>
      <w:r>
        <w:rPr>
          <w:spacing w:val="4"/>
          <w:sz w:val="24"/>
          <w:szCs w:val="24"/>
        </w:rPr>
        <w:t xml:space="preserve"> </w:t>
      </w:r>
      <w:r>
        <w:rPr>
          <w:sz w:val="24"/>
          <w:szCs w:val="24"/>
        </w:rPr>
        <w:t>tr</w:t>
      </w:r>
      <w:r>
        <w:rPr>
          <w:spacing w:val="-1"/>
          <w:sz w:val="24"/>
          <w:szCs w:val="24"/>
        </w:rPr>
        <w:t>a</w:t>
      </w:r>
      <w:r>
        <w:rPr>
          <w:sz w:val="24"/>
          <w:szCs w:val="24"/>
        </w:rPr>
        <w:t>in</w:t>
      </w:r>
      <w:r>
        <w:rPr>
          <w:spacing w:val="1"/>
          <w:sz w:val="24"/>
          <w:szCs w:val="24"/>
        </w:rPr>
        <w:t>i</w:t>
      </w:r>
      <w:r>
        <w:rPr>
          <w:sz w:val="24"/>
          <w:szCs w:val="24"/>
        </w:rPr>
        <w:t>ng</w:t>
      </w:r>
      <w:r>
        <w:rPr>
          <w:spacing w:val="2"/>
          <w:sz w:val="24"/>
          <w:szCs w:val="24"/>
        </w:rPr>
        <w:t xml:space="preserve"> </w:t>
      </w:r>
      <w:r>
        <w:rPr>
          <w:sz w:val="24"/>
          <w:szCs w:val="24"/>
        </w:rPr>
        <w:t>methods</w:t>
      </w:r>
      <w:r>
        <w:rPr>
          <w:spacing w:val="5"/>
          <w:sz w:val="24"/>
          <w:szCs w:val="24"/>
        </w:rPr>
        <w:t xml:space="preserve"> </w:t>
      </w:r>
      <w:r>
        <w:rPr>
          <w:spacing w:val="-1"/>
          <w:sz w:val="24"/>
          <w:szCs w:val="24"/>
        </w:rPr>
        <w:t>a</w:t>
      </w:r>
      <w:r>
        <w:rPr>
          <w:sz w:val="24"/>
          <w:szCs w:val="24"/>
        </w:rPr>
        <w:t>nd</w:t>
      </w:r>
      <w:r>
        <w:rPr>
          <w:spacing w:val="4"/>
          <w:sz w:val="24"/>
          <w:szCs w:val="24"/>
        </w:rPr>
        <w:t xml:space="preserve"> </w:t>
      </w:r>
      <w:r>
        <w:rPr>
          <w:sz w:val="24"/>
          <w:szCs w:val="24"/>
        </w:rPr>
        <w:t>tr</w:t>
      </w:r>
      <w:r>
        <w:rPr>
          <w:spacing w:val="-1"/>
          <w:sz w:val="24"/>
          <w:szCs w:val="24"/>
        </w:rPr>
        <w:t>a</w:t>
      </w:r>
      <w:r>
        <w:rPr>
          <w:sz w:val="24"/>
          <w:szCs w:val="24"/>
        </w:rPr>
        <w:t>in</w:t>
      </w:r>
      <w:r>
        <w:rPr>
          <w:spacing w:val="1"/>
          <w:sz w:val="24"/>
          <w:szCs w:val="24"/>
        </w:rPr>
        <w:t>i</w:t>
      </w:r>
      <w:r>
        <w:rPr>
          <w:sz w:val="24"/>
          <w:szCs w:val="24"/>
        </w:rPr>
        <w:t xml:space="preserve">ng </w:t>
      </w:r>
      <w:r>
        <w:rPr>
          <w:spacing w:val="-1"/>
          <w:sz w:val="24"/>
          <w:szCs w:val="24"/>
        </w:rPr>
        <w:t>c</w:t>
      </w:r>
      <w:r>
        <w:rPr>
          <w:sz w:val="24"/>
          <w:szCs w:val="24"/>
        </w:rPr>
        <w:t>ont</w:t>
      </w:r>
      <w:r>
        <w:rPr>
          <w:spacing w:val="2"/>
          <w:sz w:val="24"/>
          <w:szCs w:val="24"/>
        </w:rPr>
        <w:t>e</w:t>
      </w:r>
      <w:r>
        <w:rPr>
          <w:sz w:val="24"/>
          <w:szCs w:val="24"/>
        </w:rPr>
        <w:t>nt</w:t>
      </w:r>
      <w:r>
        <w:rPr>
          <w:spacing w:val="2"/>
          <w:sz w:val="24"/>
          <w:szCs w:val="24"/>
        </w:rPr>
        <w:t xml:space="preserve"> </w:t>
      </w:r>
      <w:r>
        <w:rPr>
          <w:sz w:val="24"/>
          <w:szCs w:val="24"/>
        </w:rPr>
        <w:t>on</w:t>
      </w:r>
      <w:r>
        <w:rPr>
          <w:spacing w:val="2"/>
          <w:sz w:val="24"/>
          <w:szCs w:val="24"/>
        </w:rPr>
        <w:t xml:space="preserve"> </w:t>
      </w:r>
      <w:r>
        <w:rPr>
          <w:spacing w:val="-1"/>
          <w:sz w:val="24"/>
          <w:szCs w:val="24"/>
        </w:rPr>
        <w:t>a</w:t>
      </w:r>
      <w:r>
        <w:rPr>
          <w:sz w:val="24"/>
          <w:szCs w:val="24"/>
        </w:rPr>
        <w:t>n</w:t>
      </w:r>
      <w:r>
        <w:rPr>
          <w:spacing w:val="2"/>
          <w:sz w:val="24"/>
          <w:szCs w:val="24"/>
        </w:rPr>
        <w:t xml:space="preserve"> </w:t>
      </w:r>
      <w:r>
        <w:rPr>
          <w:spacing w:val="-1"/>
          <w:sz w:val="24"/>
          <w:szCs w:val="24"/>
        </w:rPr>
        <w:t>a</w:t>
      </w:r>
      <w:r>
        <w:rPr>
          <w:sz w:val="24"/>
          <w:szCs w:val="24"/>
        </w:rPr>
        <w:t>nnu</w:t>
      </w:r>
      <w:r>
        <w:rPr>
          <w:spacing w:val="-1"/>
          <w:sz w:val="24"/>
          <w:szCs w:val="24"/>
        </w:rPr>
        <w:t>a</w:t>
      </w:r>
      <w:r>
        <w:rPr>
          <w:sz w:val="24"/>
          <w:szCs w:val="24"/>
        </w:rPr>
        <w:t>l b</w:t>
      </w:r>
      <w:r>
        <w:rPr>
          <w:spacing w:val="-1"/>
          <w:sz w:val="24"/>
          <w:szCs w:val="24"/>
        </w:rPr>
        <w:t>a</w:t>
      </w:r>
      <w:r>
        <w:rPr>
          <w:sz w:val="24"/>
          <w:szCs w:val="24"/>
        </w:rPr>
        <w:t>si</w:t>
      </w:r>
      <w:r>
        <w:rPr>
          <w:spacing w:val="1"/>
          <w:sz w:val="24"/>
          <w:szCs w:val="24"/>
        </w:rPr>
        <w:t>s</w:t>
      </w:r>
      <w:r>
        <w:rPr>
          <w:sz w:val="24"/>
          <w:szCs w:val="24"/>
        </w:rPr>
        <w:t>,</w:t>
      </w:r>
      <w:r>
        <w:rPr>
          <w:spacing w:val="3"/>
          <w:sz w:val="24"/>
          <w:szCs w:val="24"/>
        </w:rPr>
        <w:t xml:space="preserve"> </w:t>
      </w:r>
      <w:r>
        <w:rPr>
          <w:sz w:val="24"/>
          <w:szCs w:val="24"/>
        </w:rPr>
        <w:t>su</w:t>
      </w:r>
      <w:r>
        <w:rPr>
          <w:spacing w:val="-2"/>
          <w:sz w:val="24"/>
          <w:szCs w:val="24"/>
        </w:rPr>
        <w:t>gg</w:t>
      </w:r>
      <w:r>
        <w:rPr>
          <w:spacing w:val="-1"/>
          <w:sz w:val="24"/>
          <w:szCs w:val="24"/>
        </w:rPr>
        <w:t>e</w:t>
      </w:r>
      <w:r>
        <w:rPr>
          <w:sz w:val="24"/>
          <w:szCs w:val="24"/>
        </w:rPr>
        <w:t>st</w:t>
      </w:r>
      <w:r>
        <w:rPr>
          <w:spacing w:val="1"/>
          <w:sz w:val="24"/>
          <w:szCs w:val="24"/>
        </w:rPr>
        <w:t>i</w:t>
      </w:r>
      <w:r>
        <w:rPr>
          <w:sz w:val="24"/>
          <w:szCs w:val="24"/>
        </w:rPr>
        <w:t xml:space="preserve">ng </w:t>
      </w:r>
      <w:r>
        <w:rPr>
          <w:spacing w:val="-1"/>
          <w:sz w:val="24"/>
          <w:szCs w:val="24"/>
        </w:rPr>
        <w:t>c</w:t>
      </w:r>
      <w:r>
        <w:rPr>
          <w:sz w:val="24"/>
          <w:szCs w:val="24"/>
        </w:rPr>
        <w:t>h</w:t>
      </w:r>
      <w:r>
        <w:rPr>
          <w:spacing w:val="-1"/>
          <w:sz w:val="24"/>
          <w:szCs w:val="24"/>
        </w:rPr>
        <w:t>a</w:t>
      </w:r>
      <w:r>
        <w:rPr>
          <w:sz w:val="24"/>
          <w:szCs w:val="24"/>
        </w:rPr>
        <w:t>n</w:t>
      </w:r>
      <w:r>
        <w:rPr>
          <w:spacing w:val="-2"/>
          <w:sz w:val="24"/>
          <w:szCs w:val="24"/>
        </w:rPr>
        <w:t>g</w:t>
      </w:r>
      <w:r>
        <w:rPr>
          <w:spacing w:val="-1"/>
          <w:sz w:val="24"/>
          <w:szCs w:val="24"/>
        </w:rPr>
        <w:t>e</w:t>
      </w:r>
      <w:r>
        <w:rPr>
          <w:sz w:val="24"/>
          <w:szCs w:val="24"/>
        </w:rPr>
        <w:t>s</w:t>
      </w:r>
      <w:r>
        <w:rPr>
          <w:spacing w:val="3"/>
          <w:sz w:val="24"/>
          <w:szCs w:val="24"/>
        </w:rPr>
        <w:t xml:space="preserve"> </w:t>
      </w:r>
      <w:r>
        <w:rPr>
          <w:spacing w:val="-1"/>
          <w:sz w:val="24"/>
          <w:szCs w:val="24"/>
        </w:rPr>
        <w:t>a</w:t>
      </w:r>
      <w:r>
        <w:rPr>
          <w:sz w:val="24"/>
          <w:szCs w:val="24"/>
        </w:rPr>
        <w:t>s</w:t>
      </w:r>
      <w:r>
        <w:rPr>
          <w:spacing w:val="3"/>
          <w:sz w:val="24"/>
          <w:szCs w:val="24"/>
        </w:rPr>
        <w:t xml:space="preserve"> </w:t>
      </w:r>
      <w:r>
        <w:rPr>
          <w:spacing w:val="-1"/>
          <w:sz w:val="24"/>
          <w:szCs w:val="24"/>
        </w:rPr>
        <w:t>a</w:t>
      </w:r>
      <w:r>
        <w:rPr>
          <w:sz w:val="24"/>
          <w:szCs w:val="24"/>
        </w:rPr>
        <w:t>ppro</w:t>
      </w:r>
      <w:r>
        <w:rPr>
          <w:spacing w:val="-1"/>
          <w:sz w:val="24"/>
          <w:szCs w:val="24"/>
        </w:rPr>
        <w:t>p</w:t>
      </w:r>
      <w:r>
        <w:rPr>
          <w:sz w:val="24"/>
          <w:szCs w:val="24"/>
        </w:rPr>
        <w:t>ri</w:t>
      </w:r>
      <w:r>
        <w:rPr>
          <w:spacing w:val="-1"/>
          <w:sz w:val="24"/>
          <w:szCs w:val="24"/>
        </w:rPr>
        <w:t>a</w:t>
      </w:r>
      <w:r>
        <w:rPr>
          <w:sz w:val="24"/>
          <w:szCs w:val="24"/>
        </w:rPr>
        <w:t>te</w:t>
      </w:r>
      <w:r>
        <w:rPr>
          <w:spacing w:val="2"/>
          <w:sz w:val="24"/>
          <w:szCs w:val="24"/>
        </w:rPr>
        <w:t xml:space="preserve"> </w:t>
      </w:r>
      <w:r>
        <w:rPr>
          <w:sz w:val="24"/>
          <w:szCs w:val="24"/>
        </w:rPr>
        <w:t>to</w:t>
      </w:r>
      <w:r>
        <w:rPr>
          <w:spacing w:val="3"/>
          <w:sz w:val="24"/>
          <w:szCs w:val="24"/>
        </w:rPr>
        <w:t xml:space="preserve"> </w:t>
      </w:r>
      <w:r>
        <w:rPr>
          <w:spacing w:val="-1"/>
          <w:sz w:val="24"/>
          <w:szCs w:val="24"/>
        </w:rPr>
        <w:t>a</w:t>
      </w:r>
      <w:r>
        <w:rPr>
          <w:sz w:val="24"/>
          <w:szCs w:val="24"/>
        </w:rPr>
        <w:t>ddr</w:t>
      </w:r>
      <w:r>
        <w:rPr>
          <w:spacing w:val="-2"/>
          <w:sz w:val="24"/>
          <w:szCs w:val="24"/>
        </w:rPr>
        <w:t>e</w:t>
      </w:r>
      <w:r>
        <w:rPr>
          <w:sz w:val="24"/>
          <w:szCs w:val="24"/>
        </w:rPr>
        <w:t>ss</w:t>
      </w:r>
      <w:r>
        <w:rPr>
          <w:spacing w:val="1"/>
          <w:sz w:val="24"/>
          <w:szCs w:val="24"/>
        </w:rPr>
        <w:t xml:space="preserve"> </w:t>
      </w:r>
      <w:r>
        <w:rPr>
          <w:sz w:val="24"/>
          <w:szCs w:val="24"/>
        </w:rPr>
        <w:t>ho</w:t>
      </w:r>
      <w:r>
        <w:rPr>
          <w:spacing w:val="4"/>
          <w:sz w:val="24"/>
          <w:szCs w:val="24"/>
        </w:rPr>
        <w:t>t</w:t>
      </w:r>
      <w:r>
        <w:rPr>
          <w:spacing w:val="-1"/>
          <w:sz w:val="24"/>
          <w:szCs w:val="24"/>
        </w:rPr>
        <w:t>-</w:t>
      </w:r>
      <w:r>
        <w:rPr>
          <w:sz w:val="24"/>
          <w:szCs w:val="24"/>
        </w:rPr>
        <w:t>but</w:t>
      </w:r>
      <w:r>
        <w:rPr>
          <w:spacing w:val="1"/>
          <w:sz w:val="24"/>
          <w:szCs w:val="24"/>
        </w:rPr>
        <w:t>t</w:t>
      </w:r>
      <w:r>
        <w:rPr>
          <w:sz w:val="24"/>
          <w:szCs w:val="24"/>
        </w:rPr>
        <w:t xml:space="preserve">on </w:t>
      </w:r>
      <w:r>
        <w:rPr>
          <w:spacing w:val="-1"/>
          <w:sz w:val="24"/>
          <w:szCs w:val="24"/>
        </w:rPr>
        <w:t>e</w:t>
      </w:r>
      <w:r>
        <w:rPr>
          <w:sz w:val="24"/>
          <w:szCs w:val="24"/>
        </w:rPr>
        <w:t>nfo</w:t>
      </w:r>
      <w:r>
        <w:rPr>
          <w:spacing w:val="-1"/>
          <w:sz w:val="24"/>
          <w:szCs w:val="24"/>
        </w:rPr>
        <w:t>rce</w:t>
      </w:r>
      <w:r>
        <w:rPr>
          <w:sz w:val="24"/>
          <w:szCs w:val="24"/>
        </w:rPr>
        <w:t>ment is</w:t>
      </w:r>
      <w:r>
        <w:rPr>
          <w:spacing w:val="1"/>
          <w:sz w:val="24"/>
          <w:szCs w:val="24"/>
        </w:rPr>
        <w:t>s</w:t>
      </w:r>
      <w:r>
        <w:rPr>
          <w:sz w:val="24"/>
          <w:szCs w:val="24"/>
        </w:rPr>
        <w:t>u</w:t>
      </w:r>
      <w:r>
        <w:rPr>
          <w:spacing w:val="-1"/>
          <w:sz w:val="24"/>
          <w:szCs w:val="24"/>
        </w:rPr>
        <w:t>e</w:t>
      </w:r>
      <w:r>
        <w:rPr>
          <w:sz w:val="24"/>
          <w:szCs w:val="24"/>
        </w:rPr>
        <w:t>s, r</w:t>
      </w:r>
      <w:r>
        <w:rPr>
          <w:spacing w:val="-2"/>
          <w:sz w:val="24"/>
          <w:szCs w:val="24"/>
        </w:rPr>
        <w:t>eg</w:t>
      </w:r>
      <w:r>
        <w:rPr>
          <w:sz w:val="24"/>
          <w:szCs w:val="24"/>
        </w:rPr>
        <w:t>ulato</w:t>
      </w:r>
      <w:r>
        <w:rPr>
          <w:spacing w:val="-1"/>
          <w:sz w:val="24"/>
          <w:szCs w:val="24"/>
        </w:rPr>
        <w:t>r</w:t>
      </w:r>
      <w:r>
        <w:rPr>
          <w:sz w:val="24"/>
          <w:szCs w:val="24"/>
        </w:rPr>
        <w:t>y</w:t>
      </w:r>
      <w:r>
        <w:rPr>
          <w:spacing w:val="-7"/>
          <w:sz w:val="24"/>
          <w:szCs w:val="24"/>
        </w:rPr>
        <w:t xml:space="preserve"> </w:t>
      </w:r>
      <w:r>
        <w:rPr>
          <w:spacing w:val="-1"/>
          <w:sz w:val="24"/>
          <w:szCs w:val="24"/>
        </w:rPr>
        <w:t>c</w:t>
      </w:r>
      <w:r>
        <w:rPr>
          <w:sz w:val="24"/>
          <w:szCs w:val="24"/>
        </w:rPr>
        <w:t>h</w:t>
      </w:r>
      <w:r>
        <w:rPr>
          <w:spacing w:val="-1"/>
          <w:sz w:val="24"/>
          <w:szCs w:val="24"/>
        </w:rPr>
        <w:t>a</w:t>
      </w:r>
      <w:r>
        <w:rPr>
          <w:sz w:val="24"/>
          <w:szCs w:val="24"/>
        </w:rPr>
        <w:t>n</w:t>
      </w:r>
      <w:r>
        <w:rPr>
          <w:spacing w:val="-2"/>
          <w:sz w:val="24"/>
          <w:szCs w:val="24"/>
        </w:rPr>
        <w:t>g</w:t>
      </w:r>
      <w:r>
        <w:rPr>
          <w:spacing w:val="-1"/>
          <w:sz w:val="24"/>
          <w:szCs w:val="24"/>
        </w:rPr>
        <w:t>e</w:t>
      </w:r>
      <w:r>
        <w:rPr>
          <w:sz w:val="24"/>
          <w:szCs w:val="24"/>
        </w:rPr>
        <w:t xml:space="preserve">s, </w:t>
      </w:r>
      <w:r>
        <w:rPr>
          <w:spacing w:val="-1"/>
          <w:sz w:val="24"/>
          <w:szCs w:val="24"/>
        </w:rPr>
        <w:t>a</w:t>
      </w:r>
      <w:r>
        <w:rPr>
          <w:sz w:val="24"/>
          <w:szCs w:val="24"/>
        </w:rPr>
        <w:t>nd d</w:t>
      </w:r>
      <w:r>
        <w:rPr>
          <w:spacing w:val="-1"/>
          <w:sz w:val="24"/>
          <w:szCs w:val="24"/>
        </w:rPr>
        <w:t>e</w:t>
      </w:r>
      <w:r>
        <w:rPr>
          <w:sz w:val="24"/>
          <w:szCs w:val="24"/>
        </w:rPr>
        <w:t>v</w:t>
      </w:r>
      <w:r>
        <w:rPr>
          <w:spacing w:val="-1"/>
          <w:sz w:val="24"/>
          <w:szCs w:val="24"/>
        </w:rPr>
        <w:t>e</w:t>
      </w:r>
      <w:r>
        <w:rPr>
          <w:sz w:val="24"/>
          <w:szCs w:val="24"/>
        </w:rPr>
        <w:t>lop</w:t>
      </w:r>
      <w:r>
        <w:rPr>
          <w:spacing w:val="1"/>
          <w:sz w:val="24"/>
          <w:szCs w:val="24"/>
        </w:rPr>
        <w:t>m</w:t>
      </w:r>
      <w:r>
        <w:rPr>
          <w:spacing w:val="-1"/>
          <w:sz w:val="24"/>
          <w:szCs w:val="24"/>
        </w:rPr>
        <w:t>e</w:t>
      </w:r>
      <w:r>
        <w:rPr>
          <w:sz w:val="24"/>
          <w:szCs w:val="24"/>
        </w:rPr>
        <w:t xml:space="preserve">nts </w:t>
      </w:r>
      <w:r>
        <w:rPr>
          <w:spacing w:val="1"/>
          <w:sz w:val="24"/>
          <w:szCs w:val="24"/>
        </w:rPr>
        <w:t>i</w:t>
      </w:r>
      <w:r>
        <w:rPr>
          <w:sz w:val="24"/>
          <w:szCs w:val="24"/>
        </w:rPr>
        <w:t xml:space="preserve">n </w:t>
      </w:r>
      <w:r>
        <w:rPr>
          <w:spacing w:val="-1"/>
          <w:sz w:val="24"/>
          <w:szCs w:val="24"/>
        </w:rPr>
        <w:t>acce</w:t>
      </w:r>
      <w:r>
        <w:rPr>
          <w:sz w:val="24"/>
          <w:szCs w:val="24"/>
        </w:rPr>
        <w:t>pted p</w:t>
      </w:r>
      <w:r>
        <w:rPr>
          <w:spacing w:val="-1"/>
          <w:sz w:val="24"/>
          <w:szCs w:val="24"/>
        </w:rPr>
        <w:t>rac</w:t>
      </w:r>
      <w:r>
        <w:rPr>
          <w:sz w:val="24"/>
          <w:szCs w:val="24"/>
        </w:rPr>
        <w:t>t</w:t>
      </w:r>
      <w:r>
        <w:rPr>
          <w:spacing w:val="1"/>
          <w:sz w:val="24"/>
          <w:szCs w:val="24"/>
        </w:rPr>
        <w:t>i</w:t>
      </w:r>
      <w:r>
        <w:rPr>
          <w:spacing w:val="-1"/>
          <w:sz w:val="24"/>
          <w:szCs w:val="24"/>
        </w:rPr>
        <w:t>ce</w:t>
      </w:r>
      <w:r>
        <w:rPr>
          <w:sz w:val="24"/>
          <w:szCs w:val="24"/>
        </w:rPr>
        <w:t>.</w:t>
      </w:r>
    </w:p>
    <w:p w:rsidR="00A044D9" w14:paraId="4AC63BC5" w14:textId="77777777">
      <w:pPr>
        <w:spacing w:before="3" w:line="280" w:lineRule="exact"/>
        <w:rPr>
          <w:sz w:val="28"/>
          <w:szCs w:val="28"/>
        </w:rPr>
      </w:pPr>
    </w:p>
    <w:p w:rsidR="00A044D9" w:rsidP="00677702" w14:paraId="31EFCF28" w14:textId="77777777">
      <w:pPr>
        <w:spacing w:before="29" w:line="246" w:lineRule="auto"/>
        <w:ind w:left="450" w:right="79"/>
        <w:jc w:val="both"/>
        <w:rPr>
          <w:sz w:val="24"/>
          <w:szCs w:val="24"/>
        </w:rPr>
      </w:pPr>
      <w:r>
        <w:rPr>
          <w:sz w:val="24"/>
          <w:szCs w:val="24"/>
        </w:rPr>
        <w:t>2.</w:t>
      </w:r>
      <w:r>
        <w:rPr>
          <w:spacing w:val="5"/>
          <w:sz w:val="24"/>
          <w:szCs w:val="24"/>
        </w:rPr>
        <w:t xml:space="preserve"> </w:t>
      </w:r>
      <w:r>
        <w:rPr>
          <w:sz w:val="24"/>
          <w:szCs w:val="24"/>
        </w:rPr>
        <w:t>T</w:t>
      </w:r>
      <w:r>
        <w:rPr>
          <w:spacing w:val="-1"/>
          <w:sz w:val="24"/>
          <w:szCs w:val="24"/>
        </w:rPr>
        <w:t>eac</w:t>
      </w:r>
      <w:r>
        <w:rPr>
          <w:sz w:val="24"/>
          <w:szCs w:val="24"/>
        </w:rPr>
        <w:t>hing</w:t>
      </w:r>
      <w:r>
        <w:rPr>
          <w:spacing w:val="3"/>
          <w:sz w:val="24"/>
          <w:szCs w:val="24"/>
        </w:rPr>
        <w:t xml:space="preserve"> </w:t>
      </w:r>
      <w:r>
        <w:rPr>
          <w:sz w:val="24"/>
          <w:szCs w:val="24"/>
        </w:rPr>
        <w:t>metho</w:t>
      </w:r>
      <w:r>
        <w:rPr>
          <w:spacing w:val="1"/>
          <w:sz w:val="24"/>
          <w:szCs w:val="24"/>
        </w:rPr>
        <w:t>d</w:t>
      </w:r>
      <w:r>
        <w:rPr>
          <w:sz w:val="24"/>
          <w:szCs w:val="24"/>
        </w:rPr>
        <w:t>s</w:t>
      </w:r>
      <w:r>
        <w:rPr>
          <w:spacing w:val="5"/>
          <w:sz w:val="24"/>
          <w:szCs w:val="24"/>
        </w:rPr>
        <w:t xml:space="preserve"> </w:t>
      </w:r>
      <w:r>
        <w:rPr>
          <w:spacing w:val="-1"/>
          <w:sz w:val="24"/>
          <w:szCs w:val="24"/>
        </w:rPr>
        <w:t>e</w:t>
      </w:r>
      <w:r>
        <w:rPr>
          <w:sz w:val="24"/>
          <w:szCs w:val="24"/>
        </w:rPr>
        <w:t>mp</w:t>
      </w:r>
      <w:r>
        <w:rPr>
          <w:spacing w:val="1"/>
          <w:sz w:val="24"/>
          <w:szCs w:val="24"/>
        </w:rPr>
        <w:t>l</w:t>
      </w:r>
      <w:r>
        <w:rPr>
          <w:sz w:val="24"/>
          <w:szCs w:val="24"/>
        </w:rPr>
        <w:t>o</w:t>
      </w:r>
      <w:r>
        <w:rPr>
          <w:spacing w:val="-7"/>
          <w:sz w:val="24"/>
          <w:szCs w:val="24"/>
        </w:rPr>
        <w:t>y</w:t>
      </w:r>
      <w:r>
        <w:rPr>
          <w:spacing w:val="-1"/>
          <w:sz w:val="24"/>
          <w:szCs w:val="24"/>
        </w:rPr>
        <w:t>e</w:t>
      </w:r>
      <w:r>
        <w:rPr>
          <w:sz w:val="24"/>
          <w:szCs w:val="24"/>
        </w:rPr>
        <w:t>d</w:t>
      </w:r>
      <w:r>
        <w:rPr>
          <w:spacing w:val="5"/>
          <w:sz w:val="24"/>
          <w:szCs w:val="24"/>
        </w:rPr>
        <w:t xml:space="preserve"> </w:t>
      </w:r>
      <w:r>
        <w:rPr>
          <w:sz w:val="24"/>
          <w:szCs w:val="24"/>
        </w:rPr>
        <w:t>by</w:t>
      </w:r>
      <w:r>
        <w:rPr>
          <w:spacing w:val="-2"/>
          <w:sz w:val="24"/>
          <w:szCs w:val="24"/>
        </w:rPr>
        <w:t xml:space="preserve"> </w:t>
      </w:r>
      <w:r w:rsidR="00BB7733">
        <w:rPr>
          <w:sz w:val="24"/>
          <w:szCs w:val="24"/>
        </w:rPr>
        <w:t>SWA</w:t>
      </w:r>
      <w:r>
        <w:rPr>
          <w:spacing w:val="6"/>
          <w:sz w:val="24"/>
          <w:szCs w:val="24"/>
        </w:rPr>
        <w:t xml:space="preserve"> </w:t>
      </w:r>
      <w:r>
        <w:rPr>
          <w:sz w:val="24"/>
          <w:szCs w:val="24"/>
        </w:rPr>
        <w:t>may</w:t>
      </w:r>
      <w:r>
        <w:rPr>
          <w:spacing w:val="-3"/>
          <w:sz w:val="24"/>
          <w:szCs w:val="24"/>
        </w:rPr>
        <w:t xml:space="preserve"> </w:t>
      </w:r>
      <w:r>
        <w:rPr>
          <w:sz w:val="24"/>
          <w:szCs w:val="24"/>
        </w:rPr>
        <w:t>include</w:t>
      </w:r>
      <w:r>
        <w:rPr>
          <w:spacing w:val="4"/>
          <w:sz w:val="24"/>
          <w:szCs w:val="24"/>
        </w:rPr>
        <w:t xml:space="preserve"> </w:t>
      </w:r>
      <w:r>
        <w:rPr>
          <w:spacing w:val="-1"/>
          <w:sz w:val="24"/>
          <w:szCs w:val="24"/>
        </w:rPr>
        <w:t>e</w:t>
      </w:r>
      <w:r>
        <w:rPr>
          <w:sz w:val="24"/>
          <w:szCs w:val="24"/>
        </w:rPr>
        <w:t>v</w:t>
      </w:r>
      <w:r>
        <w:rPr>
          <w:spacing w:val="-1"/>
          <w:sz w:val="24"/>
          <w:szCs w:val="24"/>
        </w:rPr>
        <w:t>a</w:t>
      </w:r>
      <w:r>
        <w:rPr>
          <w:sz w:val="24"/>
          <w:szCs w:val="24"/>
        </w:rPr>
        <w:t>luating</w:t>
      </w:r>
      <w:r>
        <w:rPr>
          <w:spacing w:val="3"/>
          <w:sz w:val="24"/>
          <w:szCs w:val="24"/>
        </w:rPr>
        <w:t xml:space="preserve"> </w:t>
      </w:r>
      <w:r>
        <w:rPr>
          <w:sz w:val="24"/>
          <w:szCs w:val="24"/>
        </w:rPr>
        <w:t>or</w:t>
      </w:r>
      <w:r>
        <w:rPr>
          <w:spacing w:val="1"/>
          <w:sz w:val="24"/>
          <w:szCs w:val="24"/>
        </w:rPr>
        <w:t xml:space="preserve"> </w:t>
      </w:r>
      <w:r>
        <w:rPr>
          <w:sz w:val="24"/>
          <w:szCs w:val="24"/>
        </w:rPr>
        <w:t xml:space="preserve">testing </w:t>
      </w:r>
      <w:r>
        <w:rPr>
          <w:spacing w:val="-1"/>
          <w:sz w:val="24"/>
          <w:szCs w:val="24"/>
        </w:rPr>
        <w:t>e</w:t>
      </w:r>
      <w:r>
        <w:rPr>
          <w:sz w:val="24"/>
          <w:szCs w:val="24"/>
        </w:rPr>
        <w:t>mp</w:t>
      </w:r>
      <w:r>
        <w:rPr>
          <w:spacing w:val="1"/>
          <w:sz w:val="24"/>
          <w:szCs w:val="24"/>
        </w:rPr>
        <w:t>l</w:t>
      </w:r>
      <w:r>
        <w:rPr>
          <w:sz w:val="24"/>
          <w:szCs w:val="24"/>
        </w:rPr>
        <w:t>o</w:t>
      </w:r>
      <w:r>
        <w:rPr>
          <w:spacing w:val="-7"/>
          <w:sz w:val="24"/>
          <w:szCs w:val="24"/>
        </w:rPr>
        <w:t>y</w:t>
      </w:r>
      <w:r>
        <w:rPr>
          <w:spacing w:val="-1"/>
          <w:sz w:val="24"/>
          <w:szCs w:val="24"/>
        </w:rPr>
        <w:t>ee</w:t>
      </w:r>
      <w:r>
        <w:rPr>
          <w:sz w:val="24"/>
          <w:szCs w:val="24"/>
        </w:rPr>
        <w:t>s</w:t>
      </w:r>
      <w:r>
        <w:rPr>
          <w:spacing w:val="2"/>
          <w:sz w:val="24"/>
          <w:szCs w:val="24"/>
        </w:rPr>
        <w:t xml:space="preserve"> </w:t>
      </w:r>
      <w:r>
        <w:rPr>
          <w:sz w:val="24"/>
          <w:szCs w:val="24"/>
        </w:rPr>
        <w:t>on info</w:t>
      </w:r>
      <w:r>
        <w:rPr>
          <w:spacing w:val="-1"/>
          <w:sz w:val="24"/>
          <w:szCs w:val="24"/>
        </w:rPr>
        <w:t>r</w:t>
      </w:r>
      <w:r>
        <w:rPr>
          <w:sz w:val="24"/>
          <w:szCs w:val="24"/>
        </w:rPr>
        <w:t>mation</w:t>
      </w:r>
      <w:r>
        <w:rPr>
          <w:spacing w:val="4"/>
          <w:sz w:val="24"/>
          <w:szCs w:val="24"/>
        </w:rPr>
        <w:t xml:space="preserve"> </w:t>
      </w:r>
      <w:r>
        <w:rPr>
          <w:sz w:val="24"/>
          <w:szCs w:val="24"/>
        </w:rPr>
        <w:t>pr</w:t>
      </w:r>
      <w:r>
        <w:rPr>
          <w:spacing w:val="-2"/>
          <w:sz w:val="24"/>
          <w:szCs w:val="24"/>
        </w:rPr>
        <w:t>e</w:t>
      </w:r>
      <w:r>
        <w:rPr>
          <w:sz w:val="24"/>
          <w:szCs w:val="24"/>
        </w:rPr>
        <w:t>s</w:t>
      </w:r>
      <w:r>
        <w:rPr>
          <w:spacing w:val="-1"/>
          <w:sz w:val="24"/>
          <w:szCs w:val="24"/>
        </w:rPr>
        <w:t>e</w:t>
      </w:r>
      <w:r>
        <w:rPr>
          <w:sz w:val="24"/>
          <w:szCs w:val="24"/>
        </w:rPr>
        <w:t>nted</w:t>
      </w:r>
      <w:r>
        <w:rPr>
          <w:spacing w:val="3"/>
          <w:sz w:val="24"/>
          <w:szCs w:val="24"/>
        </w:rPr>
        <w:t xml:space="preserve"> </w:t>
      </w:r>
      <w:r>
        <w:rPr>
          <w:sz w:val="24"/>
          <w:szCs w:val="24"/>
        </w:rPr>
        <w:t>during</w:t>
      </w:r>
      <w:r>
        <w:rPr>
          <w:spacing w:val="1"/>
          <w:sz w:val="24"/>
          <w:szCs w:val="24"/>
        </w:rPr>
        <w:t xml:space="preserve"> </w:t>
      </w:r>
      <w:r>
        <w:rPr>
          <w:sz w:val="24"/>
          <w:szCs w:val="24"/>
        </w:rPr>
        <w:t>tr</w:t>
      </w:r>
      <w:r>
        <w:rPr>
          <w:spacing w:val="-1"/>
          <w:sz w:val="24"/>
          <w:szCs w:val="24"/>
        </w:rPr>
        <w:t>a</w:t>
      </w:r>
      <w:r>
        <w:rPr>
          <w:sz w:val="24"/>
          <w:szCs w:val="24"/>
        </w:rPr>
        <w:t>in</w:t>
      </w:r>
      <w:r>
        <w:rPr>
          <w:spacing w:val="1"/>
          <w:sz w:val="24"/>
          <w:szCs w:val="24"/>
        </w:rPr>
        <w:t>i</w:t>
      </w:r>
      <w:r>
        <w:rPr>
          <w:sz w:val="24"/>
          <w:szCs w:val="24"/>
        </w:rPr>
        <w:t>ng</w:t>
      </w:r>
      <w:r>
        <w:rPr>
          <w:spacing w:val="1"/>
          <w:sz w:val="24"/>
          <w:szCs w:val="24"/>
        </w:rPr>
        <w:t xml:space="preserve"> </w:t>
      </w:r>
      <w:r>
        <w:rPr>
          <w:spacing w:val="-1"/>
          <w:sz w:val="24"/>
          <w:szCs w:val="24"/>
        </w:rPr>
        <w:t>a</w:t>
      </w:r>
      <w:r>
        <w:rPr>
          <w:sz w:val="24"/>
          <w:szCs w:val="24"/>
        </w:rPr>
        <w:t>nd</w:t>
      </w:r>
      <w:r>
        <w:rPr>
          <w:spacing w:val="4"/>
          <w:sz w:val="24"/>
          <w:szCs w:val="24"/>
        </w:rPr>
        <w:t xml:space="preserve"> </w:t>
      </w:r>
      <w:r>
        <w:rPr>
          <w:spacing w:val="-1"/>
          <w:sz w:val="24"/>
          <w:szCs w:val="24"/>
        </w:rPr>
        <w:t>e</w:t>
      </w:r>
      <w:r>
        <w:rPr>
          <w:sz w:val="24"/>
          <w:szCs w:val="24"/>
        </w:rPr>
        <w:t>du</w:t>
      </w:r>
      <w:r>
        <w:rPr>
          <w:spacing w:val="-1"/>
          <w:sz w:val="24"/>
          <w:szCs w:val="24"/>
        </w:rPr>
        <w:t>ca</w:t>
      </w:r>
      <w:r>
        <w:rPr>
          <w:sz w:val="24"/>
          <w:szCs w:val="24"/>
        </w:rPr>
        <w:t>t</w:t>
      </w:r>
      <w:r>
        <w:rPr>
          <w:spacing w:val="1"/>
          <w:sz w:val="24"/>
          <w:szCs w:val="24"/>
        </w:rPr>
        <w:t>i</w:t>
      </w:r>
      <w:r>
        <w:rPr>
          <w:sz w:val="24"/>
          <w:szCs w:val="24"/>
        </w:rPr>
        <w:t>on,</w:t>
      </w:r>
      <w:r>
        <w:rPr>
          <w:spacing w:val="4"/>
          <w:sz w:val="24"/>
          <w:szCs w:val="24"/>
        </w:rPr>
        <w:t xml:space="preserve"> </w:t>
      </w:r>
      <w:r>
        <w:rPr>
          <w:sz w:val="24"/>
          <w:szCs w:val="24"/>
        </w:rPr>
        <w:t>to</w:t>
      </w:r>
      <w:r>
        <w:rPr>
          <w:spacing w:val="2"/>
          <w:sz w:val="24"/>
          <w:szCs w:val="24"/>
        </w:rPr>
        <w:t xml:space="preserve"> </w:t>
      </w:r>
      <w:r>
        <w:rPr>
          <w:sz w:val="24"/>
          <w:szCs w:val="24"/>
        </w:rPr>
        <w:t>d</w:t>
      </w:r>
      <w:r>
        <w:rPr>
          <w:spacing w:val="-1"/>
          <w:sz w:val="24"/>
          <w:szCs w:val="24"/>
        </w:rPr>
        <w:t>e</w:t>
      </w:r>
      <w:r>
        <w:rPr>
          <w:sz w:val="24"/>
          <w:szCs w:val="24"/>
        </w:rPr>
        <w:t>te</w:t>
      </w:r>
      <w:r>
        <w:rPr>
          <w:spacing w:val="-1"/>
          <w:sz w:val="24"/>
          <w:szCs w:val="24"/>
        </w:rPr>
        <w:t>r</w:t>
      </w:r>
      <w:r>
        <w:rPr>
          <w:sz w:val="24"/>
          <w:szCs w:val="24"/>
        </w:rPr>
        <w:t>m</w:t>
      </w:r>
      <w:r>
        <w:rPr>
          <w:spacing w:val="1"/>
          <w:sz w:val="24"/>
          <w:szCs w:val="24"/>
        </w:rPr>
        <w:t>i</w:t>
      </w:r>
      <w:r>
        <w:rPr>
          <w:sz w:val="24"/>
          <w:szCs w:val="24"/>
        </w:rPr>
        <w:t xml:space="preserve">ne </w:t>
      </w:r>
      <w:r>
        <w:rPr>
          <w:spacing w:val="-1"/>
          <w:sz w:val="24"/>
          <w:szCs w:val="24"/>
        </w:rPr>
        <w:t>e</w:t>
      </w:r>
      <w:r>
        <w:rPr>
          <w:sz w:val="24"/>
          <w:szCs w:val="24"/>
        </w:rPr>
        <w:t>mp</w:t>
      </w:r>
      <w:r>
        <w:rPr>
          <w:spacing w:val="1"/>
          <w:sz w:val="24"/>
          <w:szCs w:val="24"/>
        </w:rPr>
        <w:t>l</w:t>
      </w:r>
      <w:r>
        <w:rPr>
          <w:sz w:val="24"/>
          <w:szCs w:val="24"/>
        </w:rPr>
        <w:t>o</w:t>
      </w:r>
      <w:r>
        <w:rPr>
          <w:spacing w:val="-7"/>
          <w:sz w:val="24"/>
          <w:szCs w:val="24"/>
        </w:rPr>
        <w:t>y</w:t>
      </w:r>
      <w:r>
        <w:rPr>
          <w:spacing w:val="-1"/>
          <w:sz w:val="24"/>
          <w:szCs w:val="24"/>
        </w:rPr>
        <w:t>ee</w:t>
      </w:r>
      <w:r>
        <w:rPr>
          <w:sz w:val="24"/>
          <w:szCs w:val="24"/>
        </w:rPr>
        <w:t>s’</w:t>
      </w:r>
      <w:r>
        <w:rPr>
          <w:spacing w:val="1"/>
          <w:sz w:val="24"/>
          <w:szCs w:val="24"/>
        </w:rPr>
        <w:t xml:space="preserve"> </w:t>
      </w:r>
      <w:r>
        <w:rPr>
          <w:sz w:val="24"/>
          <w:szCs w:val="24"/>
        </w:rPr>
        <w:t>r</w:t>
      </w:r>
      <w:r>
        <w:rPr>
          <w:spacing w:val="-2"/>
          <w:sz w:val="24"/>
          <w:szCs w:val="24"/>
        </w:rPr>
        <w:t>e</w:t>
      </w:r>
      <w:r>
        <w:rPr>
          <w:sz w:val="24"/>
          <w:szCs w:val="24"/>
        </w:rPr>
        <w:t xml:space="preserve">tention </w:t>
      </w:r>
      <w:r>
        <w:rPr>
          <w:spacing w:val="-1"/>
          <w:sz w:val="24"/>
          <w:szCs w:val="24"/>
        </w:rPr>
        <w:t>a</w:t>
      </w:r>
      <w:r>
        <w:rPr>
          <w:sz w:val="24"/>
          <w:szCs w:val="24"/>
        </w:rPr>
        <w:t>nd knowl</w:t>
      </w:r>
      <w:r>
        <w:rPr>
          <w:spacing w:val="-1"/>
          <w:sz w:val="24"/>
          <w:szCs w:val="24"/>
        </w:rPr>
        <w:t>e</w:t>
      </w:r>
      <w:r>
        <w:rPr>
          <w:sz w:val="24"/>
          <w:szCs w:val="24"/>
        </w:rPr>
        <w:t>d</w:t>
      </w:r>
      <w:r>
        <w:rPr>
          <w:spacing w:val="-2"/>
          <w:sz w:val="24"/>
          <w:szCs w:val="24"/>
        </w:rPr>
        <w:t>g</w:t>
      </w:r>
      <w:r>
        <w:rPr>
          <w:sz w:val="24"/>
          <w:szCs w:val="24"/>
        </w:rPr>
        <w:t>e</w:t>
      </w:r>
      <w:r>
        <w:rPr>
          <w:spacing w:val="-1"/>
          <w:sz w:val="24"/>
          <w:szCs w:val="24"/>
        </w:rPr>
        <w:t xml:space="preserve"> </w:t>
      </w:r>
      <w:r>
        <w:rPr>
          <w:sz w:val="24"/>
          <w:szCs w:val="24"/>
        </w:rPr>
        <w:t>of the</w:t>
      </w:r>
      <w:r>
        <w:rPr>
          <w:spacing w:val="-1"/>
          <w:sz w:val="24"/>
          <w:szCs w:val="24"/>
        </w:rPr>
        <w:t xml:space="preserve"> </w:t>
      </w:r>
      <w:r>
        <w:rPr>
          <w:sz w:val="24"/>
          <w:szCs w:val="24"/>
        </w:rPr>
        <w:t>info</w:t>
      </w:r>
      <w:r>
        <w:rPr>
          <w:spacing w:val="-1"/>
          <w:sz w:val="24"/>
          <w:szCs w:val="24"/>
        </w:rPr>
        <w:t>r</w:t>
      </w:r>
      <w:r>
        <w:rPr>
          <w:sz w:val="24"/>
          <w:szCs w:val="24"/>
        </w:rPr>
        <w:t>mation provid</w:t>
      </w:r>
      <w:r>
        <w:rPr>
          <w:spacing w:val="-1"/>
          <w:sz w:val="24"/>
          <w:szCs w:val="24"/>
        </w:rPr>
        <w:t>e</w:t>
      </w:r>
      <w:r>
        <w:rPr>
          <w:sz w:val="24"/>
          <w:szCs w:val="24"/>
        </w:rPr>
        <w:t>d.</w:t>
      </w:r>
    </w:p>
    <w:p w:rsidR="00A044D9" w14:paraId="57EAFC29" w14:textId="77777777">
      <w:pPr>
        <w:spacing w:before="4" w:line="280" w:lineRule="exact"/>
        <w:rPr>
          <w:sz w:val="28"/>
          <w:szCs w:val="28"/>
        </w:rPr>
      </w:pPr>
    </w:p>
    <w:p w:rsidR="00A044D9" w14:paraId="6CD8876F" w14:textId="77777777">
      <w:pPr>
        <w:spacing w:line="260" w:lineRule="exact"/>
        <w:ind w:left="100"/>
        <w:rPr>
          <w:sz w:val="24"/>
          <w:szCs w:val="24"/>
        </w:rPr>
      </w:pPr>
      <w:r>
        <w:rPr>
          <w:position w:val="-1"/>
          <w:sz w:val="24"/>
          <w:szCs w:val="24"/>
        </w:rPr>
        <w:t xml:space="preserve">D. </w:t>
      </w:r>
      <w:r>
        <w:rPr>
          <w:spacing w:val="7"/>
          <w:position w:val="-1"/>
          <w:sz w:val="24"/>
          <w:szCs w:val="24"/>
        </w:rPr>
        <w:t xml:space="preserve"> </w:t>
      </w:r>
      <w:r>
        <w:rPr>
          <w:position w:val="-1"/>
          <w:sz w:val="24"/>
          <w:szCs w:val="24"/>
          <w:u w:val="single" w:color="000000"/>
        </w:rPr>
        <w:t>M</w:t>
      </w:r>
      <w:r>
        <w:rPr>
          <w:spacing w:val="-1"/>
          <w:position w:val="-1"/>
          <w:sz w:val="24"/>
          <w:szCs w:val="24"/>
          <w:u w:val="single" w:color="000000"/>
        </w:rPr>
        <w:t>a</w:t>
      </w:r>
      <w:r>
        <w:rPr>
          <w:position w:val="-1"/>
          <w:sz w:val="24"/>
          <w:szCs w:val="24"/>
          <w:u w:val="single" w:color="000000"/>
        </w:rPr>
        <w:t>n</w:t>
      </w:r>
      <w:r>
        <w:rPr>
          <w:spacing w:val="-1"/>
          <w:position w:val="-1"/>
          <w:sz w:val="24"/>
          <w:szCs w:val="24"/>
          <w:u w:val="single" w:color="000000"/>
        </w:rPr>
        <w:t>a</w:t>
      </w:r>
      <w:r>
        <w:rPr>
          <w:spacing w:val="-2"/>
          <w:position w:val="-1"/>
          <w:sz w:val="24"/>
          <w:szCs w:val="24"/>
          <w:u w:val="single" w:color="000000"/>
        </w:rPr>
        <w:t>g</w:t>
      </w:r>
      <w:r>
        <w:rPr>
          <w:spacing w:val="-1"/>
          <w:position w:val="-1"/>
          <w:sz w:val="24"/>
          <w:szCs w:val="24"/>
          <w:u w:val="single" w:color="000000"/>
        </w:rPr>
        <w:t>e</w:t>
      </w:r>
      <w:r>
        <w:rPr>
          <w:position w:val="-1"/>
          <w:sz w:val="24"/>
          <w:szCs w:val="24"/>
          <w:u w:val="single" w:color="000000"/>
        </w:rPr>
        <w:t xml:space="preserve">rs </w:t>
      </w:r>
      <w:r>
        <w:rPr>
          <w:spacing w:val="-1"/>
          <w:position w:val="-1"/>
          <w:sz w:val="24"/>
          <w:szCs w:val="24"/>
          <w:u w:val="single" w:color="000000"/>
        </w:rPr>
        <w:t>a</w:t>
      </w:r>
      <w:r>
        <w:rPr>
          <w:position w:val="-1"/>
          <w:sz w:val="24"/>
          <w:szCs w:val="24"/>
          <w:u w:val="single" w:color="000000"/>
        </w:rPr>
        <w:t xml:space="preserve">nd </w:t>
      </w:r>
      <w:r>
        <w:rPr>
          <w:spacing w:val="1"/>
          <w:position w:val="-1"/>
          <w:sz w:val="24"/>
          <w:szCs w:val="24"/>
          <w:u w:val="single" w:color="000000"/>
        </w:rPr>
        <w:t>S</w:t>
      </w:r>
      <w:r>
        <w:rPr>
          <w:position w:val="-1"/>
          <w:sz w:val="24"/>
          <w:szCs w:val="24"/>
          <w:u w:val="single" w:color="000000"/>
        </w:rPr>
        <w:t>up</w:t>
      </w:r>
      <w:r>
        <w:rPr>
          <w:spacing w:val="-1"/>
          <w:position w:val="-1"/>
          <w:sz w:val="24"/>
          <w:szCs w:val="24"/>
          <w:u w:val="single" w:color="000000"/>
        </w:rPr>
        <w:t>e</w:t>
      </w:r>
      <w:r>
        <w:rPr>
          <w:position w:val="-1"/>
          <w:sz w:val="24"/>
          <w:szCs w:val="24"/>
          <w:u w:val="single" w:color="000000"/>
        </w:rPr>
        <w:t>rviso</w:t>
      </w:r>
      <w:r>
        <w:rPr>
          <w:spacing w:val="-1"/>
          <w:position w:val="-1"/>
          <w:sz w:val="24"/>
          <w:szCs w:val="24"/>
          <w:u w:val="single" w:color="000000"/>
        </w:rPr>
        <w:t>r</w:t>
      </w:r>
      <w:r>
        <w:rPr>
          <w:position w:val="-1"/>
          <w:sz w:val="24"/>
          <w:szCs w:val="24"/>
          <w:u w:val="single" w:color="000000"/>
        </w:rPr>
        <w:t>s</w:t>
      </w:r>
    </w:p>
    <w:p w:rsidR="00A044D9" w14:paraId="49D0A5A9" w14:textId="77777777">
      <w:pPr>
        <w:spacing w:before="6" w:line="260" w:lineRule="exact"/>
        <w:rPr>
          <w:sz w:val="26"/>
          <w:szCs w:val="26"/>
        </w:rPr>
      </w:pPr>
    </w:p>
    <w:p w:rsidR="00A044D9" w14:paraId="64701371" w14:textId="77777777">
      <w:pPr>
        <w:spacing w:before="29"/>
        <w:ind w:left="460"/>
        <w:rPr>
          <w:sz w:val="24"/>
          <w:szCs w:val="24"/>
        </w:rPr>
      </w:pPr>
      <w:r>
        <w:rPr>
          <w:sz w:val="24"/>
          <w:szCs w:val="24"/>
        </w:rPr>
        <w:t>1.  M</w:t>
      </w:r>
      <w:r>
        <w:rPr>
          <w:spacing w:val="-1"/>
          <w:sz w:val="24"/>
          <w:szCs w:val="24"/>
        </w:rPr>
        <w:t>a</w:t>
      </w:r>
      <w:r>
        <w:rPr>
          <w:sz w:val="24"/>
          <w:szCs w:val="24"/>
        </w:rPr>
        <w:t>n</w:t>
      </w:r>
      <w:r>
        <w:rPr>
          <w:spacing w:val="-1"/>
          <w:sz w:val="24"/>
          <w:szCs w:val="24"/>
        </w:rPr>
        <w:t>a</w:t>
      </w:r>
      <w:r>
        <w:rPr>
          <w:spacing w:val="-2"/>
          <w:sz w:val="24"/>
          <w:szCs w:val="24"/>
        </w:rPr>
        <w:t>g</w:t>
      </w:r>
      <w:r>
        <w:rPr>
          <w:spacing w:val="-1"/>
          <w:sz w:val="24"/>
          <w:szCs w:val="24"/>
        </w:rPr>
        <w:t>e</w:t>
      </w:r>
      <w:r>
        <w:rPr>
          <w:sz w:val="24"/>
          <w:szCs w:val="24"/>
        </w:rPr>
        <w:t xml:space="preserve">rs </w:t>
      </w:r>
      <w:r>
        <w:rPr>
          <w:spacing w:val="-1"/>
          <w:sz w:val="24"/>
          <w:szCs w:val="24"/>
        </w:rPr>
        <w:t>a</w:t>
      </w:r>
      <w:r>
        <w:rPr>
          <w:sz w:val="24"/>
          <w:szCs w:val="24"/>
        </w:rPr>
        <w:t>nd sup</w:t>
      </w:r>
      <w:r>
        <w:rPr>
          <w:spacing w:val="-1"/>
          <w:sz w:val="24"/>
          <w:szCs w:val="24"/>
        </w:rPr>
        <w:t>e</w:t>
      </w:r>
      <w:r>
        <w:rPr>
          <w:sz w:val="24"/>
          <w:szCs w:val="24"/>
        </w:rPr>
        <w:t>rviso</w:t>
      </w:r>
      <w:r>
        <w:rPr>
          <w:spacing w:val="-1"/>
          <w:sz w:val="24"/>
          <w:szCs w:val="24"/>
        </w:rPr>
        <w:t>r</w:t>
      </w:r>
      <w:r>
        <w:rPr>
          <w:sz w:val="24"/>
          <w:szCs w:val="24"/>
        </w:rPr>
        <w:t>s shall:</w:t>
      </w:r>
    </w:p>
    <w:p w:rsidR="00A044D9" w14:paraId="3AA6C818" w14:textId="77777777">
      <w:pPr>
        <w:spacing w:before="10" w:line="280" w:lineRule="exact"/>
        <w:rPr>
          <w:sz w:val="28"/>
          <w:szCs w:val="28"/>
        </w:rPr>
      </w:pPr>
    </w:p>
    <w:p w:rsidR="00A044D9" w:rsidP="00DE0CB7" w14:paraId="2B5705BB" w14:textId="011B92E3">
      <w:pPr>
        <w:spacing w:line="246" w:lineRule="auto"/>
        <w:ind w:left="1180" w:right="797" w:hanging="370"/>
        <w:jc w:val="both"/>
        <w:rPr>
          <w:sz w:val="24"/>
          <w:szCs w:val="24"/>
        </w:rPr>
      </w:pPr>
      <w:r>
        <w:rPr>
          <w:spacing w:val="-1"/>
          <w:sz w:val="24"/>
          <w:szCs w:val="24"/>
        </w:rPr>
        <w:t>a</w:t>
      </w:r>
      <w:r>
        <w:rPr>
          <w:sz w:val="24"/>
          <w:szCs w:val="24"/>
        </w:rPr>
        <w:t>.</w:t>
      </w:r>
      <w:r w:rsidR="00DE0CB7">
        <w:rPr>
          <w:sz w:val="24"/>
          <w:szCs w:val="24"/>
        </w:rPr>
        <w:tab/>
      </w:r>
      <w:r>
        <w:rPr>
          <w:sz w:val="24"/>
          <w:szCs w:val="24"/>
        </w:rPr>
        <w:t>Dis</w:t>
      </w:r>
      <w:r>
        <w:rPr>
          <w:spacing w:val="-1"/>
          <w:sz w:val="24"/>
          <w:szCs w:val="24"/>
        </w:rPr>
        <w:t>c</w:t>
      </w:r>
      <w:r>
        <w:rPr>
          <w:sz w:val="24"/>
          <w:szCs w:val="24"/>
        </w:rPr>
        <w:t>uss</w:t>
      </w:r>
      <w:r>
        <w:rPr>
          <w:spacing w:val="15"/>
          <w:sz w:val="24"/>
          <w:szCs w:val="24"/>
        </w:rPr>
        <w:t xml:space="preserve"> </w:t>
      </w:r>
      <w:r>
        <w:rPr>
          <w:sz w:val="24"/>
          <w:szCs w:val="24"/>
        </w:rPr>
        <w:t>with</w:t>
      </w:r>
      <w:r>
        <w:rPr>
          <w:spacing w:val="15"/>
          <w:sz w:val="24"/>
          <w:szCs w:val="24"/>
        </w:rPr>
        <w:t xml:space="preserve"> </w:t>
      </w:r>
      <w:r>
        <w:rPr>
          <w:spacing w:val="-1"/>
          <w:sz w:val="24"/>
          <w:szCs w:val="24"/>
        </w:rPr>
        <w:t>a</w:t>
      </w:r>
      <w:r>
        <w:rPr>
          <w:sz w:val="24"/>
          <w:szCs w:val="24"/>
        </w:rPr>
        <w:t>ll</w:t>
      </w:r>
      <w:r>
        <w:rPr>
          <w:spacing w:val="15"/>
          <w:sz w:val="24"/>
          <w:szCs w:val="24"/>
        </w:rPr>
        <w:t xml:space="preserve"> </w:t>
      </w:r>
      <w:r>
        <w:rPr>
          <w:sz w:val="24"/>
          <w:szCs w:val="24"/>
        </w:rPr>
        <w:t>sup</w:t>
      </w:r>
      <w:r>
        <w:rPr>
          <w:spacing w:val="-1"/>
          <w:sz w:val="24"/>
          <w:szCs w:val="24"/>
        </w:rPr>
        <w:t>e</w:t>
      </w:r>
      <w:r>
        <w:rPr>
          <w:sz w:val="24"/>
          <w:szCs w:val="24"/>
        </w:rPr>
        <w:t>rvis</w:t>
      </w:r>
      <w:r>
        <w:rPr>
          <w:spacing w:val="-1"/>
          <w:sz w:val="24"/>
          <w:szCs w:val="24"/>
        </w:rPr>
        <w:t>e</w:t>
      </w:r>
      <w:r>
        <w:rPr>
          <w:sz w:val="24"/>
          <w:szCs w:val="24"/>
        </w:rPr>
        <w:t>d</w:t>
      </w:r>
      <w:r>
        <w:rPr>
          <w:spacing w:val="15"/>
          <w:sz w:val="24"/>
          <w:szCs w:val="24"/>
        </w:rPr>
        <w:t xml:space="preserve"> </w:t>
      </w:r>
      <w:r>
        <w:rPr>
          <w:spacing w:val="-1"/>
          <w:sz w:val="24"/>
          <w:szCs w:val="24"/>
        </w:rPr>
        <w:t>e</w:t>
      </w:r>
      <w:r>
        <w:rPr>
          <w:sz w:val="24"/>
          <w:szCs w:val="24"/>
        </w:rPr>
        <w:t>mp</w:t>
      </w:r>
      <w:r>
        <w:rPr>
          <w:spacing w:val="1"/>
          <w:sz w:val="24"/>
          <w:szCs w:val="24"/>
        </w:rPr>
        <w:t>l</w:t>
      </w:r>
      <w:r>
        <w:rPr>
          <w:sz w:val="24"/>
          <w:szCs w:val="24"/>
        </w:rPr>
        <w:t>o</w:t>
      </w:r>
      <w:r>
        <w:rPr>
          <w:spacing w:val="-7"/>
          <w:sz w:val="24"/>
          <w:szCs w:val="24"/>
        </w:rPr>
        <w:t>y</w:t>
      </w:r>
      <w:r>
        <w:rPr>
          <w:spacing w:val="-1"/>
          <w:sz w:val="24"/>
          <w:szCs w:val="24"/>
        </w:rPr>
        <w:t>ee</w:t>
      </w:r>
      <w:r>
        <w:rPr>
          <w:sz w:val="24"/>
          <w:szCs w:val="24"/>
        </w:rPr>
        <w:t>s</w:t>
      </w:r>
      <w:r>
        <w:rPr>
          <w:spacing w:val="15"/>
          <w:sz w:val="24"/>
          <w:szCs w:val="24"/>
        </w:rPr>
        <w:t xml:space="preserve"> </w:t>
      </w:r>
      <w:r>
        <w:rPr>
          <w:sz w:val="24"/>
          <w:szCs w:val="24"/>
        </w:rPr>
        <w:t>the</w:t>
      </w:r>
      <w:r>
        <w:rPr>
          <w:spacing w:val="14"/>
          <w:sz w:val="24"/>
          <w:szCs w:val="24"/>
        </w:rPr>
        <w:t xml:space="preserve"> </w:t>
      </w:r>
      <w:r>
        <w:rPr>
          <w:spacing w:val="-1"/>
          <w:sz w:val="24"/>
          <w:szCs w:val="24"/>
        </w:rPr>
        <w:t>c</w:t>
      </w:r>
      <w:r>
        <w:rPr>
          <w:sz w:val="24"/>
          <w:szCs w:val="24"/>
        </w:rPr>
        <w:t>omp</w:t>
      </w:r>
      <w:r>
        <w:rPr>
          <w:spacing w:val="1"/>
          <w:sz w:val="24"/>
          <w:szCs w:val="24"/>
        </w:rPr>
        <w:t>l</w:t>
      </w:r>
      <w:r>
        <w:rPr>
          <w:sz w:val="24"/>
          <w:szCs w:val="24"/>
        </w:rPr>
        <w:t>ian</w:t>
      </w:r>
      <w:r>
        <w:rPr>
          <w:spacing w:val="-1"/>
          <w:sz w:val="24"/>
          <w:szCs w:val="24"/>
        </w:rPr>
        <w:t>c</w:t>
      </w:r>
      <w:r>
        <w:rPr>
          <w:sz w:val="24"/>
          <w:szCs w:val="24"/>
        </w:rPr>
        <w:t>e</w:t>
      </w:r>
      <w:r>
        <w:rPr>
          <w:spacing w:val="11"/>
          <w:sz w:val="24"/>
          <w:szCs w:val="24"/>
        </w:rPr>
        <w:t xml:space="preserve"> </w:t>
      </w:r>
      <w:r>
        <w:rPr>
          <w:sz w:val="24"/>
          <w:szCs w:val="24"/>
        </w:rPr>
        <w:t>pol</w:t>
      </w:r>
      <w:r>
        <w:rPr>
          <w:spacing w:val="1"/>
          <w:sz w:val="24"/>
          <w:szCs w:val="24"/>
        </w:rPr>
        <w:t>i</w:t>
      </w:r>
      <w:r>
        <w:rPr>
          <w:spacing w:val="-1"/>
          <w:sz w:val="24"/>
          <w:szCs w:val="24"/>
        </w:rPr>
        <w:t>c</w:t>
      </w:r>
      <w:r>
        <w:rPr>
          <w:sz w:val="24"/>
          <w:szCs w:val="24"/>
        </w:rPr>
        <w:t>ies</w:t>
      </w:r>
      <w:r>
        <w:rPr>
          <w:spacing w:val="12"/>
          <w:sz w:val="24"/>
          <w:szCs w:val="24"/>
        </w:rPr>
        <w:t xml:space="preserve"> </w:t>
      </w:r>
      <w:r>
        <w:rPr>
          <w:spacing w:val="-1"/>
          <w:sz w:val="24"/>
          <w:szCs w:val="24"/>
        </w:rPr>
        <w:t>a</w:t>
      </w:r>
      <w:r>
        <w:rPr>
          <w:sz w:val="24"/>
          <w:szCs w:val="24"/>
        </w:rPr>
        <w:t>nd</w:t>
      </w:r>
      <w:r>
        <w:rPr>
          <w:spacing w:val="17"/>
          <w:sz w:val="24"/>
          <w:szCs w:val="24"/>
        </w:rPr>
        <w:t xml:space="preserve"> </w:t>
      </w:r>
      <w:r>
        <w:rPr>
          <w:sz w:val="24"/>
          <w:szCs w:val="24"/>
        </w:rPr>
        <w:t>le</w:t>
      </w:r>
      <w:r>
        <w:rPr>
          <w:spacing w:val="-3"/>
          <w:sz w:val="24"/>
          <w:szCs w:val="24"/>
        </w:rPr>
        <w:t>g</w:t>
      </w:r>
      <w:r>
        <w:rPr>
          <w:spacing w:val="-1"/>
          <w:sz w:val="24"/>
          <w:szCs w:val="24"/>
        </w:rPr>
        <w:t>a</w:t>
      </w:r>
      <w:r>
        <w:rPr>
          <w:sz w:val="24"/>
          <w:szCs w:val="24"/>
        </w:rPr>
        <w:t>l r</w:t>
      </w:r>
      <w:r>
        <w:rPr>
          <w:spacing w:val="-2"/>
          <w:sz w:val="24"/>
          <w:szCs w:val="24"/>
        </w:rPr>
        <w:t>e</w:t>
      </w:r>
      <w:r>
        <w:rPr>
          <w:sz w:val="24"/>
          <w:szCs w:val="24"/>
        </w:rPr>
        <w:t>quir</w:t>
      </w:r>
      <w:r>
        <w:rPr>
          <w:spacing w:val="-1"/>
          <w:sz w:val="24"/>
          <w:szCs w:val="24"/>
        </w:rPr>
        <w:t>e</w:t>
      </w:r>
      <w:r>
        <w:rPr>
          <w:sz w:val="24"/>
          <w:szCs w:val="24"/>
        </w:rPr>
        <w:t xml:space="preserve">ments </w:t>
      </w:r>
      <w:r>
        <w:rPr>
          <w:spacing w:val="-1"/>
          <w:sz w:val="24"/>
          <w:szCs w:val="24"/>
        </w:rPr>
        <w:t>a</w:t>
      </w:r>
      <w:r>
        <w:rPr>
          <w:sz w:val="24"/>
          <w:szCs w:val="24"/>
        </w:rPr>
        <w:t>ppl</w:t>
      </w:r>
      <w:r>
        <w:rPr>
          <w:spacing w:val="1"/>
          <w:sz w:val="24"/>
          <w:szCs w:val="24"/>
        </w:rPr>
        <w:t>i</w:t>
      </w:r>
      <w:r>
        <w:rPr>
          <w:spacing w:val="-1"/>
          <w:sz w:val="24"/>
          <w:szCs w:val="24"/>
        </w:rPr>
        <w:t>ca</w:t>
      </w:r>
      <w:r>
        <w:rPr>
          <w:sz w:val="24"/>
          <w:szCs w:val="24"/>
        </w:rPr>
        <w:t>ble to their</w:t>
      </w:r>
      <w:r>
        <w:rPr>
          <w:spacing w:val="-1"/>
          <w:sz w:val="24"/>
          <w:szCs w:val="24"/>
        </w:rPr>
        <w:t xml:space="preserve"> </w:t>
      </w:r>
      <w:r>
        <w:rPr>
          <w:sz w:val="24"/>
          <w:szCs w:val="24"/>
        </w:rPr>
        <w:t>fun</w:t>
      </w:r>
      <w:r>
        <w:rPr>
          <w:spacing w:val="-2"/>
          <w:sz w:val="24"/>
          <w:szCs w:val="24"/>
        </w:rPr>
        <w:t>c</w:t>
      </w:r>
      <w:r>
        <w:rPr>
          <w:sz w:val="24"/>
          <w:szCs w:val="24"/>
        </w:rPr>
        <w:t>t</w:t>
      </w:r>
      <w:r>
        <w:rPr>
          <w:spacing w:val="1"/>
          <w:sz w:val="24"/>
          <w:szCs w:val="24"/>
        </w:rPr>
        <w:t>i</w:t>
      </w:r>
      <w:r>
        <w:rPr>
          <w:sz w:val="24"/>
          <w:szCs w:val="24"/>
        </w:rPr>
        <w:t>o</w:t>
      </w:r>
      <w:r>
        <w:rPr>
          <w:spacing w:val="1"/>
          <w:sz w:val="24"/>
          <w:szCs w:val="24"/>
        </w:rPr>
        <w:t>n</w:t>
      </w:r>
      <w:r>
        <w:rPr>
          <w:sz w:val="24"/>
          <w:szCs w:val="24"/>
        </w:rPr>
        <w:t>s;</w:t>
      </w:r>
    </w:p>
    <w:p w:rsidR="00A044D9" w:rsidP="00DE0CB7" w14:paraId="44839593" w14:textId="19DEBE46">
      <w:pPr>
        <w:tabs>
          <w:tab w:val="left" w:pos="1220"/>
        </w:tabs>
        <w:spacing w:line="246" w:lineRule="auto"/>
        <w:ind w:left="1180" w:right="801" w:hanging="370"/>
        <w:jc w:val="both"/>
        <w:rPr>
          <w:sz w:val="24"/>
          <w:szCs w:val="24"/>
        </w:rPr>
      </w:pPr>
      <w:r>
        <w:rPr>
          <w:sz w:val="24"/>
          <w:szCs w:val="24"/>
        </w:rPr>
        <w:t>b.</w:t>
      </w:r>
      <w:r>
        <w:rPr>
          <w:sz w:val="24"/>
          <w:szCs w:val="24"/>
        </w:rPr>
        <w:tab/>
      </w:r>
      <w:r>
        <w:rPr>
          <w:spacing w:val="-6"/>
          <w:sz w:val="24"/>
          <w:szCs w:val="24"/>
        </w:rPr>
        <w:t>I</w:t>
      </w:r>
      <w:r>
        <w:rPr>
          <w:sz w:val="24"/>
          <w:szCs w:val="24"/>
        </w:rPr>
        <w:t>nfo</w:t>
      </w:r>
      <w:r>
        <w:rPr>
          <w:spacing w:val="-1"/>
          <w:sz w:val="24"/>
          <w:szCs w:val="24"/>
        </w:rPr>
        <w:t>r</w:t>
      </w:r>
      <w:r>
        <w:rPr>
          <w:sz w:val="24"/>
          <w:szCs w:val="24"/>
        </w:rPr>
        <w:t>m</w:t>
      </w:r>
      <w:r>
        <w:rPr>
          <w:spacing w:val="17"/>
          <w:sz w:val="24"/>
          <w:szCs w:val="24"/>
        </w:rPr>
        <w:t xml:space="preserve"> </w:t>
      </w:r>
      <w:r>
        <w:rPr>
          <w:spacing w:val="-1"/>
          <w:sz w:val="24"/>
          <w:szCs w:val="24"/>
        </w:rPr>
        <w:t>a</w:t>
      </w:r>
      <w:r>
        <w:rPr>
          <w:sz w:val="24"/>
          <w:szCs w:val="24"/>
        </w:rPr>
        <w:t>ll</w:t>
      </w:r>
      <w:r>
        <w:rPr>
          <w:spacing w:val="17"/>
          <w:sz w:val="24"/>
          <w:szCs w:val="24"/>
        </w:rPr>
        <w:t xml:space="preserve"> </w:t>
      </w:r>
      <w:r>
        <w:rPr>
          <w:sz w:val="24"/>
          <w:szCs w:val="24"/>
        </w:rPr>
        <w:t>sup</w:t>
      </w:r>
      <w:r>
        <w:rPr>
          <w:spacing w:val="-1"/>
          <w:sz w:val="24"/>
          <w:szCs w:val="24"/>
        </w:rPr>
        <w:t>e</w:t>
      </w:r>
      <w:r>
        <w:rPr>
          <w:sz w:val="24"/>
          <w:szCs w:val="24"/>
        </w:rPr>
        <w:t>rvis</w:t>
      </w:r>
      <w:r>
        <w:rPr>
          <w:spacing w:val="-1"/>
          <w:sz w:val="24"/>
          <w:szCs w:val="24"/>
        </w:rPr>
        <w:t>e</w:t>
      </w:r>
      <w:r>
        <w:rPr>
          <w:sz w:val="24"/>
          <w:szCs w:val="24"/>
        </w:rPr>
        <w:t>d</w:t>
      </w:r>
      <w:r>
        <w:rPr>
          <w:spacing w:val="17"/>
          <w:sz w:val="24"/>
          <w:szCs w:val="24"/>
        </w:rPr>
        <w:t xml:space="preserve"> </w:t>
      </w:r>
      <w:r>
        <w:rPr>
          <w:sz w:val="24"/>
          <w:szCs w:val="24"/>
        </w:rPr>
        <w:t>p</w:t>
      </w:r>
      <w:r>
        <w:rPr>
          <w:spacing w:val="-1"/>
          <w:sz w:val="24"/>
          <w:szCs w:val="24"/>
        </w:rPr>
        <w:t>e</w:t>
      </w:r>
      <w:r>
        <w:rPr>
          <w:sz w:val="24"/>
          <w:szCs w:val="24"/>
        </w:rPr>
        <w:t>rsonn</w:t>
      </w:r>
      <w:r>
        <w:rPr>
          <w:spacing w:val="-1"/>
          <w:sz w:val="24"/>
          <w:szCs w:val="24"/>
        </w:rPr>
        <w:t>e</w:t>
      </w:r>
      <w:r>
        <w:rPr>
          <w:sz w:val="24"/>
          <w:szCs w:val="24"/>
        </w:rPr>
        <w:t>l</w:t>
      </w:r>
      <w:r>
        <w:rPr>
          <w:spacing w:val="17"/>
          <w:sz w:val="24"/>
          <w:szCs w:val="24"/>
        </w:rPr>
        <w:t xml:space="preserve"> </w:t>
      </w:r>
      <w:r>
        <w:rPr>
          <w:sz w:val="24"/>
          <w:szCs w:val="24"/>
        </w:rPr>
        <w:t>that</w:t>
      </w:r>
      <w:r>
        <w:rPr>
          <w:spacing w:val="17"/>
          <w:sz w:val="24"/>
          <w:szCs w:val="24"/>
        </w:rPr>
        <w:t xml:space="preserve"> </w:t>
      </w:r>
      <w:r>
        <w:rPr>
          <w:sz w:val="24"/>
          <w:szCs w:val="24"/>
        </w:rPr>
        <w:t>strict</w:t>
      </w:r>
      <w:r>
        <w:rPr>
          <w:spacing w:val="17"/>
          <w:sz w:val="24"/>
          <w:szCs w:val="24"/>
        </w:rPr>
        <w:t xml:space="preserve"> </w:t>
      </w:r>
      <w:r>
        <w:rPr>
          <w:spacing w:val="-1"/>
          <w:sz w:val="24"/>
          <w:szCs w:val="24"/>
        </w:rPr>
        <w:t>c</w:t>
      </w:r>
      <w:r>
        <w:rPr>
          <w:sz w:val="24"/>
          <w:szCs w:val="24"/>
        </w:rPr>
        <w:t>omp</w:t>
      </w:r>
      <w:r>
        <w:rPr>
          <w:spacing w:val="1"/>
          <w:sz w:val="24"/>
          <w:szCs w:val="24"/>
        </w:rPr>
        <w:t>l</w:t>
      </w:r>
      <w:r>
        <w:rPr>
          <w:sz w:val="24"/>
          <w:szCs w:val="24"/>
        </w:rPr>
        <w:t>ian</w:t>
      </w:r>
      <w:r>
        <w:rPr>
          <w:spacing w:val="-1"/>
          <w:sz w:val="24"/>
          <w:szCs w:val="24"/>
        </w:rPr>
        <w:t>c</w:t>
      </w:r>
      <w:r>
        <w:rPr>
          <w:sz w:val="24"/>
          <w:szCs w:val="24"/>
        </w:rPr>
        <w:t>e</w:t>
      </w:r>
      <w:r>
        <w:rPr>
          <w:spacing w:val="13"/>
          <w:sz w:val="24"/>
          <w:szCs w:val="24"/>
        </w:rPr>
        <w:t xml:space="preserve"> </w:t>
      </w:r>
      <w:r>
        <w:rPr>
          <w:sz w:val="24"/>
          <w:szCs w:val="24"/>
        </w:rPr>
        <w:t>with</w:t>
      </w:r>
      <w:r>
        <w:rPr>
          <w:spacing w:val="15"/>
          <w:sz w:val="24"/>
          <w:szCs w:val="24"/>
        </w:rPr>
        <w:t xml:space="preserve"> </w:t>
      </w:r>
      <w:r>
        <w:rPr>
          <w:sz w:val="24"/>
          <w:szCs w:val="24"/>
        </w:rPr>
        <w:t>these</w:t>
      </w:r>
      <w:r>
        <w:rPr>
          <w:spacing w:val="13"/>
          <w:sz w:val="24"/>
          <w:szCs w:val="24"/>
        </w:rPr>
        <w:t xml:space="preserve"> </w:t>
      </w:r>
      <w:r>
        <w:rPr>
          <w:sz w:val="24"/>
          <w:szCs w:val="24"/>
        </w:rPr>
        <w:t>pol</w:t>
      </w:r>
      <w:r>
        <w:rPr>
          <w:spacing w:val="1"/>
          <w:sz w:val="24"/>
          <w:szCs w:val="24"/>
        </w:rPr>
        <w:t>i</w:t>
      </w:r>
      <w:r>
        <w:rPr>
          <w:spacing w:val="-1"/>
          <w:sz w:val="24"/>
          <w:szCs w:val="24"/>
        </w:rPr>
        <w:t>c</w:t>
      </w:r>
      <w:r>
        <w:rPr>
          <w:sz w:val="24"/>
          <w:szCs w:val="24"/>
        </w:rPr>
        <w:t xml:space="preserve">ies </w:t>
      </w:r>
      <w:r>
        <w:rPr>
          <w:spacing w:val="-1"/>
          <w:sz w:val="24"/>
          <w:szCs w:val="24"/>
        </w:rPr>
        <w:t>a</w:t>
      </w:r>
      <w:r>
        <w:rPr>
          <w:sz w:val="24"/>
          <w:szCs w:val="24"/>
        </w:rPr>
        <w:t>nd r</w:t>
      </w:r>
      <w:r>
        <w:rPr>
          <w:spacing w:val="-2"/>
          <w:sz w:val="24"/>
          <w:szCs w:val="24"/>
        </w:rPr>
        <w:t>e</w:t>
      </w:r>
      <w:r>
        <w:rPr>
          <w:sz w:val="24"/>
          <w:szCs w:val="24"/>
        </w:rPr>
        <w:t>quir</w:t>
      </w:r>
      <w:r>
        <w:rPr>
          <w:spacing w:val="-1"/>
          <w:sz w:val="24"/>
          <w:szCs w:val="24"/>
        </w:rPr>
        <w:t>e</w:t>
      </w:r>
      <w:r>
        <w:rPr>
          <w:sz w:val="24"/>
          <w:szCs w:val="24"/>
        </w:rPr>
        <w:t>ments is a</w:t>
      </w:r>
      <w:r>
        <w:rPr>
          <w:spacing w:val="-1"/>
          <w:sz w:val="24"/>
          <w:szCs w:val="24"/>
        </w:rPr>
        <w:t xml:space="preserve"> c</w:t>
      </w:r>
      <w:r>
        <w:rPr>
          <w:sz w:val="24"/>
          <w:szCs w:val="24"/>
        </w:rPr>
        <w:t>ondi</w:t>
      </w:r>
      <w:r>
        <w:rPr>
          <w:spacing w:val="1"/>
          <w:sz w:val="24"/>
          <w:szCs w:val="24"/>
        </w:rPr>
        <w:t>t</w:t>
      </w:r>
      <w:r>
        <w:rPr>
          <w:sz w:val="24"/>
          <w:szCs w:val="24"/>
        </w:rPr>
        <w:t xml:space="preserve">ion of </w:t>
      </w:r>
      <w:r>
        <w:rPr>
          <w:spacing w:val="-1"/>
          <w:sz w:val="24"/>
          <w:szCs w:val="24"/>
        </w:rPr>
        <w:t>e</w:t>
      </w:r>
      <w:r>
        <w:rPr>
          <w:sz w:val="24"/>
          <w:szCs w:val="24"/>
        </w:rPr>
        <w:t>mp</w:t>
      </w:r>
      <w:r>
        <w:rPr>
          <w:spacing w:val="1"/>
          <w:sz w:val="24"/>
          <w:szCs w:val="24"/>
        </w:rPr>
        <w:t>l</w:t>
      </w:r>
      <w:r>
        <w:rPr>
          <w:sz w:val="24"/>
          <w:szCs w:val="24"/>
        </w:rPr>
        <w:t>o</w:t>
      </w:r>
      <w:r>
        <w:rPr>
          <w:spacing w:val="-7"/>
          <w:sz w:val="24"/>
          <w:szCs w:val="24"/>
        </w:rPr>
        <w:t>y</w:t>
      </w:r>
      <w:r>
        <w:rPr>
          <w:sz w:val="24"/>
          <w:szCs w:val="24"/>
        </w:rPr>
        <w:t>ment; and</w:t>
      </w:r>
    </w:p>
    <w:p w:rsidR="00A044D9" w:rsidP="00DE0CB7" w14:paraId="070DFC8D" w14:textId="64CC2F85">
      <w:pPr>
        <w:spacing w:before="1" w:line="246" w:lineRule="auto"/>
        <w:ind w:left="1180" w:right="791" w:hanging="370"/>
        <w:jc w:val="both"/>
        <w:rPr>
          <w:sz w:val="24"/>
          <w:szCs w:val="24"/>
        </w:rPr>
      </w:pPr>
      <w:r>
        <w:rPr>
          <w:spacing w:val="-1"/>
          <w:sz w:val="24"/>
          <w:szCs w:val="24"/>
        </w:rPr>
        <w:t>c</w:t>
      </w:r>
      <w:r>
        <w:rPr>
          <w:sz w:val="24"/>
          <w:szCs w:val="24"/>
        </w:rPr>
        <w:t>.</w:t>
      </w:r>
      <w:r w:rsidR="00DE0CB7">
        <w:rPr>
          <w:sz w:val="24"/>
          <w:szCs w:val="24"/>
        </w:rPr>
        <w:tab/>
      </w:r>
      <w:r>
        <w:rPr>
          <w:sz w:val="24"/>
          <w:szCs w:val="24"/>
        </w:rPr>
        <w:t>Dis</w:t>
      </w:r>
      <w:r>
        <w:rPr>
          <w:spacing w:val="-1"/>
          <w:sz w:val="24"/>
          <w:szCs w:val="24"/>
        </w:rPr>
        <w:t>c</w:t>
      </w:r>
      <w:r w:rsidR="00666753">
        <w:rPr>
          <w:sz w:val="24"/>
          <w:szCs w:val="24"/>
        </w:rPr>
        <w:t>lose</w:t>
      </w:r>
      <w:r>
        <w:rPr>
          <w:spacing w:val="3"/>
          <w:sz w:val="24"/>
          <w:szCs w:val="24"/>
        </w:rPr>
        <w:t xml:space="preserve"> </w:t>
      </w:r>
      <w:r>
        <w:rPr>
          <w:sz w:val="24"/>
          <w:szCs w:val="24"/>
        </w:rPr>
        <w:t xml:space="preserve">to </w:t>
      </w:r>
      <w:r>
        <w:rPr>
          <w:spacing w:val="-1"/>
          <w:sz w:val="24"/>
          <w:szCs w:val="24"/>
        </w:rPr>
        <w:t>a</w:t>
      </w:r>
      <w:r>
        <w:rPr>
          <w:sz w:val="24"/>
          <w:szCs w:val="24"/>
        </w:rPr>
        <w:t>ll sup</w:t>
      </w:r>
      <w:r>
        <w:rPr>
          <w:spacing w:val="-1"/>
          <w:sz w:val="24"/>
          <w:szCs w:val="24"/>
        </w:rPr>
        <w:t>e</w:t>
      </w:r>
      <w:r>
        <w:rPr>
          <w:sz w:val="24"/>
          <w:szCs w:val="24"/>
        </w:rPr>
        <w:t>rvis</w:t>
      </w:r>
      <w:r>
        <w:rPr>
          <w:spacing w:val="-1"/>
          <w:sz w:val="24"/>
          <w:szCs w:val="24"/>
        </w:rPr>
        <w:t>e</w:t>
      </w:r>
      <w:r>
        <w:rPr>
          <w:sz w:val="24"/>
          <w:szCs w:val="24"/>
        </w:rPr>
        <w:t>d</w:t>
      </w:r>
      <w:r>
        <w:rPr>
          <w:spacing w:val="4"/>
          <w:sz w:val="24"/>
          <w:szCs w:val="24"/>
        </w:rPr>
        <w:t xml:space="preserve"> </w:t>
      </w:r>
      <w:r>
        <w:rPr>
          <w:sz w:val="24"/>
          <w:szCs w:val="24"/>
        </w:rPr>
        <w:t>p</w:t>
      </w:r>
      <w:r>
        <w:rPr>
          <w:spacing w:val="-1"/>
          <w:sz w:val="24"/>
          <w:szCs w:val="24"/>
        </w:rPr>
        <w:t>e</w:t>
      </w:r>
      <w:r>
        <w:rPr>
          <w:sz w:val="24"/>
          <w:szCs w:val="24"/>
        </w:rPr>
        <w:t>rsonn</w:t>
      </w:r>
      <w:r>
        <w:rPr>
          <w:spacing w:val="-1"/>
          <w:sz w:val="24"/>
          <w:szCs w:val="24"/>
        </w:rPr>
        <w:t>e</w:t>
      </w:r>
      <w:r>
        <w:rPr>
          <w:sz w:val="24"/>
          <w:szCs w:val="24"/>
        </w:rPr>
        <w:t xml:space="preserve">l that </w:t>
      </w:r>
      <w:r w:rsidR="00BB7733">
        <w:rPr>
          <w:sz w:val="24"/>
          <w:szCs w:val="24"/>
        </w:rPr>
        <w:t>SWA</w:t>
      </w:r>
      <w:r>
        <w:rPr>
          <w:sz w:val="24"/>
          <w:szCs w:val="24"/>
        </w:rPr>
        <w:t xml:space="preserve"> will take disciplina</w:t>
      </w:r>
      <w:r>
        <w:rPr>
          <w:spacing w:val="-1"/>
          <w:sz w:val="24"/>
          <w:szCs w:val="24"/>
        </w:rPr>
        <w:t>r</w:t>
      </w:r>
      <w:r>
        <w:rPr>
          <w:sz w:val="24"/>
          <w:szCs w:val="24"/>
        </w:rPr>
        <w:t xml:space="preserve">y </w:t>
      </w:r>
      <w:r>
        <w:rPr>
          <w:spacing w:val="-1"/>
          <w:sz w:val="24"/>
          <w:szCs w:val="24"/>
        </w:rPr>
        <w:t>ac</w:t>
      </w:r>
      <w:r>
        <w:rPr>
          <w:sz w:val="24"/>
          <w:szCs w:val="24"/>
        </w:rPr>
        <w:t>t</w:t>
      </w:r>
      <w:r>
        <w:rPr>
          <w:spacing w:val="1"/>
          <w:sz w:val="24"/>
          <w:szCs w:val="24"/>
        </w:rPr>
        <w:t>i</w:t>
      </w:r>
      <w:r>
        <w:rPr>
          <w:sz w:val="24"/>
          <w:szCs w:val="24"/>
        </w:rPr>
        <w:t>on</w:t>
      </w:r>
      <w:r>
        <w:rPr>
          <w:spacing w:val="4"/>
          <w:sz w:val="24"/>
          <w:szCs w:val="24"/>
        </w:rPr>
        <w:t xml:space="preserve"> </w:t>
      </w:r>
      <w:r>
        <w:rPr>
          <w:sz w:val="24"/>
          <w:szCs w:val="24"/>
        </w:rPr>
        <w:t>up</w:t>
      </w:r>
      <w:r>
        <w:rPr>
          <w:spacing w:val="4"/>
          <w:sz w:val="24"/>
          <w:szCs w:val="24"/>
        </w:rPr>
        <w:t xml:space="preserve"> </w:t>
      </w:r>
      <w:r>
        <w:rPr>
          <w:sz w:val="24"/>
          <w:szCs w:val="24"/>
        </w:rPr>
        <w:t>to</w:t>
      </w:r>
      <w:r>
        <w:rPr>
          <w:spacing w:val="2"/>
          <w:sz w:val="24"/>
          <w:szCs w:val="24"/>
        </w:rPr>
        <w:t xml:space="preserve"> </w:t>
      </w:r>
      <w:r>
        <w:rPr>
          <w:spacing w:val="-1"/>
          <w:sz w:val="24"/>
          <w:szCs w:val="24"/>
        </w:rPr>
        <w:t>a</w:t>
      </w:r>
      <w:r>
        <w:rPr>
          <w:sz w:val="24"/>
          <w:szCs w:val="24"/>
        </w:rPr>
        <w:t>nd</w:t>
      </w:r>
      <w:r>
        <w:rPr>
          <w:spacing w:val="2"/>
          <w:sz w:val="24"/>
          <w:szCs w:val="24"/>
        </w:rPr>
        <w:t xml:space="preserve"> </w:t>
      </w:r>
      <w:r>
        <w:rPr>
          <w:sz w:val="24"/>
          <w:szCs w:val="24"/>
        </w:rPr>
        <w:t>including te</w:t>
      </w:r>
      <w:r>
        <w:rPr>
          <w:spacing w:val="-1"/>
          <w:sz w:val="24"/>
          <w:szCs w:val="24"/>
        </w:rPr>
        <w:t>r</w:t>
      </w:r>
      <w:r>
        <w:rPr>
          <w:sz w:val="24"/>
          <w:szCs w:val="24"/>
        </w:rPr>
        <w:t>m</w:t>
      </w:r>
      <w:r>
        <w:rPr>
          <w:spacing w:val="1"/>
          <w:sz w:val="24"/>
          <w:szCs w:val="24"/>
        </w:rPr>
        <w:t>i</w:t>
      </w:r>
      <w:r>
        <w:rPr>
          <w:sz w:val="24"/>
          <w:szCs w:val="24"/>
        </w:rPr>
        <w:t>n</w:t>
      </w:r>
      <w:r>
        <w:rPr>
          <w:spacing w:val="-1"/>
          <w:sz w:val="24"/>
          <w:szCs w:val="24"/>
        </w:rPr>
        <w:t>a</w:t>
      </w:r>
      <w:r>
        <w:rPr>
          <w:sz w:val="24"/>
          <w:szCs w:val="24"/>
        </w:rPr>
        <w:t>t</w:t>
      </w:r>
      <w:r>
        <w:rPr>
          <w:spacing w:val="1"/>
          <w:sz w:val="24"/>
          <w:szCs w:val="24"/>
        </w:rPr>
        <w:t>i</w:t>
      </w:r>
      <w:r>
        <w:rPr>
          <w:sz w:val="24"/>
          <w:szCs w:val="24"/>
        </w:rPr>
        <w:t>on</w:t>
      </w:r>
      <w:r>
        <w:rPr>
          <w:spacing w:val="2"/>
          <w:sz w:val="24"/>
          <w:szCs w:val="24"/>
        </w:rPr>
        <w:t xml:space="preserve"> </w:t>
      </w:r>
      <w:r>
        <w:rPr>
          <w:sz w:val="24"/>
          <w:szCs w:val="24"/>
        </w:rPr>
        <w:t>for vio</w:t>
      </w:r>
      <w:r>
        <w:rPr>
          <w:spacing w:val="1"/>
          <w:sz w:val="24"/>
          <w:szCs w:val="24"/>
        </w:rPr>
        <w:t>l</w:t>
      </w:r>
      <w:r>
        <w:rPr>
          <w:spacing w:val="-1"/>
          <w:sz w:val="24"/>
          <w:szCs w:val="24"/>
        </w:rPr>
        <w:t>a</w:t>
      </w:r>
      <w:r>
        <w:rPr>
          <w:sz w:val="24"/>
          <w:szCs w:val="24"/>
        </w:rPr>
        <w:t>t</w:t>
      </w:r>
      <w:r>
        <w:rPr>
          <w:spacing w:val="1"/>
          <w:sz w:val="24"/>
          <w:szCs w:val="24"/>
        </w:rPr>
        <w:t>i</w:t>
      </w:r>
      <w:r>
        <w:rPr>
          <w:sz w:val="24"/>
          <w:szCs w:val="24"/>
        </w:rPr>
        <w:t>on</w:t>
      </w:r>
      <w:r>
        <w:rPr>
          <w:spacing w:val="2"/>
          <w:sz w:val="24"/>
          <w:szCs w:val="24"/>
        </w:rPr>
        <w:t xml:space="preserve"> </w:t>
      </w:r>
      <w:r>
        <w:rPr>
          <w:sz w:val="24"/>
          <w:szCs w:val="24"/>
        </w:rPr>
        <w:t>of</w:t>
      </w:r>
      <w:r>
        <w:rPr>
          <w:spacing w:val="1"/>
          <w:sz w:val="24"/>
          <w:szCs w:val="24"/>
        </w:rPr>
        <w:t xml:space="preserve"> </w:t>
      </w:r>
      <w:r>
        <w:rPr>
          <w:sz w:val="24"/>
          <w:szCs w:val="24"/>
        </w:rPr>
        <w:t>these</w:t>
      </w:r>
      <w:r>
        <w:rPr>
          <w:spacing w:val="1"/>
          <w:sz w:val="24"/>
          <w:szCs w:val="24"/>
        </w:rPr>
        <w:t xml:space="preserve"> </w:t>
      </w:r>
      <w:r>
        <w:rPr>
          <w:sz w:val="24"/>
          <w:szCs w:val="24"/>
        </w:rPr>
        <w:t>pol</w:t>
      </w:r>
      <w:r>
        <w:rPr>
          <w:spacing w:val="1"/>
          <w:sz w:val="24"/>
          <w:szCs w:val="24"/>
        </w:rPr>
        <w:t>i</w:t>
      </w:r>
      <w:r>
        <w:rPr>
          <w:spacing w:val="-1"/>
          <w:sz w:val="24"/>
          <w:szCs w:val="24"/>
        </w:rPr>
        <w:t>c</w:t>
      </w:r>
      <w:r>
        <w:rPr>
          <w:sz w:val="24"/>
          <w:szCs w:val="24"/>
        </w:rPr>
        <w:t>ies</w:t>
      </w:r>
      <w:r>
        <w:rPr>
          <w:spacing w:val="2"/>
          <w:sz w:val="24"/>
          <w:szCs w:val="24"/>
        </w:rPr>
        <w:t xml:space="preserve"> </w:t>
      </w:r>
      <w:r>
        <w:rPr>
          <w:sz w:val="24"/>
          <w:szCs w:val="24"/>
        </w:rPr>
        <w:t>or r</w:t>
      </w:r>
      <w:r>
        <w:rPr>
          <w:spacing w:val="-2"/>
          <w:sz w:val="24"/>
          <w:szCs w:val="24"/>
        </w:rPr>
        <w:t>e</w:t>
      </w:r>
      <w:r>
        <w:rPr>
          <w:sz w:val="24"/>
          <w:szCs w:val="24"/>
        </w:rPr>
        <w:t>quir</w:t>
      </w:r>
      <w:r>
        <w:rPr>
          <w:spacing w:val="-1"/>
          <w:sz w:val="24"/>
          <w:szCs w:val="24"/>
        </w:rPr>
        <w:t>e</w:t>
      </w:r>
      <w:r>
        <w:rPr>
          <w:sz w:val="24"/>
          <w:szCs w:val="24"/>
        </w:rPr>
        <w:t>ments.</w:t>
      </w:r>
    </w:p>
    <w:p w:rsidR="00A044D9" w14:paraId="3E9E6006" w14:textId="77777777">
      <w:pPr>
        <w:spacing w:before="4" w:line="280" w:lineRule="exact"/>
        <w:rPr>
          <w:sz w:val="28"/>
          <w:szCs w:val="28"/>
        </w:rPr>
      </w:pPr>
    </w:p>
    <w:p w:rsidR="00A044D9" w:rsidP="00D76D24" w14:paraId="5CD6A5DD" w14:textId="77777777">
      <w:pPr>
        <w:spacing w:line="246" w:lineRule="auto"/>
        <w:ind w:left="450" w:right="796" w:firstLine="10"/>
        <w:jc w:val="both"/>
        <w:rPr>
          <w:sz w:val="24"/>
          <w:szCs w:val="24"/>
        </w:rPr>
      </w:pPr>
      <w:r>
        <w:rPr>
          <w:sz w:val="24"/>
          <w:szCs w:val="24"/>
        </w:rPr>
        <w:t xml:space="preserve">2. </w:t>
      </w:r>
      <w:r>
        <w:rPr>
          <w:spacing w:val="11"/>
          <w:sz w:val="24"/>
          <w:szCs w:val="24"/>
        </w:rPr>
        <w:t xml:space="preserve"> </w:t>
      </w:r>
      <w:r>
        <w:rPr>
          <w:sz w:val="24"/>
          <w:szCs w:val="24"/>
        </w:rPr>
        <w:t>M</w:t>
      </w:r>
      <w:r>
        <w:rPr>
          <w:spacing w:val="-1"/>
          <w:sz w:val="24"/>
          <w:szCs w:val="24"/>
        </w:rPr>
        <w:t>a</w:t>
      </w:r>
      <w:r>
        <w:rPr>
          <w:sz w:val="24"/>
          <w:szCs w:val="24"/>
        </w:rPr>
        <w:t>n</w:t>
      </w:r>
      <w:r>
        <w:rPr>
          <w:spacing w:val="-1"/>
          <w:sz w:val="24"/>
          <w:szCs w:val="24"/>
        </w:rPr>
        <w:t>a</w:t>
      </w:r>
      <w:r>
        <w:rPr>
          <w:spacing w:val="-2"/>
          <w:sz w:val="24"/>
          <w:szCs w:val="24"/>
        </w:rPr>
        <w:t>g</w:t>
      </w:r>
      <w:r>
        <w:rPr>
          <w:spacing w:val="-1"/>
          <w:sz w:val="24"/>
          <w:szCs w:val="24"/>
        </w:rPr>
        <w:t>e</w:t>
      </w:r>
      <w:r>
        <w:rPr>
          <w:sz w:val="24"/>
          <w:szCs w:val="24"/>
        </w:rPr>
        <w:t xml:space="preserve">rs </w:t>
      </w:r>
      <w:r>
        <w:rPr>
          <w:spacing w:val="-1"/>
          <w:sz w:val="24"/>
          <w:szCs w:val="24"/>
        </w:rPr>
        <w:t>a</w:t>
      </w:r>
      <w:r>
        <w:rPr>
          <w:sz w:val="24"/>
          <w:szCs w:val="24"/>
        </w:rPr>
        <w:t>nd sup</w:t>
      </w:r>
      <w:r>
        <w:rPr>
          <w:spacing w:val="-1"/>
          <w:sz w:val="24"/>
          <w:szCs w:val="24"/>
        </w:rPr>
        <w:t>e</w:t>
      </w:r>
      <w:r>
        <w:rPr>
          <w:sz w:val="24"/>
          <w:szCs w:val="24"/>
        </w:rPr>
        <w:t>rviso</w:t>
      </w:r>
      <w:r>
        <w:rPr>
          <w:spacing w:val="-1"/>
          <w:sz w:val="24"/>
          <w:szCs w:val="24"/>
        </w:rPr>
        <w:t>r</w:t>
      </w:r>
      <w:r>
        <w:rPr>
          <w:sz w:val="24"/>
          <w:szCs w:val="24"/>
        </w:rPr>
        <w:t>s</w:t>
      </w:r>
      <w:r>
        <w:rPr>
          <w:spacing w:val="8"/>
          <w:sz w:val="24"/>
          <w:szCs w:val="24"/>
        </w:rPr>
        <w:t xml:space="preserve"> </w:t>
      </w:r>
      <w:r>
        <w:rPr>
          <w:sz w:val="24"/>
          <w:szCs w:val="24"/>
        </w:rPr>
        <w:t>who f</w:t>
      </w:r>
      <w:r>
        <w:rPr>
          <w:spacing w:val="-2"/>
          <w:sz w:val="24"/>
          <w:szCs w:val="24"/>
        </w:rPr>
        <w:t>a</w:t>
      </w:r>
      <w:r>
        <w:rPr>
          <w:sz w:val="24"/>
          <w:szCs w:val="24"/>
        </w:rPr>
        <w:t xml:space="preserve">il to </w:t>
      </w:r>
      <w:r>
        <w:rPr>
          <w:spacing w:val="-1"/>
          <w:sz w:val="24"/>
          <w:szCs w:val="24"/>
        </w:rPr>
        <w:t>a</w:t>
      </w:r>
      <w:r>
        <w:rPr>
          <w:sz w:val="24"/>
          <w:szCs w:val="24"/>
        </w:rPr>
        <w:t>ppro</w:t>
      </w:r>
      <w:r>
        <w:rPr>
          <w:spacing w:val="-1"/>
          <w:sz w:val="24"/>
          <w:szCs w:val="24"/>
        </w:rPr>
        <w:t>p</w:t>
      </w:r>
      <w:r>
        <w:rPr>
          <w:sz w:val="24"/>
          <w:szCs w:val="24"/>
        </w:rPr>
        <w:t>ri</w:t>
      </w:r>
      <w:r>
        <w:rPr>
          <w:spacing w:val="-1"/>
          <w:sz w:val="24"/>
          <w:szCs w:val="24"/>
        </w:rPr>
        <w:t>a</w:t>
      </w:r>
      <w:r>
        <w:rPr>
          <w:sz w:val="24"/>
          <w:szCs w:val="24"/>
        </w:rPr>
        <w:t>tely not</w:t>
      </w:r>
      <w:r>
        <w:rPr>
          <w:spacing w:val="1"/>
          <w:sz w:val="24"/>
          <w:szCs w:val="24"/>
        </w:rPr>
        <w:t>i</w:t>
      </w:r>
      <w:r>
        <w:rPr>
          <w:sz w:val="24"/>
          <w:szCs w:val="24"/>
        </w:rPr>
        <w:t>fy sup</w:t>
      </w:r>
      <w:r>
        <w:rPr>
          <w:spacing w:val="-1"/>
          <w:sz w:val="24"/>
          <w:szCs w:val="24"/>
        </w:rPr>
        <w:t>e</w:t>
      </w:r>
      <w:r>
        <w:rPr>
          <w:sz w:val="24"/>
          <w:szCs w:val="24"/>
        </w:rPr>
        <w:t>rvis</w:t>
      </w:r>
      <w:r>
        <w:rPr>
          <w:spacing w:val="-1"/>
          <w:sz w:val="24"/>
          <w:szCs w:val="24"/>
        </w:rPr>
        <w:t>e</w:t>
      </w:r>
      <w:r>
        <w:rPr>
          <w:sz w:val="24"/>
          <w:szCs w:val="24"/>
        </w:rPr>
        <w:t xml:space="preserve">d </w:t>
      </w:r>
      <w:r>
        <w:rPr>
          <w:spacing w:val="-1"/>
          <w:sz w:val="24"/>
          <w:szCs w:val="24"/>
        </w:rPr>
        <w:t>e</w:t>
      </w:r>
      <w:r>
        <w:rPr>
          <w:sz w:val="24"/>
          <w:szCs w:val="24"/>
        </w:rPr>
        <w:t>mp</w:t>
      </w:r>
      <w:r>
        <w:rPr>
          <w:spacing w:val="1"/>
          <w:sz w:val="24"/>
          <w:szCs w:val="24"/>
        </w:rPr>
        <w:t>l</w:t>
      </w:r>
      <w:r>
        <w:rPr>
          <w:sz w:val="24"/>
          <w:szCs w:val="24"/>
        </w:rPr>
        <w:t>o</w:t>
      </w:r>
      <w:r>
        <w:rPr>
          <w:spacing w:val="-7"/>
          <w:sz w:val="24"/>
          <w:szCs w:val="24"/>
        </w:rPr>
        <w:t>y</w:t>
      </w:r>
      <w:r>
        <w:rPr>
          <w:spacing w:val="-1"/>
          <w:sz w:val="24"/>
          <w:szCs w:val="24"/>
        </w:rPr>
        <w:t>ee</w:t>
      </w:r>
      <w:r>
        <w:rPr>
          <w:sz w:val="24"/>
          <w:szCs w:val="24"/>
        </w:rPr>
        <w:t>s</w:t>
      </w:r>
      <w:r>
        <w:rPr>
          <w:spacing w:val="10"/>
          <w:sz w:val="24"/>
          <w:szCs w:val="24"/>
        </w:rPr>
        <w:t xml:space="preserve"> </w:t>
      </w:r>
      <w:r>
        <w:rPr>
          <w:sz w:val="24"/>
          <w:szCs w:val="24"/>
        </w:rPr>
        <w:t>may</w:t>
      </w:r>
      <w:r>
        <w:rPr>
          <w:spacing w:val="2"/>
          <w:sz w:val="24"/>
          <w:szCs w:val="24"/>
        </w:rPr>
        <w:t xml:space="preserve"> </w:t>
      </w:r>
      <w:r>
        <w:rPr>
          <w:sz w:val="24"/>
          <w:szCs w:val="24"/>
        </w:rPr>
        <w:t>be</w:t>
      </w:r>
      <w:r>
        <w:rPr>
          <w:spacing w:val="9"/>
          <w:sz w:val="24"/>
          <w:szCs w:val="24"/>
        </w:rPr>
        <w:t xml:space="preserve"> </w:t>
      </w:r>
      <w:r>
        <w:rPr>
          <w:sz w:val="24"/>
          <w:szCs w:val="24"/>
        </w:rPr>
        <w:t>subj</w:t>
      </w:r>
      <w:r>
        <w:rPr>
          <w:spacing w:val="-1"/>
          <w:sz w:val="24"/>
          <w:szCs w:val="24"/>
        </w:rPr>
        <w:t>ec</w:t>
      </w:r>
      <w:r>
        <w:rPr>
          <w:sz w:val="24"/>
          <w:szCs w:val="24"/>
        </w:rPr>
        <w:t>t</w:t>
      </w:r>
      <w:r>
        <w:rPr>
          <w:spacing w:val="10"/>
          <w:sz w:val="24"/>
          <w:szCs w:val="24"/>
        </w:rPr>
        <w:t xml:space="preserve"> </w:t>
      </w:r>
      <w:r>
        <w:rPr>
          <w:sz w:val="24"/>
          <w:szCs w:val="24"/>
        </w:rPr>
        <w:t>to</w:t>
      </w:r>
      <w:r>
        <w:rPr>
          <w:spacing w:val="12"/>
          <w:sz w:val="24"/>
          <w:szCs w:val="24"/>
        </w:rPr>
        <w:t xml:space="preserve"> </w:t>
      </w:r>
      <w:r>
        <w:rPr>
          <w:sz w:val="24"/>
          <w:szCs w:val="24"/>
        </w:rPr>
        <w:t>disciplina</w:t>
      </w:r>
      <w:r>
        <w:rPr>
          <w:spacing w:val="-1"/>
          <w:sz w:val="24"/>
          <w:szCs w:val="24"/>
        </w:rPr>
        <w:t>r</w:t>
      </w:r>
      <w:r>
        <w:rPr>
          <w:sz w:val="24"/>
          <w:szCs w:val="24"/>
        </w:rPr>
        <w:t xml:space="preserve">y </w:t>
      </w:r>
      <w:r>
        <w:rPr>
          <w:spacing w:val="-1"/>
          <w:sz w:val="24"/>
          <w:szCs w:val="24"/>
        </w:rPr>
        <w:t>ac</w:t>
      </w:r>
      <w:r>
        <w:rPr>
          <w:sz w:val="24"/>
          <w:szCs w:val="24"/>
        </w:rPr>
        <w:t>t</w:t>
      </w:r>
      <w:r>
        <w:rPr>
          <w:spacing w:val="1"/>
          <w:sz w:val="24"/>
          <w:szCs w:val="24"/>
        </w:rPr>
        <w:t>i</w:t>
      </w:r>
      <w:r>
        <w:rPr>
          <w:sz w:val="24"/>
          <w:szCs w:val="24"/>
        </w:rPr>
        <w:t>o</w:t>
      </w:r>
      <w:r>
        <w:rPr>
          <w:spacing w:val="1"/>
          <w:sz w:val="24"/>
          <w:szCs w:val="24"/>
        </w:rPr>
        <w:t>n</w:t>
      </w:r>
      <w:r>
        <w:rPr>
          <w:sz w:val="24"/>
          <w:szCs w:val="24"/>
        </w:rPr>
        <w:t>,</w:t>
      </w:r>
      <w:r>
        <w:rPr>
          <w:spacing w:val="7"/>
          <w:sz w:val="24"/>
          <w:szCs w:val="24"/>
        </w:rPr>
        <w:t xml:space="preserve"> </w:t>
      </w:r>
      <w:r>
        <w:rPr>
          <w:sz w:val="24"/>
          <w:szCs w:val="24"/>
        </w:rPr>
        <w:t>up</w:t>
      </w:r>
      <w:r>
        <w:rPr>
          <w:spacing w:val="7"/>
          <w:sz w:val="24"/>
          <w:szCs w:val="24"/>
        </w:rPr>
        <w:t xml:space="preserve"> </w:t>
      </w:r>
      <w:r>
        <w:rPr>
          <w:sz w:val="24"/>
          <w:szCs w:val="24"/>
        </w:rPr>
        <w:t>to</w:t>
      </w:r>
      <w:r>
        <w:rPr>
          <w:spacing w:val="8"/>
          <w:sz w:val="24"/>
          <w:szCs w:val="24"/>
        </w:rPr>
        <w:t xml:space="preserve"> </w:t>
      </w:r>
      <w:r>
        <w:rPr>
          <w:spacing w:val="-1"/>
          <w:sz w:val="24"/>
          <w:szCs w:val="24"/>
        </w:rPr>
        <w:t>a</w:t>
      </w:r>
      <w:r>
        <w:rPr>
          <w:sz w:val="24"/>
          <w:szCs w:val="24"/>
        </w:rPr>
        <w:t>nd</w:t>
      </w:r>
      <w:r>
        <w:rPr>
          <w:spacing w:val="7"/>
          <w:sz w:val="24"/>
          <w:szCs w:val="24"/>
        </w:rPr>
        <w:t xml:space="preserve"> </w:t>
      </w:r>
      <w:r>
        <w:rPr>
          <w:sz w:val="24"/>
          <w:szCs w:val="24"/>
        </w:rPr>
        <w:t>including te</w:t>
      </w:r>
      <w:r>
        <w:rPr>
          <w:spacing w:val="-1"/>
          <w:sz w:val="24"/>
          <w:szCs w:val="24"/>
        </w:rPr>
        <w:t>r</w:t>
      </w:r>
      <w:r>
        <w:rPr>
          <w:sz w:val="24"/>
          <w:szCs w:val="24"/>
        </w:rPr>
        <w:t>m</w:t>
      </w:r>
      <w:r>
        <w:rPr>
          <w:spacing w:val="1"/>
          <w:sz w:val="24"/>
          <w:szCs w:val="24"/>
        </w:rPr>
        <w:t>i</w:t>
      </w:r>
      <w:r>
        <w:rPr>
          <w:sz w:val="24"/>
          <w:szCs w:val="24"/>
        </w:rPr>
        <w:t>n</w:t>
      </w:r>
      <w:r>
        <w:rPr>
          <w:spacing w:val="-1"/>
          <w:sz w:val="24"/>
          <w:szCs w:val="24"/>
        </w:rPr>
        <w:t>a</w:t>
      </w:r>
      <w:r>
        <w:rPr>
          <w:sz w:val="24"/>
          <w:szCs w:val="24"/>
        </w:rPr>
        <w:t>t</w:t>
      </w:r>
      <w:r>
        <w:rPr>
          <w:spacing w:val="1"/>
          <w:sz w:val="24"/>
          <w:szCs w:val="24"/>
        </w:rPr>
        <w:t>i</w:t>
      </w:r>
      <w:r>
        <w:rPr>
          <w:sz w:val="24"/>
          <w:szCs w:val="24"/>
        </w:rPr>
        <w:t>on.</w:t>
      </w:r>
    </w:p>
    <w:p w:rsidR="00A044D9" w:rsidP="00316BAC" w14:paraId="31A5E767" w14:textId="77777777">
      <w:pPr>
        <w:spacing w:before="4" w:line="280" w:lineRule="exact"/>
        <w:jc w:val="both"/>
        <w:rPr>
          <w:sz w:val="28"/>
          <w:szCs w:val="28"/>
        </w:rPr>
      </w:pPr>
    </w:p>
    <w:p w:rsidR="00A044D9" w:rsidP="007F715F" w14:paraId="44AB2545" w14:textId="77777777">
      <w:pPr>
        <w:rPr>
          <w:sz w:val="24"/>
          <w:szCs w:val="24"/>
        </w:rPr>
      </w:pPr>
      <w:r>
        <w:rPr>
          <w:position w:val="-1"/>
          <w:sz w:val="24"/>
          <w:szCs w:val="24"/>
        </w:rPr>
        <w:t xml:space="preserve">E. </w:t>
      </w:r>
      <w:r>
        <w:rPr>
          <w:spacing w:val="34"/>
          <w:position w:val="-1"/>
          <w:sz w:val="24"/>
          <w:szCs w:val="24"/>
        </w:rPr>
        <w:t xml:space="preserve"> </w:t>
      </w:r>
      <w:r>
        <w:rPr>
          <w:spacing w:val="1"/>
          <w:position w:val="-1"/>
          <w:sz w:val="24"/>
          <w:szCs w:val="24"/>
          <w:u w:val="single" w:color="000000"/>
        </w:rPr>
        <w:t>P</w:t>
      </w:r>
      <w:r>
        <w:rPr>
          <w:spacing w:val="-1"/>
          <w:position w:val="-1"/>
          <w:sz w:val="24"/>
          <w:szCs w:val="24"/>
          <w:u w:val="single" w:color="000000"/>
        </w:rPr>
        <w:t>e</w:t>
      </w:r>
      <w:r>
        <w:rPr>
          <w:position w:val="-1"/>
          <w:sz w:val="24"/>
          <w:szCs w:val="24"/>
          <w:u w:val="single" w:color="000000"/>
        </w:rPr>
        <w:t>r</w:t>
      </w:r>
      <w:r>
        <w:rPr>
          <w:spacing w:val="-1"/>
          <w:position w:val="-1"/>
          <w:sz w:val="24"/>
          <w:szCs w:val="24"/>
          <w:u w:val="single" w:color="000000"/>
        </w:rPr>
        <w:t>f</w:t>
      </w:r>
      <w:r>
        <w:rPr>
          <w:position w:val="-1"/>
          <w:sz w:val="24"/>
          <w:szCs w:val="24"/>
          <w:u w:val="single" w:color="000000"/>
        </w:rPr>
        <w:t>orm</w:t>
      </w:r>
      <w:r>
        <w:rPr>
          <w:spacing w:val="-1"/>
          <w:position w:val="-1"/>
          <w:sz w:val="24"/>
          <w:szCs w:val="24"/>
          <w:u w:val="single" w:color="000000"/>
        </w:rPr>
        <w:t>a</w:t>
      </w:r>
      <w:r>
        <w:rPr>
          <w:position w:val="-1"/>
          <w:sz w:val="24"/>
          <w:szCs w:val="24"/>
          <w:u w:val="single" w:color="000000"/>
        </w:rPr>
        <w:t>n</w:t>
      </w:r>
      <w:r>
        <w:rPr>
          <w:spacing w:val="-1"/>
          <w:position w:val="-1"/>
          <w:sz w:val="24"/>
          <w:szCs w:val="24"/>
          <w:u w:val="single" w:color="000000"/>
        </w:rPr>
        <w:t>c</w:t>
      </w:r>
      <w:r>
        <w:rPr>
          <w:position w:val="-1"/>
          <w:sz w:val="24"/>
          <w:szCs w:val="24"/>
          <w:u w:val="single" w:color="000000"/>
        </w:rPr>
        <w:t>e</w:t>
      </w:r>
      <w:r>
        <w:rPr>
          <w:spacing w:val="-1"/>
          <w:position w:val="-1"/>
          <w:sz w:val="24"/>
          <w:szCs w:val="24"/>
          <w:u w:val="single" w:color="000000"/>
        </w:rPr>
        <w:t xml:space="preserve"> </w:t>
      </w:r>
      <w:r>
        <w:rPr>
          <w:position w:val="-1"/>
          <w:sz w:val="24"/>
          <w:szCs w:val="24"/>
          <w:u w:val="single" w:color="000000"/>
        </w:rPr>
        <w:t xml:space="preserve">of </w:t>
      </w:r>
      <w:r>
        <w:rPr>
          <w:spacing w:val="-1"/>
          <w:position w:val="-1"/>
          <w:sz w:val="24"/>
          <w:szCs w:val="24"/>
          <w:u w:val="single" w:color="000000"/>
        </w:rPr>
        <w:t>E</w:t>
      </w:r>
      <w:r>
        <w:rPr>
          <w:position w:val="-1"/>
          <w:sz w:val="24"/>
          <w:szCs w:val="24"/>
          <w:u w:val="single" w:color="000000"/>
        </w:rPr>
        <w:t>du</w:t>
      </w:r>
      <w:r>
        <w:rPr>
          <w:spacing w:val="-1"/>
          <w:position w:val="-1"/>
          <w:sz w:val="24"/>
          <w:szCs w:val="24"/>
          <w:u w:val="single" w:color="000000"/>
        </w:rPr>
        <w:t>ca</w:t>
      </w:r>
      <w:r>
        <w:rPr>
          <w:position w:val="-1"/>
          <w:sz w:val="24"/>
          <w:szCs w:val="24"/>
          <w:u w:val="single" w:color="000000"/>
        </w:rPr>
        <w:t>t</w:t>
      </w:r>
      <w:r>
        <w:rPr>
          <w:spacing w:val="1"/>
          <w:position w:val="-1"/>
          <w:sz w:val="24"/>
          <w:szCs w:val="24"/>
          <w:u w:val="single" w:color="000000"/>
        </w:rPr>
        <w:t>i</w:t>
      </w:r>
      <w:r>
        <w:rPr>
          <w:position w:val="-1"/>
          <w:sz w:val="24"/>
          <w:szCs w:val="24"/>
          <w:u w:val="single" w:color="000000"/>
        </w:rPr>
        <w:t>on/Tr</w:t>
      </w:r>
      <w:r>
        <w:rPr>
          <w:spacing w:val="-1"/>
          <w:position w:val="-1"/>
          <w:sz w:val="24"/>
          <w:szCs w:val="24"/>
          <w:u w:val="single" w:color="000000"/>
        </w:rPr>
        <w:t>a</w:t>
      </w:r>
      <w:r>
        <w:rPr>
          <w:position w:val="-1"/>
          <w:sz w:val="24"/>
          <w:szCs w:val="24"/>
          <w:u w:val="single" w:color="000000"/>
        </w:rPr>
        <w:t>in</w:t>
      </w:r>
      <w:r>
        <w:rPr>
          <w:spacing w:val="1"/>
          <w:position w:val="-1"/>
          <w:sz w:val="24"/>
          <w:szCs w:val="24"/>
          <w:u w:val="single" w:color="000000"/>
        </w:rPr>
        <w:t>i</w:t>
      </w:r>
      <w:r>
        <w:rPr>
          <w:position w:val="-1"/>
          <w:sz w:val="24"/>
          <w:szCs w:val="24"/>
          <w:u w:val="single" w:color="000000"/>
        </w:rPr>
        <w:t>ng</w:t>
      </w:r>
      <w:r>
        <w:rPr>
          <w:spacing w:val="-2"/>
          <w:position w:val="-1"/>
          <w:sz w:val="24"/>
          <w:szCs w:val="24"/>
          <w:u w:val="single" w:color="000000"/>
        </w:rPr>
        <w:t xml:space="preserve"> </w:t>
      </w:r>
      <w:r>
        <w:rPr>
          <w:position w:val="-1"/>
          <w:sz w:val="24"/>
          <w:szCs w:val="24"/>
          <w:u w:val="single" w:color="000000"/>
        </w:rPr>
        <w:t>R</w:t>
      </w:r>
      <w:r>
        <w:rPr>
          <w:spacing w:val="-1"/>
          <w:position w:val="-1"/>
          <w:sz w:val="24"/>
          <w:szCs w:val="24"/>
          <w:u w:val="single" w:color="000000"/>
        </w:rPr>
        <w:t>e</w:t>
      </w:r>
      <w:r>
        <w:rPr>
          <w:position w:val="-1"/>
          <w:sz w:val="24"/>
          <w:szCs w:val="24"/>
          <w:u w:val="single" w:color="000000"/>
        </w:rPr>
        <w:t>quir</w:t>
      </w:r>
      <w:r>
        <w:rPr>
          <w:spacing w:val="-1"/>
          <w:position w:val="-1"/>
          <w:sz w:val="24"/>
          <w:szCs w:val="24"/>
          <w:u w:val="single" w:color="000000"/>
        </w:rPr>
        <w:t>e</w:t>
      </w:r>
      <w:r>
        <w:rPr>
          <w:position w:val="-1"/>
          <w:sz w:val="24"/>
          <w:szCs w:val="24"/>
          <w:u w:val="single" w:color="000000"/>
        </w:rPr>
        <w:t>ments</w:t>
      </w:r>
    </w:p>
    <w:p w:rsidR="00A044D9" w14:paraId="74C1B383" w14:textId="77777777">
      <w:pPr>
        <w:spacing w:before="6" w:line="260" w:lineRule="exact"/>
        <w:rPr>
          <w:sz w:val="26"/>
          <w:szCs w:val="26"/>
        </w:rPr>
      </w:pPr>
    </w:p>
    <w:p w:rsidR="00A044D9" w14:paraId="46109490" w14:textId="77777777">
      <w:pPr>
        <w:spacing w:before="29" w:line="246" w:lineRule="auto"/>
        <w:ind w:left="100" w:right="69"/>
        <w:jc w:val="both"/>
        <w:rPr>
          <w:sz w:val="24"/>
          <w:szCs w:val="24"/>
        </w:rPr>
      </w:pPr>
      <w:r>
        <w:rPr>
          <w:sz w:val="24"/>
          <w:szCs w:val="24"/>
        </w:rPr>
        <w:t>Comp</w:t>
      </w:r>
      <w:r>
        <w:rPr>
          <w:spacing w:val="1"/>
          <w:sz w:val="24"/>
          <w:szCs w:val="24"/>
        </w:rPr>
        <w:t>l</w:t>
      </w:r>
      <w:r>
        <w:rPr>
          <w:sz w:val="24"/>
          <w:szCs w:val="24"/>
        </w:rPr>
        <w:t>ian</w:t>
      </w:r>
      <w:r>
        <w:rPr>
          <w:spacing w:val="-1"/>
          <w:sz w:val="24"/>
          <w:szCs w:val="24"/>
        </w:rPr>
        <w:t>ce-</w:t>
      </w:r>
      <w:r>
        <w:rPr>
          <w:sz w:val="24"/>
          <w:szCs w:val="24"/>
        </w:rPr>
        <w:t>r</w:t>
      </w:r>
      <w:r>
        <w:rPr>
          <w:spacing w:val="-2"/>
          <w:sz w:val="24"/>
          <w:szCs w:val="24"/>
        </w:rPr>
        <w:t>e</w:t>
      </w:r>
      <w:r>
        <w:rPr>
          <w:sz w:val="24"/>
          <w:szCs w:val="24"/>
        </w:rPr>
        <w:t>lat</w:t>
      </w:r>
      <w:r>
        <w:rPr>
          <w:spacing w:val="-1"/>
          <w:sz w:val="24"/>
          <w:szCs w:val="24"/>
        </w:rPr>
        <w:t>e</w:t>
      </w:r>
      <w:r>
        <w:rPr>
          <w:sz w:val="24"/>
          <w:szCs w:val="24"/>
        </w:rPr>
        <w:t>d</w:t>
      </w:r>
      <w:r>
        <w:rPr>
          <w:spacing w:val="2"/>
          <w:sz w:val="24"/>
          <w:szCs w:val="24"/>
        </w:rPr>
        <w:t xml:space="preserve"> </w:t>
      </w:r>
      <w:r>
        <w:rPr>
          <w:spacing w:val="-1"/>
          <w:sz w:val="24"/>
          <w:szCs w:val="24"/>
        </w:rPr>
        <w:t>e</w:t>
      </w:r>
      <w:r>
        <w:rPr>
          <w:sz w:val="24"/>
          <w:szCs w:val="24"/>
        </w:rPr>
        <w:t>du</w:t>
      </w:r>
      <w:r>
        <w:rPr>
          <w:spacing w:val="-1"/>
          <w:sz w:val="24"/>
          <w:szCs w:val="24"/>
        </w:rPr>
        <w:t>ca</w:t>
      </w:r>
      <w:r>
        <w:rPr>
          <w:sz w:val="24"/>
          <w:szCs w:val="24"/>
        </w:rPr>
        <w:t>t</w:t>
      </w:r>
      <w:r>
        <w:rPr>
          <w:spacing w:val="1"/>
          <w:sz w:val="24"/>
          <w:szCs w:val="24"/>
        </w:rPr>
        <w:t>i</w:t>
      </w:r>
      <w:r>
        <w:rPr>
          <w:sz w:val="24"/>
          <w:szCs w:val="24"/>
        </w:rPr>
        <w:t>on</w:t>
      </w:r>
      <w:r>
        <w:rPr>
          <w:spacing w:val="-1"/>
          <w:sz w:val="24"/>
          <w:szCs w:val="24"/>
        </w:rPr>
        <w:t>a</w:t>
      </w:r>
      <w:r>
        <w:rPr>
          <w:sz w:val="24"/>
          <w:szCs w:val="24"/>
        </w:rPr>
        <w:t>l</w:t>
      </w:r>
      <w:r>
        <w:rPr>
          <w:spacing w:val="2"/>
          <w:sz w:val="24"/>
          <w:szCs w:val="24"/>
        </w:rPr>
        <w:t xml:space="preserve"> </w:t>
      </w:r>
      <w:r>
        <w:rPr>
          <w:spacing w:val="-1"/>
          <w:sz w:val="24"/>
          <w:szCs w:val="24"/>
        </w:rPr>
        <w:t>a</w:t>
      </w:r>
      <w:r>
        <w:rPr>
          <w:sz w:val="24"/>
          <w:szCs w:val="24"/>
        </w:rPr>
        <w:t>nd</w:t>
      </w:r>
      <w:r>
        <w:rPr>
          <w:spacing w:val="2"/>
          <w:sz w:val="24"/>
          <w:szCs w:val="24"/>
        </w:rPr>
        <w:t xml:space="preserve"> </w:t>
      </w:r>
      <w:r>
        <w:rPr>
          <w:sz w:val="24"/>
          <w:szCs w:val="24"/>
        </w:rPr>
        <w:t>tr</w:t>
      </w:r>
      <w:r>
        <w:rPr>
          <w:spacing w:val="-1"/>
          <w:sz w:val="24"/>
          <w:szCs w:val="24"/>
        </w:rPr>
        <w:t>a</w:t>
      </w:r>
      <w:r>
        <w:rPr>
          <w:sz w:val="24"/>
          <w:szCs w:val="24"/>
        </w:rPr>
        <w:t>in</w:t>
      </w:r>
      <w:r>
        <w:rPr>
          <w:spacing w:val="1"/>
          <w:sz w:val="24"/>
          <w:szCs w:val="24"/>
        </w:rPr>
        <w:t>i</w:t>
      </w:r>
      <w:r>
        <w:rPr>
          <w:sz w:val="24"/>
          <w:szCs w:val="24"/>
        </w:rPr>
        <w:t>ng pro</w:t>
      </w:r>
      <w:r>
        <w:rPr>
          <w:spacing w:val="-3"/>
          <w:sz w:val="24"/>
          <w:szCs w:val="24"/>
        </w:rPr>
        <w:t>g</w:t>
      </w:r>
      <w:r>
        <w:rPr>
          <w:sz w:val="24"/>
          <w:szCs w:val="24"/>
        </w:rPr>
        <w:t>r</w:t>
      </w:r>
      <w:r>
        <w:rPr>
          <w:spacing w:val="-2"/>
          <w:sz w:val="24"/>
          <w:szCs w:val="24"/>
        </w:rPr>
        <w:t>a</w:t>
      </w:r>
      <w:r>
        <w:rPr>
          <w:sz w:val="24"/>
          <w:szCs w:val="24"/>
        </w:rPr>
        <w:t>ms</w:t>
      </w:r>
      <w:r>
        <w:rPr>
          <w:spacing w:val="5"/>
          <w:sz w:val="24"/>
          <w:szCs w:val="24"/>
        </w:rPr>
        <w:t xml:space="preserve"> </w:t>
      </w:r>
      <w:r>
        <w:rPr>
          <w:spacing w:val="-1"/>
          <w:sz w:val="24"/>
          <w:szCs w:val="24"/>
        </w:rPr>
        <w:t>a</w:t>
      </w:r>
      <w:r>
        <w:rPr>
          <w:sz w:val="24"/>
          <w:szCs w:val="24"/>
        </w:rPr>
        <w:t>re</w:t>
      </w:r>
      <w:r>
        <w:rPr>
          <w:spacing w:val="1"/>
          <w:sz w:val="24"/>
          <w:szCs w:val="24"/>
        </w:rPr>
        <w:t xml:space="preserve"> </w:t>
      </w:r>
      <w:r>
        <w:rPr>
          <w:sz w:val="24"/>
          <w:szCs w:val="24"/>
        </w:rPr>
        <w:t>mand</w:t>
      </w:r>
      <w:r>
        <w:rPr>
          <w:spacing w:val="-1"/>
          <w:sz w:val="24"/>
          <w:szCs w:val="24"/>
        </w:rPr>
        <w:t>a</w:t>
      </w:r>
      <w:r>
        <w:rPr>
          <w:sz w:val="24"/>
          <w:szCs w:val="24"/>
        </w:rPr>
        <w:t>tor</w:t>
      </w:r>
      <w:r>
        <w:rPr>
          <w:spacing w:val="-7"/>
          <w:sz w:val="24"/>
          <w:szCs w:val="24"/>
        </w:rPr>
        <w:t>y</w:t>
      </w:r>
      <w:r>
        <w:rPr>
          <w:sz w:val="24"/>
          <w:szCs w:val="24"/>
        </w:rPr>
        <w:t xml:space="preserve">, </w:t>
      </w:r>
      <w:r>
        <w:rPr>
          <w:spacing w:val="-1"/>
          <w:sz w:val="24"/>
          <w:szCs w:val="24"/>
        </w:rPr>
        <w:t>a</w:t>
      </w:r>
      <w:r>
        <w:rPr>
          <w:sz w:val="24"/>
          <w:szCs w:val="24"/>
        </w:rPr>
        <w:t>nd s</w:t>
      </w:r>
      <w:r>
        <w:rPr>
          <w:spacing w:val="-1"/>
          <w:sz w:val="24"/>
          <w:szCs w:val="24"/>
        </w:rPr>
        <w:t>a</w:t>
      </w:r>
      <w:r>
        <w:rPr>
          <w:sz w:val="24"/>
          <w:szCs w:val="24"/>
        </w:rPr>
        <w:t>t</w:t>
      </w:r>
      <w:r>
        <w:rPr>
          <w:spacing w:val="1"/>
          <w:sz w:val="24"/>
          <w:szCs w:val="24"/>
        </w:rPr>
        <w:t>i</w:t>
      </w:r>
      <w:r>
        <w:rPr>
          <w:sz w:val="24"/>
          <w:szCs w:val="24"/>
        </w:rPr>
        <w:t>sf</w:t>
      </w:r>
      <w:r>
        <w:rPr>
          <w:spacing w:val="-1"/>
          <w:sz w:val="24"/>
          <w:szCs w:val="24"/>
        </w:rPr>
        <w:t>ac</w:t>
      </w:r>
      <w:r>
        <w:rPr>
          <w:sz w:val="24"/>
          <w:szCs w:val="24"/>
        </w:rPr>
        <w:t xml:space="preserve">tory </w:t>
      </w:r>
      <w:r>
        <w:rPr>
          <w:spacing w:val="-1"/>
          <w:sz w:val="24"/>
          <w:szCs w:val="24"/>
        </w:rPr>
        <w:t>c</w:t>
      </w:r>
      <w:r>
        <w:rPr>
          <w:sz w:val="24"/>
          <w:szCs w:val="24"/>
        </w:rPr>
        <w:t>omp</w:t>
      </w:r>
      <w:r>
        <w:rPr>
          <w:spacing w:val="1"/>
          <w:sz w:val="24"/>
          <w:szCs w:val="24"/>
        </w:rPr>
        <w:t>l</w:t>
      </w:r>
      <w:r>
        <w:rPr>
          <w:spacing w:val="-1"/>
          <w:sz w:val="24"/>
          <w:szCs w:val="24"/>
        </w:rPr>
        <w:t>e</w:t>
      </w:r>
      <w:r>
        <w:rPr>
          <w:sz w:val="24"/>
          <w:szCs w:val="24"/>
        </w:rPr>
        <w:t>t</w:t>
      </w:r>
      <w:r>
        <w:rPr>
          <w:spacing w:val="1"/>
          <w:sz w:val="24"/>
          <w:szCs w:val="24"/>
        </w:rPr>
        <w:t>i</w:t>
      </w:r>
      <w:r>
        <w:rPr>
          <w:sz w:val="24"/>
          <w:szCs w:val="24"/>
        </w:rPr>
        <w:t>on</w:t>
      </w:r>
      <w:r>
        <w:rPr>
          <w:spacing w:val="25"/>
          <w:sz w:val="24"/>
          <w:szCs w:val="24"/>
        </w:rPr>
        <w:t xml:space="preserve"> </w:t>
      </w:r>
      <w:r>
        <w:rPr>
          <w:sz w:val="24"/>
          <w:szCs w:val="24"/>
        </w:rPr>
        <w:t>of</w:t>
      </w:r>
      <w:r>
        <w:rPr>
          <w:spacing w:val="24"/>
          <w:sz w:val="24"/>
          <w:szCs w:val="24"/>
        </w:rPr>
        <w:t xml:space="preserve"> </w:t>
      </w:r>
      <w:r>
        <w:rPr>
          <w:sz w:val="24"/>
          <w:szCs w:val="24"/>
        </w:rPr>
        <w:t>su</w:t>
      </w:r>
      <w:r>
        <w:rPr>
          <w:spacing w:val="-1"/>
          <w:sz w:val="24"/>
          <w:szCs w:val="24"/>
        </w:rPr>
        <w:t>c</w:t>
      </w:r>
      <w:r>
        <w:rPr>
          <w:sz w:val="24"/>
          <w:szCs w:val="24"/>
        </w:rPr>
        <w:t>h</w:t>
      </w:r>
      <w:r>
        <w:rPr>
          <w:spacing w:val="25"/>
          <w:sz w:val="24"/>
          <w:szCs w:val="24"/>
        </w:rPr>
        <w:t xml:space="preserve"> </w:t>
      </w:r>
      <w:r>
        <w:rPr>
          <w:sz w:val="24"/>
          <w:szCs w:val="24"/>
        </w:rPr>
        <w:t>pro</w:t>
      </w:r>
      <w:r>
        <w:rPr>
          <w:spacing w:val="-3"/>
          <w:sz w:val="24"/>
          <w:szCs w:val="24"/>
        </w:rPr>
        <w:t>g</w:t>
      </w:r>
      <w:r>
        <w:rPr>
          <w:sz w:val="24"/>
          <w:szCs w:val="24"/>
        </w:rPr>
        <w:t>r</w:t>
      </w:r>
      <w:r>
        <w:rPr>
          <w:spacing w:val="-2"/>
          <w:sz w:val="24"/>
          <w:szCs w:val="24"/>
        </w:rPr>
        <w:t>a</w:t>
      </w:r>
      <w:r>
        <w:rPr>
          <w:sz w:val="24"/>
          <w:szCs w:val="24"/>
        </w:rPr>
        <w:t>ms</w:t>
      </w:r>
      <w:r>
        <w:rPr>
          <w:spacing w:val="25"/>
          <w:sz w:val="24"/>
          <w:szCs w:val="24"/>
        </w:rPr>
        <w:t xml:space="preserve"> </w:t>
      </w:r>
      <w:r>
        <w:rPr>
          <w:sz w:val="24"/>
          <w:szCs w:val="24"/>
        </w:rPr>
        <w:t>is</w:t>
      </w:r>
      <w:r>
        <w:rPr>
          <w:spacing w:val="25"/>
          <w:sz w:val="24"/>
          <w:szCs w:val="24"/>
        </w:rPr>
        <w:t xml:space="preserve"> </w:t>
      </w:r>
      <w:r>
        <w:rPr>
          <w:sz w:val="24"/>
          <w:szCs w:val="24"/>
        </w:rPr>
        <w:t>a</w:t>
      </w:r>
      <w:r>
        <w:rPr>
          <w:spacing w:val="24"/>
          <w:sz w:val="24"/>
          <w:szCs w:val="24"/>
        </w:rPr>
        <w:t xml:space="preserve"> </w:t>
      </w:r>
      <w:r>
        <w:rPr>
          <w:spacing w:val="-1"/>
          <w:sz w:val="24"/>
          <w:szCs w:val="24"/>
        </w:rPr>
        <w:t>c</w:t>
      </w:r>
      <w:r>
        <w:rPr>
          <w:sz w:val="24"/>
          <w:szCs w:val="24"/>
        </w:rPr>
        <w:t>ondi</w:t>
      </w:r>
      <w:r>
        <w:rPr>
          <w:spacing w:val="1"/>
          <w:sz w:val="24"/>
          <w:szCs w:val="24"/>
        </w:rPr>
        <w:t>t</w:t>
      </w:r>
      <w:r>
        <w:rPr>
          <w:sz w:val="24"/>
          <w:szCs w:val="24"/>
        </w:rPr>
        <w:t>ion</w:t>
      </w:r>
      <w:r>
        <w:rPr>
          <w:spacing w:val="23"/>
          <w:sz w:val="24"/>
          <w:szCs w:val="24"/>
        </w:rPr>
        <w:t xml:space="preserve"> </w:t>
      </w:r>
      <w:r>
        <w:rPr>
          <w:sz w:val="24"/>
          <w:szCs w:val="24"/>
        </w:rPr>
        <w:t>of</w:t>
      </w:r>
      <w:r>
        <w:rPr>
          <w:spacing w:val="21"/>
          <w:sz w:val="24"/>
          <w:szCs w:val="24"/>
        </w:rPr>
        <w:t xml:space="preserve"> </w:t>
      </w:r>
      <w:r>
        <w:rPr>
          <w:spacing w:val="-1"/>
          <w:sz w:val="24"/>
          <w:szCs w:val="24"/>
        </w:rPr>
        <w:t>c</w:t>
      </w:r>
      <w:r>
        <w:rPr>
          <w:sz w:val="24"/>
          <w:szCs w:val="24"/>
        </w:rPr>
        <w:t>ont</w:t>
      </w:r>
      <w:r>
        <w:rPr>
          <w:spacing w:val="1"/>
          <w:sz w:val="24"/>
          <w:szCs w:val="24"/>
        </w:rPr>
        <w:t>i</w:t>
      </w:r>
      <w:r>
        <w:rPr>
          <w:sz w:val="24"/>
          <w:szCs w:val="24"/>
        </w:rPr>
        <w:t>nu</w:t>
      </w:r>
      <w:r>
        <w:rPr>
          <w:spacing w:val="-1"/>
          <w:sz w:val="24"/>
          <w:szCs w:val="24"/>
        </w:rPr>
        <w:t>e</w:t>
      </w:r>
      <w:r>
        <w:rPr>
          <w:sz w:val="24"/>
          <w:szCs w:val="24"/>
        </w:rPr>
        <w:t>d</w:t>
      </w:r>
      <w:r>
        <w:rPr>
          <w:spacing w:val="22"/>
          <w:sz w:val="24"/>
          <w:szCs w:val="24"/>
        </w:rPr>
        <w:t xml:space="preserve"> </w:t>
      </w:r>
      <w:r>
        <w:rPr>
          <w:spacing w:val="-1"/>
          <w:sz w:val="24"/>
          <w:szCs w:val="24"/>
        </w:rPr>
        <w:t>e</w:t>
      </w:r>
      <w:r>
        <w:rPr>
          <w:sz w:val="24"/>
          <w:szCs w:val="24"/>
        </w:rPr>
        <w:t>mp</w:t>
      </w:r>
      <w:r>
        <w:rPr>
          <w:spacing w:val="1"/>
          <w:sz w:val="24"/>
          <w:szCs w:val="24"/>
        </w:rPr>
        <w:t>l</w:t>
      </w:r>
      <w:r>
        <w:rPr>
          <w:sz w:val="24"/>
          <w:szCs w:val="24"/>
        </w:rPr>
        <w:t>o</w:t>
      </w:r>
      <w:r>
        <w:rPr>
          <w:spacing w:val="-7"/>
          <w:sz w:val="24"/>
          <w:szCs w:val="24"/>
        </w:rPr>
        <w:t>y</w:t>
      </w:r>
      <w:r>
        <w:rPr>
          <w:sz w:val="24"/>
          <w:szCs w:val="24"/>
        </w:rPr>
        <w:t>ment.   Adh</w:t>
      </w:r>
      <w:r>
        <w:rPr>
          <w:spacing w:val="-1"/>
          <w:sz w:val="24"/>
          <w:szCs w:val="24"/>
        </w:rPr>
        <w:t>e</w:t>
      </w:r>
      <w:r>
        <w:rPr>
          <w:sz w:val="24"/>
          <w:szCs w:val="24"/>
        </w:rPr>
        <w:t>r</w:t>
      </w:r>
      <w:r>
        <w:rPr>
          <w:spacing w:val="-2"/>
          <w:sz w:val="24"/>
          <w:szCs w:val="24"/>
        </w:rPr>
        <w:t>e</w:t>
      </w:r>
      <w:r>
        <w:rPr>
          <w:sz w:val="24"/>
          <w:szCs w:val="24"/>
        </w:rPr>
        <w:t>n</w:t>
      </w:r>
      <w:r>
        <w:rPr>
          <w:spacing w:val="-1"/>
          <w:sz w:val="24"/>
          <w:szCs w:val="24"/>
        </w:rPr>
        <w:t>c</w:t>
      </w:r>
      <w:r>
        <w:rPr>
          <w:sz w:val="24"/>
          <w:szCs w:val="24"/>
        </w:rPr>
        <w:t>e</w:t>
      </w:r>
      <w:r>
        <w:rPr>
          <w:spacing w:val="21"/>
          <w:sz w:val="24"/>
          <w:szCs w:val="24"/>
        </w:rPr>
        <w:t xml:space="preserve"> </w:t>
      </w:r>
      <w:r>
        <w:rPr>
          <w:sz w:val="24"/>
          <w:szCs w:val="24"/>
        </w:rPr>
        <w:t>to</w:t>
      </w:r>
      <w:r>
        <w:rPr>
          <w:spacing w:val="23"/>
          <w:sz w:val="24"/>
          <w:szCs w:val="24"/>
        </w:rPr>
        <w:t xml:space="preserve"> </w:t>
      </w:r>
      <w:r>
        <w:rPr>
          <w:sz w:val="24"/>
          <w:szCs w:val="24"/>
        </w:rPr>
        <w:t xml:space="preserve">the </w:t>
      </w:r>
      <w:r>
        <w:rPr>
          <w:spacing w:val="-1"/>
          <w:sz w:val="24"/>
          <w:szCs w:val="24"/>
        </w:rPr>
        <w:t>e</w:t>
      </w:r>
      <w:r>
        <w:rPr>
          <w:sz w:val="24"/>
          <w:szCs w:val="24"/>
        </w:rPr>
        <w:t>du</w:t>
      </w:r>
      <w:r>
        <w:rPr>
          <w:spacing w:val="-1"/>
          <w:sz w:val="24"/>
          <w:szCs w:val="24"/>
        </w:rPr>
        <w:t>ca</w:t>
      </w:r>
      <w:r>
        <w:rPr>
          <w:sz w:val="24"/>
          <w:szCs w:val="24"/>
        </w:rPr>
        <w:t>t</w:t>
      </w:r>
      <w:r>
        <w:rPr>
          <w:spacing w:val="1"/>
          <w:sz w:val="24"/>
          <w:szCs w:val="24"/>
        </w:rPr>
        <w:t>i</w:t>
      </w:r>
      <w:r>
        <w:rPr>
          <w:sz w:val="24"/>
          <w:szCs w:val="24"/>
        </w:rPr>
        <w:t>on</w:t>
      </w:r>
      <w:r>
        <w:rPr>
          <w:spacing w:val="-1"/>
          <w:sz w:val="24"/>
          <w:szCs w:val="24"/>
        </w:rPr>
        <w:t>a</w:t>
      </w:r>
      <w:r>
        <w:rPr>
          <w:sz w:val="24"/>
          <w:szCs w:val="24"/>
        </w:rPr>
        <w:t>l</w:t>
      </w:r>
      <w:r>
        <w:rPr>
          <w:spacing w:val="58"/>
          <w:sz w:val="24"/>
          <w:szCs w:val="24"/>
        </w:rPr>
        <w:t xml:space="preserve"> </w:t>
      </w:r>
      <w:r>
        <w:rPr>
          <w:spacing w:val="-1"/>
          <w:sz w:val="24"/>
          <w:szCs w:val="24"/>
        </w:rPr>
        <w:t>a</w:t>
      </w:r>
      <w:r>
        <w:rPr>
          <w:sz w:val="24"/>
          <w:szCs w:val="24"/>
        </w:rPr>
        <w:t>nd</w:t>
      </w:r>
      <w:r>
        <w:rPr>
          <w:spacing w:val="57"/>
          <w:sz w:val="24"/>
          <w:szCs w:val="24"/>
        </w:rPr>
        <w:t xml:space="preserve"> </w:t>
      </w:r>
      <w:r>
        <w:rPr>
          <w:sz w:val="24"/>
          <w:szCs w:val="24"/>
        </w:rPr>
        <w:t>tr</w:t>
      </w:r>
      <w:r>
        <w:rPr>
          <w:spacing w:val="-1"/>
          <w:sz w:val="24"/>
          <w:szCs w:val="24"/>
        </w:rPr>
        <w:t>a</w:t>
      </w:r>
      <w:r>
        <w:rPr>
          <w:sz w:val="24"/>
          <w:szCs w:val="24"/>
        </w:rPr>
        <w:t>in</w:t>
      </w:r>
      <w:r>
        <w:rPr>
          <w:spacing w:val="1"/>
          <w:sz w:val="24"/>
          <w:szCs w:val="24"/>
        </w:rPr>
        <w:t>i</w:t>
      </w:r>
      <w:r>
        <w:rPr>
          <w:sz w:val="24"/>
          <w:szCs w:val="24"/>
        </w:rPr>
        <w:t>ng</w:t>
      </w:r>
      <w:r>
        <w:rPr>
          <w:spacing w:val="55"/>
          <w:sz w:val="24"/>
          <w:szCs w:val="24"/>
        </w:rPr>
        <w:t xml:space="preserve"> </w:t>
      </w:r>
      <w:r>
        <w:rPr>
          <w:sz w:val="24"/>
          <w:szCs w:val="24"/>
        </w:rPr>
        <w:t>r</w:t>
      </w:r>
      <w:r>
        <w:rPr>
          <w:spacing w:val="-2"/>
          <w:sz w:val="24"/>
          <w:szCs w:val="24"/>
        </w:rPr>
        <w:t>e</w:t>
      </w:r>
      <w:r>
        <w:rPr>
          <w:sz w:val="24"/>
          <w:szCs w:val="24"/>
        </w:rPr>
        <w:t>quir</w:t>
      </w:r>
      <w:r>
        <w:rPr>
          <w:spacing w:val="-1"/>
          <w:sz w:val="24"/>
          <w:szCs w:val="24"/>
        </w:rPr>
        <w:t>e</w:t>
      </w:r>
      <w:r>
        <w:rPr>
          <w:sz w:val="24"/>
          <w:szCs w:val="24"/>
        </w:rPr>
        <w:t>ments</w:t>
      </w:r>
      <w:r>
        <w:rPr>
          <w:spacing w:val="58"/>
          <w:sz w:val="24"/>
          <w:szCs w:val="24"/>
        </w:rPr>
        <w:t xml:space="preserve"> </w:t>
      </w:r>
      <w:r>
        <w:rPr>
          <w:sz w:val="24"/>
          <w:szCs w:val="24"/>
        </w:rPr>
        <w:t>sh</w:t>
      </w:r>
      <w:r>
        <w:rPr>
          <w:spacing w:val="-1"/>
          <w:sz w:val="24"/>
          <w:szCs w:val="24"/>
        </w:rPr>
        <w:t>a</w:t>
      </w:r>
      <w:r w:rsidR="00666753">
        <w:rPr>
          <w:sz w:val="24"/>
          <w:szCs w:val="24"/>
        </w:rPr>
        <w:t>ll</w:t>
      </w:r>
      <w:r>
        <w:rPr>
          <w:sz w:val="24"/>
          <w:szCs w:val="24"/>
        </w:rPr>
        <w:t xml:space="preserve"> be</w:t>
      </w:r>
      <w:r>
        <w:rPr>
          <w:spacing w:val="56"/>
          <w:sz w:val="24"/>
          <w:szCs w:val="24"/>
        </w:rPr>
        <w:t xml:space="preserve"> </w:t>
      </w:r>
      <w:r>
        <w:rPr>
          <w:sz w:val="24"/>
          <w:szCs w:val="24"/>
        </w:rPr>
        <w:t>a</w:t>
      </w:r>
      <w:r>
        <w:rPr>
          <w:spacing w:val="56"/>
          <w:sz w:val="24"/>
          <w:szCs w:val="24"/>
        </w:rPr>
        <w:t xml:space="preserve"> </w:t>
      </w:r>
      <w:r>
        <w:rPr>
          <w:sz w:val="24"/>
          <w:szCs w:val="24"/>
        </w:rPr>
        <w:t>f</w:t>
      </w:r>
      <w:r>
        <w:rPr>
          <w:spacing w:val="-2"/>
          <w:sz w:val="24"/>
          <w:szCs w:val="24"/>
        </w:rPr>
        <w:t>a</w:t>
      </w:r>
      <w:r>
        <w:rPr>
          <w:spacing w:val="-1"/>
          <w:sz w:val="24"/>
          <w:szCs w:val="24"/>
        </w:rPr>
        <w:t>c</w:t>
      </w:r>
      <w:r>
        <w:rPr>
          <w:sz w:val="24"/>
          <w:szCs w:val="24"/>
        </w:rPr>
        <w:t>tor</w:t>
      </w:r>
      <w:r>
        <w:rPr>
          <w:spacing w:val="57"/>
          <w:sz w:val="24"/>
          <w:szCs w:val="24"/>
        </w:rPr>
        <w:t xml:space="preserve"> </w:t>
      </w:r>
      <w:r>
        <w:rPr>
          <w:sz w:val="24"/>
          <w:szCs w:val="24"/>
        </w:rPr>
        <w:t>in</w:t>
      </w:r>
      <w:r>
        <w:rPr>
          <w:spacing w:val="55"/>
          <w:sz w:val="24"/>
          <w:szCs w:val="24"/>
        </w:rPr>
        <w:t xml:space="preserve"> </w:t>
      </w:r>
      <w:r>
        <w:rPr>
          <w:spacing w:val="-1"/>
          <w:sz w:val="24"/>
          <w:szCs w:val="24"/>
        </w:rPr>
        <w:t>eac</w:t>
      </w:r>
      <w:r>
        <w:rPr>
          <w:sz w:val="24"/>
          <w:szCs w:val="24"/>
        </w:rPr>
        <w:t>h</w:t>
      </w:r>
      <w:r>
        <w:rPr>
          <w:spacing w:val="55"/>
          <w:sz w:val="24"/>
          <w:szCs w:val="24"/>
        </w:rPr>
        <w:t xml:space="preserve"> </w:t>
      </w:r>
      <w:r>
        <w:rPr>
          <w:spacing w:val="-1"/>
          <w:sz w:val="24"/>
          <w:szCs w:val="24"/>
        </w:rPr>
        <w:t>e</w:t>
      </w:r>
      <w:r>
        <w:rPr>
          <w:sz w:val="24"/>
          <w:szCs w:val="24"/>
        </w:rPr>
        <w:t>mp</w:t>
      </w:r>
      <w:r>
        <w:rPr>
          <w:spacing w:val="1"/>
          <w:sz w:val="24"/>
          <w:szCs w:val="24"/>
        </w:rPr>
        <w:t>l</w:t>
      </w:r>
      <w:r>
        <w:rPr>
          <w:sz w:val="24"/>
          <w:szCs w:val="24"/>
        </w:rPr>
        <w:t>o</w:t>
      </w:r>
      <w:r>
        <w:rPr>
          <w:spacing w:val="-7"/>
          <w:sz w:val="24"/>
          <w:szCs w:val="24"/>
        </w:rPr>
        <w:t>y</w:t>
      </w:r>
      <w:r>
        <w:rPr>
          <w:spacing w:val="-1"/>
          <w:sz w:val="24"/>
          <w:szCs w:val="24"/>
        </w:rPr>
        <w:t>ee</w:t>
      </w:r>
      <w:r>
        <w:rPr>
          <w:sz w:val="24"/>
          <w:szCs w:val="24"/>
        </w:rPr>
        <w:t>’s</w:t>
      </w:r>
      <w:r>
        <w:rPr>
          <w:spacing w:val="54"/>
          <w:sz w:val="24"/>
          <w:szCs w:val="24"/>
        </w:rPr>
        <w:t xml:space="preserve"> </w:t>
      </w:r>
      <w:r>
        <w:rPr>
          <w:sz w:val="24"/>
          <w:szCs w:val="24"/>
        </w:rPr>
        <w:t>p</w:t>
      </w:r>
      <w:r>
        <w:rPr>
          <w:spacing w:val="-1"/>
          <w:sz w:val="24"/>
          <w:szCs w:val="24"/>
        </w:rPr>
        <w:t>e</w:t>
      </w:r>
      <w:r>
        <w:rPr>
          <w:sz w:val="24"/>
          <w:szCs w:val="24"/>
        </w:rPr>
        <w:t>r</w:t>
      </w:r>
      <w:r>
        <w:rPr>
          <w:spacing w:val="-1"/>
          <w:sz w:val="24"/>
          <w:szCs w:val="24"/>
        </w:rPr>
        <w:t>f</w:t>
      </w:r>
      <w:r>
        <w:rPr>
          <w:sz w:val="24"/>
          <w:szCs w:val="24"/>
        </w:rPr>
        <w:t>orm</w:t>
      </w:r>
      <w:r>
        <w:rPr>
          <w:spacing w:val="-1"/>
          <w:sz w:val="24"/>
          <w:szCs w:val="24"/>
        </w:rPr>
        <w:t>a</w:t>
      </w:r>
      <w:r>
        <w:rPr>
          <w:sz w:val="24"/>
          <w:szCs w:val="24"/>
        </w:rPr>
        <w:t>n</w:t>
      </w:r>
      <w:r>
        <w:rPr>
          <w:spacing w:val="-1"/>
          <w:sz w:val="24"/>
          <w:szCs w:val="24"/>
        </w:rPr>
        <w:t>c</w:t>
      </w:r>
      <w:r>
        <w:rPr>
          <w:sz w:val="24"/>
          <w:szCs w:val="24"/>
        </w:rPr>
        <w:t xml:space="preserve">e </w:t>
      </w:r>
      <w:r>
        <w:rPr>
          <w:spacing w:val="-1"/>
          <w:sz w:val="24"/>
          <w:szCs w:val="24"/>
        </w:rPr>
        <w:t>e</w:t>
      </w:r>
      <w:r>
        <w:rPr>
          <w:sz w:val="24"/>
          <w:szCs w:val="24"/>
        </w:rPr>
        <w:t>v</w:t>
      </w:r>
      <w:r>
        <w:rPr>
          <w:spacing w:val="-1"/>
          <w:sz w:val="24"/>
          <w:szCs w:val="24"/>
        </w:rPr>
        <w:t>a</w:t>
      </w:r>
      <w:r>
        <w:rPr>
          <w:sz w:val="24"/>
          <w:szCs w:val="24"/>
        </w:rPr>
        <w:t>luation.</w:t>
      </w:r>
    </w:p>
    <w:p w:rsidR="00A044D9" w14:paraId="0520286A" w14:textId="77777777">
      <w:pPr>
        <w:spacing w:before="3" w:line="280" w:lineRule="exact"/>
        <w:rPr>
          <w:sz w:val="28"/>
          <w:szCs w:val="28"/>
        </w:rPr>
      </w:pPr>
    </w:p>
    <w:p w:rsidR="00A044D9" w14:paraId="3DBB24A7" w14:textId="77777777">
      <w:pPr>
        <w:spacing w:line="260" w:lineRule="exact"/>
        <w:ind w:left="100" w:right="5539"/>
        <w:jc w:val="both"/>
        <w:rPr>
          <w:sz w:val="24"/>
          <w:szCs w:val="24"/>
        </w:rPr>
      </w:pPr>
      <w:r>
        <w:rPr>
          <w:spacing w:val="-1"/>
          <w:position w:val="-1"/>
          <w:sz w:val="24"/>
          <w:szCs w:val="24"/>
        </w:rPr>
        <w:t>F</w:t>
      </w:r>
      <w:r>
        <w:rPr>
          <w:position w:val="-1"/>
          <w:sz w:val="24"/>
          <w:szCs w:val="24"/>
        </w:rPr>
        <w:t xml:space="preserve">. </w:t>
      </w:r>
      <w:r>
        <w:rPr>
          <w:spacing w:val="48"/>
          <w:position w:val="-1"/>
          <w:sz w:val="24"/>
          <w:szCs w:val="24"/>
        </w:rPr>
        <w:t xml:space="preserve"> </w:t>
      </w:r>
      <w:r>
        <w:rPr>
          <w:spacing w:val="-1"/>
          <w:position w:val="-1"/>
          <w:sz w:val="24"/>
          <w:szCs w:val="24"/>
          <w:u w:val="single" w:color="000000"/>
        </w:rPr>
        <w:t>F</w:t>
      </w:r>
      <w:r>
        <w:rPr>
          <w:position w:val="-1"/>
          <w:sz w:val="24"/>
          <w:szCs w:val="24"/>
          <w:u w:val="single" w:color="000000"/>
        </w:rPr>
        <w:t>r</w:t>
      </w:r>
      <w:r>
        <w:rPr>
          <w:spacing w:val="-2"/>
          <w:position w:val="-1"/>
          <w:sz w:val="24"/>
          <w:szCs w:val="24"/>
          <w:u w:val="single" w:color="000000"/>
        </w:rPr>
        <w:t>e</w:t>
      </w:r>
      <w:r>
        <w:rPr>
          <w:position w:val="-1"/>
          <w:sz w:val="24"/>
          <w:szCs w:val="24"/>
          <w:u w:val="single" w:color="000000"/>
        </w:rPr>
        <w:t>qu</w:t>
      </w:r>
      <w:r>
        <w:rPr>
          <w:spacing w:val="-1"/>
          <w:position w:val="-1"/>
          <w:sz w:val="24"/>
          <w:szCs w:val="24"/>
          <w:u w:val="single" w:color="000000"/>
        </w:rPr>
        <w:t>e</w:t>
      </w:r>
      <w:r>
        <w:rPr>
          <w:position w:val="-1"/>
          <w:sz w:val="24"/>
          <w:szCs w:val="24"/>
          <w:u w:val="single" w:color="000000"/>
        </w:rPr>
        <w:t>n</w:t>
      </w:r>
      <w:r>
        <w:rPr>
          <w:spacing w:val="-1"/>
          <w:position w:val="-1"/>
          <w:sz w:val="24"/>
          <w:szCs w:val="24"/>
          <w:u w:val="single" w:color="000000"/>
        </w:rPr>
        <w:t>c</w:t>
      </w:r>
      <w:r>
        <w:rPr>
          <w:position w:val="-1"/>
          <w:sz w:val="24"/>
          <w:szCs w:val="24"/>
          <w:u w:val="single" w:color="000000"/>
        </w:rPr>
        <w:t>y</w:t>
      </w:r>
      <w:r>
        <w:rPr>
          <w:spacing w:val="-7"/>
          <w:position w:val="-1"/>
          <w:sz w:val="24"/>
          <w:szCs w:val="24"/>
          <w:u w:val="single" w:color="000000"/>
        </w:rPr>
        <w:t xml:space="preserve"> </w:t>
      </w:r>
      <w:r>
        <w:rPr>
          <w:position w:val="-1"/>
          <w:sz w:val="24"/>
          <w:szCs w:val="24"/>
          <w:u w:val="single" w:color="000000"/>
        </w:rPr>
        <w:t xml:space="preserve">of </w:t>
      </w:r>
      <w:r>
        <w:rPr>
          <w:spacing w:val="-1"/>
          <w:position w:val="-1"/>
          <w:sz w:val="24"/>
          <w:szCs w:val="24"/>
          <w:u w:val="single" w:color="000000"/>
        </w:rPr>
        <w:t>E</w:t>
      </w:r>
      <w:r>
        <w:rPr>
          <w:position w:val="-1"/>
          <w:sz w:val="24"/>
          <w:szCs w:val="24"/>
          <w:u w:val="single" w:color="000000"/>
        </w:rPr>
        <w:t>du</w:t>
      </w:r>
      <w:r>
        <w:rPr>
          <w:spacing w:val="-1"/>
          <w:position w:val="-1"/>
          <w:sz w:val="24"/>
          <w:szCs w:val="24"/>
          <w:u w:val="single" w:color="000000"/>
        </w:rPr>
        <w:t>ca</w:t>
      </w:r>
      <w:r>
        <w:rPr>
          <w:position w:val="-1"/>
          <w:sz w:val="24"/>
          <w:szCs w:val="24"/>
          <w:u w:val="single" w:color="000000"/>
        </w:rPr>
        <w:t>t</w:t>
      </w:r>
      <w:r>
        <w:rPr>
          <w:spacing w:val="1"/>
          <w:position w:val="-1"/>
          <w:sz w:val="24"/>
          <w:szCs w:val="24"/>
          <w:u w:val="single" w:color="000000"/>
        </w:rPr>
        <w:t>i</w:t>
      </w:r>
      <w:r>
        <w:rPr>
          <w:position w:val="-1"/>
          <w:sz w:val="24"/>
          <w:szCs w:val="24"/>
          <w:u w:val="single" w:color="000000"/>
        </w:rPr>
        <w:t>on/Tr</w:t>
      </w:r>
      <w:r>
        <w:rPr>
          <w:spacing w:val="-1"/>
          <w:position w:val="-1"/>
          <w:sz w:val="24"/>
          <w:szCs w:val="24"/>
          <w:u w:val="single" w:color="000000"/>
        </w:rPr>
        <w:t>a</w:t>
      </w:r>
      <w:r>
        <w:rPr>
          <w:position w:val="-1"/>
          <w:sz w:val="24"/>
          <w:szCs w:val="24"/>
          <w:u w:val="single" w:color="000000"/>
        </w:rPr>
        <w:t>in</w:t>
      </w:r>
      <w:r>
        <w:rPr>
          <w:spacing w:val="1"/>
          <w:position w:val="-1"/>
          <w:sz w:val="24"/>
          <w:szCs w:val="24"/>
          <w:u w:val="single" w:color="000000"/>
        </w:rPr>
        <w:t>i</w:t>
      </w:r>
      <w:r>
        <w:rPr>
          <w:position w:val="-1"/>
          <w:sz w:val="24"/>
          <w:szCs w:val="24"/>
          <w:u w:val="single" w:color="000000"/>
        </w:rPr>
        <w:t>ng</w:t>
      </w:r>
    </w:p>
    <w:p w:rsidR="00A044D9" w14:paraId="4F79F2B5" w14:textId="77777777">
      <w:pPr>
        <w:spacing w:before="6" w:line="260" w:lineRule="exact"/>
        <w:rPr>
          <w:sz w:val="26"/>
          <w:szCs w:val="26"/>
        </w:rPr>
      </w:pPr>
    </w:p>
    <w:p w:rsidR="00A044D9" w14:paraId="1460F401" w14:textId="77777777">
      <w:pPr>
        <w:spacing w:before="29" w:line="246" w:lineRule="auto"/>
        <w:ind w:left="100" w:right="75"/>
        <w:rPr>
          <w:sz w:val="24"/>
          <w:szCs w:val="24"/>
        </w:rPr>
      </w:pPr>
      <w:r>
        <w:rPr>
          <w:sz w:val="24"/>
          <w:szCs w:val="24"/>
        </w:rPr>
        <w:t>Comp</w:t>
      </w:r>
      <w:r>
        <w:rPr>
          <w:spacing w:val="1"/>
          <w:sz w:val="24"/>
          <w:szCs w:val="24"/>
        </w:rPr>
        <w:t>l</w:t>
      </w:r>
      <w:r>
        <w:rPr>
          <w:sz w:val="24"/>
          <w:szCs w:val="24"/>
        </w:rPr>
        <w:t>ian</w:t>
      </w:r>
      <w:r>
        <w:rPr>
          <w:spacing w:val="-1"/>
          <w:sz w:val="24"/>
          <w:szCs w:val="24"/>
        </w:rPr>
        <w:t>ce-</w:t>
      </w:r>
      <w:r>
        <w:rPr>
          <w:sz w:val="24"/>
          <w:szCs w:val="24"/>
        </w:rPr>
        <w:t>r</w:t>
      </w:r>
      <w:r>
        <w:rPr>
          <w:spacing w:val="-2"/>
          <w:sz w:val="24"/>
          <w:szCs w:val="24"/>
        </w:rPr>
        <w:t>e</w:t>
      </w:r>
      <w:r>
        <w:rPr>
          <w:sz w:val="24"/>
          <w:szCs w:val="24"/>
        </w:rPr>
        <w:t>lat</w:t>
      </w:r>
      <w:r>
        <w:rPr>
          <w:spacing w:val="-1"/>
          <w:sz w:val="24"/>
          <w:szCs w:val="24"/>
        </w:rPr>
        <w:t>e</w:t>
      </w:r>
      <w:r w:rsidR="000C2DE0">
        <w:rPr>
          <w:sz w:val="24"/>
          <w:szCs w:val="24"/>
        </w:rPr>
        <w:t>d</w:t>
      </w:r>
      <w:r>
        <w:rPr>
          <w:spacing w:val="14"/>
          <w:sz w:val="24"/>
          <w:szCs w:val="24"/>
        </w:rPr>
        <w:t xml:space="preserve"> </w:t>
      </w:r>
      <w:r>
        <w:rPr>
          <w:spacing w:val="-1"/>
          <w:sz w:val="24"/>
          <w:szCs w:val="24"/>
        </w:rPr>
        <w:t>e</w:t>
      </w:r>
      <w:r>
        <w:rPr>
          <w:sz w:val="24"/>
          <w:szCs w:val="24"/>
        </w:rPr>
        <w:t>du</w:t>
      </w:r>
      <w:r>
        <w:rPr>
          <w:spacing w:val="-1"/>
          <w:sz w:val="24"/>
          <w:szCs w:val="24"/>
        </w:rPr>
        <w:t>ca</w:t>
      </w:r>
      <w:r>
        <w:rPr>
          <w:sz w:val="24"/>
          <w:szCs w:val="24"/>
        </w:rPr>
        <w:t>t</w:t>
      </w:r>
      <w:r>
        <w:rPr>
          <w:spacing w:val="1"/>
          <w:sz w:val="24"/>
          <w:szCs w:val="24"/>
        </w:rPr>
        <w:t>i</w:t>
      </w:r>
      <w:r>
        <w:rPr>
          <w:sz w:val="24"/>
          <w:szCs w:val="24"/>
        </w:rPr>
        <w:t xml:space="preserve">on </w:t>
      </w:r>
      <w:r>
        <w:rPr>
          <w:spacing w:val="-1"/>
          <w:sz w:val="24"/>
          <w:szCs w:val="24"/>
        </w:rPr>
        <w:t>a</w:t>
      </w:r>
      <w:r>
        <w:rPr>
          <w:sz w:val="24"/>
          <w:szCs w:val="24"/>
        </w:rPr>
        <w:t>nd</w:t>
      </w:r>
      <w:r>
        <w:rPr>
          <w:spacing w:val="14"/>
          <w:sz w:val="24"/>
          <w:szCs w:val="24"/>
        </w:rPr>
        <w:t xml:space="preserve"> </w:t>
      </w:r>
      <w:r>
        <w:rPr>
          <w:sz w:val="24"/>
          <w:szCs w:val="24"/>
        </w:rPr>
        <w:t>tr</w:t>
      </w:r>
      <w:r>
        <w:rPr>
          <w:spacing w:val="-1"/>
          <w:sz w:val="24"/>
          <w:szCs w:val="24"/>
        </w:rPr>
        <w:t>a</w:t>
      </w:r>
      <w:r>
        <w:rPr>
          <w:sz w:val="24"/>
          <w:szCs w:val="24"/>
        </w:rPr>
        <w:t>in</w:t>
      </w:r>
      <w:r>
        <w:rPr>
          <w:spacing w:val="1"/>
          <w:sz w:val="24"/>
          <w:szCs w:val="24"/>
        </w:rPr>
        <w:t>i</w:t>
      </w:r>
      <w:r>
        <w:rPr>
          <w:sz w:val="24"/>
          <w:szCs w:val="24"/>
        </w:rPr>
        <w:t>ng is a</w:t>
      </w:r>
      <w:r>
        <w:rPr>
          <w:spacing w:val="11"/>
          <w:sz w:val="24"/>
          <w:szCs w:val="24"/>
        </w:rPr>
        <w:t xml:space="preserve"> </w:t>
      </w:r>
      <w:r>
        <w:rPr>
          <w:sz w:val="24"/>
          <w:szCs w:val="24"/>
        </w:rPr>
        <w:t>p</w:t>
      </w:r>
      <w:r>
        <w:rPr>
          <w:spacing w:val="-1"/>
          <w:sz w:val="24"/>
          <w:szCs w:val="24"/>
        </w:rPr>
        <w:t>a</w:t>
      </w:r>
      <w:r>
        <w:rPr>
          <w:sz w:val="24"/>
          <w:szCs w:val="24"/>
        </w:rPr>
        <w:t xml:space="preserve">rt of </w:t>
      </w:r>
      <w:r>
        <w:rPr>
          <w:spacing w:val="-1"/>
          <w:sz w:val="24"/>
          <w:szCs w:val="24"/>
        </w:rPr>
        <w:t>a</w:t>
      </w:r>
      <w:r>
        <w:rPr>
          <w:sz w:val="24"/>
          <w:szCs w:val="24"/>
        </w:rPr>
        <w:t>nnu</w:t>
      </w:r>
      <w:r>
        <w:rPr>
          <w:spacing w:val="-1"/>
          <w:sz w:val="24"/>
          <w:szCs w:val="24"/>
        </w:rPr>
        <w:t>a</w:t>
      </w:r>
      <w:r>
        <w:rPr>
          <w:sz w:val="24"/>
          <w:szCs w:val="24"/>
        </w:rPr>
        <w:t>l i</w:t>
      </w:r>
      <w:r>
        <w:rPr>
          <w:spacing w:val="4"/>
          <w:sz w:val="24"/>
          <w:szCs w:val="24"/>
        </w:rPr>
        <w:t>n</w:t>
      </w:r>
      <w:r>
        <w:rPr>
          <w:spacing w:val="-1"/>
          <w:sz w:val="24"/>
          <w:szCs w:val="24"/>
        </w:rPr>
        <w:t>-</w:t>
      </w:r>
      <w:r>
        <w:rPr>
          <w:sz w:val="24"/>
          <w:szCs w:val="24"/>
        </w:rPr>
        <w:t>s</w:t>
      </w:r>
      <w:r>
        <w:rPr>
          <w:spacing w:val="-1"/>
          <w:sz w:val="24"/>
          <w:szCs w:val="24"/>
        </w:rPr>
        <w:t>e</w:t>
      </w:r>
      <w:r>
        <w:rPr>
          <w:sz w:val="24"/>
          <w:szCs w:val="24"/>
        </w:rPr>
        <w:t>rvi</w:t>
      </w:r>
      <w:r>
        <w:rPr>
          <w:spacing w:val="-1"/>
          <w:sz w:val="24"/>
          <w:szCs w:val="24"/>
        </w:rPr>
        <w:t>c</w:t>
      </w:r>
      <w:r w:rsidR="00783346">
        <w:rPr>
          <w:sz w:val="24"/>
          <w:szCs w:val="24"/>
        </w:rPr>
        <w:t>e</w:t>
      </w:r>
      <w:r>
        <w:rPr>
          <w:spacing w:val="11"/>
          <w:sz w:val="24"/>
          <w:szCs w:val="24"/>
        </w:rPr>
        <w:t xml:space="preserve"> </w:t>
      </w:r>
      <w:r>
        <w:rPr>
          <w:spacing w:val="-1"/>
          <w:sz w:val="24"/>
          <w:szCs w:val="24"/>
        </w:rPr>
        <w:t>e</w:t>
      </w:r>
      <w:r>
        <w:rPr>
          <w:sz w:val="24"/>
          <w:szCs w:val="24"/>
        </w:rPr>
        <w:t>du</w:t>
      </w:r>
      <w:r>
        <w:rPr>
          <w:spacing w:val="-1"/>
          <w:sz w:val="24"/>
          <w:szCs w:val="24"/>
        </w:rPr>
        <w:t>ca</w:t>
      </w:r>
      <w:r>
        <w:rPr>
          <w:sz w:val="24"/>
          <w:szCs w:val="24"/>
        </w:rPr>
        <w:t>t</w:t>
      </w:r>
      <w:r>
        <w:rPr>
          <w:spacing w:val="1"/>
          <w:sz w:val="24"/>
          <w:szCs w:val="24"/>
        </w:rPr>
        <w:t>i</w:t>
      </w:r>
      <w:r>
        <w:rPr>
          <w:sz w:val="24"/>
          <w:szCs w:val="24"/>
        </w:rPr>
        <w:t>on</w:t>
      </w:r>
      <w:r>
        <w:rPr>
          <w:spacing w:val="13"/>
          <w:sz w:val="24"/>
          <w:szCs w:val="24"/>
        </w:rPr>
        <w:t xml:space="preserve"> </w:t>
      </w:r>
      <w:r>
        <w:rPr>
          <w:sz w:val="24"/>
          <w:szCs w:val="24"/>
        </w:rPr>
        <w:t xml:space="preserve">for </w:t>
      </w:r>
      <w:r>
        <w:rPr>
          <w:spacing w:val="-1"/>
          <w:sz w:val="24"/>
          <w:szCs w:val="24"/>
        </w:rPr>
        <w:t>e</w:t>
      </w:r>
      <w:r>
        <w:rPr>
          <w:sz w:val="24"/>
          <w:szCs w:val="24"/>
        </w:rPr>
        <w:t>mp</w:t>
      </w:r>
      <w:r>
        <w:rPr>
          <w:spacing w:val="1"/>
          <w:sz w:val="24"/>
          <w:szCs w:val="24"/>
        </w:rPr>
        <w:t>l</w:t>
      </w:r>
      <w:r>
        <w:rPr>
          <w:sz w:val="24"/>
          <w:szCs w:val="24"/>
        </w:rPr>
        <w:t>o</w:t>
      </w:r>
      <w:r>
        <w:rPr>
          <w:spacing w:val="-7"/>
          <w:sz w:val="24"/>
          <w:szCs w:val="24"/>
        </w:rPr>
        <w:t>y</w:t>
      </w:r>
      <w:r>
        <w:rPr>
          <w:spacing w:val="-1"/>
          <w:sz w:val="24"/>
          <w:szCs w:val="24"/>
        </w:rPr>
        <w:t>ee</w:t>
      </w:r>
      <w:r>
        <w:rPr>
          <w:sz w:val="24"/>
          <w:szCs w:val="24"/>
        </w:rPr>
        <w:t>s.</w:t>
      </w:r>
    </w:p>
    <w:p w:rsidR="00A044D9" w14:paraId="667D9391" w14:textId="77777777">
      <w:pPr>
        <w:spacing w:before="4" w:line="280" w:lineRule="exact"/>
        <w:rPr>
          <w:sz w:val="28"/>
          <w:szCs w:val="28"/>
        </w:rPr>
      </w:pPr>
    </w:p>
    <w:p w:rsidR="00A044D9" w14:paraId="7A930D45" w14:textId="77777777">
      <w:pPr>
        <w:spacing w:line="260" w:lineRule="exact"/>
        <w:ind w:left="100"/>
        <w:rPr>
          <w:sz w:val="24"/>
          <w:szCs w:val="24"/>
        </w:rPr>
      </w:pPr>
      <w:r>
        <w:rPr>
          <w:position w:val="-1"/>
          <w:sz w:val="24"/>
          <w:szCs w:val="24"/>
        </w:rPr>
        <w:t xml:space="preserve">G. </w:t>
      </w:r>
      <w:r>
        <w:rPr>
          <w:spacing w:val="7"/>
          <w:position w:val="-1"/>
          <w:sz w:val="24"/>
          <w:szCs w:val="24"/>
        </w:rPr>
        <w:t xml:space="preserve"> </w:t>
      </w:r>
      <w:r>
        <w:rPr>
          <w:spacing w:val="-2"/>
          <w:position w:val="-1"/>
          <w:sz w:val="24"/>
          <w:szCs w:val="24"/>
          <w:u w:val="single" w:color="000000"/>
        </w:rPr>
        <w:t>B</w:t>
      </w:r>
      <w:r>
        <w:rPr>
          <w:position w:val="-1"/>
          <w:sz w:val="24"/>
          <w:szCs w:val="24"/>
          <w:u w:val="single" w:color="000000"/>
        </w:rPr>
        <w:t>o</w:t>
      </w:r>
      <w:r>
        <w:rPr>
          <w:spacing w:val="-1"/>
          <w:position w:val="-1"/>
          <w:sz w:val="24"/>
          <w:szCs w:val="24"/>
          <w:u w:val="single" w:color="000000"/>
        </w:rPr>
        <w:t>a</w:t>
      </w:r>
      <w:r>
        <w:rPr>
          <w:position w:val="-1"/>
          <w:sz w:val="24"/>
          <w:szCs w:val="24"/>
          <w:u w:val="single" w:color="000000"/>
        </w:rPr>
        <w:t>rd of</w:t>
      </w:r>
      <w:r>
        <w:rPr>
          <w:spacing w:val="-1"/>
          <w:position w:val="-1"/>
          <w:sz w:val="24"/>
          <w:szCs w:val="24"/>
          <w:u w:val="single" w:color="000000"/>
        </w:rPr>
        <w:t xml:space="preserve"> </w:t>
      </w:r>
      <w:r>
        <w:rPr>
          <w:position w:val="-1"/>
          <w:sz w:val="24"/>
          <w:szCs w:val="24"/>
          <w:u w:val="single" w:color="000000"/>
        </w:rPr>
        <w:t>Dir</w:t>
      </w:r>
      <w:r>
        <w:rPr>
          <w:spacing w:val="-2"/>
          <w:position w:val="-1"/>
          <w:sz w:val="24"/>
          <w:szCs w:val="24"/>
          <w:u w:val="single" w:color="000000"/>
        </w:rPr>
        <w:t>e</w:t>
      </w:r>
      <w:r>
        <w:rPr>
          <w:spacing w:val="-1"/>
          <w:position w:val="-1"/>
          <w:sz w:val="24"/>
          <w:szCs w:val="24"/>
          <w:u w:val="single" w:color="000000"/>
        </w:rPr>
        <w:t>c</w:t>
      </w:r>
      <w:r>
        <w:rPr>
          <w:position w:val="-1"/>
          <w:sz w:val="24"/>
          <w:szCs w:val="24"/>
          <w:u w:val="single" w:color="000000"/>
        </w:rPr>
        <w:t>tor</w:t>
      </w:r>
      <w:r w:rsidR="00243CBB">
        <w:rPr>
          <w:position w:val="-1"/>
          <w:sz w:val="24"/>
          <w:szCs w:val="24"/>
          <w:u w:val="single" w:color="000000"/>
        </w:rPr>
        <w:t>s</w:t>
      </w:r>
      <w:r>
        <w:rPr>
          <w:position w:val="-1"/>
          <w:sz w:val="24"/>
          <w:szCs w:val="24"/>
          <w:u w:val="single" w:color="000000"/>
        </w:rPr>
        <w:t xml:space="preserve"> T</w:t>
      </w:r>
      <w:r>
        <w:rPr>
          <w:spacing w:val="-1"/>
          <w:position w:val="-1"/>
          <w:sz w:val="24"/>
          <w:szCs w:val="24"/>
          <w:u w:val="single" w:color="000000"/>
        </w:rPr>
        <w:t>ra</w:t>
      </w:r>
      <w:r>
        <w:rPr>
          <w:position w:val="-1"/>
          <w:sz w:val="24"/>
          <w:szCs w:val="24"/>
          <w:u w:val="single" w:color="000000"/>
        </w:rPr>
        <w:t>in</w:t>
      </w:r>
      <w:r>
        <w:rPr>
          <w:spacing w:val="1"/>
          <w:position w:val="-1"/>
          <w:sz w:val="24"/>
          <w:szCs w:val="24"/>
          <w:u w:val="single" w:color="000000"/>
        </w:rPr>
        <w:t>i</w:t>
      </w:r>
      <w:r>
        <w:rPr>
          <w:position w:val="-1"/>
          <w:sz w:val="24"/>
          <w:szCs w:val="24"/>
          <w:u w:val="single" w:color="000000"/>
        </w:rPr>
        <w:t>ng</w:t>
      </w:r>
    </w:p>
    <w:p w:rsidR="00A044D9" w14:paraId="767109F9" w14:textId="77777777">
      <w:pPr>
        <w:spacing w:before="6" w:line="260" w:lineRule="exact"/>
        <w:rPr>
          <w:sz w:val="26"/>
          <w:szCs w:val="26"/>
        </w:rPr>
      </w:pPr>
    </w:p>
    <w:p w:rsidR="000764ED" w:rsidRPr="00B4024C" w:rsidP="00B4024C" w14:paraId="699883AD" w14:textId="77777777">
      <w:pPr>
        <w:pStyle w:val="ListParagraph"/>
        <w:numPr>
          <w:ilvl w:val="0"/>
          <w:numId w:val="2"/>
        </w:numPr>
        <w:spacing w:before="29" w:line="246" w:lineRule="auto"/>
        <w:ind w:right="78"/>
        <w:rPr>
          <w:sz w:val="24"/>
          <w:szCs w:val="24"/>
        </w:rPr>
      </w:pPr>
      <w:r w:rsidRPr="00B4024C">
        <w:rPr>
          <w:sz w:val="24"/>
          <w:szCs w:val="24"/>
        </w:rPr>
        <w:t>The</w:t>
      </w:r>
      <w:r w:rsidRPr="00B4024C">
        <w:rPr>
          <w:spacing w:val="2"/>
          <w:sz w:val="24"/>
          <w:szCs w:val="24"/>
        </w:rPr>
        <w:t xml:space="preserve"> </w:t>
      </w:r>
      <w:r w:rsidRPr="00B4024C">
        <w:rPr>
          <w:spacing w:val="-2"/>
          <w:sz w:val="24"/>
          <w:szCs w:val="24"/>
        </w:rPr>
        <w:t>B</w:t>
      </w:r>
      <w:r w:rsidRPr="00B4024C">
        <w:rPr>
          <w:sz w:val="24"/>
          <w:szCs w:val="24"/>
        </w:rPr>
        <w:t>o</w:t>
      </w:r>
      <w:r w:rsidRPr="00B4024C">
        <w:rPr>
          <w:spacing w:val="-1"/>
          <w:sz w:val="24"/>
          <w:szCs w:val="24"/>
        </w:rPr>
        <w:t>a</w:t>
      </w:r>
      <w:r w:rsidRPr="00B4024C">
        <w:rPr>
          <w:sz w:val="24"/>
          <w:szCs w:val="24"/>
        </w:rPr>
        <w:t>rd</w:t>
      </w:r>
      <w:r w:rsidRPr="00B4024C">
        <w:rPr>
          <w:spacing w:val="3"/>
          <w:sz w:val="24"/>
          <w:szCs w:val="24"/>
        </w:rPr>
        <w:t xml:space="preserve"> </w:t>
      </w:r>
      <w:r w:rsidRPr="00B4024C">
        <w:rPr>
          <w:sz w:val="24"/>
          <w:szCs w:val="24"/>
        </w:rPr>
        <w:t>of</w:t>
      </w:r>
      <w:r w:rsidRPr="00B4024C">
        <w:rPr>
          <w:spacing w:val="4"/>
          <w:sz w:val="24"/>
          <w:szCs w:val="24"/>
        </w:rPr>
        <w:t xml:space="preserve"> </w:t>
      </w:r>
      <w:r w:rsidRPr="00B4024C">
        <w:rPr>
          <w:sz w:val="24"/>
          <w:szCs w:val="24"/>
        </w:rPr>
        <w:t>Dir</w:t>
      </w:r>
      <w:r w:rsidRPr="00B4024C">
        <w:rPr>
          <w:spacing w:val="-2"/>
          <w:sz w:val="24"/>
          <w:szCs w:val="24"/>
        </w:rPr>
        <w:t>e</w:t>
      </w:r>
      <w:r w:rsidRPr="00B4024C">
        <w:rPr>
          <w:spacing w:val="-1"/>
          <w:sz w:val="24"/>
          <w:szCs w:val="24"/>
        </w:rPr>
        <w:t>c</w:t>
      </w:r>
      <w:r w:rsidRPr="00B4024C">
        <w:rPr>
          <w:sz w:val="24"/>
          <w:szCs w:val="24"/>
        </w:rPr>
        <w:t>tors</w:t>
      </w:r>
      <w:r w:rsidRPr="00B4024C">
        <w:rPr>
          <w:spacing w:val="4"/>
          <w:sz w:val="24"/>
          <w:szCs w:val="24"/>
        </w:rPr>
        <w:t xml:space="preserve"> </w:t>
      </w:r>
      <w:r w:rsidRPr="00B4024C">
        <w:rPr>
          <w:sz w:val="24"/>
          <w:szCs w:val="24"/>
        </w:rPr>
        <w:t>is</w:t>
      </w:r>
      <w:r w:rsidRPr="00B4024C">
        <w:rPr>
          <w:spacing w:val="5"/>
          <w:sz w:val="24"/>
          <w:szCs w:val="24"/>
        </w:rPr>
        <w:t xml:space="preserve"> </w:t>
      </w:r>
      <w:r w:rsidRPr="00B4024C">
        <w:rPr>
          <w:sz w:val="24"/>
          <w:szCs w:val="24"/>
        </w:rPr>
        <w:t>provid</w:t>
      </w:r>
      <w:r w:rsidRPr="00B4024C">
        <w:rPr>
          <w:spacing w:val="-1"/>
          <w:sz w:val="24"/>
          <w:szCs w:val="24"/>
        </w:rPr>
        <w:t>e</w:t>
      </w:r>
      <w:r w:rsidRPr="00B4024C">
        <w:rPr>
          <w:sz w:val="24"/>
          <w:szCs w:val="24"/>
        </w:rPr>
        <w:t>d</w:t>
      </w:r>
      <w:r w:rsidRPr="00B4024C">
        <w:rPr>
          <w:spacing w:val="3"/>
          <w:sz w:val="24"/>
          <w:szCs w:val="24"/>
        </w:rPr>
        <w:t xml:space="preserve"> </w:t>
      </w:r>
      <w:r w:rsidRPr="00B4024C">
        <w:rPr>
          <w:spacing w:val="-1"/>
          <w:sz w:val="24"/>
          <w:szCs w:val="24"/>
        </w:rPr>
        <w:t>c</w:t>
      </w:r>
      <w:r w:rsidRPr="00B4024C">
        <w:rPr>
          <w:sz w:val="24"/>
          <w:szCs w:val="24"/>
        </w:rPr>
        <w:t>omp</w:t>
      </w:r>
      <w:r w:rsidRPr="00B4024C">
        <w:rPr>
          <w:spacing w:val="1"/>
          <w:sz w:val="24"/>
          <w:szCs w:val="24"/>
        </w:rPr>
        <w:t>l</w:t>
      </w:r>
      <w:r w:rsidRPr="00B4024C">
        <w:rPr>
          <w:sz w:val="24"/>
          <w:szCs w:val="24"/>
        </w:rPr>
        <w:t>ian</w:t>
      </w:r>
      <w:r w:rsidRPr="00B4024C">
        <w:rPr>
          <w:spacing w:val="-1"/>
          <w:sz w:val="24"/>
          <w:szCs w:val="24"/>
        </w:rPr>
        <w:t>c</w:t>
      </w:r>
      <w:r w:rsidRPr="00B4024C">
        <w:rPr>
          <w:sz w:val="24"/>
          <w:szCs w:val="24"/>
        </w:rPr>
        <w:t>e</w:t>
      </w:r>
      <w:r w:rsidRPr="00B4024C">
        <w:rPr>
          <w:spacing w:val="-1"/>
          <w:sz w:val="24"/>
          <w:szCs w:val="24"/>
        </w:rPr>
        <w:t>-</w:t>
      </w:r>
      <w:r w:rsidRPr="00B4024C">
        <w:rPr>
          <w:sz w:val="24"/>
          <w:szCs w:val="24"/>
        </w:rPr>
        <w:t>r</w:t>
      </w:r>
      <w:r w:rsidRPr="00B4024C">
        <w:rPr>
          <w:spacing w:val="-2"/>
          <w:sz w:val="24"/>
          <w:szCs w:val="24"/>
        </w:rPr>
        <w:t>e</w:t>
      </w:r>
      <w:r w:rsidRPr="00B4024C">
        <w:rPr>
          <w:sz w:val="24"/>
          <w:szCs w:val="24"/>
        </w:rPr>
        <w:t>lat</w:t>
      </w:r>
      <w:r w:rsidRPr="00B4024C">
        <w:rPr>
          <w:spacing w:val="-1"/>
          <w:sz w:val="24"/>
          <w:szCs w:val="24"/>
        </w:rPr>
        <w:t>e</w:t>
      </w:r>
      <w:r w:rsidRPr="00B4024C">
        <w:rPr>
          <w:sz w:val="24"/>
          <w:szCs w:val="24"/>
        </w:rPr>
        <w:t>d</w:t>
      </w:r>
      <w:r w:rsidRPr="00B4024C">
        <w:rPr>
          <w:spacing w:val="3"/>
          <w:sz w:val="24"/>
          <w:szCs w:val="24"/>
        </w:rPr>
        <w:t xml:space="preserve"> </w:t>
      </w:r>
      <w:r w:rsidRPr="00B4024C">
        <w:rPr>
          <w:sz w:val="24"/>
          <w:szCs w:val="24"/>
        </w:rPr>
        <w:t>tr</w:t>
      </w:r>
      <w:r w:rsidRPr="00B4024C">
        <w:rPr>
          <w:spacing w:val="-1"/>
          <w:sz w:val="24"/>
          <w:szCs w:val="24"/>
        </w:rPr>
        <w:t>a</w:t>
      </w:r>
      <w:r w:rsidRPr="00B4024C">
        <w:rPr>
          <w:sz w:val="24"/>
          <w:szCs w:val="24"/>
        </w:rPr>
        <w:t>in</w:t>
      </w:r>
      <w:r w:rsidRPr="00B4024C">
        <w:rPr>
          <w:spacing w:val="1"/>
          <w:sz w:val="24"/>
          <w:szCs w:val="24"/>
        </w:rPr>
        <w:t>i</w:t>
      </w:r>
      <w:r w:rsidRPr="00B4024C">
        <w:rPr>
          <w:sz w:val="24"/>
          <w:szCs w:val="24"/>
        </w:rPr>
        <w:t>ng</w:t>
      </w:r>
      <w:r w:rsidRPr="00B4024C">
        <w:rPr>
          <w:spacing w:val="1"/>
          <w:sz w:val="24"/>
          <w:szCs w:val="24"/>
        </w:rPr>
        <w:t xml:space="preserve"> </w:t>
      </w:r>
      <w:r w:rsidRPr="00B4024C" w:rsidR="00EF5A63">
        <w:rPr>
          <w:spacing w:val="-1"/>
          <w:sz w:val="24"/>
          <w:szCs w:val="24"/>
        </w:rPr>
        <w:t>annually</w:t>
      </w:r>
      <w:r w:rsidRPr="00B4024C">
        <w:rPr>
          <w:sz w:val="24"/>
          <w:szCs w:val="24"/>
        </w:rPr>
        <w:t xml:space="preserve">. </w:t>
      </w:r>
    </w:p>
    <w:p w:rsidR="000764ED" w:rsidRPr="00783346" w:rsidP="00EE13FF" w14:paraId="1B00652F" w14:textId="77777777">
      <w:pPr>
        <w:pStyle w:val="ListParagraph"/>
        <w:numPr>
          <w:ilvl w:val="0"/>
          <w:numId w:val="2"/>
        </w:numPr>
        <w:spacing w:before="7"/>
        <w:rPr>
          <w:sz w:val="24"/>
          <w:szCs w:val="24"/>
        </w:rPr>
      </w:pPr>
      <w:r w:rsidRPr="00783346">
        <w:rPr>
          <w:sz w:val="24"/>
          <w:szCs w:val="24"/>
        </w:rPr>
        <w:t>The</w:t>
      </w:r>
      <w:r w:rsidRPr="00783346">
        <w:rPr>
          <w:spacing w:val="39"/>
          <w:sz w:val="24"/>
          <w:szCs w:val="24"/>
        </w:rPr>
        <w:t xml:space="preserve"> </w:t>
      </w:r>
      <w:r w:rsidRPr="00783346">
        <w:rPr>
          <w:sz w:val="24"/>
          <w:szCs w:val="24"/>
        </w:rPr>
        <w:t>Comp</w:t>
      </w:r>
      <w:r w:rsidRPr="00783346">
        <w:rPr>
          <w:spacing w:val="1"/>
          <w:sz w:val="24"/>
          <w:szCs w:val="24"/>
        </w:rPr>
        <w:t>l</w:t>
      </w:r>
      <w:r w:rsidRPr="00783346">
        <w:rPr>
          <w:sz w:val="24"/>
          <w:szCs w:val="24"/>
        </w:rPr>
        <w:t>ian</w:t>
      </w:r>
      <w:r w:rsidRPr="00783346">
        <w:rPr>
          <w:spacing w:val="-1"/>
          <w:sz w:val="24"/>
          <w:szCs w:val="24"/>
        </w:rPr>
        <w:t>c</w:t>
      </w:r>
      <w:r w:rsidRPr="00783346">
        <w:rPr>
          <w:sz w:val="24"/>
          <w:szCs w:val="24"/>
        </w:rPr>
        <w:t>e</w:t>
      </w:r>
      <w:r w:rsidRPr="00783346">
        <w:rPr>
          <w:spacing w:val="40"/>
          <w:sz w:val="24"/>
          <w:szCs w:val="24"/>
        </w:rPr>
        <w:t xml:space="preserve"> </w:t>
      </w:r>
      <w:r w:rsidRPr="00783346">
        <w:rPr>
          <w:sz w:val="24"/>
          <w:szCs w:val="24"/>
        </w:rPr>
        <w:t>O</w:t>
      </w:r>
      <w:r w:rsidRPr="00783346">
        <w:rPr>
          <w:spacing w:val="-1"/>
          <w:sz w:val="24"/>
          <w:szCs w:val="24"/>
        </w:rPr>
        <w:t>f</w:t>
      </w:r>
      <w:r w:rsidRPr="00783346">
        <w:rPr>
          <w:sz w:val="24"/>
          <w:szCs w:val="24"/>
        </w:rPr>
        <w:t>fi</w:t>
      </w:r>
      <w:r w:rsidRPr="00783346">
        <w:rPr>
          <w:spacing w:val="-1"/>
          <w:sz w:val="24"/>
          <w:szCs w:val="24"/>
        </w:rPr>
        <w:t>ce</w:t>
      </w:r>
      <w:r w:rsidRPr="00783346">
        <w:rPr>
          <w:sz w:val="24"/>
          <w:szCs w:val="24"/>
        </w:rPr>
        <w:t>r</w:t>
      </w:r>
      <w:r w:rsidRPr="00783346">
        <w:rPr>
          <w:spacing w:val="40"/>
          <w:sz w:val="24"/>
          <w:szCs w:val="24"/>
        </w:rPr>
        <w:t xml:space="preserve"> </w:t>
      </w:r>
      <w:r w:rsidRPr="00783346">
        <w:rPr>
          <w:sz w:val="24"/>
          <w:szCs w:val="24"/>
        </w:rPr>
        <w:t>do</w:t>
      </w:r>
      <w:r w:rsidRPr="00783346">
        <w:rPr>
          <w:spacing w:val="-1"/>
          <w:sz w:val="24"/>
          <w:szCs w:val="24"/>
        </w:rPr>
        <w:t>c</w:t>
      </w:r>
      <w:r w:rsidRPr="00783346">
        <w:rPr>
          <w:sz w:val="24"/>
          <w:szCs w:val="24"/>
        </w:rPr>
        <w:t>uments</w:t>
      </w:r>
      <w:r w:rsidRPr="00783346">
        <w:rPr>
          <w:spacing w:val="41"/>
          <w:sz w:val="24"/>
          <w:szCs w:val="24"/>
        </w:rPr>
        <w:t xml:space="preserve"> </w:t>
      </w:r>
      <w:r w:rsidRPr="00783346">
        <w:rPr>
          <w:sz w:val="24"/>
          <w:szCs w:val="24"/>
        </w:rPr>
        <w:t>the</w:t>
      </w:r>
      <w:r w:rsidRPr="00783346">
        <w:rPr>
          <w:spacing w:val="40"/>
          <w:sz w:val="24"/>
          <w:szCs w:val="24"/>
        </w:rPr>
        <w:t xml:space="preserve"> </w:t>
      </w:r>
      <w:r w:rsidRPr="00783346">
        <w:rPr>
          <w:spacing w:val="-1"/>
          <w:sz w:val="24"/>
          <w:szCs w:val="24"/>
        </w:rPr>
        <w:t>c</w:t>
      </w:r>
      <w:r w:rsidRPr="00783346">
        <w:rPr>
          <w:sz w:val="24"/>
          <w:szCs w:val="24"/>
        </w:rPr>
        <w:t>omp</w:t>
      </w:r>
      <w:r w:rsidRPr="00783346">
        <w:rPr>
          <w:spacing w:val="1"/>
          <w:sz w:val="24"/>
          <w:szCs w:val="24"/>
        </w:rPr>
        <w:t>l</w:t>
      </w:r>
      <w:r w:rsidRPr="00783346">
        <w:rPr>
          <w:sz w:val="24"/>
          <w:szCs w:val="24"/>
        </w:rPr>
        <w:t>ian</w:t>
      </w:r>
      <w:r w:rsidRPr="00783346">
        <w:rPr>
          <w:spacing w:val="-1"/>
          <w:sz w:val="24"/>
          <w:szCs w:val="24"/>
        </w:rPr>
        <w:t>c</w:t>
      </w:r>
      <w:r w:rsidRPr="00783346">
        <w:rPr>
          <w:spacing w:val="2"/>
          <w:sz w:val="24"/>
          <w:szCs w:val="24"/>
        </w:rPr>
        <w:t>e</w:t>
      </w:r>
      <w:r w:rsidRPr="00783346">
        <w:rPr>
          <w:spacing w:val="-1"/>
          <w:sz w:val="24"/>
          <w:szCs w:val="24"/>
        </w:rPr>
        <w:t>-</w:t>
      </w:r>
      <w:r w:rsidRPr="00783346">
        <w:rPr>
          <w:sz w:val="24"/>
          <w:szCs w:val="24"/>
        </w:rPr>
        <w:t>r</w:t>
      </w:r>
      <w:r w:rsidRPr="00783346">
        <w:rPr>
          <w:spacing w:val="-2"/>
          <w:sz w:val="24"/>
          <w:szCs w:val="24"/>
        </w:rPr>
        <w:t>e</w:t>
      </w:r>
      <w:r w:rsidRPr="00783346">
        <w:rPr>
          <w:sz w:val="24"/>
          <w:szCs w:val="24"/>
        </w:rPr>
        <w:t>lat</w:t>
      </w:r>
      <w:r w:rsidRPr="00783346">
        <w:rPr>
          <w:spacing w:val="-1"/>
          <w:sz w:val="24"/>
          <w:szCs w:val="24"/>
        </w:rPr>
        <w:t>e</w:t>
      </w:r>
      <w:r w:rsidRPr="00783346">
        <w:rPr>
          <w:sz w:val="24"/>
          <w:szCs w:val="24"/>
        </w:rPr>
        <w:t>d</w:t>
      </w:r>
      <w:r w:rsidRPr="00783346">
        <w:rPr>
          <w:spacing w:val="38"/>
          <w:sz w:val="24"/>
          <w:szCs w:val="24"/>
        </w:rPr>
        <w:t xml:space="preserve"> </w:t>
      </w:r>
      <w:r w:rsidRPr="00783346">
        <w:rPr>
          <w:sz w:val="24"/>
          <w:szCs w:val="24"/>
        </w:rPr>
        <w:t>tr</w:t>
      </w:r>
      <w:r w:rsidRPr="00783346">
        <w:rPr>
          <w:spacing w:val="-1"/>
          <w:sz w:val="24"/>
          <w:szCs w:val="24"/>
        </w:rPr>
        <w:t>a</w:t>
      </w:r>
      <w:r w:rsidRPr="00783346">
        <w:rPr>
          <w:sz w:val="24"/>
          <w:szCs w:val="24"/>
        </w:rPr>
        <w:t>in</w:t>
      </w:r>
      <w:r w:rsidRPr="00783346">
        <w:rPr>
          <w:spacing w:val="1"/>
          <w:sz w:val="24"/>
          <w:szCs w:val="24"/>
        </w:rPr>
        <w:t>i</w:t>
      </w:r>
      <w:r w:rsidRPr="00783346">
        <w:rPr>
          <w:sz w:val="24"/>
          <w:szCs w:val="24"/>
        </w:rPr>
        <w:t>ng</w:t>
      </w:r>
      <w:r w:rsidRPr="00783346">
        <w:rPr>
          <w:spacing w:val="36"/>
          <w:sz w:val="24"/>
          <w:szCs w:val="24"/>
        </w:rPr>
        <w:t xml:space="preserve"> </w:t>
      </w:r>
      <w:r w:rsidRPr="00783346">
        <w:rPr>
          <w:sz w:val="24"/>
          <w:szCs w:val="24"/>
        </w:rPr>
        <w:t>provid</w:t>
      </w:r>
      <w:r w:rsidRPr="00783346">
        <w:rPr>
          <w:spacing w:val="-1"/>
          <w:sz w:val="24"/>
          <w:szCs w:val="24"/>
        </w:rPr>
        <w:t>e</w:t>
      </w:r>
      <w:r w:rsidRPr="00783346">
        <w:rPr>
          <w:sz w:val="24"/>
          <w:szCs w:val="24"/>
        </w:rPr>
        <w:t>d</w:t>
      </w:r>
      <w:r w:rsidRPr="00783346">
        <w:rPr>
          <w:spacing w:val="38"/>
          <w:sz w:val="24"/>
          <w:szCs w:val="24"/>
        </w:rPr>
        <w:t xml:space="preserve"> </w:t>
      </w:r>
      <w:r w:rsidRPr="00783346">
        <w:rPr>
          <w:sz w:val="24"/>
          <w:szCs w:val="24"/>
        </w:rPr>
        <w:t>to</w:t>
      </w:r>
      <w:r w:rsidRPr="00783346">
        <w:rPr>
          <w:spacing w:val="39"/>
          <w:sz w:val="24"/>
          <w:szCs w:val="24"/>
        </w:rPr>
        <w:t xml:space="preserve"> </w:t>
      </w:r>
      <w:r w:rsidRPr="00783346">
        <w:rPr>
          <w:sz w:val="24"/>
          <w:szCs w:val="24"/>
        </w:rPr>
        <w:t>the</w:t>
      </w:r>
      <w:r w:rsidR="00783346">
        <w:rPr>
          <w:sz w:val="24"/>
          <w:szCs w:val="24"/>
        </w:rPr>
        <w:t xml:space="preserve"> </w:t>
      </w:r>
      <w:r w:rsidRPr="00783346">
        <w:rPr>
          <w:spacing w:val="-2"/>
          <w:sz w:val="24"/>
          <w:szCs w:val="24"/>
        </w:rPr>
        <w:t>B</w:t>
      </w:r>
      <w:r w:rsidRPr="00783346">
        <w:rPr>
          <w:sz w:val="24"/>
          <w:szCs w:val="24"/>
        </w:rPr>
        <w:t>o</w:t>
      </w:r>
      <w:r w:rsidRPr="00783346">
        <w:rPr>
          <w:spacing w:val="-1"/>
          <w:sz w:val="24"/>
          <w:szCs w:val="24"/>
        </w:rPr>
        <w:t>a</w:t>
      </w:r>
      <w:r w:rsidRPr="00783346">
        <w:rPr>
          <w:sz w:val="24"/>
          <w:szCs w:val="24"/>
        </w:rPr>
        <w:t>rd.</w:t>
      </w:r>
    </w:p>
    <w:p w:rsidR="00BF2F4E" w14:paraId="79366DAC" w14:textId="77777777">
      <w:pPr>
        <w:rPr>
          <w:sz w:val="28"/>
          <w:szCs w:val="28"/>
        </w:rPr>
      </w:pPr>
      <w:r>
        <w:rPr>
          <w:sz w:val="28"/>
          <w:szCs w:val="28"/>
        </w:rPr>
        <w:br w:type="page"/>
      </w:r>
    </w:p>
    <w:p w:rsidR="00A044D9" w14:paraId="381A6921" w14:textId="77777777">
      <w:pPr>
        <w:spacing w:before="3" w:line="280" w:lineRule="exact"/>
        <w:rPr>
          <w:sz w:val="28"/>
          <w:szCs w:val="28"/>
        </w:rPr>
      </w:pPr>
    </w:p>
    <w:p w:rsidR="00A044D9" w14:paraId="683FE463" w14:textId="77777777">
      <w:pPr>
        <w:spacing w:before="16" w:line="200" w:lineRule="exact"/>
      </w:pPr>
    </w:p>
    <w:p w:rsidR="00A044D9" w14:paraId="76299C27" w14:textId="77777777">
      <w:pPr>
        <w:spacing w:line="260" w:lineRule="exact"/>
        <w:ind w:left="100"/>
        <w:rPr>
          <w:sz w:val="24"/>
          <w:szCs w:val="24"/>
        </w:rPr>
      </w:pPr>
      <w:r>
        <w:rPr>
          <w:b/>
          <w:position w:val="-1"/>
          <w:sz w:val="24"/>
          <w:szCs w:val="24"/>
        </w:rPr>
        <w:t>VI.</w:t>
      </w:r>
      <w:r>
        <w:rPr>
          <w:b/>
          <w:spacing w:val="-27"/>
          <w:position w:val="-1"/>
          <w:sz w:val="24"/>
          <w:szCs w:val="24"/>
        </w:rPr>
        <w:t xml:space="preserve"> </w:t>
      </w:r>
      <w:r>
        <w:rPr>
          <w:b/>
          <w:position w:val="-1"/>
          <w:sz w:val="24"/>
          <w:szCs w:val="24"/>
          <w:u w:val="thick" w:color="000000"/>
        </w:rPr>
        <w:t>RE</w:t>
      </w:r>
      <w:r>
        <w:rPr>
          <w:b/>
          <w:spacing w:val="-2"/>
          <w:position w:val="-1"/>
          <w:sz w:val="24"/>
          <w:szCs w:val="24"/>
          <w:u w:val="thick" w:color="000000"/>
        </w:rPr>
        <w:t>P</w:t>
      </w:r>
      <w:r>
        <w:rPr>
          <w:b/>
          <w:position w:val="-1"/>
          <w:sz w:val="24"/>
          <w:szCs w:val="24"/>
          <w:u w:val="thick" w:color="000000"/>
        </w:rPr>
        <w:t>ORTING</w:t>
      </w:r>
      <w:r>
        <w:rPr>
          <w:b/>
          <w:spacing w:val="-2"/>
          <w:position w:val="-1"/>
          <w:sz w:val="24"/>
          <w:szCs w:val="24"/>
          <w:u w:val="thick" w:color="000000"/>
        </w:rPr>
        <w:t xml:space="preserve"> </w:t>
      </w:r>
      <w:r>
        <w:rPr>
          <w:b/>
          <w:position w:val="-1"/>
          <w:sz w:val="24"/>
          <w:szCs w:val="24"/>
          <w:u w:val="thick" w:color="000000"/>
        </w:rPr>
        <w:t>A</w:t>
      </w:r>
      <w:r>
        <w:rPr>
          <w:b/>
          <w:spacing w:val="-1"/>
          <w:position w:val="-1"/>
          <w:sz w:val="24"/>
          <w:szCs w:val="24"/>
          <w:u w:val="thick" w:color="000000"/>
        </w:rPr>
        <w:t>N</w:t>
      </w:r>
      <w:r>
        <w:rPr>
          <w:b/>
          <w:position w:val="-1"/>
          <w:sz w:val="24"/>
          <w:szCs w:val="24"/>
          <w:u w:val="thick" w:color="000000"/>
        </w:rPr>
        <w:t>D I</w:t>
      </w:r>
      <w:r>
        <w:rPr>
          <w:b/>
          <w:spacing w:val="-1"/>
          <w:position w:val="-1"/>
          <w:sz w:val="24"/>
          <w:szCs w:val="24"/>
          <w:u w:val="thick" w:color="000000"/>
        </w:rPr>
        <w:t>N</w:t>
      </w:r>
      <w:r>
        <w:rPr>
          <w:b/>
          <w:position w:val="-1"/>
          <w:sz w:val="24"/>
          <w:szCs w:val="24"/>
          <w:u w:val="thick" w:color="000000"/>
        </w:rPr>
        <w:t>VE</w:t>
      </w:r>
      <w:r>
        <w:rPr>
          <w:b/>
          <w:spacing w:val="1"/>
          <w:position w:val="-1"/>
          <w:sz w:val="24"/>
          <w:szCs w:val="24"/>
          <w:u w:val="thick" w:color="000000"/>
        </w:rPr>
        <w:t>S</w:t>
      </w:r>
      <w:r>
        <w:rPr>
          <w:b/>
          <w:position w:val="-1"/>
          <w:sz w:val="24"/>
          <w:szCs w:val="24"/>
          <w:u w:val="thick" w:color="000000"/>
        </w:rPr>
        <w:t>TI</w:t>
      </w:r>
      <w:r>
        <w:rPr>
          <w:b/>
          <w:spacing w:val="-2"/>
          <w:position w:val="-1"/>
          <w:sz w:val="24"/>
          <w:szCs w:val="24"/>
          <w:u w:val="thick" w:color="000000"/>
        </w:rPr>
        <w:t>G</w:t>
      </w:r>
      <w:r>
        <w:rPr>
          <w:b/>
          <w:position w:val="-1"/>
          <w:sz w:val="24"/>
          <w:szCs w:val="24"/>
          <w:u w:val="thick" w:color="000000"/>
        </w:rPr>
        <w:t>ATING</w:t>
      </w:r>
    </w:p>
    <w:p w:rsidR="00A044D9" w14:paraId="35587D7A" w14:textId="77777777">
      <w:pPr>
        <w:spacing w:before="2" w:line="260" w:lineRule="exact"/>
        <w:rPr>
          <w:sz w:val="26"/>
          <w:szCs w:val="26"/>
        </w:rPr>
      </w:pPr>
    </w:p>
    <w:p w:rsidR="00A044D9" w14:paraId="1ED28E29" w14:textId="77777777">
      <w:pPr>
        <w:spacing w:before="29" w:line="260" w:lineRule="exact"/>
        <w:ind w:left="100"/>
        <w:rPr>
          <w:sz w:val="24"/>
          <w:szCs w:val="24"/>
        </w:rPr>
      </w:pPr>
      <w:r>
        <w:rPr>
          <w:position w:val="-1"/>
          <w:sz w:val="24"/>
          <w:szCs w:val="24"/>
        </w:rPr>
        <w:t xml:space="preserve">A. </w:t>
      </w:r>
      <w:r>
        <w:rPr>
          <w:spacing w:val="7"/>
          <w:position w:val="-1"/>
          <w:sz w:val="24"/>
          <w:szCs w:val="24"/>
        </w:rPr>
        <w:t xml:space="preserve"> </w:t>
      </w:r>
      <w:r>
        <w:rPr>
          <w:position w:val="-1"/>
          <w:sz w:val="24"/>
          <w:szCs w:val="24"/>
          <w:u w:val="single" w:color="000000"/>
        </w:rPr>
        <w:t>Comp</w:t>
      </w:r>
      <w:r>
        <w:rPr>
          <w:spacing w:val="1"/>
          <w:position w:val="-1"/>
          <w:sz w:val="24"/>
          <w:szCs w:val="24"/>
          <w:u w:val="single" w:color="000000"/>
        </w:rPr>
        <w:t>l</w:t>
      </w:r>
      <w:r>
        <w:rPr>
          <w:position w:val="-1"/>
          <w:sz w:val="24"/>
          <w:szCs w:val="24"/>
          <w:u w:val="single" w:color="000000"/>
        </w:rPr>
        <w:t>ian</w:t>
      </w:r>
      <w:r>
        <w:rPr>
          <w:spacing w:val="-1"/>
          <w:position w:val="-1"/>
          <w:sz w:val="24"/>
          <w:szCs w:val="24"/>
          <w:u w:val="single" w:color="000000"/>
        </w:rPr>
        <w:t>c</w:t>
      </w:r>
      <w:r>
        <w:rPr>
          <w:position w:val="-1"/>
          <w:sz w:val="24"/>
          <w:szCs w:val="24"/>
          <w:u w:val="single" w:color="000000"/>
        </w:rPr>
        <w:t>e</w:t>
      </w:r>
      <w:r>
        <w:rPr>
          <w:spacing w:val="-1"/>
          <w:position w:val="-1"/>
          <w:sz w:val="24"/>
          <w:szCs w:val="24"/>
          <w:u w:val="single" w:color="000000"/>
        </w:rPr>
        <w:t xml:space="preserve"> </w:t>
      </w:r>
      <w:r>
        <w:rPr>
          <w:position w:val="-1"/>
          <w:sz w:val="24"/>
          <w:szCs w:val="24"/>
          <w:u w:val="single" w:color="000000"/>
        </w:rPr>
        <w:t>H</w:t>
      </w:r>
      <w:r>
        <w:rPr>
          <w:spacing w:val="-1"/>
          <w:position w:val="-1"/>
          <w:sz w:val="24"/>
          <w:szCs w:val="24"/>
          <w:u w:val="single" w:color="000000"/>
        </w:rPr>
        <w:t>e</w:t>
      </w:r>
      <w:r>
        <w:rPr>
          <w:position w:val="-1"/>
          <w:sz w:val="24"/>
          <w:szCs w:val="24"/>
          <w:u w:val="single" w:color="000000"/>
        </w:rPr>
        <w:t>lp</w:t>
      </w:r>
      <w:r>
        <w:rPr>
          <w:spacing w:val="1"/>
          <w:position w:val="-1"/>
          <w:sz w:val="24"/>
          <w:szCs w:val="24"/>
          <w:u w:val="single" w:color="000000"/>
        </w:rPr>
        <w:t>l</w:t>
      </w:r>
      <w:r>
        <w:rPr>
          <w:position w:val="-1"/>
          <w:sz w:val="24"/>
          <w:szCs w:val="24"/>
          <w:u w:val="single" w:color="000000"/>
        </w:rPr>
        <w:t>ine</w:t>
      </w:r>
    </w:p>
    <w:p w:rsidR="00A044D9" w14:paraId="0EA47066" w14:textId="77777777">
      <w:pPr>
        <w:spacing w:before="6" w:line="260" w:lineRule="exact"/>
        <w:rPr>
          <w:sz w:val="26"/>
          <w:szCs w:val="26"/>
        </w:rPr>
      </w:pPr>
    </w:p>
    <w:p w:rsidR="00A044D9" w14:paraId="5578A0B1" w14:textId="77777777">
      <w:pPr>
        <w:spacing w:before="29" w:line="246" w:lineRule="auto"/>
        <w:ind w:left="460" w:right="73"/>
        <w:jc w:val="both"/>
        <w:rPr>
          <w:sz w:val="24"/>
          <w:szCs w:val="24"/>
        </w:rPr>
      </w:pPr>
      <w:r>
        <w:rPr>
          <w:sz w:val="24"/>
          <w:szCs w:val="24"/>
        </w:rPr>
        <w:t>1.</w:t>
      </w:r>
      <w:r>
        <w:rPr>
          <w:spacing w:val="4"/>
          <w:sz w:val="24"/>
          <w:szCs w:val="24"/>
        </w:rPr>
        <w:t xml:space="preserve"> </w:t>
      </w:r>
      <w:r w:rsidR="00BB7733">
        <w:rPr>
          <w:sz w:val="24"/>
          <w:szCs w:val="24"/>
        </w:rPr>
        <w:t>SWA</w:t>
      </w:r>
      <w:r>
        <w:rPr>
          <w:spacing w:val="5"/>
          <w:sz w:val="24"/>
          <w:szCs w:val="24"/>
        </w:rPr>
        <w:t xml:space="preserve"> </w:t>
      </w:r>
      <w:r>
        <w:rPr>
          <w:sz w:val="24"/>
          <w:szCs w:val="24"/>
        </w:rPr>
        <w:t>h</w:t>
      </w:r>
      <w:r>
        <w:rPr>
          <w:spacing w:val="-1"/>
          <w:sz w:val="24"/>
          <w:szCs w:val="24"/>
        </w:rPr>
        <w:t>a</w:t>
      </w:r>
      <w:r>
        <w:rPr>
          <w:sz w:val="24"/>
          <w:szCs w:val="24"/>
        </w:rPr>
        <w:t>s</w:t>
      </w:r>
      <w:r>
        <w:rPr>
          <w:spacing w:val="4"/>
          <w:sz w:val="24"/>
          <w:szCs w:val="24"/>
        </w:rPr>
        <w:t xml:space="preserve"> </w:t>
      </w:r>
      <w:r>
        <w:rPr>
          <w:sz w:val="24"/>
          <w:szCs w:val="24"/>
        </w:rPr>
        <w:t>a</w:t>
      </w:r>
      <w:r>
        <w:rPr>
          <w:spacing w:val="3"/>
          <w:sz w:val="24"/>
          <w:szCs w:val="24"/>
        </w:rPr>
        <w:t xml:space="preserve"> </w:t>
      </w:r>
      <w:r>
        <w:rPr>
          <w:sz w:val="24"/>
          <w:szCs w:val="24"/>
        </w:rPr>
        <w:t>H</w:t>
      </w:r>
      <w:r>
        <w:rPr>
          <w:spacing w:val="-1"/>
          <w:sz w:val="24"/>
          <w:szCs w:val="24"/>
        </w:rPr>
        <w:t>e</w:t>
      </w:r>
      <w:r>
        <w:rPr>
          <w:sz w:val="24"/>
          <w:szCs w:val="24"/>
        </w:rPr>
        <w:t>lp</w:t>
      </w:r>
      <w:r>
        <w:rPr>
          <w:spacing w:val="1"/>
          <w:sz w:val="24"/>
          <w:szCs w:val="24"/>
        </w:rPr>
        <w:t>l</w:t>
      </w:r>
      <w:r>
        <w:rPr>
          <w:sz w:val="24"/>
          <w:szCs w:val="24"/>
        </w:rPr>
        <w:t>ine</w:t>
      </w:r>
      <w:r>
        <w:rPr>
          <w:spacing w:val="3"/>
          <w:sz w:val="24"/>
          <w:szCs w:val="24"/>
        </w:rPr>
        <w:t xml:space="preserve"> </w:t>
      </w:r>
      <w:r>
        <w:rPr>
          <w:sz w:val="24"/>
          <w:szCs w:val="24"/>
        </w:rPr>
        <w:t>for</w:t>
      </w:r>
      <w:r>
        <w:rPr>
          <w:spacing w:val="4"/>
          <w:sz w:val="24"/>
          <w:szCs w:val="24"/>
        </w:rPr>
        <w:t xml:space="preserve"> </w:t>
      </w:r>
      <w:r w:rsidR="00BB7733">
        <w:rPr>
          <w:sz w:val="24"/>
          <w:szCs w:val="24"/>
        </w:rPr>
        <w:t>SWA</w:t>
      </w:r>
      <w:r>
        <w:rPr>
          <w:spacing w:val="5"/>
          <w:sz w:val="24"/>
          <w:szCs w:val="24"/>
        </w:rPr>
        <w:t xml:space="preserve"> </w:t>
      </w:r>
      <w:r>
        <w:rPr>
          <w:spacing w:val="-1"/>
          <w:sz w:val="24"/>
          <w:szCs w:val="24"/>
        </w:rPr>
        <w:t>e</w:t>
      </w:r>
      <w:r>
        <w:rPr>
          <w:sz w:val="24"/>
          <w:szCs w:val="24"/>
        </w:rPr>
        <w:t>mp</w:t>
      </w:r>
      <w:r>
        <w:rPr>
          <w:spacing w:val="1"/>
          <w:sz w:val="24"/>
          <w:szCs w:val="24"/>
        </w:rPr>
        <w:t>l</w:t>
      </w:r>
      <w:r>
        <w:rPr>
          <w:sz w:val="24"/>
          <w:szCs w:val="24"/>
        </w:rPr>
        <w:t>o</w:t>
      </w:r>
      <w:r>
        <w:rPr>
          <w:spacing w:val="-7"/>
          <w:sz w:val="24"/>
          <w:szCs w:val="24"/>
        </w:rPr>
        <w:t>y</w:t>
      </w:r>
      <w:r>
        <w:rPr>
          <w:spacing w:val="-1"/>
          <w:sz w:val="24"/>
          <w:szCs w:val="24"/>
        </w:rPr>
        <w:t>ee</w:t>
      </w:r>
      <w:r>
        <w:rPr>
          <w:sz w:val="24"/>
          <w:szCs w:val="24"/>
        </w:rPr>
        <w:t>s,</w:t>
      </w:r>
      <w:r>
        <w:rPr>
          <w:spacing w:val="1"/>
          <w:sz w:val="24"/>
          <w:szCs w:val="24"/>
        </w:rPr>
        <w:t xml:space="preserve"> </w:t>
      </w:r>
      <w:r>
        <w:rPr>
          <w:sz w:val="24"/>
          <w:szCs w:val="24"/>
        </w:rPr>
        <w:t>pro</w:t>
      </w:r>
      <w:r>
        <w:rPr>
          <w:spacing w:val="-1"/>
          <w:sz w:val="24"/>
          <w:szCs w:val="24"/>
        </w:rPr>
        <w:t>fe</w:t>
      </w:r>
      <w:r>
        <w:rPr>
          <w:sz w:val="24"/>
          <w:szCs w:val="24"/>
        </w:rPr>
        <w:t>ss</w:t>
      </w:r>
      <w:r>
        <w:rPr>
          <w:spacing w:val="1"/>
          <w:sz w:val="24"/>
          <w:szCs w:val="24"/>
        </w:rPr>
        <w:t>i</w:t>
      </w:r>
      <w:r>
        <w:rPr>
          <w:sz w:val="24"/>
          <w:szCs w:val="24"/>
        </w:rPr>
        <w:t>on</w:t>
      </w:r>
      <w:r>
        <w:rPr>
          <w:spacing w:val="-1"/>
          <w:sz w:val="24"/>
          <w:szCs w:val="24"/>
        </w:rPr>
        <w:t>a</w:t>
      </w:r>
      <w:r>
        <w:rPr>
          <w:sz w:val="24"/>
          <w:szCs w:val="24"/>
        </w:rPr>
        <w:t>l</w:t>
      </w:r>
      <w:r>
        <w:rPr>
          <w:spacing w:val="2"/>
          <w:sz w:val="24"/>
          <w:szCs w:val="24"/>
        </w:rPr>
        <w:t xml:space="preserve"> </w:t>
      </w:r>
      <w:r>
        <w:rPr>
          <w:sz w:val="24"/>
          <w:szCs w:val="24"/>
        </w:rPr>
        <w:t>sta</w:t>
      </w:r>
      <w:r>
        <w:rPr>
          <w:spacing w:val="-1"/>
          <w:sz w:val="24"/>
          <w:szCs w:val="24"/>
        </w:rPr>
        <w:t>f</w:t>
      </w:r>
      <w:r>
        <w:rPr>
          <w:sz w:val="24"/>
          <w:szCs w:val="24"/>
        </w:rPr>
        <w:t>f memb</w:t>
      </w:r>
      <w:r>
        <w:rPr>
          <w:spacing w:val="-1"/>
          <w:sz w:val="24"/>
          <w:szCs w:val="24"/>
        </w:rPr>
        <w:t>e</w:t>
      </w:r>
      <w:r>
        <w:rPr>
          <w:sz w:val="24"/>
          <w:szCs w:val="24"/>
        </w:rPr>
        <w:t>r</w:t>
      </w:r>
      <w:r>
        <w:rPr>
          <w:spacing w:val="2"/>
          <w:sz w:val="24"/>
          <w:szCs w:val="24"/>
        </w:rPr>
        <w:t>s</w:t>
      </w:r>
      <w:r>
        <w:rPr>
          <w:sz w:val="24"/>
          <w:szCs w:val="24"/>
        </w:rPr>
        <w:t>,</w:t>
      </w:r>
      <w:r>
        <w:rPr>
          <w:spacing w:val="1"/>
          <w:sz w:val="24"/>
          <w:szCs w:val="24"/>
        </w:rPr>
        <w:t xml:space="preserve"> </w:t>
      </w:r>
      <w:r>
        <w:rPr>
          <w:spacing w:val="-1"/>
          <w:sz w:val="24"/>
          <w:szCs w:val="24"/>
        </w:rPr>
        <w:t>c</w:t>
      </w:r>
      <w:r>
        <w:rPr>
          <w:sz w:val="24"/>
          <w:szCs w:val="24"/>
        </w:rPr>
        <w:t>ontr</w:t>
      </w:r>
      <w:r>
        <w:rPr>
          <w:spacing w:val="-1"/>
          <w:sz w:val="24"/>
          <w:szCs w:val="24"/>
        </w:rPr>
        <w:t>ac</w:t>
      </w:r>
      <w:r>
        <w:rPr>
          <w:sz w:val="24"/>
          <w:szCs w:val="24"/>
        </w:rPr>
        <w:t>tors, wo</w:t>
      </w:r>
      <w:r>
        <w:rPr>
          <w:spacing w:val="-1"/>
          <w:sz w:val="24"/>
          <w:szCs w:val="24"/>
        </w:rPr>
        <w:t>r</w:t>
      </w:r>
      <w:r>
        <w:rPr>
          <w:sz w:val="24"/>
          <w:szCs w:val="24"/>
        </w:rPr>
        <w:t>kfo</w:t>
      </w:r>
      <w:r>
        <w:rPr>
          <w:spacing w:val="-1"/>
          <w:sz w:val="24"/>
          <w:szCs w:val="24"/>
        </w:rPr>
        <w:t>rce</w:t>
      </w:r>
      <w:r>
        <w:rPr>
          <w:sz w:val="24"/>
          <w:szCs w:val="24"/>
        </w:rPr>
        <w:t>, v</w:t>
      </w:r>
      <w:r>
        <w:rPr>
          <w:spacing w:val="-1"/>
          <w:sz w:val="24"/>
          <w:szCs w:val="24"/>
        </w:rPr>
        <w:t>e</w:t>
      </w:r>
      <w:r>
        <w:rPr>
          <w:sz w:val="24"/>
          <w:szCs w:val="24"/>
        </w:rPr>
        <w:t>ndors,</w:t>
      </w:r>
      <w:r>
        <w:rPr>
          <w:spacing w:val="1"/>
          <w:sz w:val="24"/>
          <w:szCs w:val="24"/>
        </w:rPr>
        <w:t xml:space="preserve"> </w:t>
      </w:r>
      <w:r>
        <w:rPr>
          <w:spacing w:val="-1"/>
          <w:sz w:val="24"/>
          <w:szCs w:val="24"/>
        </w:rPr>
        <w:t>a</w:t>
      </w:r>
      <w:r>
        <w:rPr>
          <w:spacing w:val="-2"/>
          <w:sz w:val="24"/>
          <w:szCs w:val="24"/>
        </w:rPr>
        <w:t>g</w:t>
      </w:r>
      <w:r>
        <w:rPr>
          <w:spacing w:val="-1"/>
          <w:sz w:val="24"/>
          <w:szCs w:val="24"/>
        </w:rPr>
        <w:t>e</w:t>
      </w:r>
      <w:r>
        <w:rPr>
          <w:sz w:val="24"/>
          <w:szCs w:val="24"/>
        </w:rPr>
        <w:t>nt</w:t>
      </w:r>
      <w:r>
        <w:rPr>
          <w:spacing w:val="1"/>
          <w:sz w:val="24"/>
          <w:szCs w:val="24"/>
        </w:rPr>
        <w:t>s</w:t>
      </w:r>
      <w:r>
        <w:rPr>
          <w:sz w:val="24"/>
          <w:szCs w:val="24"/>
        </w:rPr>
        <w:t xml:space="preserve">, </w:t>
      </w:r>
      <w:r>
        <w:rPr>
          <w:spacing w:val="-1"/>
          <w:sz w:val="24"/>
          <w:szCs w:val="24"/>
        </w:rPr>
        <w:t>a</w:t>
      </w:r>
      <w:r>
        <w:rPr>
          <w:sz w:val="24"/>
          <w:szCs w:val="24"/>
        </w:rPr>
        <w:t>nd othe</w:t>
      </w:r>
      <w:r>
        <w:rPr>
          <w:spacing w:val="-1"/>
          <w:sz w:val="24"/>
          <w:szCs w:val="24"/>
        </w:rPr>
        <w:t>r</w:t>
      </w:r>
      <w:r>
        <w:rPr>
          <w:sz w:val="24"/>
          <w:szCs w:val="24"/>
        </w:rPr>
        <w:t>s</w:t>
      </w:r>
      <w:r>
        <w:rPr>
          <w:spacing w:val="1"/>
          <w:sz w:val="24"/>
          <w:szCs w:val="24"/>
        </w:rPr>
        <w:t xml:space="preserve"> </w:t>
      </w:r>
      <w:r>
        <w:rPr>
          <w:sz w:val="24"/>
          <w:szCs w:val="24"/>
        </w:rPr>
        <w:t>to</w:t>
      </w:r>
      <w:r>
        <w:rPr>
          <w:spacing w:val="1"/>
          <w:sz w:val="24"/>
          <w:szCs w:val="24"/>
        </w:rPr>
        <w:t xml:space="preserve"> </w:t>
      </w:r>
      <w:r>
        <w:rPr>
          <w:sz w:val="24"/>
          <w:szCs w:val="24"/>
        </w:rPr>
        <w:t>r</w:t>
      </w:r>
      <w:r>
        <w:rPr>
          <w:spacing w:val="-2"/>
          <w:sz w:val="24"/>
          <w:szCs w:val="24"/>
        </w:rPr>
        <w:t>e</w:t>
      </w:r>
      <w:r>
        <w:rPr>
          <w:sz w:val="24"/>
          <w:szCs w:val="24"/>
        </w:rPr>
        <w:t xml:space="preserve">port </w:t>
      </w:r>
      <w:r>
        <w:rPr>
          <w:spacing w:val="-1"/>
          <w:sz w:val="24"/>
          <w:szCs w:val="24"/>
        </w:rPr>
        <w:t>e</w:t>
      </w:r>
      <w:r>
        <w:rPr>
          <w:sz w:val="24"/>
          <w:szCs w:val="24"/>
        </w:rPr>
        <w:t>th</w:t>
      </w:r>
      <w:r>
        <w:rPr>
          <w:spacing w:val="1"/>
          <w:sz w:val="24"/>
          <w:szCs w:val="24"/>
        </w:rPr>
        <w:t>i</w:t>
      </w:r>
      <w:r>
        <w:rPr>
          <w:spacing w:val="-1"/>
          <w:sz w:val="24"/>
          <w:szCs w:val="24"/>
        </w:rPr>
        <w:t>ca</w:t>
      </w:r>
      <w:r>
        <w:rPr>
          <w:sz w:val="24"/>
          <w:szCs w:val="24"/>
        </w:rPr>
        <w:t>l</w:t>
      </w:r>
      <w:r>
        <w:rPr>
          <w:spacing w:val="1"/>
          <w:sz w:val="24"/>
          <w:szCs w:val="24"/>
        </w:rPr>
        <w:t xml:space="preserve"> </w:t>
      </w:r>
      <w:r>
        <w:rPr>
          <w:sz w:val="24"/>
          <w:szCs w:val="24"/>
        </w:rPr>
        <w:t>or le</w:t>
      </w:r>
      <w:r>
        <w:rPr>
          <w:spacing w:val="-3"/>
          <w:sz w:val="24"/>
          <w:szCs w:val="24"/>
        </w:rPr>
        <w:t>g</w:t>
      </w:r>
      <w:r>
        <w:rPr>
          <w:spacing w:val="-1"/>
          <w:sz w:val="24"/>
          <w:szCs w:val="24"/>
        </w:rPr>
        <w:t>a</w:t>
      </w:r>
      <w:r>
        <w:rPr>
          <w:sz w:val="24"/>
          <w:szCs w:val="24"/>
        </w:rPr>
        <w:t>l</w:t>
      </w:r>
      <w:r>
        <w:rPr>
          <w:spacing w:val="1"/>
          <w:sz w:val="24"/>
          <w:szCs w:val="24"/>
        </w:rPr>
        <w:t xml:space="preserve"> </w:t>
      </w:r>
      <w:r>
        <w:rPr>
          <w:spacing w:val="-1"/>
          <w:sz w:val="24"/>
          <w:szCs w:val="24"/>
        </w:rPr>
        <w:t>c</w:t>
      </w:r>
      <w:r>
        <w:rPr>
          <w:sz w:val="24"/>
          <w:szCs w:val="24"/>
        </w:rPr>
        <w:t>on</w:t>
      </w:r>
      <w:r>
        <w:rPr>
          <w:spacing w:val="-1"/>
          <w:sz w:val="24"/>
          <w:szCs w:val="24"/>
        </w:rPr>
        <w:t>ce</w:t>
      </w:r>
      <w:r>
        <w:rPr>
          <w:sz w:val="24"/>
          <w:szCs w:val="24"/>
        </w:rPr>
        <w:t>rns or to</w:t>
      </w:r>
      <w:r>
        <w:rPr>
          <w:spacing w:val="1"/>
          <w:sz w:val="24"/>
          <w:szCs w:val="24"/>
        </w:rPr>
        <w:t xml:space="preserve"> </w:t>
      </w:r>
      <w:r>
        <w:rPr>
          <w:sz w:val="24"/>
          <w:szCs w:val="24"/>
        </w:rPr>
        <w:t>r</w:t>
      </w:r>
      <w:r>
        <w:rPr>
          <w:spacing w:val="-2"/>
          <w:sz w:val="24"/>
          <w:szCs w:val="24"/>
        </w:rPr>
        <w:t>e</w:t>
      </w:r>
      <w:r>
        <w:rPr>
          <w:sz w:val="24"/>
          <w:szCs w:val="24"/>
        </w:rPr>
        <w:t xml:space="preserve">port </w:t>
      </w:r>
      <w:r>
        <w:rPr>
          <w:spacing w:val="-1"/>
          <w:sz w:val="24"/>
          <w:szCs w:val="24"/>
        </w:rPr>
        <w:t>a</w:t>
      </w:r>
      <w:r>
        <w:rPr>
          <w:sz w:val="24"/>
          <w:szCs w:val="24"/>
        </w:rPr>
        <w:t>ny potentially i</w:t>
      </w:r>
      <w:r>
        <w:rPr>
          <w:spacing w:val="1"/>
          <w:sz w:val="24"/>
          <w:szCs w:val="24"/>
        </w:rPr>
        <w:t>m</w:t>
      </w:r>
      <w:r>
        <w:rPr>
          <w:sz w:val="24"/>
          <w:szCs w:val="24"/>
        </w:rPr>
        <w:t>prop</w:t>
      </w:r>
      <w:r>
        <w:rPr>
          <w:spacing w:val="-1"/>
          <w:sz w:val="24"/>
          <w:szCs w:val="24"/>
        </w:rPr>
        <w:t>e</w:t>
      </w:r>
      <w:r>
        <w:rPr>
          <w:sz w:val="24"/>
          <w:szCs w:val="24"/>
        </w:rPr>
        <w:t>r</w:t>
      </w:r>
      <w:r>
        <w:rPr>
          <w:spacing w:val="6"/>
          <w:sz w:val="24"/>
          <w:szCs w:val="24"/>
        </w:rPr>
        <w:t xml:space="preserve"> </w:t>
      </w:r>
      <w:r>
        <w:rPr>
          <w:spacing w:val="-1"/>
          <w:sz w:val="24"/>
          <w:szCs w:val="24"/>
        </w:rPr>
        <w:t>ac</w:t>
      </w:r>
      <w:r>
        <w:rPr>
          <w:sz w:val="24"/>
          <w:szCs w:val="24"/>
        </w:rPr>
        <w:t>t</w:t>
      </w:r>
      <w:r>
        <w:rPr>
          <w:spacing w:val="1"/>
          <w:sz w:val="24"/>
          <w:szCs w:val="24"/>
        </w:rPr>
        <w:t>i</w:t>
      </w:r>
      <w:r>
        <w:rPr>
          <w:sz w:val="24"/>
          <w:szCs w:val="24"/>
        </w:rPr>
        <w:t>on</w:t>
      </w:r>
      <w:r>
        <w:rPr>
          <w:spacing w:val="7"/>
          <w:sz w:val="24"/>
          <w:szCs w:val="24"/>
        </w:rPr>
        <w:t xml:space="preserve"> </w:t>
      </w:r>
      <w:r>
        <w:rPr>
          <w:sz w:val="24"/>
          <w:szCs w:val="24"/>
        </w:rPr>
        <w:t>on</w:t>
      </w:r>
      <w:r>
        <w:rPr>
          <w:spacing w:val="7"/>
          <w:sz w:val="24"/>
          <w:szCs w:val="24"/>
        </w:rPr>
        <w:t xml:space="preserve"> </w:t>
      </w:r>
      <w:r>
        <w:rPr>
          <w:sz w:val="24"/>
          <w:szCs w:val="24"/>
        </w:rPr>
        <w:t>the</w:t>
      </w:r>
      <w:r>
        <w:rPr>
          <w:spacing w:val="4"/>
          <w:sz w:val="24"/>
          <w:szCs w:val="24"/>
        </w:rPr>
        <w:t xml:space="preserve"> </w:t>
      </w:r>
      <w:r>
        <w:rPr>
          <w:sz w:val="24"/>
          <w:szCs w:val="24"/>
        </w:rPr>
        <w:t>p</w:t>
      </w:r>
      <w:r>
        <w:rPr>
          <w:spacing w:val="-1"/>
          <w:sz w:val="24"/>
          <w:szCs w:val="24"/>
        </w:rPr>
        <w:t>a</w:t>
      </w:r>
      <w:r>
        <w:rPr>
          <w:sz w:val="24"/>
          <w:szCs w:val="24"/>
        </w:rPr>
        <w:t>rt</w:t>
      </w:r>
      <w:r>
        <w:rPr>
          <w:spacing w:val="5"/>
          <w:sz w:val="24"/>
          <w:szCs w:val="24"/>
        </w:rPr>
        <w:t xml:space="preserve"> </w:t>
      </w:r>
      <w:r>
        <w:rPr>
          <w:sz w:val="24"/>
          <w:szCs w:val="24"/>
        </w:rPr>
        <w:t>of</w:t>
      </w:r>
      <w:r>
        <w:rPr>
          <w:spacing w:val="4"/>
          <w:sz w:val="24"/>
          <w:szCs w:val="24"/>
        </w:rPr>
        <w:t xml:space="preserve"> </w:t>
      </w:r>
      <w:r>
        <w:rPr>
          <w:spacing w:val="-1"/>
          <w:sz w:val="24"/>
          <w:szCs w:val="24"/>
        </w:rPr>
        <w:t>a</w:t>
      </w:r>
      <w:r>
        <w:rPr>
          <w:sz w:val="24"/>
          <w:szCs w:val="24"/>
        </w:rPr>
        <w:t xml:space="preserve">ny </w:t>
      </w:r>
      <w:r w:rsidR="00BB7733">
        <w:rPr>
          <w:sz w:val="24"/>
          <w:szCs w:val="24"/>
        </w:rPr>
        <w:t>SWA</w:t>
      </w:r>
      <w:r>
        <w:rPr>
          <w:spacing w:val="6"/>
          <w:sz w:val="24"/>
          <w:szCs w:val="24"/>
        </w:rPr>
        <w:t xml:space="preserve"> </w:t>
      </w:r>
      <w:r>
        <w:rPr>
          <w:sz w:val="24"/>
          <w:szCs w:val="24"/>
        </w:rPr>
        <w:t>of</w:t>
      </w:r>
      <w:r>
        <w:rPr>
          <w:spacing w:val="-1"/>
          <w:sz w:val="24"/>
          <w:szCs w:val="24"/>
        </w:rPr>
        <w:t>f</w:t>
      </w:r>
      <w:r>
        <w:rPr>
          <w:sz w:val="24"/>
          <w:szCs w:val="24"/>
        </w:rPr>
        <w:t>ic</w:t>
      </w:r>
      <w:r>
        <w:rPr>
          <w:spacing w:val="-1"/>
          <w:sz w:val="24"/>
          <w:szCs w:val="24"/>
        </w:rPr>
        <w:t>e</w:t>
      </w:r>
      <w:r>
        <w:rPr>
          <w:sz w:val="24"/>
          <w:szCs w:val="24"/>
        </w:rPr>
        <w:t>r,</w:t>
      </w:r>
      <w:r>
        <w:rPr>
          <w:spacing w:val="4"/>
          <w:sz w:val="24"/>
          <w:szCs w:val="24"/>
        </w:rPr>
        <w:t xml:space="preserve"> </w:t>
      </w:r>
      <w:r>
        <w:rPr>
          <w:spacing w:val="-1"/>
          <w:sz w:val="24"/>
          <w:szCs w:val="24"/>
        </w:rPr>
        <w:t>a</w:t>
      </w:r>
      <w:r>
        <w:rPr>
          <w:spacing w:val="-2"/>
          <w:sz w:val="24"/>
          <w:szCs w:val="24"/>
        </w:rPr>
        <w:t>g</w:t>
      </w:r>
      <w:r>
        <w:rPr>
          <w:spacing w:val="-1"/>
          <w:sz w:val="24"/>
          <w:szCs w:val="24"/>
        </w:rPr>
        <w:t>e</w:t>
      </w:r>
      <w:r>
        <w:rPr>
          <w:sz w:val="24"/>
          <w:szCs w:val="24"/>
        </w:rPr>
        <w:t>nt,</w:t>
      </w:r>
      <w:r>
        <w:rPr>
          <w:spacing w:val="5"/>
          <w:sz w:val="24"/>
          <w:szCs w:val="24"/>
        </w:rPr>
        <w:t xml:space="preserve"> </w:t>
      </w:r>
      <w:r>
        <w:rPr>
          <w:spacing w:val="-1"/>
          <w:sz w:val="24"/>
          <w:szCs w:val="24"/>
        </w:rPr>
        <w:t>e</w:t>
      </w:r>
      <w:r>
        <w:rPr>
          <w:sz w:val="24"/>
          <w:szCs w:val="24"/>
        </w:rPr>
        <w:t>mp</w:t>
      </w:r>
      <w:r>
        <w:rPr>
          <w:spacing w:val="1"/>
          <w:sz w:val="24"/>
          <w:szCs w:val="24"/>
        </w:rPr>
        <w:t>l</w:t>
      </w:r>
      <w:r>
        <w:rPr>
          <w:sz w:val="24"/>
          <w:szCs w:val="24"/>
        </w:rPr>
        <w:t>o</w:t>
      </w:r>
      <w:r>
        <w:rPr>
          <w:spacing w:val="-7"/>
          <w:sz w:val="24"/>
          <w:szCs w:val="24"/>
        </w:rPr>
        <w:t>y</w:t>
      </w:r>
      <w:r>
        <w:rPr>
          <w:spacing w:val="-1"/>
          <w:sz w:val="24"/>
          <w:szCs w:val="24"/>
        </w:rPr>
        <w:t>ee</w:t>
      </w:r>
      <w:r>
        <w:rPr>
          <w:sz w:val="24"/>
          <w:szCs w:val="24"/>
        </w:rPr>
        <w:t>,</w:t>
      </w:r>
      <w:r>
        <w:rPr>
          <w:spacing w:val="5"/>
          <w:sz w:val="24"/>
          <w:szCs w:val="24"/>
        </w:rPr>
        <w:t xml:space="preserve"> </w:t>
      </w:r>
      <w:r>
        <w:rPr>
          <w:spacing w:val="-1"/>
          <w:sz w:val="24"/>
          <w:szCs w:val="24"/>
        </w:rPr>
        <w:t>c</w:t>
      </w:r>
      <w:r>
        <w:rPr>
          <w:sz w:val="24"/>
          <w:szCs w:val="24"/>
        </w:rPr>
        <w:t>ontr</w:t>
      </w:r>
      <w:r>
        <w:rPr>
          <w:spacing w:val="-1"/>
          <w:sz w:val="24"/>
          <w:szCs w:val="24"/>
        </w:rPr>
        <w:t>ac</w:t>
      </w:r>
      <w:r>
        <w:rPr>
          <w:sz w:val="24"/>
          <w:szCs w:val="24"/>
        </w:rPr>
        <w:t>tor</w:t>
      </w:r>
      <w:r>
        <w:rPr>
          <w:sz w:val="24"/>
          <w:szCs w:val="24"/>
        </w:rPr>
        <w:t xml:space="preserve"> or r</w:t>
      </w:r>
      <w:r>
        <w:rPr>
          <w:spacing w:val="-2"/>
          <w:sz w:val="24"/>
          <w:szCs w:val="24"/>
        </w:rPr>
        <w:t>e</w:t>
      </w:r>
      <w:r>
        <w:rPr>
          <w:sz w:val="24"/>
          <w:szCs w:val="24"/>
        </w:rPr>
        <w:t>pr</w:t>
      </w:r>
      <w:r>
        <w:rPr>
          <w:spacing w:val="-2"/>
          <w:sz w:val="24"/>
          <w:szCs w:val="24"/>
        </w:rPr>
        <w:t>e</w:t>
      </w:r>
      <w:r>
        <w:rPr>
          <w:sz w:val="24"/>
          <w:szCs w:val="24"/>
        </w:rPr>
        <w:t>s</w:t>
      </w:r>
      <w:r>
        <w:rPr>
          <w:spacing w:val="-1"/>
          <w:sz w:val="24"/>
          <w:szCs w:val="24"/>
        </w:rPr>
        <w:t>e</w:t>
      </w:r>
      <w:r>
        <w:rPr>
          <w:sz w:val="24"/>
          <w:szCs w:val="24"/>
        </w:rPr>
        <w:t>ntative.</w:t>
      </w:r>
      <w:r>
        <w:rPr>
          <w:spacing w:val="1"/>
          <w:sz w:val="24"/>
          <w:szCs w:val="24"/>
        </w:rPr>
        <w:t xml:space="preserve"> </w:t>
      </w:r>
      <w:r>
        <w:rPr>
          <w:sz w:val="24"/>
          <w:szCs w:val="24"/>
        </w:rPr>
        <w:t>The number for the</w:t>
      </w:r>
      <w:r>
        <w:rPr>
          <w:spacing w:val="1"/>
          <w:sz w:val="24"/>
          <w:szCs w:val="24"/>
        </w:rPr>
        <w:t xml:space="preserve"> </w:t>
      </w:r>
      <w:r>
        <w:rPr>
          <w:sz w:val="24"/>
          <w:szCs w:val="24"/>
        </w:rPr>
        <w:t>H</w:t>
      </w:r>
      <w:r>
        <w:rPr>
          <w:spacing w:val="-1"/>
          <w:sz w:val="24"/>
          <w:szCs w:val="24"/>
        </w:rPr>
        <w:t>e</w:t>
      </w:r>
      <w:r>
        <w:rPr>
          <w:sz w:val="24"/>
          <w:szCs w:val="24"/>
        </w:rPr>
        <w:t>lp</w:t>
      </w:r>
      <w:r>
        <w:rPr>
          <w:spacing w:val="1"/>
          <w:sz w:val="24"/>
          <w:szCs w:val="24"/>
        </w:rPr>
        <w:t>l</w:t>
      </w:r>
      <w:r>
        <w:rPr>
          <w:sz w:val="24"/>
          <w:szCs w:val="24"/>
        </w:rPr>
        <w:t>ine</w:t>
      </w:r>
      <w:r>
        <w:rPr>
          <w:spacing w:val="1"/>
          <w:sz w:val="24"/>
          <w:szCs w:val="24"/>
        </w:rPr>
        <w:t xml:space="preserve"> </w:t>
      </w:r>
      <w:r>
        <w:rPr>
          <w:sz w:val="24"/>
          <w:szCs w:val="24"/>
        </w:rPr>
        <w:t>is</w:t>
      </w:r>
      <w:r>
        <w:rPr>
          <w:spacing w:val="2"/>
          <w:sz w:val="24"/>
          <w:szCs w:val="24"/>
        </w:rPr>
        <w:t xml:space="preserve"> </w:t>
      </w:r>
      <w:r>
        <w:rPr>
          <w:sz w:val="24"/>
          <w:szCs w:val="24"/>
        </w:rPr>
        <w:t>provid</w:t>
      </w:r>
      <w:r>
        <w:rPr>
          <w:spacing w:val="-1"/>
          <w:sz w:val="24"/>
          <w:szCs w:val="24"/>
        </w:rPr>
        <w:t>e</w:t>
      </w:r>
      <w:r>
        <w:rPr>
          <w:sz w:val="24"/>
          <w:szCs w:val="24"/>
        </w:rPr>
        <w:t>d</w:t>
      </w:r>
      <w:r>
        <w:rPr>
          <w:spacing w:val="1"/>
          <w:sz w:val="24"/>
          <w:szCs w:val="24"/>
        </w:rPr>
        <w:t xml:space="preserve"> </w:t>
      </w:r>
      <w:r>
        <w:rPr>
          <w:sz w:val="24"/>
          <w:szCs w:val="24"/>
        </w:rPr>
        <w:t>in</w:t>
      </w:r>
      <w:r>
        <w:rPr>
          <w:spacing w:val="2"/>
          <w:sz w:val="24"/>
          <w:szCs w:val="24"/>
        </w:rPr>
        <w:t xml:space="preserve"> </w:t>
      </w:r>
      <w:r>
        <w:rPr>
          <w:sz w:val="24"/>
          <w:szCs w:val="24"/>
        </w:rPr>
        <w:t>the</w:t>
      </w:r>
      <w:r>
        <w:rPr>
          <w:spacing w:val="1"/>
          <w:sz w:val="24"/>
          <w:szCs w:val="24"/>
        </w:rPr>
        <w:t xml:space="preserve"> </w:t>
      </w:r>
      <w:r>
        <w:rPr>
          <w:spacing w:val="-1"/>
          <w:sz w:val="24"/>
          <w:szCs w:val="24"/>
        </w:rPr>
        <w:t>e</w:t>
      </w:r>
      <w:r>
        <w:rPr>
          <w:sz w:val="24"/>
          <w:szCs w:val="24"/>
        </w:rPr>
        <w:t>mp</w:t>
      </w:r>
      <w:r>
        <w:rPr>
          <w:spacing w:val="1"/>
          <w:sz w:val="24"/>
          <w:szCs w:val="24"/>
        </w:rPr>
        <w:t>l</w:t>
      </w:r>
      <w:r>
        <w:rPr>
          <w:sz w:val="24"/>
          <w:szCs w:val="24"/>
        </w:rPr>
        <w:t>o</w:t>
      </w:r>
      <w:r>
        <w:rPr>
          <w:spacing w:val="-7"/>
          <w:sz w:val="24"/>
          <w:szCs w:val="24"/>
        </w:rPr>
        <w:t>y</w:t>
      </w:r>
      <w:r>
        <w:rPr>
          <w:spacing w:val="-1"/>
          <w:sz w:val="24"/>
          <w:szCs w:val="24"/>
        </w:rPr>
        <w:t>e</w:t>
      </w:r>
      <w:r>
        <w:rPr>
          <w:sz w:val="24"/>
          <w:szCs w:val="24"/>
        </w:rPr>
        <w:t>e h</w:t>
      </w:r>
      <w:r>
        <w:rPr>
          <w:spacing w:val="-1"/>
          <w:sz w:val="24"/>
          <w:szCs w:val="24"/>
        </w:rPr>
        <w:t>a</w:t>
      </w:r>
      <w:r>
        <w:rPr>
          <w:sz w:val="24"/>
          <w:szCs w:val="24"/>
        </w:rPr>
        <w:t>ndbook.</w:t>
      </w:r>
      <w:r>
        <w:rPr>
          <w:spacing w:val="3"/>
          <w:sz w:val="24"/>
          <w:szCs w:val="24"/>
        </w:rPr>
        <w:t xml:space="preserve"> </w:t>
      </w:r>
      <w:r>
        <w:rPr>
          <w:sz w:val="24"/>
          <w:szCs w:val="24"/>
        </w:rPr>
        <w:t xml:space="preserve">All </w:t>
      </w:r>
      <w:r>
        <w:rPr>
          <w:spacing w:val="-1"/>
          <w:sz w:val="24"/>
          <w:szCs w:val="24"/>
        </w:rPr>
        <w:t>ca</w:t>
      </w:r>
      <w:r>
        <w:rPr>
          <w:sz w:val="24"/>
          <w:szCs w:val="24"/>
        </w:rPr>
        <w:t>l</w:t>
      </w:r>
      <w:r>
        <w:rPr>
          <w:spacing w:val="1"/>
          <w:sz w:val="24"/>
          <w:szCs w:val="24"/>
        </w:rPr>
        <w:t>l</w:t>
      </w:r>
      <w:r>
        <w:rPr>
          <w:sz w:val="24"/>
          <w:szCs w:val="24"/>
        </w:rPr>
        <w:t>s</w:t>
      </w:r>
      <w:r>
        <w:rPr>
          <w:spacing w:val="5"/>
          <w:sz w:val="24"/>
          <w:szCs w:val="24"/>
        </w:rPr>
        <w:t xml:space="preserve"> </w:t>
      </w:r>
      <w:r>
        <w:rPr>
          <w:sz w:val="24"/>
          <w:szCs w:val="24"/>
        </w:rPr>
        <w:t>to</w:t>
      </w:r>
      <w:r>
        <w:rPr>
          <w:spacing w:val="5"/>
          <w:sz w:val="24"/>
          <w:szCs w:val="24"/>
        </w:rPr>
        <w:t xml:space="preserve"> </w:t>
      </w:r>
      <w:r>
        <w:rPr>
          <w:sz w:val="24"/>
          <w:szCs w:val="24"/>
        </w:rPr>
        <w:t>the</w:t>
      </w:r>
      <w:r>
        <w:rPr>
          <w:spacing w:val="4"/>
          <w:sz w:val="24"/>
          <w:szCs w:val="24"/>
        </w:rPr>
        <w:t xml:space="preserve"> </w:t>
      </w:r>
      <w:r>
        <w:rPr>
          <w:sz w:val="24"/>
          <w:szCs w:val="24"/>
        </w:rPr>
        <w:t>H</w:t>
      </w:r>
      <w:r>
        <w:rPr>
          <w:spacing w:val="-1"/>
          <w:sz w:val="24"/>
          <w:szCs w:val="24"/>
        </w:rPr>
        <w:t>e</w:t>
      </w:r>
      <w:r>
        <w:rPr>
          <w:sz w:val="24"/>
          <w:szCs w:val="24"/>
        </w:rPr>
        <w:t>lp</w:t>
      </w:r>
      <w:r>
        <w:rPr>
          <w:spacing w:val="1"/>
          <w:sz w:val="24"/>
          <w:szCs w:val="24"/>
        </w:rPr>
        <w:t>l</w:t>
      </w:r>
      <w:r>
        <w:rPr>
          <w:sz w:val="24"/>
          <w:szCs w:val="24"/>
        </w:rPr>
        <w:t>ine</w:t>
      </w:r>
      <w:r>
        <w:rPr>
          <w:spacing w:val="4"/>
          <w:sz w:val="24"/>
          <w:szCs w:val="24"/>
        </w:rPr>
        <w:t xml:space="preserve"> </w:t>
      </w:r>
      <w:r>
        <w:rPr>
          <w:sz w:val="24"/>
          <w:szCs w:val="24"/>
        </w:rPr>
        <w:t>will</w:t>
      </w:r>
      <w:r>
        <w:rPr>
          <w:spacing w:val="5"/>
          <w:sz w:val="24"/>
          <w:szCs w:val="24"/>
        </w:rPr>
        <w:t xml:space="preserve"> </w:t>
      </w:r>
      <w:r>
        <w:rPr>
          <w:sz w:val="24"/>
          <w:szCs w:val="24"/>
        </w:rPr>
        <w:t>be</w:t>
      </w:r>
      <w:r>
        <w:rPr>
          <w:spacing w:val="4"/>
          <w:sz w:val="24"/>
          <w:szCs w:val="24"/>
        </w:rPr>
        <w:t xml:space="preserve"> </w:t>
      </w:r>
      <w:r>
        <w:rPr>
          <w:sz w:val="24"/>
          <w:szCs w:val="24"/>
        </w:rPr>
        <w:t>lo</w:t>
      </w:r>
      <w:r>
        <w:rPr>
          <w:spacing w:val="-2"/>
          <w:sz w:val="24"/>
          <w:szCs w:val="24"/>
        </w:rPr>
        <w:t>gg</w:t>
      </w:r>
      <w:r>
        <w:rPr>
          <w:spacing w:val="-1"/>
          <w:sz w:val="24"/>
          <w:szCs w:val="24"/>
        </w:rPr>
        <w:t>e</w:t>
      </w:r>
      <w:r>
        <w:rPr>
          <w:sz w:val="24"/>
          <w:szCs w:val="24"/>
        </w:rPr>
        <w:t>d</w:t>
      </w:r>
      <w:r>
        <w:rPr>
          <w:spacing w:val="8"/>
          <w:sz w:val="24"/>
          <w:szCs w:val="24"/>
        </w:rPr>
        <w:t xml:space="preserve"> </w:t>
      </w:r>
      <w:r>
        <w:rPr>
          <w:spacing w:val="-1"/>
          <w:sz w:val="24"/>
          <w:szCs w:val="24"/>
        </w:rPr>
        <w:t>a</w:t>
      </w:r>
      <w:r>
        <w:rPr>
          <w:sz w:val="24"/>
          <w:szCs w:val="24"/>
        </w:rPr>
        <w:t>nd</w:t>
      </w:r>
      <w:r>
        <w:rPr>
          <w:spacing w:val="5"/>
          <w:sz w:val="24"/>
          <w:szCs w:val="24"/>
        </w:rPr>
        <w:t xml:space="preserve"> </w:t>
      </w:r>
      <w:r>
        <w:rPr>
          <w:sz w:val="24"/>
          <w:szCs w:val="24"/>
        </w:rPr>
        <w:t>r</w:t>
      </w:r>
      <w:r>
        <w:rPr>
          <w:spacing w:val="-2"/>
          <w:sz w:val="24"/>
          <w:szCs w:val="24"/>
        </w:rPr>
        <w:t>e</w:t>
      </w:r>
      <w:r>
        <w:rPr>
          <w:sz w:val="24"/>
          <w:szCs w:val="24"/>
        </w:rPr>
        <w:t>port</w:t>
      </w:r>
      <w:r>
        <w:rPr>
          <w:spacing w:val="-1"/>
          <w:sz w:val="24"/>
          <w:szCs w:val="24"/>
        </w:rPr>
        <w:t>e</w:t>
      </w:r>
      <w:r>
        <w:rPr>
          <w:sz w:val="24"/>
          <w:szCs w:val="24"/>
        </w:rPr>
        <w:t>d</w:t>
      </w:r>
      <w:r>
        <w:rPr>
          <w:spacing w:val="5"/>
          <w:sz w:val="24"/>
          <w:szCs w:val="24"/>
        </w:rPr>
        <w:t xml:space="preserve"> </w:t>
      </w:r>
      <w:r>
        <w:rPr>
          <w:sz w:val="24"/>
          <w:szCs w:val="24"/>
        </w:rPr>
        <w:t>to</w:t>
      </w:r>
      <w:r>
        <w:rPr>
          <w:spacing w:val="5"/>
          <w:sz w:val="24"/>
          <w:szCs w:val="24"/>
        </w:rPr>
        <w:t xml:space="preserve"> </w:t>
      </w:r>
      <w:r>
        <w:rPr>
          <w:sz w:val="24"/>
          <w:szCs w:val="24"/>
        </w:rPr>
        <w:t>a</w:t>
      </w:r>
      <w:r>
        <w:rPr>
          <w:spacing w:val="4"/>
          <w:sz w:val="24"/>
          <w:szCs w:val="24"/>
        </w:rPr>
        <w:t xml:space="preserve"> </w:t>
      </w:r>
      <w:r>
        <w:rPr>
          <w:sz w:val="24"/>
          <w:szCs w:val="24"/>
        </w:rPr>
        <w:t>d</w:t>
      </w:r>
      <w:r>
        <w:rPr>
          <w:spacing w:val="-1"/>
          <w:sz w:val="24"/>
          <w:szCs w:val="24"/>
        </w:rPr>
        <w:t>e</w:t>
      </w:r>
      <w:r>
        <w:rPr>
          <w:sz w:val="24"/>
          <w:szCs w:val="24"/>
        </w:rPr>
        <w:t>si</w:t>
      </w:r>
      <w:r>
        <w:rPr>
          <w:spacing w:val="-2"/>
          <w:sz w:val="24"/>
          <w:szCs w:val="24"/>
        </w:rPr>
        <w:t>g</w:t>
      </w:r>
      <w:r>
        <w:rPr>
          <w:sz w:val="24"/>
          <w:szCs w:val="24"/>
        </w:rPr>
        <w:t>n</w:t>
      </w:r>
      <w:r>
        <w:rPr>
          <w:spacing w:val="-1"/>
          <w:sz w:val="24"/>
          <w:szCs w:val="24"/>
        </w:rPr>
        <w:t>a</w:t>
      </w:r>
      <w:r>
        <w:rPr>
          <w:sz w:val="24"/>
          <w:szCs w:val="24"/>
        </w:rPr>
        <w:t>ted</w:t>
      </w:r>
      <w:r>
        <w:rPr>
          <w:spacing w:val="6"/>
          <w:sz w:val="24"/>
          <w:szCs w:val="24"/>
        </w:rPr>
        <w:t xml:space="preserve"> </w:t>
      </w:r>
      <w:r>
        <w:rPr>
          <w:sz w:val="24"/>
          <w:szCs w:val="24"/>
        </w:rPr>
        <w:t>p</w:t>
      </w:r>
      <w:r>
        <w:rPr>
          <w:spacing w:val="-1"/>
          <w:sz w:val="24"/>
          <w:szCs w:val="24"/>
        </w:rPr>
        <w:t>e</w:t>
      </w:r>
      <w:r>
        <w:rPr>
          <w:sz w:val="24"/>
          <w:szCs w:val="24"/>
        </w:rPr>
        <w:t>rson.</w:t>
      </w:r>
      <w:r>
        <w:rPr>
          <w:spacing w:val="2"/>
          <w:sz w:val="24"/>
          <w:szCs w:val="24"/>
        </w:rPr>
        <w:t xml:space="preserve"> </w:t>
      </w:r>
      <w:r>
        <w:rPr>
          <w:sz w:val="24"/>
          <w:szCs w:val="24"/>
        </w:rPr>
        <w:t>Upon</w:t>
      </w:r>
      <w:r>
        <w:rPr>
          <w:spacing w:val="2"/>
          <w:sz w:val="24"/>
          <w:szCs w:val="24"/>
        </w:rPr>
        <w:t xml:space="preserve"> </w:t>
      </w:r>
      <w:r>
        <w:rPr>
          <w:sz w:val="24"/>
          <w:szCs w:val="24"/>
        </w:rPr>
        <w:t>r</w:t>
      </w:r>
      <w:r>
        <w:rPr>
          <w:spacing w:val="-2"/>
          <w:sz w:val="24"/>
          <w:szCs w:val="24"/>
        </w:rPr>
        <w:t>e</w:t>
      </w:r>
      <w:r>
        <w:rPr>
          <w:spacing w:val="-1"/>
          <w:sz w:val="24"/>
          <w:szCs w:val="24"/>
        </w:rPr>
        <w:t>ce</w:t>
      </w:r>
      <w:r>
        <w:rPr>
          <w:sz w:val="24"/>
          <w:szCs w:val="24"/>
        </w:rPr>
        <w:t>iv</w:t>
      </w:r>
      <w:r>
        <w:rPr>
          <w:spacing w:val="1"/>
          <w:sz w:val="24"/>
          <w:szCs w:val="24"/>
        </w:rPr>
        <w:t>i</w:t>
      </w:r>
      <w:r>
        <w:rPr>
          <w:sz w:val="24"/>
          <w:szCs w:val="24"/>
        </w:rPr>
        <w:t>ng a r</w:t>
      </w:r>
      <w:r>
        <w:rPr>
          <w:spacing w:val="-2"/>
          <w:sz w:val="24"/>
          <w:szCs w:val="24"/>
        </w:rPr>
        <w:t>e</w:t>
      </w:r>
      <w:r>
        <w:rPr>
          <w:sz w:val="24"/>
          <w:szCs w:val="24"/>
        </w:rPr>
        <w:t>port,</w:t>
      </w:r>
      <w:r>
        <w:rPr>
          <w:spacing w:val="10"/>
          <w:sz w:val="24"/>
          <w:szCs w:val="24"/>
        </w:rPr>
        <w:t xml:space="preserve"> </w:t>
      </w:r>
      <w:r>
        <w:rPr>
          <w:sz w:val="24"/>
          <w:szCs w:val="24"/>
        </w:rPr>
        <w:t>su</w:t>
      </w:r>
      <w:r>
        <w:rPr>
          <w:spacing w:val="-1"/>
          <w:sz w:val="24"/>
          <w:szCs w:val="24"/>
        </w:rPr>
        <w:t>c</w:t>
      </w:r>
      <w:r>
        <w:rPr>
          <w:sz w:val="24"/>
          <w:szCs w:val="24"/>
        </w:rPr>
        <w:t>h</w:t>
      </w:r>
      <w:r>
        <w:rPr>
          <w:spacing w:val="11"/>
          <w:sz w:val="24"/>
          <w:szCs w:val="24"/>
        </w:rPr>
        <w:t xml:space="preserve"> </w:t>
      </w:r>
      <w:r>
        <w:rPr>
          <w:sz w:val="24"/>
          <w:szCs w:val="24"/>
        </w:rPr>
        <w:t>p</w:t>
      </w:r>
      <w:r>
        <w:rPr>
          <w:spacing w:val="-1"/>
          <w:sz w:val="24"/>
          <w:szCs w:val="24"/>
        </w:rPr>
        <w:t>e</w:t>
      </w:r>
      <w:r>
        <w:rPr>
          <w:sz w:val="24"/>
          <w:szCs w:val="24"/>
        </w:rPr>
        <w:t>rson</w:t>
      </w:r>
      <w:r>
        <w:rPr>
          <w:spacing w:val="10"/>
          <w:sz w:val="24"/>
          <w:szCs w:val="24"/>
        </w:rPr>
        <w:t xml:space="preserve"> </w:t>
      </w:r>
      <w:r>
        <w:rPr>
          <w:sz w:val="24"/>
          <w:szCs w:val="24"/>
        </w:rPr>
        <w:t>will</w:t>
      </w:r>
      <w:r>
        <w:rPr>
          <w:spacing w:val="11"/>
          <w:sz w:val="24"/>
          <w:szCs w:val="24"/>
        </w:rPr>
        <w:t xml:space="preserve"> </w:t>
      </w:r>
      <w:r>
        <w:rPr>
          <w:spacing w:val="-1"/>
          <w:sz w:val="24"/>
          <w:szCs w:val="24"/>
        </w:rPr>
        <w:t>e</w:t>
      </w:r>
      <w:r>
        <w:rPr>
          <w:sz w:val="24"/>
          <w:szCs w:val="24"/>
        </w:rPr>
        <w:t>nsure</w:t>
      </w:r>
      <w:r>
        <w:rPr>
          <w:spacing w:val="9"/>
          <w:sz w:val="24"/>
          <w:szCs w:val="24"/>
        </w:rPr>
        <w:t xml:space="preserve"> </w:t>
      </w:r>
      <w:r>
        <w:rPr>
          <w:spacing w:val="-1"/>
          <w:sz w:val="24"/>
          <w:szCs w:val="24"/>
        </w:rPr>
        <w:t>a</w:t>
      </w:r>
      <w:r>
        <w:rPr>
          <w:sz w:val="24"/>
          <w:szCs w:val="24"/>
        </w:rPr>
        <w:t>n</w:t>
      </w:r>
      <w:r>
        <w:rPr>
          <w:spacing w:val="8"/>
          <w:sz w:val="24"/>
          <w:szCs w:val="24"/>
        </w:rPr>
        <w:t xml:space="preserve"> </w:t>
      </w:r>
      <w:r>
        <w:rPr>
          <w:spacing w:val="-1"/>
          <w:sz w:val="24"/>
          <w:szCs w:val="24"/>
        </w:rPr>
        <w:t>a</w:t>
      </w:r>
      <w:r>
        <w:rPr>
          <w:sz w:val="24"/>
          <w:szCs w:val="24"/>
        </w:rPr>
        <w:t>ppro</w:t>
      </w:r>
      <w:r>
        <w:rPr>
          <w:spacing w:val="-1"/>
          <w:sz w:val="24"/>
          <w:szCs w:val="24"/>
        </w:rPr>
        <w:t>p</w:t>
      </w:r>
      <w:r>
        <w:rPr>
          <w:sz w:val="24"/>
          <w:szCs w:val="24"/>
        </w:rPr>
        <w:t>ri</w:t>
      </w:r>
      <w:r>
        <w:rPr>
          <w:spacing w:val="-1"/>
          <w:sz w:val="24"/>
          <w:szCs w:val="24"/>
        </w:rPr>
        <w:t>a</w:t>
      </w:r>
      <w:r>
        <w:rPr>
          <w:sz w:val="24"/>
          <w:szCs w:val="24"/>
        </w:rPr>
        <w:t>te</w:t>
      </w:r>
      <w:r>
        <w:rPr>
          <w:spacing w:val="8"/>
          <w:sz w:val="24"/>
          <w:szCs w:val="24"/>
        </w:rPr>
        <w:t xml:space="preserve"> </w:t>
      </w:r>
      <w:r>
        <w:rPr>
          <w:sz w:val="24"/>
          <w:szCs w:val="24"/>
        </w:rPr>
        <w:t>r</w:t>
      </w:r>
      <w:r>
        <w:rPr>
          <w:spacing w:val="-2"/>
          <w:sz w:val="24"/>
          <w:szCs w:val="24"/>
        </w:rPr>
        <w:t>e</w:t>
      </w:r>
      <w:r>
        <w:rPr>
          <w:sz w:val="24"/>
          <w:szCs w:val="24"/>
        </w:rPr>
        <w:t>sponse</w:t>
      </w:r>
      <w:r>
        <w:rPr>
          <w:spacing w:val="9"/>
          <w:sz w:val="24"/>
          <w:szCs w:val="24"/>
        </w:rPr>
        <w:t xml:space="preserve"> </w:t>
      </w:r>
      <w:r>
        <w:rPr>
          <w:sz w:val="24"/>
          <w:szCs w:val="24"/>
        </w:rPr>
        <w:t>is</w:t>
      </w:r>
      <w:r>
        <w:rPr>
          <w:spacing w:val="9"/>
          <w:sz w:val="24"/>
          <w:szCs w:val="24"/>
        </w:rPr>
        <w:t xml:space="preserve"> </w:t>
      </w:r>
      <w:r>
        <w:rPr>
          <w:sz w:val="24"/>
          <w:szCs w:val="24"/>
        </w:rPr>
        <w:t>tak</w:t>
      </w:r>
      <w:r>
        <w:rPr>
          <w:spacing w:val="-1"/>
          <w:sz w:val="24"/>
          <w:szCs w:val="24"/>
        </w:rPr>
        <w:t>e</w:t>
      </w:r>
      <w:r>
        <w:rPr>
          <w:sz w:val="24"/>
          <w:szCs w:val="24"/>
        </w:rPr>
        <w:t>n,</w:t>
      </w:r>
      <w:r>
        <w:rPr>
          <w:spacing w:val="8"/>
          <w:sz w:val="24"/>
          <w:szCs w:val="24"/>
        </w:rPr>
        <w:t xml:space="preserve"> </w:t>
      </w:r>
      <w:r>
        <w:rPr>
          <w:sz w:val="24"/>
          <w:szCs w:val="24"/>
        </w:rPr>
        <w:t>whi</w:t>
      </w:r>
      <w:r>
        <w:rPr>
          <w:spacing w:val="-1"/>
          <w:sz w:val="24"/>
          <w:szCs w:val="24"/>
        </w:rPr>
        <w:t>c</w:t>
      </w:r>
      <w:r>
        <w:rPr>
          <w:sz w:val="24"/>
          <w:szCs w:val="24"/>
        </w:rPr>
        <w:t>h</w:t>
      </w:r>
      <w:r>
        <w:rPr>
          <w:spacing w:val="8"/>
          <w:sz w:val="24"/>
          <w:szCs w:val="24"/>
        </w:rPr>
        <w:t xml:space="preserve"> </w:t>
      </w:r>
      <w:r>
        <w:rPr>
          <w:sz w:val="24"/>
          <w:szCs w:val="24"/>
        </w:rPr>
        <w:t>may includ</w:t>
      </w:r>
      <w:r>
        <w:rPr>
          <w:spacing w:val="-1"/>
          <w:sz w:val="24"/>
          <w:szCs w:val="24"/>
        </w:rPr>
        <w:t>e</w:t>
      </w:r>
      <w:r>
        <w:rPr>
          <w:sz w:val="24"/>
          <w:szCs w:val="24"/>
        </w:rPr>
        <w:t>,</w:t>
      </w:r>
      <w:r>
        <w:rPr>
          <w:spacing w:val="8"/>
          <w:sz w:val="24"/>
          <w:szCs w:val="24"/>
        </w:rPr>
        <w:t xml:space="preserve"> </w:t>
      </w:r>
      <w:r>
        <w:rPr>
          <w:sz w:val="24"/>
          <w:szCs w:val="24"/>
        </w:rPr>
        <w:t>but will</w:t>
      </w:r>
      <w:r>
        <w:rPr>
          <w:spacing w:val="4"/>
          <w:sz w:val="24"/>
          <w:szCs w:val="24"/>
        </w:rPr>
        <w:t xml:space="preserve"> </w:t>
      </w:r>
      <w:r>
        <w:rPr>
          <w:sz w:val="24"/>
          <w:szCs w:val="24"/>
        </w:rPr>
        <w:t>not</w:t>
      </w:r>
      <w:r>
        <w:rPr>
          <w:spacing w:val="4"/>
          <w:sz w:val="24"/>
          <w:szCs w:val="24"/>
        </w:rPr>
        <w:t xml:space="preserve"> </w:t>
      </w:r>
      <w:r>
        <w:rPr>
          <w:sz w:val="24"/>
          <w:szCs w:val="24"/>
        </w:rPr>
        <w:t>be</w:t>
      </w:r>
      <w:r>
        <w:rPr>
          <w:spacing w:val="2"/>
          <w:sz w:val="24"/>
          <w:szCs w:val="24"/>
        </w:rPr>
        <w:t xml:space="preserve"> </w:t>
      </w:r>
      <w:r>
        <w:rPr>
          <w:sz w:val="24"/>
          <w:szCs w:val="24"/>
        </w:rPr>
        <w:t>l</w:t>
      </w:r>
      <w:r>
        <w:rPr>
          <w:spacing w:val="1"/>
          <w:sz w:val="24"/>
          <w:szCs w:val="24"/>
        </w:rPr>
        <w:t>i</w:t>
      </w:r>
      <w:r>
        <w:rPr>
          <w:sz w:val="24"/>
          <w:szCs w:val="24"/>
        </w:rPr>
        <w:t>m</w:t>
      </w:r>
      <w:r>
        <w:rPr>
          <w:spacing w:val="1"/>
          <w:sz w:val="24"/>
          <w:szCs w:val="24"/>
        </w:rPr>
        <w:t>i</w:t>
      </w:r>
      <w:r>
        <w:rPr>
          <w:sz w:val="24"/>
          <w:szCs w:val="24"/>
        </w:rPr>
        <w:t>ted</w:t>
      </w:r>
      <w:r>
        <w:rPr>
          <w:spacing w:val="3"/>
          <w:sz w:val="24"/>
          <w:szCs w:val="24"/>
        </w:rPr>
        <w:t xml:space="preserve"> </w:t>
      </w:r>
      <w:r>
        <w:rPr>
          <w:sz w:val="24"/>
          <w:szCs w:val="24"/>
        </w:rPr>
        <w:t>to,</w:t>
      </w:r>
      <w:r>
        <w:rPr>
          <w:spacing w:val="6"/>
          <w:sz w:val="24"/>
          <w:szCs w:val="24"/>
        </w:rPr>
        <w:t xml:space="preserve"> </w:t>
      </w:r>
      <w:r>
        <w:rPr>
          <w:sz w:val="24"/>
          <w:szCs w:val="24"/>
        </w:rPr>
        <w:t>not</w:t>
      </w:r>
      <w:r>
        <w:rPr>
          <w:spacing w:val="1"/>
          <w:sz w:val="24"/>
          <w:szCs w:val="24"/>
        </w:rPr>
        <w:t>i</w:t>
      </w:r>
      <w:r>
        <w:rPr>
          <w:sz w:val="24"/>
          <w:szCs w:val="24"/>
        </w:rPr>
        <w:t>f</w:t>
      </w:r>
      <w:r>
        <w:rPr>
          <w:spacing w:val="-8"/>
          <w:sz w:val="24"/>
          <w:szCs w:val="24"/>
        </w:rPr>
        <w:t>y</w:t>
      </w:r>
      <w:r>
        <w:rPr>
          <w:sz w:val="24"/>
          <w:szCs w:val="24"/>
        </w:rPr>
        <w:t>ing</w:t>
      </w:r>
      <w:r>
        <w:rPr>
          <w:spacing w:val="2"/>
          <w:sz w:val="24"/>
          <w:szCs w:val="24"/>
        </w:rPr>
        <w:t xml:space="preserve"> </w:t>
      </w:r>
      <w:r>
        <w:rPr>
          <w:sz w:val="24"/>
          <w:szCs w:val="24"/>
        </w:rPr>
        <w:t>the</w:t>
      </w:r>
      <w:r>
        <w:rPr>
          <w:spacing w:val="3"/>
          <w:sz w:val="24"/>
          <w:szCs w:val="24"/>
        </w:rPr>
        <w:t xml:space="preserve"> </w:t>
      </w:r>
      <w:r>
        <w:rPr>
          <w:sz w:val="24"/>
          <w:szCs w:val="24"/>
        </w:rPr>
        <w:t>Comp</w:t>
      </w:r>
      <w:r>
        <w:rPr>
          <w:spacing w:val="1"/>
          <w:sz w:val="24"/>
          <w:szCs w:val="24"/>
        </w:rPr>
        <w:t>l</w:t>
      </w:r>
      <w:r>
        <w:rPr>
          <w:sz w:val="24"/>
          <w:szCs w:val="24"/>
        </w:rPr>
        <w:t>ian</w:t>
      </w:r>
      <w:r>
        <w:rPr>
          <w:spacing w:val="-1"/>
          <w:sz w:val="24"/>
          <w:szCs w:val="24"/>
        </w:rPr>
        <w:t>c</w:t>
      </w:r>
      <w:r>
        <w:rPr>
          <w:sz w:val="24"/>
          <w:szCs w:val="24"/>
        </w:rPr>
        <w:t>e O</w:t>
      </w:r>
      <w:r>
        <w:rPr>
          <w:spacing w:val="-1"/>
          <w:sz w:val="24"/>
          <w:szCs w:val="24"/>
        </w:rPr>
        <w:t>f</w:t>
      </w:r>
      <w:r>
        <w:rPr>
          <w:sz w:val="24"/>
          <w:szCs w:val="24"/>
        </w:rPr>
        <w:t>fi</w:t>
      </w:r>
      <w:r>
        <w:rPr>
          <w:spacing w:val="-1"/>
          <w:sz w:val="24"/>
          <w:szCs w:val="24"/>
        </w:rPr>
        <w:t>ce</w:t>
      </w:r>
      <w:r>
        <w:rPr>
          <w:sz w:val="24"/>
          <w:szCs w:val="24"/>
        </w:rPr>
        <w:t>r,</w:t>
      </w:r>
      <w:r>
        <w:rPr>
          <w:spacing w:val="2"/>
          <w:sz w:val="24"/>
          <w:szCs w:val="24"/>
        </w:rPr>
        <w:t xml:space="preserve"> </w:t>
      </w:r>
      <w:r>
        <w:rPr>
          <w:sz w:val="24"/>
          <w:szCs w:val="24"/>
        </w:rPr>
        <w:t>the</w:t>
      </w:r>
      <w:r>
        <w:rPr>
          <w:spacing w:val="1"/>
          <w:sz w:val="24"/>
          <w:szCs w:val="24"/>
        </w:rPr>
        <w:t xml:space="preserve"> </w:t>
      </w:r>
      <w:r>
        <w:rPr>
          <w:sz w:val="24"/>
          <w:szCs w:val="24"/>
        </w:rPr>
        <w:t>Comp</w:t>
      </w:r>
      <w:r>
        <w:rPr>
          <w:spacing w:val="1"/>
          <w:sz w:val="24"/>
          <w:szCs w:val="24"/>
        </w:rPr>
        <w:t>l</w:t>
      </w:r>
      <w:r>
        <w:rPr>
          <w:sz w:val="24"/>
          <w:szCs w:val="24"/>
        </w:rPr>
        <w:t>ian</w:t>
      </w:r>
      <w:r>
        <w:rPr>
          <w:spacing w:val="-1"/>
          <w:sz w:val="24"/>
          <w:szCs w:val="24"/>
        </w:rPr>
        <w:t>c</w:t>
      </w:r>
      <w:r>
        <w:rPr>
          <w:sz w:val="24"/>
          <w:szCs w:val="24"/>
        </w:rPr>
        <w:t>e Com</w:t>
      </w:r>
      <w:r>
        <w:rPr>
          <w:spacing w:val="1"/>
          <w:sz w:val="24"/>
          <w:szCs w:val="24"/>
        </w:rPr>
        <w:t>m</w:t>
      </w:r>
      <w:r>
        <w:rPr>
          <w:sz w:val="24"/>
          <w:szCs w:val="24"/>
        </w:rPr>
        <w:t>i</w:t>
      </w:r>
      <w:r>
        <w:rPr>
          <w:spacing w:val="1"/>
          <w:sz w:val="24"/>
          <w:szCs w:val="24"/>
        </w:rPr>
        <w:t>t</w:t>
      </w:r>
      <w:r>
        <w:rPr>
          <w:sz w:val="24"/>
          <w:szCs w:val="24"/>
        </w:rPr>
        <w:t>te</w:t>
      </w:r>
      <w:r>
        <w:rPr>
          <w:spacing w:val="1"/>
          <w:sz w:val="24"/>
          <w:szCs w:val="24"/>
        </w:rPr>
        <w:t>e</w:t>
      </w:r>
      <w:r>
        <w:rPr>
          <w:sz w:val="24"/>
          <w:szCs w:val="24"/>
        </w:rPr>
        <w:t xml:space="preserve">, </w:t>
      </w:r>
      <w:r w:rsidR="00BB7733">
        <w:rPr>
          <w:sz w:val="24"/>
          <w:szCs w:val="24"/>
        </w:rPr>
        <w:t>SWA</w:t>
      </w:r>
      <w:r>
        <w:rPr>
          <w:spacing w:val="5"/>
          <w:sz w:val="24"/>
          <w:szCs w:val="24"/>
        </w:rPr>
        <w:t xml:space="preserve"> </w:t>
      </w:r>
      <w:r>
        <w:rPr>
          <w:sz w:val="24"/>
          <w:szCs w:val="24"/>
        </w:rPr>
        <w:t>le</w:t>
      </w:r>
      <w:r>
        <w:rPr>
          <w:spacing w:val="-3"/>
          <w:sz w:val="24"/>
          <w:szCs w:val="24"/>
        </w:rPr>
        <w:t>g</w:t>
      </w:r>
      <w:r>
        <w:rPr>
          <w:spacing w:val="-1"/>
          <w:sz w:val="24"/>
          <w:szCs w:val="24"/>
        </w:rPr>
        <w:t>a</w:t>
      </w:r>
      <w:r>
        <w:rPr>
          <w:sz w:val="24"/>
          <w:szCs w:val="24"/>
        </w:rPr>
        <w:t>l</w:t>
      </w:r>
      <w:r>
        <w:rPr>
          <w:spacing w:val="5"/>
          <w:sz w:val="24"/>
          <w:szCs w:val="24"/>
        </w:rPr>
        <w:t xml:space="preserve"> </w:t>
      </w:r>
      <w:r>
        <w:rPr>
          <w:spacing w:val="-1"/>
          <w:sz w:val="24"/>
          <w:szCs w:val="24"/>
        </w:rPr>
        <w:t>c</w:t>
      </w:r>
      <w:r>
        <w:rPr>
          <w:sz w:val="24"/>
          <w:szCs w:val="24"/>
        </w:rPr>
        <w:t>ouns</w:t>
      </w:r>
      <w:r>
        <w:rPr>
          <w:spacing w:val="-1"/>
          <w:sz w:val="24"/>
          <w:szCs w:val="24"/>
        </w:rPr>
        <w:t>e</w:t>
      </w:r>
      <w:r>
        <w:rPr>
          <w:sz w:val="24"/>
          <w:szCs w:val="24"/>
        </w:rPr>
        <w:t>l,</w:t>
      </w:r>
      <w:r>
        <w:rPr>
          <w:spacing w:val="2"/>
          <w:sz w:val="24"/>
          <w:szCs w:val="24"/>
        </w:rPr>
        <w:t xml:space="preserve"> </w:t>
      </w:r>
      <w:r>
        <w:rPr>
          <w:spacing w:val="-1"/>
          <w:sz w:val="24"/>
          <w:szCs w:val="24"/>
        </w:rPr>
        <w:t>a</w:t>
      </w:r>
      <w:r>
        <w:rPr>
          <w:sz w:val="24"/>
          <w:szCs w:val="24"/>
        </w:rPr>
        <w:t>nd/or</w:t>
      </w:r>
      <w:r>
        <w:rPr>
          <w:spacing w:val="2"/>
          <w:sz w:val="24"/>
          <w:szCs w:val="24"/>
        </w:rPr>
        <w:t xml:space="preserve"> </w:t>
      </w:r>
      <w:r>
        <w:rPr>
          <w:spacing w:val="-1"/>
          <w:sz w:val="24"/>
          <w:szCs w:val="24"/>
        </w:rPr>
        <w:t>a</w:t>
      </w:r>
      <w:r>
        <w:rPr>
          <w:sz w:val="24"/>
          <w:szCs w:val="24"/>
        </w:rPr>
        <w:t>nother</w:t>
      </w:r>
      <w:r>
        <w:rPr>
          <w:spacing w:val="1"/>
          <w:sz w:val="24"/>
          <w:szCs w:val="24"/>
        </w:rPr>
        <w:t xml:space="preserve"> </w:t>
      </w:r>
      <w:r>
        <w:rPr>
          <w:spacing w:val="-1"/>
          <w:sz w:val="24"/>
          <w:szCs w:val="24"/>
        </w:rPr>
        <w:t>a</w:t>
      </w:r>
      <w:r>
        <w:rPr>
          <w:sz w:val="24"/>
          <w:szCs w:val="24"/>
        </w:rPr>
        <w:t>ppro</w:t>
      </w:r>
      <w:r>
        <w:rPr>
          <w:spacing w:val="-1"/>
          <w:sz w:val="24"/>
          <w:szCs w:val="24"/>
        </w:rPr>
        <w:t>p</w:t>
      </w:r>
      <w:r>
        <w:rPr>
          <w:sz w:val="24"/>
          <w:szCs w:val="24"/>
        </w:rPr>
        <w:t>ri</w:t>
      </w:r>
      <w:r>
        <w:rPr>
          <w:spacing w:val="-1"/>
          <w:sz w:val="24"/>
          <w:szCs w:val="24"/>
        </w:rPr>
        <w:t>a</w:t>
      </w:r>
      <w:r>
        <w:rPr>
          <w:sz w:val="24"/>
          <w:szCs w:val="24"/>
        </w:rPr>
        <w:t>te</w:t>
      </w:r>
      <w:r>
        <w:rPr>
          <w:spacing w:val="1"/>
          <w:sz w:val="24"/>
          <w:szCs w:val="24"/>
        </w:rPr>
        <w:t xml:space="preserve"> </w:t>
      </w:r>
      <w:r>
        <w:rPr>
          <w:spacing w:val="-1"/>
          <w:sz w:val="24"/>
          <w:szCs w:val="24"/>
        </w:rPr>
        <w:t>c</w:t>
      </w:r>
      <w:r>
        <w:rPr>
          <w:sz w:val="24"/>
          <w:szCs w:val="24"/>
        </w:rPr>
        <w:t>om</w:t>
      </w:r>
      <w:r>
        <w:rPr>
          <w:spacing w:val="1"/>
          <w:sz w:val="24"/>
          <w:szCs w:val="24"/>
        </w:rPr>
        <w:t>m</w:t>
      </w:r>
      <w:r>
        <w:rPr>
          <w:sz w:val="24"/>
          <w:szCs w:val="24"/>
        </w:rPr>
        <w:t>i</w:t>
      </w:r>
      <w:r>
        <w:rPr>
          <w:spacing w:val="1"/>
          <w:sz w:val="24"/>
          <w:szCs w:val="24"/>
        </w:rPr>
        <w:t>t</w:t>
      </w:r>
      <w:r>
        <w:rPr>
          <w:sz w:val="24"/>
          <w:szCs w:val="24"/>
        </w:rPr>
        <w:t xml:space="preserve">tee </w:t>
      </w:r>
      <w:r>
        <w:rPr>
          <w:spacing w:val="-1"/>
          <w:sz w:val="24"/>
          <w:szCs w:val="24"/>
        </w:rPr>
        <w:t>a</w:t>
      </w:r>
      <w:r>
        <w:rPr>
          <w:sz w:val="24"/>
          <w:szCs w:val="24"/>
        </w:rPr>
        <w:t>nd</w:t>
      </w:r>
      <w:r>
        <w:rPr>
          <w:spacing w:val="2"/>
          <w:sz w:val="24"/>
          <w:szCs w:val="24"/>
        </w:rPr>
        <w:t xml:space="preserve"> </w:t>
      </w:r>
      <w:r>
        <w:rPr>
          <w:sz w:val="24"/>
          <w:szCs w:val="24"/>
        </w:rPr>
        <w:t>und</w:t>
      </w:r>
      <w:r>
        <w:rPr>
          <w:spacing w:val="-1"/>
          <w:sz w:val="24"/>
          <w:szCs w:val="24"/>
        </w:rPr>
        <w:t>e</w:t>
      </w:r>
      <w:r>
        <w:rPr>
          <w:sz w:val="24"/>
          <w:szCs w:val="24"/>
        </w:rPr>
        <w:t>rt</w:t>
      </w:r>
      <w:r>
        <w:rPr>
          <w:spacing w:val="-1"/>
          <w:sz w:val="24"/>
          <w:szCs w:val="24"/>
        </w:rPr>
        <w:t>a</w:t>
      </w:r>
      <w:r>
        <w:rPr>
          <w:sz w:val="24"/>
          <w:szCs w:val="24"/>
        </w:rPr>
        <w:t xml:space="preserve">king </w:t>
      </w:r>
      <w:r>
        <w:rPr>
          <w:spacing w:val="-1"/>
          <w:sz w:val="24"/>
          <w:szCs w:val="24"/>
        </w:rPr>
        <w:t>a</w:t>
      </w:r>
      <w:r>
        <w:rPr>
          <w:sz w:val="24"/>
          <w:szCs w:val="24"/>
        </w:rPr>
        <w:t>n investi</w:t>
      </w:r>
      <w:r>
        <w:rPr>
          <w:spacing w:val="-2"/>
          <w:sz w:val="24"/>
          <w:szCs w:val="24"/>
        </w:rPr>
        <w:t>g</w:t>
      </w:r>
      <w:r>
        <w:rPr>
          <w:spacing w:val="-1"/>
          <w:sz w:val="24"/>
          <w:szCs w:val="24"/>
        </w:rPr>
        <w:t>a</w:t>
      </w:r>
      <w:r>
        <w:rPr>
          <w:sz w:val="24"/>
          <w:szCs w:val="24"/>
        </w:rPr>
        <w:t>t</w:t>
      </w:r>
      <w:r>
        <w:rPr>
          <w:spacing w:val="1"/>
          <w:sz w:val="24"/>
          <w:szCs w:val="24"/>
        </w:rPr>
        <w:t>i</w:t>
      </w:r>
      <w:r>
        <w:rPr>
          <w:sz w:val="24"/>
          <w:szCs w:val="24"/>
        </w:rPr>
        <w:t>on</w:t>
      </w:r>
      <w:r>
        <w:rPr>
          <w:spacing w:val="9"/>
          <w:sz w:val="24"/>
          <w:szCs w:val="24"/>
        </w:rPr>
        <w:t xml:space="preserve"> </w:t>
      </w:r>
      <w:r>
        <w:rPr>
          <w:sz w:val="24"/>
          <w:szCs w:val="24"/>
        </w:rPr>
        <w:t>in</w:t>
      </w:r>
      <w:r>
        <w:rPr>
          <w:spacing w:val="9"/>
          <w:sz w:val="24"/>
          <w:szCs w:val="24"/>
        </w:rPr>
        <w:t xml:space="preserve"> </w:t>
      </w:r>
      <w:r>
        <w:rPr>
          <w:spacing w:val="-1"/>
          <w:sz w:val="24"/>
          <w:szCs w:val="24"/>
        </w:rPr>
        <w:t>acc</w:t>
      </w:r>
      <w:r>
        <w:rPr>
          <w:sz w:val="24"/>
          <w:szCs w:val="24"/>
        </w:rPr>
        <w:t>ord</w:t>
      </w:r>
      <w:r>
        <w:rPr>
          <w:spacing w:val="-2"/>
          <w:sz w:val="24"/>
          <w:szCs w:val="24"/>
        </w:rPr>
        <w:t>a</w:t>
      </w:r>
      <w:r>
        <w:rPr>
          <w:sz w:val="24"/>
          <w:szCs w:val="24"/>
        </w:rPr>
        <w:t>n</w:t>
      </w:r>
      <w:r>
        <w:rPr>
          <w:spacing w:val="-1"/>
          <w:sz w:val="24"/>
          <w:szCs w:val="24"/>
        </w:rPr>
        <w:t>c</w:t>
      </w:r>
      <w:r>
        <w:rPr>
          <w:sz w:val="24"/>
          <w:szCs w:val="24"/>
        </w:rPr>
        <w:t>e</w:t>
      </w:r>
      <w:r>
        <w:rPr>
          <w:spacing w:val="8"/>
          <w:sz w:val="24"/>
          <w:szCs w:val="24"/>
        </w:rPr>
        <w:t xml:space="preserve"> </w:t>
      </w:r>
      <w:r>
        <w:rPr>
          <w:sz w:val="24"/>
          <w:szCs w:val="24"/>
        </w:rPr>
        <w:t>with</w:t>
      </w:r>
      <w:r>
        <w:rPr>
          <w:spacing w:val="9"/>
          <w:sz w:val="24"/>
          <w:szCs w:val="24"/>
        </w:rPr>
        <w:t xml:space="preserve"> </w:t>
      </w:r>
      <w:r>
        <w:rPr>
          <w:spacing w:val="-1"/>
          <w:sz w:val="24"/>
          <w:szCs w:val="24"/>
        </w:rPr>
        <w:t>a</w:t>
      </w:r>
      <w:r>
        <w:rPr>
          <w:sz w:val="24"/>
          <w:szCs w:val="24"/>
        </w:rPr>
        <w:t>ny</w:t>
      </w:r>
      <w:r>
        <w:rPr>
          <w:spacing w:val="2"/>
          <w:sz w:val="24"/>
          <w:szCs w:val="24"/>
        </w:rPr>
        <w:t xml:space="preserve"> </w:t>
      </w:r>
      <w:r>
        <w:rPr>
          <w:sz w:val="24"/>
          <w:szCs w:val="24"/>
        </w:rPr>
        <w:t>dir</w:t>
      </w:r>
      <w:r>
        <w:rPr>
          <w:spacing w:val="-1"/>
          <w:sz w:val="24"/>
          <w:szCs w:val="24"/>
        </w:rPr>
        <w:t>ec</w:t>
      </w:r>
      <w:r>
        <w:rPr>
          <w:sz w:val="24"/>
          <w:szCs w:val="24"/>
        </w:rPr>
        <w:t>t</w:t>
      </w:r>
      <w:r>
        <w:rPr>
          <w:spacing w:val="1"/>
          <w:sz w:val="24"/>
          <w:szCs w:val="24"/>
        </w:rPr>
        <w:t>i</w:t>
      </w:r>
      <w:r>
        <w:rPr>
          <w:sz w:val="24"/>
          <w:szCs w:val="24"/>
        </w:rPr>
        <w:t>on</w:t>
      </w:r>
      <w:r>
        <w:rPr>
          <w:spacing w:val="9"/>
          <w:sz w:val="24"/>
          <w:szCs w:val="24"/>
        </w:rPr>
        <w:t xml:space="preserve"> </w:t>
      </w:r>
      <w:r>
        <w:rPr>
          <w:sz w:val="24"/>
          <w:szCs w:val="24"/>
        </w:rPr>
        <w:t>provid</w:t>
      </w:r>
      <w:r>
        <w:rPr>
          <w:spacing w:val="-1"/>
          <w:sz w:val="24"/>
          <w:szCs w:val="24"/>
        </w:rPr>
        <w:t>e</w:t>
      </w:r>
      <w:r>
        <w:rPr>
          <w:sz w:val="24"/>
          <w:szCs w:val="24"/>
        </w:rPr>
        <w:t>d.</w:t>
      </w:r>
      <w:r>
        <w:rPr>
          <w:spacing w:val="12"/>
          <w:sz w:val="24"/>
          <w:szCs w:val="24"/>
        </w:rPr>
        <w:t xml:space="preserve"> </w:t>
      </w:r>
      <w:r>
        <w:rPr>
          <w:sz w:val="24"/>
          <w:szCs w:val="24"/>
        </w:rPr>
        <w:t>The</w:t>
      </w:r>
      <w:r>
        <w:rPr>
          <w:spacing w:val="8"/>
          <w:sz w:val="24"/>
          <w:szCs w:val="24"/>
        </w:rPr>
        <w:t xml:space="preserve"> </w:t>
      </w:r>
      <w:r>
        <w:rPr>
          <w:sz w:val="24"/>
          <w:szCs w:val="24"/>
        </w:rPr>
        <w:t>n</w:t>
      </w:r>
      <w:r>
        <w:rPr>
          <w:spacing w:val="-1"/>
          <w:sz w:val="24"/>
          <w:szCs w:val="24"/>
        </w:rPr>
        <w:t>a</w:t>
      </w:r>
      <w:r>
        <w:rPr>
          <w:sz w:val="24"/>
          <w:szCs w:val="24"/>
        </w:rPr>
        <w:t>ture</w:t>
      </w:r>
      <w:r>
        <w:rPr>
          <w:spacing w:val="8"/>
          <w:sz w:val="24"/>
          <w:szCs w:val="24"/>
        </w:rPr>
        <w:t xml:space="preserve"> </w:t>
      </w:r>
      <w:r>
        <w:rPr>
          <w:sz w:val="24"/>
          <w:szCs w:val="24"/>
        </w:rPr>
        <w:t>of</w:t>
      </w:r>
      <w:r>
        <w:rPr>
          <w:spacing w:val="7"/>
          <w:sz w:val="24"/>
          <w:szCs w:val="24"/>
        </w:rPr>
        <w:t xml:space="preserve"> </w:t>
      </w:r>
      <w:r>
        <w:rPr>
          <w:spacing w:val="-1"/>
          <w:sz w:val="24"/>
          <w:szCs w:val="24"/>
        </w:rPr>
        <w:t>a</w:t>
      </w:r>
      <w:r>
        <w:rPr>
          <w:sz w:val="24"/>
          <w:szCs w:val="24"/>
        </w:rPr>
        <w:t>ny investi</w:t>
      </w:r>
      <w:r>
        <w:rPr>
          <w:spacing w:val="-2"/>
          <w:sz w:val="24"/>
          <w:szCs w:val="24"/>
        </w:rPr>
        <w:t>g</w:t>
      </w:r>
      <w:r>
        <w:rPr>
          <w:spacing w:val="-1"/>
          <w:sz w:val="24"/>
          <w:szCs w:val="24"/>
        </w:rPr>
        <w:t>a</w:t>
      </w:r>
      <w:r>
        <w:rPr>
          <w:sz w:val="24"/>
          <w:szCs w:val="24"/>
        </w:rPr>
        <w:t>t</w:t>
      </w:r>
      <w:r>
        <w:rPr>
          <w:spacing w:val="1"/>
          <w:sz w:val="24"/>
          <w:szCs w:val="24"/>
        </w:rPr>
        <w:t>i</w:t>
      </w:r>
      <w:r>
        <w:rPr>
          <w:sz w:val="24"/>
          <w:szCs w:val="24"/>
        </w:rPr>
        <w:t xml:space="preserve">on </w:t>
      </w:r>
      <w:r>
        <w:rPr>
          <w:spacing w:val="-1"/>
          <w:sz w:val="24"/>
          <w:szCs w:val="24"/>
        </w:rPr>
        <w:t>a</w:t>
      </w:r>
      <w:r>
        <w:rPr>
          <w:sz w:val="24"/>
          <w:szCs w:val="24"/>
        </w:rPr>
        <w:t xml:space="preserve">nd the </w:t>
      </w:r>
      <w:r>
        <w:rPr>
          <w:spacing w:val="-1"/>
          <w:sz w:val="24"/>
          <w:szCs w:val="24"/>
        </w:rPr>
        <w:t>re</w:t>
      </w:r>
      <w:r>
        <w:rPr>
          <w:sz w:val="24"/>
          <w:szCs w:val="24"/>
        </w:rPr>
        <w:t>sponse should be d</w:t>
      </w:r>
      <w:r>
        <w:rPr>
          <w:spacing w:val="-1"/>
          <w:sz w:val="24"/>
          <w:szCs w:val="24"/>
        </w:rPr>
        <w:t>oc</w:t>
      </w:r>
      <w:r>
        <w:rPr>
          <w:sz w:val="24"/>
          <w:szCs w:val="24"/>
        </w:rPr>
        <w:t>ument</w:t>
      </w:r>
      <w:r>
        <w:rPr>
          <w:spacing w:val="-1"/>
          <w:sz w:val="24"/>
          <w:szCs w:val="24"/>
        </w:rPr>
        <w:t>e</w:t>
      </w:r>
      <w:r>
        <w:rPr>
          <w:sz w:val="24"/>
          <w:szCs w:val="24"/>
        </w:rPr>
        <w:t xml:space="preserve">d </w:t>
      </w:r>
      <w:r>
        <w:rPr>
          <w:spacing w:val="-1"/>
          <w:sz w:val="24"/>
          <w:szCs w:val="24"/>
        </w:rPr>
        <w:t>a</w:t>
      </w:r>
      <w:r>
        <w:rPr>
          <w:sz w:val="24"/>
          <w:szCs w:val="24"/>
        </w:rPr>
        <w:t xml:space="preserve">nd </w:t>
      </w:r>
      <w:r>
        <w:rPr>
          <w:spacing w:val="1"/>
          <w:sz w:val="24"/>
          <w:szCs w:val="24"/>
        </w:rPr>
        <w:t>m</w:t>
      </w:r>
      <w:r>
        <w:rPr>
          <w:spacing w:val="-1"/>
          <w:sz w:val="24"/>
          <w:szCs w:val="24"/>
        </w:rPr>
        <w:t>a</w:t>
      </w:r>
      <w:r>
        <w:rPr>
          <w:sz w:val="24"/>
          <w:szCs w:val="24"/>
        </w:rPr>
        <w:t>in</w:t>
      </w:r>
      <w:r>
        <w:rPr>
          <w:spacing w:val="1"/>
          <w:sz w:val="24"/>
          <w:szCs w:val="24"/>
        </w:rPr>
        <w:t>t</w:t>
      </w:r>
      <w:r>
        <w:rPr>
          <w:spacing w:val="-1"/>
          <w:sz w:val="24"/>
          <w:szCs w:val="24"/>
        </w:rPr>
        <w:t>a</w:t>
      </w:r>
      <w:r>
        <w:rPr>
          <w:sz w:val="24"/>
          <w:szCs w:val="24"/>
        </w:rPr>
        <w:t xml:space="preserve">ined in the </w:t>
      </w:r>
      <w:r>
        <w:rPr>
          <w:spacing w:val="-1"/>
          <w:sz w:val="24"/>
          <w:szCs w:val="24"/>
        </w:rPr>
        <w:t>He</w:t>
      </w:r>
      <w:r>
        <w:rPr>
          <w:sz w:val="24"/>
          <w:szCs w:val="24"/>
        </w:rPr>
        <w:t>lp</w:t>
      </w:r>
      <w:r>
        <w:rPr>
          <w:spacing w:val="1"/>
          <w:sz w:val="24"/>
          <w:szCs w:val="24"/>
        </w:rPr>
        <w:t>l</w:t>
      </w:r>
      <w:r>
        <w:rPr>
          <w:sz w:val="24"/>
          <w:szCs w:val="24"/>
        </w:rPr>
        <w:t xml:space="preserve">ine </w:t>
      </w:r>
      <w:r>
        <w:rPr>
          <w:spacing w:val="-6"/>
          <w:sz w:val="24"/>
          <w:szCs w:val="24"/>
        </w:rPr>
        <w:t>L</w:t>
      </w:r>
      <w:r>
        <w:rPr>
          <w:sz w:val="24"/>
          <w:szCs w:val="24"/>
        </w:rPr>
        <w:t>o</w:t>
      </w:r>
      <w:r>
        <w:rPr>
          <w:spacing w:val="-2"/>
          <w:sz w:val="24"/>
          <w:szCs w:val="24"/>
        </w:rPr>
        <w:t>g</w:t>
      </w:r>
      <w:r>
        <w:rPr>
          <w:sz w:val="24"/>
          <w:szCs w:val="24"/>
        </w:rPr>
        <w:t>.</w:t>
      </w:r>
    </w:p>
    <w:p w:rsidR="00A044D9" w14:paraId="0FB98384" w14:textId="77777777">
      <w:pPr>
        <w:spacing w:before="4" w:line="280" w:lineRule="exact"/>
        <w:rPr>
          <w:sz w:val="28"/>
          <w:szCs w:val="28"/>
        </w:rPr>
      </w:pPr>
    </w:p>
    <w:p w:rsidR="00A044D9" w14:paraId="5AF710EE" w14:textId="77777777">
      <w:pPr>
        <w:spacing w:line="246" w:lineRule="auto"/>
        <w:ind w:left="460" w:right="78"/>
        <w:jc w:val="both"/>
        <w:rPr>
          <w:sz w:val="24"/>
          <w:szCs w:val="24"/>
        </w:rPr>
      </w:pPr>
      <w:r>
        <w:rPr>
          <w:sz w:val="24"/>
          <w:szCs w:val="24"/>
        </w:rPr>
        <w:t>2.</w:t>
      </w:r>
      <w:r>
        <w:rPr>
          <w:spacing w:val="7"/>
          <w:sz w:val="24"/>
          <w:szCs w:val="24"/>
        </w:rPr>
        <w:t xml:space="preserve"> </w:t>
      </w:r>
      <w:r>
        <w:rPr>
          <w:sz w:val="24"/>
          <w:szCs w:val="24"/>
        </w:rPr>
        <w:t>C</w:t>
      </w:r>
      <w:r>
        <w:rPr>
          <w:spacing w:val="-1"/>
          <w:sz w:val="24"/>
          <w:szCs w:val="24"/>
        </w:rPr>
        <w:t>a</w:t>
      </w:r>
      <w:r>
        <w:rPr>
          <w:sz w:val="24"/>
          <w:szCs w:val="24"/>
        </w:rPr>
        <w:t>l</w:t>
      </w:r>
      <w:r>
        <w:rPr>
          <w:spacing w:val="1"/>
          <w:sz w:val="24"/>
          <w:szCs w:val="24"/>
        </w:rPr>
        <w:t>l</w:t>
      </w:r>
      <w:r>
        <w:rPr>
          <w:sz w:val="24"/>
          <w:szCs w:val="24"/>
        </w:rPr>
        <w:t>s</w:t>
      </w:r>
      <w:r>
        <w:rPr>
          <w:spacing w:val="8"/>
          <w:sz w:val="24"/>
          <w:szCs w:val="24"/>
        </w:rPr>
        <w:t xml:space="preserve"> </w:t>
      </w:r>
      <w:r>
        <w:rPr>
          <w:sz w:val="24"/>
          <w:szCs w:val="24"/>
        </w:rPr>
        <w:t>to</w:t>
      </w:r>
      <w:r>
        <w:rPr>
          <w:spacing w:val="7"/>
          <w:sz w:val="24"/>
          <w:szCs w:val="24"/>
        </w:rPr>
        <w:t xml:space="preserve"> </w:t>
      </w:r>
      <w:r>
        <w:rPr>
          <w:sz w:val="24"/>
          <w:szCs w:val="24"/>
        </w:rPr>
        <w:t>the</w:t>
      </w:r>
      <w:r>
        <w:rPr>
          <w:spacing w:val="4"/>
          <w:sz w:val="24"/>
          <w:szCs w:val="24"/>
        </w:rPr>
        <w:t xml:space="preserve"> </w:t>
      </w:r>
      <w:r>
        <w:rPr>
          <w:sz w:val="24"/>
          <w:szCs w:val="24"/>
        </w:rPr>
        <w:t>H</w:t>
      </w:r>
      <w:r>
        <w:rPr>
          <w:spacing w:val="-1"/>
          <w:sz w:val="24"/>
          <w:szCs w:val="24"/>
        </w:rPr>
        <w:t>e</w:t>
      </w:r>
      <w:r>
        <w:rPr>
          <w:sz w:val="24"/>
          <w:szCs w:val="24"/>
        </w:rPr>
        <w:t>lp</w:t>
      </w:r>
      <w:r>
        <w:rPr>
          <w:spacing w:val="1"/>
          <w:sz w:val="24"/>
          <w:szCs w:val="24"/>
        </w:rPr>
        <w:t>l</w:t>
      </w:r>
      <w:r>
        <w:rPr>
          <w:sz w:val="24"/>
          <w:szCs w:val="24"/>
        </w:rPr>
        <w:t>ine</w:t>
      </w:r>
      <w:r>
        <w:rPr>
          <w:spacing w:val="4"/>
          <w:sz w:val="24"/>
          <w:szCs w:val="24"/>
        </w:rPr>
        <w:t xml:space="preserve"> </w:t>
      </w:r>
      <w:r>
        <w:rPr>
          <w:sz w:val="24"/>
          <w:szCs w:val="24"/>
        </w:rPr>
        <w:t>may</w:t>
      </w:r>
      <w:r>
        <w:rPr>
          <w:spacing w:val="-1"/>
          <w:sz w:val="24"/>
          <w:szCs w:val="24"/>
        </w:rPr>
        <w:t xml:space="preserve"> </w:t>
      </w:r>
      <w:r>
        <w:rPr>
          <w:sz w:val="24"/>
          <w:szCs w:val="24"/>
        </w:rPr>
        <w:t>be</w:t>
      </w:r>
      <w:r>
        <w:rPr>
          <w:spacing w:val="4"/>
          <w:sz w:val="24"/>
          <w:szCs w:val="24"/>
        </w:rPr>
        <w:t xml:space="preserve"> </w:t>
      </w:r>
      <w:r>
        <w:rPr>
          <w:sz w:val="24"/>
          <w:szCs w:val="24"/>
        </w:rPr>
        <w:t>made</w:t>
      </w:r>
      <w:r>
        <w:rPr>
          <w:spacing w:val="3"/>
          <w:sz w:val="24"/>
          <w:szCs w:val="24"/>
        </w:rPr>
        <w:t xml:space="preserve"> </w:t>
      </w:r>
      <w:r>
        <w:rPr>
          <w:sz w:val="24"/>
          <w:szCs w:val="24"/>
        </w:rPr>
        <w:t>on</w:t>
      </w:r>
      <w:r>
        <w:rPr>
          <w:spacing w:val="5"/>
          <w:sz w:val="24"/>
          <w:szCs w:val="24"/>
        </w:rPr>
        <w:t xml:space="preserve"> </w:t>
      </w:r>
      <w:r>
        <w:rPr>
          <w:spacing w:val="-1"/>
          <w:sz w:val="24"/>
          <w:szCs w:val="24"/>
        </w:rPr>
        <w:t>a</w:t>
      </w:r>
      <w:r>
        <w:rPr>
          <w:sz w:val="24"/>
          <w:szCs w:val="24"/>
        </w:rPr>
        <w:t>n</w:t>
      </w:r>
      <w:r>
        <w:rPr>
          <w:spacing w:val="5"/>
          <w:sz w:val="24"/>
          <w:szCs w:val="24"/>
        </w:rPr>
        <w:t xml:space="preserve"> </w:t>
      </w:r>
      <w:r>
        <w:rPr>
          <w:spacing w:val="-1"/>
          <w:sz w:val="24"/>
          <w:szCs w:val="24"/>
        </w:rPr>
        <w:t>a</w:t>
      </w:r>
      <w:r>
        <w:rPr>
          <w:sz w:val="24"/>
          <w:szCs w:val="24"/>
        </w:rPr>
        <w:t>non</w:t>
      </w:r>
      <w:r>
        <w:rPr>
          <w:spacing w:val="-7"/>
          <w:sz w:val="24"/>
          <w:szCs w:val="24"/>
        </w:rPr>
        <w:t>y</w:t>
      </w:r>
      <w:r>
        <w:rPr>
          <w:sz w:val="24"/>
          <w:szCs w:val="24"/>
        </w:rPr>
        <w:t>mous</w:t>
      </w:r>
      <w:r>
        <w:rPr>
          <w:spacing w:val="5"/>
          <w:sz w:val="24"/>
          <w:szCs w:val="24"/>
        </w:rPr>
        <w:t xml:space="preserve"> </w:t>
      </w:r>
      <w:r>
        <w:rPr>
          <w:sz w:val="24"/>
          <w:szCs w:val="24"/>
        </w:rPr>
        <w:t>b</w:t>
      </w:r>
      <w:r>
        <w:rPr>
          <w:spacing w:val="-1"/>
          <w:sz w:val="24"/>
          <w:szCs w:val="24"/>
        </w:rPr>
        <w:t>a</w:t>
      </w:r>
      <w:r>
        <w:rPr>
          <w:sz w:val="24"/>
          <w:szCs w:val="24"/>
        </w:rPr>
        <w:t>si</w:t>
      </w:r>
      <w:r>
        <w:rPr>
          <w:spacing w:val="1"/>
          <w:sz w:val="24"/>
          <w:szCs w:val="24"/>
        </w:rPr>
        <w:t>s</w:t>
      </w:r>
      <w:r>
        <w:rPr>
          <w:sz w:val="24"/>
          <w:szCs w:val="24"/>
        </w:rPr>
        <w:t xml:space="preserve">. </w:t>
      </w:r>
      <w:r>
        <w:rPr>
          <w:spacing w:val="9"/>
          <w:sz w:val="24"/>
          <w:szCs w:val="24"/>
        </w:rPr>
        <w:t xml:space="preserve"> </w:t>
      </w:r>
      <w:r>
        <w:rPr>
          <w:spacing w:val="1"/>
          <w:sz w:val="24"/>
          <w:szCs w:val="24"/>
        </w:rPr>
        <w:t>W</w:t>
      </w:r>
      <w:r>
        <w:rPr>
          <w:sz w:val="24"/>
          <w:szCs w:val="24"/>
        </w:rPr>
        <w:t>hi</w:t>
      </w:r>
      <w:r>
        <w:rPr>
          <w:spacing w:val="1"/>
          <w:sz w:val="24"/>
          <w:szCs w:val="24"/>
        </w:rPr>
        <w:t>l</w:t>
      </w:r>
      <w:r>
        <w:rPr>
          <w:sz w:val="24"/>
          <w:szCs w:val="24"/>
        </w:rPr>
        <w:t>e</w:t>
      </w:r>
      <w:r>
        <w:rPr>
          <w:spacing w:val="7"/>
          <w:sz w:val="24"/>
          <w:szCs w:val="24"/>
        </w:rPr>
        <w:t xml:space="preserve"> </w:t>
      </w:r>
      <w:r w:rsidR="00BB7733">
        <w:rPr>
          <w:sz w:val="24"/>
          <w:szCs w:val="24"/>
        </w:rPr>
        <w:t>SWA</w:t>
      </w:r>
      <w:r>
        <w:rPr>
          <w:spacing w:val="6"/>
          <w:sz w:val="24"/>
          <w:szCs w:val="24"/>
        </w:rPr>
        <w:t xml:space="preserve"> </w:t>
      </w:r>
      <w:r>
        <w:rPr>
          <w:sz w:val="24"/>
          <w:szCs w:val="24"/>
        </w:rPr>
        <w:t>will</w:t>
      </w:r>
      <w:r>
        <w:rPr>
          <w:spacing w:val="5"/>
          <w:sz w:val="24"/>
          <w:szCs w:val="24"/>
        </w:rPr>
        <w:t xml:space="preserve"> </w:t>
      </w:r>
      <w:r>
        <w:rPr>
          <w:sz w:val="24"/>
          <w:szCs w:val="24"/>
        </w:rPr>
        <w:t>strive</w:t>
      </w:r>
      <w:r>
        <w:rPr>
          <w:spacing w:val="4"/>
          <w:sz w:val="24"/>
          <w:szCs w:val="24"/>
        </w:rPr>
        <w:t xml:space="preserve"> </w:t>
      </w:r>
      <w:r>
        <w:rPr>
          <w:sz w:val="24"/>
          <w:szCs w:val="24"/>
        </w:rPr>
        <w:t>to maintain</w:t>
      </w:r>
      <w:r>
        <w:rPr>
          <w:spacing w:val="8"/>
          <w:sz w:val="24"/>
          <w:szCs w:val="24"/>
        </w:rPr>
        <w:t xml:space="preserve"> </w:t>
      </w:r>
      <w:r>
        <w:rPr>
          <w:sz w:val="24"/>
          <w:szCs w:val="24"/>
        </w:rPr>
        <w:t>the</w:t>
      </w:r>
      <w:r>
        <w:rPr>
          <w:spacing w:val="8"/>
          <w:sz w:val="24"/>
          <w:szCs w:val="24"/>
        </w:rPr>
        <w:t xml:space="preserve"> </w:t>
      </w:r>
      <w:r>
        <w:rPr>
          <w:spacing w:val="-1"/>
          <w:sz w:val="24"/>
          <w:szCs w:val="24"/>
        </w:rPr>
        <w:t>c</w:t>
      </w:r>
      <w:r>
        <w:rPr>
          <w:sz w:val="24"/>
          <w:szCs w:val="24"/>
        </w:rPr>
        <w:t>onfid</w:t>
      </w:r>
      <w:r>
        <w:rPr>
          <w:spacing w:val="-1"/>
          <w:sz w:val="24"/>
          <w:szCs w:val="24"/>
        </w:rPr>
        <w:t>e</w:t>
      </w:r>
      <w:r>
        <w:rPr>
          <w:sz w:val="24"/>
          <w:szCs w:val="24"/>
        </w:rPr>
        <w:t>nt</w:t>
      </w:r>
      <w:r>
        <w:rPr>
          <w:spacing w:val="1"/>
          <w:sz w:val="24"/>
          <w:szCs w:val="24"/>
        </w:rPr>
        <w:t>i</w:t>
      </w:r>
      <w:r>
        <w:rPr>
          <w:spacing w:val="-1"/>
          <w:sz w:val="24"/>
          <w:szCs w:val="24"/>
        </w:rPr>
        <w:t>a</w:t>
      </w:r>
      <w:r>
        <w:rPr>
          <w:sz w:val="24"/>
          <w:szCs w:val="24"/>
        </w:rPr>
        <w:t>l</w:t>
      </w:r>
      <w:r>
        <w:rPr>
          <w:spacing w:val="1"/>
          <w:sz w:val="24"/>
          <w:szCs w:val="24"/>
        </w:rPr>
        <w:t>i</w:t>
      </w:r>
      <w:r>
        <w:rPr>
          <w:sz w:val="24"/>
          <w:szCs w:val="24"/>
        </w:rPr>
        <w:t>ty</w:t>
      </w:r>
      <w:r>
        <w:rPr>
          <w:spacing w:val="1"/>
          <w:sz w:val="24"/>
          <w:szCs w:val="24"/>
        </w:rPr>
        <w:t xml:space="preserve"> </w:t>
      </w:r>
      <w:r>
        <w:rPr>
          <w:sz w:val="24"/>
          <w:szCs w:val="24"/>
        </w:rPr>
        <w:t>of</w:t>
      </w:r>
      <w:r>
        <w:rPr>
          <w:spacing w:val="7"/>
          <w:sz w:val="24"/>
          <w:szCs w:val="24"/>
        </w:rPr>
        <w:t xml:space="preserve"> </w:t>
      </w:r>
      <w:r>
        <w:rPr>
          <w:sz w:val="24"/>
          <w:szCs w:val="24"/>
        </w:rPr>
        <w:t>a</w:t>
      </w:r>
      <w:r>
        <w:rPr>
          <w:spacing w:val="7"/>
          <w:sz w:val="24"/>
          <w:szCs w:val="24"/>
        </w:rPr>
        <w:t xml:space="preserve"> </w:t>
      </w:r>
      <w:r>
        <w:rPr>
          <w:spacing w:val="-1"/>
          <w:sz w:val="24"/>
          <w:szCs w:val="24"/>
        </w:rPr>
        <w:t>ca</w:t>
      </w:r>
      <w:r>
        <w:rPr>
          <w:sz w:val="24"/>
          <w:szCs w:val="24"/>
        </w:rPr>
        <w:t>l</w:t>
      </w:r>
      <w:r>
        <w:rPr>
          <w:spacing w:val="1"/>
          <w:sz w:val="24"/>
          <w:szCs w:val="24"/>
        </w:rPr>
        <w:t>l</w:t>
      </w:r>
      <w:r>
        <w:rPr>
          <w:spacing w:val="-1"/>
          <w:sz w:val="24"/>
          <w:szCs w:val="24"/>
        </w:rPr>
        <w:t>e</w:t>
      </w:r>
      <w:r>
        <w:rPr>
          <w:sz w:val="24"/>
          <w:szCs w:val="24"/>
        </w:rPr>
        <w:t>r</w:t>
      </w:r>
      <w:r>
        <w:rPr>
          <w:spacing w:val="-1"/>
          <w:sz w:val="24"/>
          <w:szCs w:val="24"/>
        </w:rPr>
        <w:t>’</w:t>
      </w:r>
      <w:r>
        <w:rPr>
          <w:sz w:val="24"/>
          <w:szCs w:val="24"/>
        </w:rPr>
        <w:t>s</w:t>
      </w:r>
      <w:r>
        <w:rPr>
          <w:spacing w:val="8"/>
          <w:sz w:val="24"/>
          <w:szCs w:val="24"/>
        </w:rPr>
        <w:t xml:space="preserve"> </w:t>
      </w:r>
      <w:r>
        <w:rPr>
          <w:sz w:val="24"/>
          <w:szCs w:val="24"/>
        </w:rPr>
        <w:t>identi</w:t>
      </w:r>
      <w:r>
        <w:rPr>
          <w:spacing w:val="1"/>
          <w:sz w:val="24"/>
          <w:szCs w:val="24"/>
        </w:rPr>
        <w:t>t</w:t>
      </w:r>
      <w:r>
        <w:rPr>
          <w:spacing w:val="-7"/>
          <w:sz w:val="24"/>
          <w:szCs w:val="24"/>
        </w:rPr>
        <w:t>y</w:t>
      </w:r>
      <w:r>
        <w:rPr>
          <w:sz w:val="24"/>
          <w:szCs w:val="24"/>
        </w:rPr>
        <w:t>,</w:t>
      </w:r>
      <w:r>
        <w:rPr>
          <w:spacing w:val="8"/>
          <w:sz w:val="24"/>
          <w:szCs w:val="24"/>
        </w:rPr>
        <w:t xml:space="preserve"> </w:t>
      </w:r>
      <w:r>
        <w:rPr>
          <w:sz w:val="24"/>
          <w:szCs w:val="24"/>
        </w:rPr>
        <w:t>the</w:t>
      </w:r>
      <w:r>
        <w:rPr>
          <w:spacing w:val="-1"/>
          <w:sz w:val="24"/>
          <w:szCs w:val="24"/>
        </w:rPr>
        <w:t>r</w:t>
      </w:r>
      <w:r>
        <w:rPr>
          <w:sz w:val="24"/>
          <w:szCs w:val="24"/>
        </w:rPr>
        <w:t>e</w:t>
      </w:r>
      <w:r>
        <w:rPr>
          <w:spacing w:val="7"/>
          <w:sz w:val="24"/>
          <w:szCs w:val="24"/>
        </w:rPr>
        <w:t xml:space="preserve"> </w:t>
      </w:r>
      <w:r>
        <w:rPr>
          <w:sz w:val="24"/>
          <w:szCs w:val="24"/>
        </w:rPr>
        <w:t>may be</w:t>
      </w:r>
      <w:r>
        <w:rPr>
          <w:spacing w:val="7"/>
          <w:sz w:val="24"/>
          <w:szCs w:val="24"/>
        </w:rPr>
        <w:t xml:space="preserve"> </w:t>
      </w:r>
      <w:r>
        <w:rPr>
          <w:sz w:val="24"/>
          <w:szCs w:val="24"/>
        </w:rPr>
        <w:t>a</w:t>
      </w:r>
      <w:r>
        <w:rPr>
          <w:spacing w:val="5"/>
          <w:sz w:val="24"/>
          <w:szCs w:val="24"/>
        </w:rPr>
        <w:t xml:space="preserve"> </w:t>
      </w:r>
      <w:r>
        <w:rPr>
          <w:sz w:val="24"/>
          <w:szCs w:val="24"/>
        </w:rPr>
        <w:t>point</w:t>
      </w:r>
      <w:r>
        <w:rPr>
          <w:spacing w:val="6"/>
          <w:sz w:val="24"/>
          <w:szCs w:val="24"/>
        </w:rPr>
        <w:t xml:space="preserve"> </w:t>
      </w:r>
      <w:r>
        <w:rPr>
          <w:sz w:val="24"/>
          <w:szCs w:val="24"/>
        </w:rPr>
        <w:t>wh</w:t>
      </w:r>
      <w:r>
        <w:rPr>
          <w:spacing w:val="-1"/>
          <w:sz w:val="24"/>
          <w:szCs w:val="24"/>
        </w:rPr>
        <w:t>e</w:t>
      </w:r>
      <w:r>
        <w:rPr>
          <w:sz w:val="24"/>
          <w:szCs w:val="24"/>
        </w:rPr>
        <w:t>re</w:t>
      </w:r>
      <w:r>
        <w:rPr>
          <w:spacing w:val="4"/>
          <w:sz w:val="24"/>
          <w:szCs w:val="24"/>
        </w:rPr>
        <w:t xml:space="preserve"> </w:t>
      </w:r>
      <w:r>
        <w:rPr>
          <w:sz w:val="24"/>
          <w:szCs w:val="24"/>
        </w:rPr>
        <w:t>the</w:t>
      </w:r>
      <w:r>
        <w:rPr>
          <w:spacing w:val="5"/>
          <w:sz w:val="24"/>
          <w:szCs w:val="24"/>
        </w:rPr>
        <w:t xml:space="preserve"> </w:t>
      </w:r>
      <w:r>
        <w:rPr>
          <w:spacing w:val="-1"/>
          <w:sz w:val="24"/>
          <w:szCs w:val="24"/>
        </w:rPr>
        <w:t>ca</w:t>
      </w:r>
      <w:r>
        <w:rPr>
          <w:sz w:val="24"/>
          <w:szCs w:val="24"/>
        </w:rPr>
        <w:t>l</w:t>
      </w:r>
      <w:r>
        <w:rPr>
          <w:spacing w:val="1"/>
          <w:sz w:val="24"/>
          <w:szCs w:val="24"/>
        </w:rPr>
        <w:t>l</w:t>
      </w:r>
      <w:r>
        <w:rPr>
          <w:spacing w:val="-1"/>
          <w:sz w:val="24"/>
          <w:szCs w:val="24"/>
        </w:rPr>
        <w:t>e</w:t>
      </w:r>
      <w:r>
        <w:rPr>
          <w:sz w:val="24"/>
          <w:szCs w:val="24"/>
        </w:rPr>
        <w:t>r</w:t>
      </w:r>
      <w:r>
        <w:rPr>
          <w:spacing w:val="-1"/>
          <w:sz w:val="24"/>
          <w:szCs w:val="24"/>
        </w:rPr>
        <w:t>’</w:t>
      </w:r>
      <w:r>
        <w:rPr>
          <w:sz w:val="24"/>
          <w:szCs w:val="24"/>
        </w:rPr>
        <w:t>s identi</w:t>
      </w:r>
      <w:r>
        <w:rPr>
          <w:spacing w:val="1"/>
          <w:sz w:val="24"/>
          <w:szCs w:val="24"/>
        </w:rPr>
        <w:t>t</w:t>
      </w:r>
      <w:r>
        <w:rPr>
          <w:sz w:val="24"/>
          <w:szCs w:val="24"/>
        </w:rPr>
        <w:t>y</w:t>
      </w:r>
      <w:r>
        <w:rPr>
          <w:spacing w:val="56"/>
          <w:sz w:val="24"/>
          <w:szCs w:val="24"/>
        </w:rPr>
        <w:t xml:space="preserve"> </w:t>
      </w:r>
      <w:r>
        <w:rPr>
          <w:sz w:val="24"/>
          <w:szCs w:val="24"/>
        </w:rPr>
        <w:t>may</w:t>
      </w:r>
      <w:r>
        <w:rPr>
          <w:spacing w:val="56"/>
          <w:sz w:val="24"/>
          <w:szCs w:val="24"/>
        </w:rPr>
        <w:t xml:space="preserve"> </w:t>
      </w:r>
      <w:r>
        <w:rPr>
          <w:sz w:val="24"/>
          <w:szCs w:val="24"/>
        </w:rPr>
        <w:t>b</w:t>
      </w:r>
      <w:r>
        <w:rPr>
          <w:spacing w:val="-1"/>
          <w:sz w:val="24"/>
          <w:szCs w:val="24"/>
        </w:rPr>
        <w:t>ec</w:t>
      </w:r>
      <w:r>
        <w:rPr>
          <w:sz w:val="24"/>
          <w:szCs w:val="24"/>
        </w:rPr>
        <w:t>ome known</w:t>
      </w:r>
      <w:r>
        <w:rPr>
          <w:spacing w:val="1"/>
          <w:sz w:val="24"/>
          <w:szCs w:val="24"/>
        </w:rPr>
        <w:t xml:space="preserve"> </w:t>
      </w:r>
      <w:r>
        <w:rPr>
          <w:sz w:val="24"/>
          <w:szCs w:val="24"/>
        </w:rPr>
        <w:t>or may</w:t>
      </w:r>
      <w:r w:rsidR="00CA570E">
        <w:rPr>
          <w:sz w:val="24"/>
          <w:szCs w:val="24"/>
        </w:rPr>
        <w:t xml:space="preserve"> </w:t>
      </w:r>
      <w:r>
        <w:rPr>
          <w:sz w:val="24"/>
          <w:szCs w:val="24"/>
        </w:rPr>
        <w:t>h</w:t>
      </w:r>
      <w:r>
        <w:rPr>
          <w:spacing w:val="-1"/>
          <w:sz w:val="24"/>
          <w:szCs w:val="24"/>
        </w:rPr>
        <w:t>a</w:t>
      </w:r>
      <w:r>
        <w:rPr>
          <w:sz w:val="24"/>
          <w:szCs w:val="24"/>
        </w:rPr>
        <w:t>ve to</w:t>
      </w:r>
      <w:r>
        <w:rPr>
          <w:spacing w:val="2"/>
          <w:sz w:val="24"/>
          <w:szCs w:val="24"/>
        </w:rPr>
        <w:t xml:space="preserve"> </w:t>
      </w:r>
      <w:r>
        <w:rPr>
          <w:sz w:val="24"/>
          <w:szCs w:val="24"/>
        </w:rPr>
        <w:t>be r</w:t>
      </w:r>
      <w:r>
        <w:rPr>
          <w:spacing w:val="-2"/>
          <w:sz w:val="24"/>
          <w:szCs w:val="24"/>
        </w:rPr>
        <w:t>e</w:t>
      </w:r>
      <w:r>
        <w:rPr>
          <w:sz w:val="24"/>
          <w:szCs w:val="24"/>
        </w:rPr>
        <w:t>v</w:t>
      </w:r>
      <w:r>
        <w:rPr>
          <w:spacing w:val="-1"/>
          <w:sz w:val="24"/>
          <w:szCs w:val="24"/>
        </w:rPr>
        <w:t>ea</w:t>
      </w:r>
      <w:r>
        <w:rPr>
          <w:sz w:val="24"/>
          <w:szCs w:val="24"/>
        </w:rPr>
        <w:t>led</w:t>
      </w:r>
      <w:r>
        <w:rPr>
          <w:spacing w:val="1"/>
          <w:sz w:val="24"/>
          <w:szCs w:val="24"/>
        </w:rPr>
        <w:t xml:space="preserve"> </w:t>
      </w:r>
      <w:r>
        <w:rPr>
          <w:sz w:val="24"/>
          <w:szCs w:val="24"/>
        </w:rPr>
        <w:t xml:space="preserve">in </w:t>
      </w:r>
      <w:r>
        <w:rPr>
          <w:spacing w:val="-1"/>
          <w:sz w:val="24"/>
          <w:szCs w:val="24"/>
        </w:rPr>
        <w:t>ce</w:t>
      </w:r>
      <w:r>
        <w:rPr>
          <w:sz w:val="24"/>
          <w:szCs w:val="24"/>
        </w:rPr>
        <w:t>rt</w:t>
      </w:r>
      <w:r>
        <w:rPr>
          <w:spacing w:val="-1"/>
          <w:sz w:val="24"/>
          <w:szCs w:val="24"/>
        </w:rPr>
        <w:t>a</w:t>
      </w:r>
      <w:r>
        <w:rPr>
          <w:sz w:val="24"/>
          <w:szCs w:val="24"/>
        </w:rPr>
        <w:t>in ins</w:t>
      </w:r>
      <w:r>
        <w:rPr>
          <w:spacing w:val="1"/>
          <w:sz w:val="24"/>
          <w:szCs w:val="24"/>
        </w:rPr>
        <w:t>t</w:t>
      </w:r>
      <w:r>
        <w:rPr>
          <w:spacing w:val="-1"/>
          <w:sz w:val="24"/>
          <w:szCs w:val="24"/>
        </w:rPr>
        <w:t>a</w:t>
      </w:r>
      <w:r>
        <w:rPr>
          <w:sz w:val="24"/>
          <w:szCs w:val="24"/>
        </w:rPr>
        <w:t>n</w:t>
      </w:r>
      <w:r>
        <w:rPr>
          <w:spacing w:val="-1"/>
          <w:sz w:val="24"/>
          <w:szCs w:val="24"/>
        </w:rPr>
        <w:t>ce</w:t>
      </w:r>
      <w:r>
        <w:rPr>
          <w:sz w:val="24"/>
          <w:szCs w:val="24"/>
        </w:rPr>
        <w:t>s wh</w:t>
      </w:r>
      <w:r>
        <w:rPr>
          <w:spacing w:val="-1"/>
          <w:sz w:val="24"/>
          <w:szCs w:val="24"/>
        </w:rPr>
        <w:t>e</w:t>
      </w:r>
      <w:r>
        <w:rPr>
          <w:sz w:val="24"/>
          <w:szCs w:val="24"/>
        </w:rPr>
        <w:t xml:space="preserve">n </w:t>
      </w:r>
      <w:r>
        <w:rPr>
          <w:spacing w:val="-2"/>
          <w:sz w:val="24"/>
          <w:szCs w:val="24"/>
        </w:rPr>
        <w:t>g</w:t>
      </w:r>
      <w:r>
        <w:rPr>
          <w:sz w:val="24"/>
          <w:szCs w:val="24"/>
        </w:rPr>
        <w:t>ov</w:t>
      </w:r>
      <w:r>
        <w:rPr>
          <w:spacing w:val="-1"/>
          <w:sz w:val="24"/>
          <w:szCs w:val="24"/>
        </w:rPr>
        <w:t>e</w:t>
      </w:r>
      <w:r>
        <w:rPr>
          <w:sz w:val="24"/>
          <w:szCs w:val="24"/>
        </w:rPr>
        <w:t>rnm</w:t>
      </w:r>
      <w:r>
        <w:rPr>
          <w:spacing w:val="-1"/>
          <w:sz w:val="24"/>
          <w:szCs w:val="24"/>
        </w:rPr>
        <w:t>e</w:t>
      </w:r>
      <w:r>
        <w:rPr>
          <w:sz w:val="24"/>
          <w:szCs w:val="24"/>
        </w:rPr>
        <w:t>ntal</w:t>
      </w:r>
      <w:r>
        <w:rPr>
          <w:spacing w:val="4"/>
          <w:sz w:val="24"/>
          <w:szCs w:val="24"/>
        </w:rPr>
        <w:t xml:space="preserve"> </w:t>
      </w:r>
      <w:r>
        <w:rPr>
          <w:spacing w:val="-1"/>
          <w:sz w:val="24"/>
          <w:szCs w:val="24"/>
        </w:rPr>
        <w:t>a</w:t>
      </w:r>
      <w:r>
        <w:rPr>
          <w:sz w:val="24"/>
          <w:szCs w:val="24"/>
        </w:rPr>
        <w:t>uthorities</w:t>
      </w:r>
      <w:r>
        <w:rPr>
          <w:spacing w:val="4"/>
          <w:sz w:val="24"/>
          <w:szCs w:val="24"/>
        </w:rPr>
        <w:t xml:space="preserve"> </w:t>
      </w:r>
      <w:r>
        <w:rPr>
          <w:sz w:val="24"/>
          <w:szCs w:val="24"/>
        </w:rPr>
        <w:t>b</w:t>
      </w:r>
      <w:r>
        <w:rPr>
          <w:spacing w:val="-1"/>
          <w:sz w:val="24"/>
          <w:szCs w:val="24"/>
        </w:rPr>
        <w:t>ec</w:t>
      </w:r>
      <w:r>
        <w:rPr>
          <w:sz w:val="24"/>
          <w:szCs w:val="24"/>
        </w:rPr>
        <w:t>ome</w:t>
      </w:r>
      <w:r>
        <w:rPr>
          <w:spacing w:val="3"/>
          <w:sz w:val="24"/>
          <w:szCs w:val="24"/>
        </w:rPr>
        <w:t xml:space="preserve"> </w:t>
      </w:r>
      <w:r>
        <w:rPr>
          <w:sz w:val="24"/>
          <w:szCs w:val="24"/>
        </w:rPr>
        <w:t>invo</w:t>
      </w:r>
      <w:r>
        <w:rPr>
          <w:spacing w:val="1"/>
          <w:sz w:val="24"/>
          <w:szCs w:val="24"/>
        </w:rPr>
        <w:t>l</w:t>
      </w:r>
      <w:r>
        <w:rPr>
          <w:sz w:val="24"/>
          <w:szCs w:val="24"/>
        </w:rPr>
        <w:t>v</w:t>
      </w:r>
      <w:r>
        <w:rPr>
          <w:spacing w:val="-1"/>
          <w:sz w:val="24"/>
          <w:szCs w:val="24"/>
        </w:rPr>
        <w:t>e</w:t>
      </w:r>
      <w:r>
        <w:rPr>
          <w:sz w:val="24"/>
          <w:szCs w:val="24"/>
        </w:rPr>
        <w:t xml:space="preserve">d. </w:t>
      </w:r>
      <w:r>
        <w:rPr>
          <w:spacing w:val="16"/>
          <w:sz w:val="24"/>
          <w:szCs w:val="24"/>
        </w:rPr>
        <w:t xml:space="preserve"> </w:t>
      </w:r>
      <w:r>
        <w:rPr>
          <w:sz w:val="24"/>
          <w:szCs w:val="24"/>
        </w:rPr>
        <w:t>Th</w:t>
      </w:r>
      <w:r>
        <w:rPr>
          <w:spacing w:val="-1"/>
          <w:sz w:val="24"/>
          <w:szCs w:val="24"/>
        </w:rPr>
        <w:t>e</w:t>
      </w:r>
      <w:r>
        <w:rPr>
          <w:sz w:val="24"/>
          <w:szCs w:val="24"/>
        </w:rPr>
        <w:t>re will</w:t>
      </w:r>
      <w:r>
        <w:rPr>
          <w:spacing w:val="2"/>
          <w:sz w:val="24"/>
          <w:szCs w:val="24"/>
        </w:rPr>
        <w:t xml:space="preserve"> </w:t>
      </w:r>
      <w:r>
        <w:rPr>
          <w:sz w:val="24"/>
          <w:szCs w:val="24"/>
        </w:rPr>
        <w:t>be no</w:t>
      </w:r>
      <w:r>
        <w:rPr>
          <w:spacing w:val="1"/>
          <w:sz w:val="24"/>
          <w:szCs w:val="24"/>
        </w:rPr>
        <w:t xml:space="preserve"> </w:t>
      </w:r>
      <w:r>
        <w:rPr>
          <w:sz w:val="24"/>
          <w:szCs w:val="24"/>
        </w:rPr>
        <w:t>r</w:t>
      </w:r>
      <w:r>
        <w:rPr>
          <w:spacing w:val="-2"/>
          <w:sz w:val="24"/>
          <w:szCs w:val="24"/>
        </w:rPr>
        <w:t>e</w:t>
      </w:r>
      <w:r>
        <w:rPr>
          <w:sz w:val="24"/>
          <w:szCs w:val="24"/>
        </w:rPr>
        <w:t>tribution</w:t>
      </w:r>
      <w:r>
        <w:rPr>
          <w:spacing w:val="2"/>
          <w:sz w:val="24"/>
          <w:szCs w:val="24"/>
        </w:rPr>
        <w:t xml:space="preserve"> </w:t>
      </w:r>
      <w:r>
        <w:rPr>
          <w:sz w:val="24"/>
          <w:szCs w:val="24"/>
        </w:rPr>
        <w:t>or</w:t>
      </w:r>
      <w:r>
        <w:rPr>
          <w:spacing w:val="1"/>
          <w:sz w:val="24"/>
          <w:szCs w:val="24"/>
        </w:rPr>
        <w:t xml:space="preserve"> </w:t>
      </w:r>
      <w:r>
        <w:rPr>
          <w:sz w:val="24"/>
          <w:szCs w:val="24"/>
        </w:rPr>
        <w:t>discipline</w:t>
      </w:r>
      <w:r>
        <w:rPr>
          <w:spacing w:val="1"/>
          <w:sz w:val="24"/>
          <w:szCs w:val="24"/>
        </w:rPr>
        <w:t xml:space="preserve"> </w:t>
      </w:r>
      <w:r>
        <w:rPr>
          <w:sz w:val="24"/>
          <w:szCs w:val="24"/>
        </w:rPr>
        <w:t xml:space="preserve">for </w:t>
      </w:r>
      <w:r>
        <w:rPr>
          <w:spacing w:val="-1"/>
          <w:sz w:val="24"/>
          <w:szCs w:val="24"/>
        </w:rPr>
        <w:t>a</w:t>
      </w:r>
      <w:r>
        <w:rPr>
          <w:sz w:val="24"/>
          <w:szCs w:val="24"/>
        </w:rPr>
        <w:t>n</w:t>
      </w:r>
      <w:r>
        <w:rPr>
          <w:spacing w:val="-7"/>
          <w:sz w:val="24"/>
          <w:szCs w:val="24"/>
        </w:rPr>
        <w:t>y</w:t>
      </w:r>
      <w:r>
        <w:rPr>
          <w:sz w:val="24"/>
          <w:szCs w:val="24"/>
        </w:rPr>
        <w:t>one</w:t>
      </w:r>
      <w:r>
        <w:rPr>
          <w:spacing w:val="6"/>
          <w:sz w:val="24"/>
          <w:szCs w:val="24"/>
        </w:rPr>
        <w:t xml:space="preserve"> </w:t>
      </w:r>
      <w:r>
        <w:rPr>
          <w:sz w:val="24"/>
          <w:szCs w:val="24"/>
        </w:rPr>
        <w:t xml:space="preserve">solely </w:t>
      </w:r>
      <w:r>
        <w:rPr>
          <w:spacing w:val="-1"/>
          <w:sz w:val="24"/>
          <w:szCs w:val="24"/>
        </w:rPr>
        <w:t>a</w:t>
      </w:r>
      <w:r>
        <w:rPr>
          <w:sz w:val="24"/>
          <w:szCs w:val="24"/>
        </w:rPr>
        <w:t>s</w:t>
      </w:r>
      <w:r>
        <w:rPr>
          <w:spacing w:val="7"/>
          <w:sz w:val="24"/>
          <w:szCs w:val="24"/>
        </w:rPr>
        <w:t xml:space="preserve"> </w:t>
      </w:r>
      <w:r>
        <w:rPr>
          <w:sz w:val="24"/>
          <w:szCs w:val="24"/>
        </w:rPr>
        <w:t>a</w:t>
      </w:r>
      <w:r>
        <w:rPr>
          <w:spacing w:val="6"/>
          <w:sz w:val="24"/>
          <w:szCs w:val="24"/>
        </w:rPr>
        <w:t xml:space="preserve"> </w:t>
      </w:r>
      <w:r>
        <w:rPr>
          <w:sz w:val="24"/>
          <w:szCs w:val="24"/>
        </w:rPr>
        <w:t>r</w:t>
      </w:r>
      <w:r>
        <w:rPr>
          <w:spacing w:val="-2"/>
          <w:sz w:val="24"/>
          <w:szCs w:val="24"/>
        </w:rPr>
        <w:t>e</w:t>
      </w:r>
      <w:r>
        <w:rPr>
          <w:sz w:val="24"/>
          <w:szCs w:val="24"/>
        </w:rPr>
        <w:t>sult</w:t>
      </w:r>
      <w:r>
        <w:rPr>
          <w:spacing w:val="8"/>
          <w:sz w:val="24"/>
          <w:szCs w:val="24"/>
        </w:rPr>
        <w:t xml:space="preserve"> </w:t>
      </w:r>
      <w:r>
        <w:rPr>
          <w:sz w:val="24"/>
          <w:szCs w:val="24"/>
        </w:rPr>
        <w:t>of</w:t>
      </w:r>
      <w:r>
        <w:rPr>
          <w:spacing w:val="6"/>
          <w:sz w:val="24"/>
          <w:szCs w:val="24"/>
        </w:rPr>
        <w:t xml:space="preserve"> </w:t>
      </w:r>
      <w:r>
        <w:rPr>
          <w:sz w:val="24"/>
          <w:szCs w:val="24"/>
        </w:rPr>
        <w:t>a</w:t>
      </w:r>
      <w:r>
        <w:rPr>
          <w:spacing w:val="6"/>
          <w:sz w:val="24"/>
          <w:szCs w:val="24"/>
        </w:rPr>
        <w:t xml:space="preserve"> </w:t>
      </w:r>
      <w:r>
        <w:rPr>
          <w:sz w:val="24"/>
          <w:szCs w:val="24"/>
        </w:rPr>
        <w:t>r</w:t>
      </w:r>
      <w:r>
        <w:rPr>
          <w:spacing w:val="-2"/>
          <w:sz w:val="24"/>
          <w:szCs w:val="24"/>
        </w:rPr>
        <w:t>e</w:t>
      </w:r>
      <w:r>
        <w:rPr>
          <w:sz w:val="24"/>
          <w:szCs w:val="24"/>
        </w:rPr>
        <w:t>port</w:t>
      </w:r>
      <w:r>
        <w:rPr>
          <w:spacing w:val="7"/>
          <w:sz w:val="24"/>
          <w:szCs w:val="24"/>
        </w:rPr>
        <w:t xml:space="preserve"> </w:t>
      </w:r>
      <w:r>
        <w:rPr>
          <w:sz w:val="24"/>
          <w:szCs w:val="24"/>
        </w:rPr>
        <w:t>to</w:t>
      </w:r>
      <w:r>
        <w:rPr>
          <w:spacing w:val="7"/>
          <w:sz w:val="24"/>
          <w:szCs w:val="24"/>
        </w:rPr>
        <w:t xml:space="preserve"> </w:t>
      </w:r>
      <w:r>
        <w:rPr>
          <w:sz w:val="24"/>
          <w:szCs w:val="24"/>
        </w:rPr>
        <w:t>the</w:t>
      </w:r>
      <w:r>
        <w:rPr>
          <w:spacing w:val="6"/>
          <w:sz w:val="24"/>
          <w:szCs w:val="24"/>
        </w:rPr>
        <w:t xml:space="preserve"> </w:t>
      </w:r>
      <w:r>
        <w:rPr>
          <w:sz w:val="24"/>
          <w:szCs w:val="24"/>
        </w:rPr>
        <w:t>H</w:t>
      </w:r>
      <w:r>
        <w:rPr>
          <w:spacing w:val="-1"/>
          <w:sz w:val="24"/>
          <w:szCs w:val="24"/>
        </w:rPr>
        <w:t>e</w:t>
      </w:r>
      <w:r>
        <w:rPr>
          <w:sz w:val="24"/>
          <w:szCs w:val="24"/>
        </w:rPr>
        <w:t>lp</w:t>
      </w:r>
      <w:r>
        <w:rPr>
          <w:spacing w:val="1"/>
          <w:sz w:val="24"/>
          <w:szCs w:val="24"/>
        </w:rPr>
        <w:t>l</w:t>
      </w:r>
      <w:r>
        <w:rPr>
          <w:sz w:val="24"/>
          <w:szCs w:val="24"/>
        </w:rPr>
        <w:t>in</w:t>
      </w:r>
      <w:r>
        <w:rPr>
          <w:spacing w:val="3"/>
          <w:sz w:val="24"/>
          <w:szCs w:val="24"/>
        </w:rPr>
        <w:t>e</w:t>
      </w:r>
      <w:r>
        <w:rPr>
          <w:sz w:val="24"/>
          <w:szCs w:val="24"/>
        </w:rPr>
        <w:t>,</w:t>
      </w:r>
      <w:r>
        <w:rPr>
          <w:spacing w:val="7"/>
          <w:sz w:val="24"/>
          <w:szCs w:val="24"/>
        </w:rPr>
        <w:t xml:space="preserve"> </w:t>
      </w:r>
      <w:r>
        <w:rPr>
          <w:sz w:val="24"/>
          <w:szCs w:val="24"/>
        </w:rPr>
        <w:t>so</w:t>
      </w:r>
      <w:r>
        <w:rPr>
          <w:spacing w:val="7"/>
          <w:sz w:val="24"/>
          <w:szCs w:val="24"/>
        </w:rPr>
        <w:t xml:space="preserve"> </w:t>
      </w:r>
      <w:r>
        <w:rPr>
          <w:sz w:val="24"/>
          <w:szCs w:val="24"/>
        </w:rPr>
        <w:t>long</w:t>
      </w:r>
      <w:r>
        <w:rPr>
          <w:spacing w:val="5"/>
          <w:sz w:val="24"/>
          <w:szCs w:val="24"/>
        </w:rPr>
        <w:t xml:space="preserve"> </w:t>
      </w:r>
      <w:r>
        <w:rPr>
          <w:spacing w:val="-1"/>
          <w:sz w:val="24"/>
          <w:szCs w:val="24"/>
        </w:rPr>
        <w:t>a</w:t>
      </w:r>
      <w:r>
        <w:rPr>
          <w:sz w:val="24"/>
          <w:szCs w:val="24"/>
        </w:rPr>
        <w:t>s</w:t>
      </w:r>
      <w:r>
        <w:rPr>
          <w:spacing w:val="7"/>
          <w:sz w:val="24"/>
          <w:szCs w:val="24"/>
        </w:rPr>
        <w:t xml:space="preserve"> </w:t>
      </w:r>
      <w:r>
        <w:rPr>
          <w:sz w:val="24"/>
          <w:szCs w:val="24"/>
        </w:rPr>
        <w:t>the</w:t>
      </w:r>
      <w:r>
        <w:rPr>
          <w:spacing w:val="4"/>
          <w:sz w:val="24"/>
          <w:szCs w:val="24"/>
        </w:rPr>
        <w:t xml:space="preserve"> </w:t>
      </w:r>
      <w:r>
        <w:rPr>
          <w:sz w:val="24"/>
          <w:szCs w:val="24"/>
        </w:rPr>
        <w:t>r</w:t>
      </w:r>
      <w:r>
        <w:rPr>
          <w:spacing w:val="-2"/>
          <w:sz w:val="24"/>
          <w:szCs w:val="24"/>
        </w:rPr>
        <w:t>e</w:t>
      </w:r>
      <w:r>
        <w:rPr>
          <w:sz w:val="24"/>
          <w:szCs w:val="24"/>
        </w:rPr>
        <w:t>port</w:t>
      </w:r>
      <w:r>
        <w:rPr>
          <w:spacing w:val="4"/>
          <w:sz w:val="24"/>
          <w:szCs w:val="24"/>
        </w:rPr>
        <w:t xml:space="preserve"> </w:t>
      </w:r>
      <w:r>
        <w:rPr>
          <w:sz w:val="24"/>
          <w:szCs w:val="24"/>
        </w:rPr>
        <w:t>is</w:t>
      </w:r>
      <w:r>
        <w:rPr>
          <w:spacing w:val="5"/>
          <w:sz w:val="24"/>
          <w:szCs w:val="24"/>
        </w:rPr>
        <w:t xml:space="preserve"> </w:t>
      </w:r>
      <w:r>
        <w:rPr>
          <w:sz w:val="24"/>
          <w:szCs w:val="24"/>
        </w:rPr>
        <w:t>made</w:t>
      </w:r>
      <w:r>
        <w:rPr>
          <w:spacing w:val="3"/>
          <w:sz w:val="24"/>
          <w:szCs w:val="24"/>
        </w:rPr>
        <w:t xml:space="preserve"> </w:t>
      </w:r>
      <w:r>
        <w:rPr>
          <w:sz w:val="24"/>
          <w:szCs w:val="24"/>
        </w:rPr>
        <w:t>in</w:t>
      </w:r>
      <w:r>
        <w:rPr>
          <w:spacing w:val="5"/>
          <w:sz w:val="24"/>
          <w:szCs w:val="24"/>
        </w:rPr>
        <w:t xml:space="preserve"> </w:t>
      </w:r>
      <w:r>
        <w:rPr>
          <w:spacing w:val="-2"/>
          <w:sz w:val="24"/>
          <w:szCs w:val="24"/>
        </w:rPr>
        <w:t>g</w:t>
      </w:r>
      <w:r>
        <w:rPr>
          <w:sz w:val="24"/>
          <w:szCs w:val="24"/>
        </w:rPr>
        <w:t>ood f</w:t>
      </w:r>
      <w:r>
        <w:rPr>
          <w:spacing w:val="-2"/>
          <w:sz w:val="24"/>
          <w:szCs w:val="24"/>
        </w:rPr>
        <w:t>a</w:t>
      </w:r>
      <w:r>
        <w:rPr>
          <w:sz w:val="24"/>
          <w:szCs w:val="24"/>
        </w:rPr>
        <w:t>i</w:t>
      </w:r>
      <w:r>
        <w:rPr>
          <w:spacing w:val="1"/>
          <w:sz w:val="24"/>
          <w:szCs w:val="24"/>
        </w:rPr>
        <w:t>t</w:t>
      </w:r>
      <w:r>
        <w:rPr>
          <w:sz w:val="24"/>
          <w:szCs w:val="24"/>
        </w:rPr>
        <w:t>h.</w:t>
      </w:r>
    </w:p>
    <w:p w:rsidR="000B2717" w14:paraId="72FEF56D" w14:textId="77777777">
      <w:pPr>
        <w:spacing w:line="260" w:lineRule="exact"/>
        <w:ind w:left="100"/>
        <w:rPr>
          <w:spacing w:val="-2"/>
          <w:position w:val="-1"/>
          <w:sz w:val="24"/>
          <w:szCs w:val="24"/>
        </w:rPr>
      </w:pPr>
    </w:p>
    <w:p w:rsidR="00A044D9" w14:paraId="3A1A43B2" w14:textId="77777777">
      <w:pPr>
        <w:spacing w:line="260" w:lineRule="exact"/>
        <w:ind w:left="100"/>
        <w:rPr>
          <w:sz w:val="24"/>
          <w:szCs w:val="24"/>
        </w:rPr>
      </w:pPr>
      <w:r>
        <w:rPr>
          <w:spacing w:val="-2"/>
          <w:position w:val="-1"/>
          <w:sz w:val="24"/>
          <w:szCs w:val="24"/>
        </w:rPr>
        <w:t>B</w:t>
      </w:r>
      <w:r>
        <w:rPr>
          <w:position w:val="-1"/>
          <w:sz w:val="24"/>
          <w:szCs w:val="24"/>
        </w:rPr>
        <w:t xml:space="preserve">. </w:t>
      </w:r>
      <w:r>
        <w:rPr>
          <w:spacing w:val="22"/>
          <w:position w:val="-1"/>
          <w:sz w:val="24"/>
          <w:szCs w:val="24"/>
        </w:rPr>
        <w:t xml:space="preserve"> </w:t>
      </w:r>
      <w:r>
        <w:rPr>
          <w:position w:val="-1"/>
          <w:sz w:val="24"/>
          <w:szCs w:val="24"/>
          <w:u w:val="single" w:color="000000"/>
        </w:rPr>
        <w:t>R</w:t>
      </w:r>
      <w:r>
        <w:rPr>
          <w:spacing w:val="-1"/>
          <w:position w:val="-1"/>
          <w:sz w:val="24"/>
          <w:szCs w:val="24"/>
          <w:u w:val="single" w:color="000000"/>
        </w:rPr>
        <w:t>e</w:t>
      </w:r>
      <w:r>
        <w:rPr>
          <w:position w:val="-1"/>
          <w:sz w:val="24"/>
          <w:szCs w:val="24"/>
          <w:u w:val="single" w:color="000000"/>
        </w:rPr>
        <w:t>porting</w:t>
      </w:r>
      <w:r>
        <w:rPr>
          <w:spacing w:val="-2"/>
          <w:position w:val="-1"/>
          <w:sz w:val="24"/>
          <w:szCs w:val="24"/>
          <w:u w:val="single" w:color="000000"/>
        </w:rPr>
        <w:t xml:space="preserve"> </w:t>
      </w:r>
      <w:r>
        <w:rPr>
          <w:position w:val="-1"/>
          <w:sz w:val="24"/>
          <w:szCs w:val="24"/>
          <w:u w:val="single" w:color="000000"/>
        </w:rPr>
        <w:t xml:space="preserve">of </w:t>
      </w:r>
      <w:r>
        <w:rPr>
          <w:spacing w:val="-1"/>
          <w:position w:val="-1"/>
          <w:sz w:val="24"/>
          <w:szCs w:val="24"/>
          <w:u w:val="single" w:color="000000"/>
        </w:rPr>
        <w:t>V</w:t>
      </w:r>
      <w:r>
        <w:rPr>
          <w:position w:val="-1"/>
          <w:sz w:val="24"/>
          <w:szCs w:val="24"/>
          <w:u w:val="single" w:color="000000"/>
        </w:rPr>
        <w:t>io</w:t>
      </w:r>
      <w:r>
        <w:rPr>
          <w:spacing w:val="1"/>
          <w:position w:val="-1"/>
          <w:sz w:val="24"/>
          <w:szCs w:val="24"/>
          <w:u w:val="single" w:color="000000"/>
        </w:rPr>
        <w:t>l</w:t>
      </w:r>
      <w:r>
        <w:rPr>
          <w:spacing w:val="-1"/>
          <w:position w:val="-1"/>
          <w:sz w:val="24"/>
          <w:szCs w:val="24"/>
          <w:u w:val="single" w:color="000000"/>
        </w:rPr>
        <w:t>a</w:t>
      </w:r>
      <w:r>
        <w:rPr>
          <w:position w:val="-1"/>
          <w:sz w:val="24"/>
          <w:szCs w:val="24"/>
          <w:u w:val="single" w:color="000000"/>
        </w:rPr>
        <w:t>t</w:t>
      </w:r>
      <w:r>
        <w:rPr>
          <w:spacing w:val="1"/>
          <w:position w:val="-1"/>
          <w:sz w:val="24"/>
          <w:szCs w:val="24"/>
          <w:u w:val="single" w:color="000000"/>
        </w:rPr>
        <w:t>i</w:t>
      </w:r>
      <w:r>
        <w:rPr>
          <w:position w:val="-1"/>
          <w:sz w:val="24"/>
          <w:szCs w:val="24"/>
          <w:u w:val="single" w:color="000000"/>
        </w:rPr>
        <w:t>ons</w:t>
      </w:r>
    </w:p>
    <w:p w:rsidR="00A044D9" w14:paraId="1CA3C920" w14:textId="77777777">
      <w:pPr>
        <w:spacing w:before="6" w:line="260" w:lineRule="exact"/>
        <w:rPr>
          <w:sz w:val="26"/>
          <w:szCs w:val="26"/>
        </w:rPr>
      </w:pPr>
    </w:p>
    <w:p w:rsidR="00A044D9" w14:paraId="526792B6" w14:textId="77777777">
      <w:pPr>
        <w:spacing w:before="29" w:line="246" w:lineRule="auto"/>
        <w:ind w:left="100" w:right="69"/>
        <w:jc w:val="both"/>
        <w:rPr>
          <w:sz w:val="24"/>
          <w:szCs w:val="24"/>
        </w:rPr>
      </w:pPr>
      <w:r>
        <w:rPr>
          <w:sz w:val="24"/>
          <w:szCs w:val="24"/>
        </w:rPr>
        <w:t>SWA</w:t>
      </w:r>
      <w:r w:rsidR="00D743CD">
        <w:rPr>
          <w:spacing w:val="11"/>
          <w:sz w:val="24"/>
          <w:szCs w:val="24"/>
        </w:rPr>
        <w:t xml:space="preserve"> </w:t>
      </w:r>
      <w:r w:rsidR="00D743CD">
        <w:rPr>
          <w:spacing w:val="-1"/>
          <w:sz w:val="24"/>
          <w:szCs w:val="24"/>
        </w:rPr>
        <w:t>e</w:t>
      </w:r>
      <w:r w:rsidR="00D743CD">
        <w:rPr>
          <w:sz w:val="24"/>
          <w:szCs w:val="24"/>
        </w:rPr>
        <w:t>mp</w:t>
      </w:r>
      <w:r w:rsidR="00D743CD">
        <w:rPr>
          <w:spacing w:val="1"/>
          <w:sz w:val="24"/>
          <w:szCs w:val="24"/>
        </w:rPr>
        <w:t>l</w:t>
      </w:r>
      <w:r w:rsidR="00D743CD">
        <w:rPr>
          <w:sz w:val="24"/>
          <w:szCs w:val="24"/>
        </w:rPr>
        <w:t>o</w:t>
      </w:r>
      <w:r w:rsidR="00D743CD">
        <w:rPr>
          <w:spacing w:val="-7"/>
          <w:sz w:val="24"/>
          <w:szCs w:val="24"/>
        </w:rPr>
        <w:t>y</w:t>
      </w:r>
      <w:r w:rsidR="00D743CD">
        <w:rPr>
          <w:spacing w:val="-1"/>
          <w:sz w:val="24"/>
          <w:szCs w:val="24"/>
        </w:rPr>
        <w:t>ee</w:t>
      </w:r>
      <w:r w:rsidR="00D743CD">
        <w:rPr>
          <w:sz w:val="24"/>
          <w:szCs w:val="24"/>
        </w:rPr>
        <w:t>s,</w:t>
      </w:r>
      <w:r w:rsidR="00D743CD">
        <w:rPr>
          <w:spacing w:val="7"/>
          <w:sz w:val="24"/>
          <w:szCs w:val="24"/>
        </w:rPr>
        <w:t xml:space="preserve"> </w:t>
      </w:r>
      <w:r w:rsidR="00D743CD">
        <w:rPr>
          <w:sz w:val="24"/>
          <w:szCs w:val="24"/>
        </w:rPr>
        <w:t>wo</w:t>
      </w:r>
      <w:r w:rsidR="00D743CD">
        <w:rPr>
          <w:spacing w:val="-1"/>
          <w:sz w:val="24"/>
          <w:szCs w:val="24"/>
        </w:rPr>
        <w:t>r</w:t>
      </w:r>
      <w:r w:rsidR="00D743CD">
        <w:rPr>
          <w:sz w:val="24"/>
          <w:szCs w:val="24"/>
        </w:rPr>
        <w:t>kfo</w:t>
      </w:r>
      <w:r w:rsidR="00D743CD">
        <w:rPr>
          <w:spacing w:val="-1"/>
          <w:sz w:val="24"/>
          <w:szCs w:val="24"/>
        </w:rPr>
        <w:t>rc</w:t>
      </w:r>
      <w:r w:rsidR="00D743CD">
        <w:rPr>
          <w:sz w:val="24"/>
          <w:szCs w:val="24"/>
        </w:rPr>
        <w:t>e</w:t>
      </w:r>
      <w:r w:rsidR="00D743CD">
        <w:rPr>
          <w:spacing w:val="6"/>
          <w:sz w:val="24"/>
          <w:szCs w:val="24"/>
        </w:rPr>
        <w:t xml:space="preserve"> </w:t>
      </w:r>
      <w:r w:rsidR="00D743CD">
        <w:rPr>
          <w:spacing w:val="-1"/>
          <w:sz w:val="24"/>
          <w:szCs w:val="24"/>
        </w:rPr>
        <w:t>a</w:t>
      </w:r>
      <w:r w:rsidR="00D743CD">
        <w:rPr>
          <w:sz w:val="24"/>
          <w:szCs w:val="24"/>
        </w:rPr>
        <w:t>nd</w:t>
      </w:r>
      <w:r w:rsidR="00D743CD">
        <w:rPr>
          <w:spacing w:val="7"/>
          <w:sz w:val="24"/>
          <w:szCs w:val="24"/>
        </w:rPr>
        <w:t xml:space="preserve"> </w:t>
      </w:r>
      <w:r w:rsidR="00D743CD">
        <w:rPr>
          <w:sz w:val="24"/>
          <w:szCs w:val="24"/>
        </w:rPr>
        <w:t>v</w:t>
      </w:r>
      <w:r w:rsidR="00D743CD">
        <w:rPr>
          <w:spacing w:val="-1"/>
          <w:sz w:val="24"/>
          <w:szCs w:val="24"/>
        </w:rPr>
        <w:t>e</w:t>
      </w:r>
      <w:r w:rsidR="00D743CD">
        <w:rPr>
          <w:sz w:val="24"/>
          <w:szCs w:val="24"/>
        </w:rPr>
        <w:t>ndors</w:t>
      </w:r>
      <w:r w:rsidR="00D743CD">
        <w:rPr>
          <w:spacing w:val="8"/>
          <w:sz w:val="24"/>
          <w:szCs w:val="24"/>
        </w:rPr>
        <w:t xml:space="preserve"> </w:t>
      </w:r>
      <w:r w:rsidR="00D743CD">
        <w:rPr>
          <w:spacing w:val="-1"/>
          <w:sz w:val="24"/>
          <w:szCs w:val="24"/>
        </w:rPr>
        <w:t>a</w:t>
      </w:r>
      <w:r w:rsidR="00D743CD">
        <w:rPr>
          <w:sz w:val="24"/>
          <w:szCs w:val="24"/>
        </w:rPr>
        <w:t>re</w:t>
      </w:r>
      <w:r w:rsidR="00D743CD">
        <w:rPr>
          <w:spacing w:val="6"/>
          <w:sz w:val="24"/>
          <w:szCs w:val="24"/>
        </w:rPr>
        <w:t xml:space="preserve"> </w:t>
      </w:r>
      <w:r w:rsidR="00D743CD">
        <w:rPr>
          <w:spacing w:val="-1"/>
          <w:sz w:val="24"/>
          <w:szCs w:val="24"/>
        </w:rPr>
        <w:t>e</w:t>
      </w:r>
      <w:r w:rsidR="00D743CD">
        <w:rPr>
          <w:spacing w:val="2"/>
          <w:sz w:val="24"/>
          <w:szCs w:val="24"/>
        </w:rPr>
        <w:t>x</w:t>
      </w:r>
      <w:r w:rsidR="00D743CD">
        <w:rPr>
          <w:sz w:val="24"/>
          <w:szCs w:val="24"/>
        </w:rPr>
        <w:t>p</w:t>
      </w:r>
      <w:r w:rsidR="00D743CD">
        <w:rPr>
          <w:spacing w:val="-1"/>
          <w:sz w:val="24"/>
          <w:szCs w:val="24"/>
        </w:rPr>
        <w:t>ec</w:t>
      </w:r>
      <w:r w:rsidR="00D743CD">
        <w:rPr>
          <w:sz w:val="24"/>
          <w:szCs w:val="24"/>
        </w:rPr>
        <w:t>ted</w:t>
      </w:r>
      <w:r w:rsidR="00D743CD">
        <w:rPr>
          <w:spacing w:val="7"/>
          <w:sz w:val="24"/>
          <w:szCs w:val="24"/>
        </w:rPr>
        <w:t xml:space="preserve"> </w:t>
      </w:r>
      <w:r w:rsidR="00D743CD">
        <w:rPr>
          <w:sz w:val="24"/>
          <w:szCs w:val="24"/>
        </w:rPr>
        <w:t>to</w:t>
      </w:r>
      <w:r w:rsidR="00D743CD">
        <w:rPr>
          <w:spacing w:val="8"/>
          <w:sz w:val="24"/>
          <w:szCs w:val="24"/>
        </w:rPr>
        <w:t xml:space="preserve"> </w:t>
      </w:r>
      <w:r w:rsidR="00D743CD">
        <w:rPr>
          <w:sz w:val="24"/>
          <w:szCs w:val="24"/>
        </w:rPr>
        <w:t>promptly r</w:t>
      </w:r>
      <w:r w:rsidR="00D743CD">
        <w:rPr>
          <w:spacing w:val="-2"/>
          <w:sz w:val="24"/>
          <w:szCs w:val="24"/>
        </w:rPr>
        <w:t>e</w:t>
      </w:r>
      <w:r w:rsidR="00D743CD">
        <w:rPr>
          <w:sz w:val="24"/>
          <w:szCs w:val="24"/>
        </w:rPr>
        <w:t>port</w:t>
      </w:r>
      <w:r w:rsidR="00D743CD">
        <w:rPr>
          <w:spacing w:val="7"/>
          <w:sz w:val="24"/>
          <w:szCs w:val="24"/>
        </w:rPr>
        <w:t xml:space="preserve"> </w:t>
      </w:r>
      <w:r w:rsidR="00D743CD">
        <w:rPr>
          <w:spacing w:val="-1"/>
          <w:sz w:val="24"/>
          <w:szCs w:val="24"/>
        </w:rPr>
        <w:t>a</w:t>
      </w:r>
      <w:r w:rsidR="00D743CD">
        <w:rPr>
          <w:sz w:val="24"/>
          <w:szCs w:val="24"/>
        </w:rPr>
        <w:t>ny p</w:t>
      </w:r>
      <w:r w:rsidR="00D743CD">
        <w:rPr>
          <w:spacing w:val="-1"/>
          <w:sz w:val="24"/>
          <w:szCs w:val="24"/>
        </w:rPr>
        <w:t>e</w:t>
      </w:r>
      <w:r w:rsidR="00D743CD">
        <w:rPr>
          <w:sz w:val="24"/>
          <w:szCs w:val="24"/>
        </w:rPr>
        <w:t>r</w:t>
      </w:r>
      <w:r w:rsidR="00D743CD">
        <w:rPr>
          <w:spacing w:val="-2"/>
          <w:sz w:val="24"/>
          <w:szCs w:val="24"/>
        </w:rPr>
        <w:t>c</w:t>
      </w:r>
      <w:r w:rsidR="00D743CD">
        <w:rPr>
          <w:spacing w:val="-1"/>
          <w:sz w:val="24"/>
          <w:szCs w:val="24"/>
        </w:rPr>
        <w:t>e</w:t>
      </w:r>
      <w:r w:rsidR="00D743CD">
        <w:rPr>
          <w:sz w:val="24"/>
          <w:szCs w:val="24"/>
        </w:rPr>
        <w:t>ived</w:t>
      </w:r>
      <w:r w:rsidR="00D743CD">
        <w:rPr>
          <w:spacing w:val="7"/>
          <w:sz w:val="24"/>
          <w:szCs w:val="24"/>
        </w:rPr>
        <w:t xml:space="preserve"> </w:t>
      </w:r>
      <w:r w:rsidR="00D743CD">
        <w:rPr>
          <w:sz w:val="24"/>
          <w:szCs w:val="24"/>
        </w:rPr>
        <w:t xml:space="preserve">or </w:t>
      </w:r>
      <w:r w:rsidR="00D743CD">
        <w:rPr>
          <w:spacing w:val="-1"/>
          <w:sz w:val="24"/>
          <w:szCs w:val="24"/>
        </w:rPr>
        <w:t>a</w:t>
      </w:r>
      <w:r w:rsidR="00D743CD">
        <w:rPr>
          <w:sz w:val="24"/>
          <w:szCs w:val="24"/>
        </w:rPr>
        <w:t>l</w:t>
      </w:r>
      <w:r w:rsidR="00D743CD">
        <w:rPr>
          <w:spacing w:val="1"/>
          <w:sz w:val="24"/>
          <w:szCs w:val="24"/>
        </w:rPr>
        <w:t>l</w:t>
      </w:r>
      <w:r w:rsidR="00D743CD">
        <w:rPr>
          <w:spacing w:val="-1"/>
          <w:sz w:val="24"/>
          <w:szCs w:val="24"/>
        </w:rPr>
        <w:t>e</w:t>
      </w:r>
      <w:r w:rsidR="00D743CD">
        <w:rPr>
          <w:spacing w:val="-2"/>
          <w:sz w:val="24"/>
          <w:szCs w:val="24"/>
        </w:rPr>
        <w:t>g</w:t>
      </w:r>
      <w:r w:rsidR="00D743CD">
        <w:rPr>
          <w:spacing w:val="-1"/>
          <w:sz w:val="24"/>
          <w:szCs w:val="24"/>
        </w:rPr>
        <w:t>e</w:t>
      </w:r>
      <w:r w:rsidR="00D743CD">
        <w:rPr>
          <w:sz w:val="24"/>
          <w:szCs w:val="24"/>
        </w:rPr>
        <w:t>d</w:t>
      </w:r>
      <w:r w:rsidR="00D743CD">
        <w:rPr>
          <w:spacing w:val="2"/>
          <w:sz w:val="24"/>
          <w:szCs w:val="24"/>
        </w:rPr>
        <w:t xml:space="preserve"> </w:t>
      </w:r>
      <w:r w:rsidR="00D743CD">
        <w:rPr>
          <w:sz w:val="24"/>
          <w:szCs w:val="24"/>
        </w:rPr>
        <w:t>vio</w:t>
      </w:r>
      <w:r w:rsidR="00D743CD">
        <w:rPr>
          <w:spacing w:val="1"/>
          <w:sz w:val="24"/>
          <w:szCs w:val="24"/>
        </w:rPr>
        <w:t>l</w:t>
      </w:r>
      <w:r w:rsidR="00D743CD">
        <w:rPr>
          <w:spacing w:val="-1"/>
          <w:sz w:val="24"/>
          <w:szCs w:val="24"/>
        </w:rPr>
        <w:t>a</w:t>
      </w:r>
      <w:r w:rsidR="00D743CD">
        <w:rPr>
          <w:sz w:val="24"/>
          <w:szCs w:val="24"/>
        </w:rPr>
        <w:t>t</w:t>
      </w:r>
      <w:r w:rsidR="00D743CD">
        <w:rPr>
          <w:spacing w:val="1"/>
          <w:sz w:val="24"/>
          <w:szCs w:val="24"/>
        </w:rPr>
        <w:t>i</w:t>
      </w:r>
      <w:r w:rsidR="00D743CD">
        <w:rPr>
          <w:sz w:val="24"/>
          <w:szCs w:val="24"/>
        </w:rPr>
        <w:t>ons</w:t>
      </w:r>
      <w:r w:rsidR="00D743CD">
        <w:rPr>
          <w:spacing w:val="3"/>
          <w:sz w:val="24"/>
          <w:szCs w:val="24"/>
        </w:rPr>
        <w:t xml:space="preserve"> </w:t>
      </w:r>
      <w:r w:rsidR="00D743CD">
        <w:rPr>
          <w:sz w:val="24"/>
          <w:szCs w:val="24"/>
        </w:rPr>
        <w:t>of</w:t>
      </w:r>
      <w:r w:rsidR="00D743CD">
        <w:rPr>
          <w:spacing w:val="2"/>
          <w:sz w:val="24"/>
          <w:szCs w:val="24"/>
        </w:rPr>
        <w:t xml:space="preserve"> </w:t>
      </w:r>
      <w:r w:rsidR="00D743CD">
        <w:rPr>
          <w:sz w:val="24"/>
          <w:szCs w:val="24"/>
        </w:rPr>
        <w:t>the</w:t>
      </w:r>
      <w:r w:rsidR="00D743CD">
        <w:rPr>
          <w:spacing w:val="2"/>
          <w:sz w:val="24"/>
          <w:szCs w:val="24"/>
        </w:rPr>
        <w:t xml:space="preserve"> </w:t>
      </w:r>
      <w:r w:rsidR="00D743CD">
        <w:rPr>
          <w:sz w:val="24"/>
          <w:szCs w:val="24"/>
        </w:rPr>
        <w:t>Comp</w:t>
      </w:r>
      <w:r w:rsidR="00D743CD">
        <w:rPr>
          <w:spacing w:val="1"/>
          <w:sz w:val="24"/>
          <w:szCs w:val="24"/>
        </w:rPr>
        <w:t>l</w:t>
      </w:r>
      <w:r w:rsidR="00D743CD">
        <w:rPr>
          <w:sz w:val="24"/>
          <w:szCs w:val="24"/>
        </w:rPr>
        <w:t>ian</w:t>
      </w:r>
      <w:r w:rsidR="00D743CD">
        <w:rPr>
          <w:spacing w:val="-1"/>
          <w:sz w:val="24"/>
          <w:szCs w:val="24"/>
        </w:rPr>
        <w:t>c</w:t>
      </w:r>
      <w:r w:rsidR="00D743CD">
        <w:rPr>
          <w:sz w:val="24"/>
          <w:szCs w:val="24"/>
        </w:rPr>
        <w:t>e</w:t>
      </w:r>
      <w:r w:rsidR="00D743CD">
        <w:rPr>
          <w:spacing w:val="1"/>
          <w:sz w:val="24"/>
          <w:szCs w:val="24"/>
        </w:rPr>
        <w:t xml:space="preserve"> P</w:t>
      </w:r>
      <w:r w:rsidR="00D743CD">
        <w:rPr>
          <w:sz w:val="24"/>
          <w:szCs w:val="24"/>
        </w:rPr>
        <w:t>ro</w:t>
      </w:r>
      <w:r w:rsidR="00D743CD">
        <w:rPr>
          <w:spacing w:val="-3"/>
          <w:sz w:val="24"/>
          <w:szCs w:val="24"/>
        </w:rPr>
        <w:t>g</w:t>
      </w:r>
      <w:r w:rsidR="00D743CD">
        <w:rPr>
          <w:sz w:val="24"/>
          <w:szCs w:val="24"/>
        </w:rPr>
        <w:t>r</w:t>
      </w:r>
      <w:r w:rsidR="00D743CD">
        <w:rPr>
          <w:spacing w:val="-2"/>
          <w:sz w:val="24"/>
          <w:szCs w:val="24"/>
        </w:rPr>
        <w:t>a</w:t>
      </w:r>
      <w:r w:rsidR="00D743CD">
        <w:rPr>
          <w:sz w:val="24"/>
          <w:szCs w:val="24"/>
        </w:rPr>
        <w:t>m,</w:t>
      </w:r>
      <w:r w:rsidR="00D743CD">
        <w:rPr>
          <w:spacing w:val="3"/>
          <w:sz w:val="24"/>
          <w:szCs w:val="24"/>
        </w:rPr>
        <w:t xml:space="preserve"> </w:t>
      </w:r>
      <w:r w:rsidR="00D743CD">
        <w:rPr>
          <w:spacing w:val="5"/>
          <w:sz w:val="24"/>
          <w:szCs w:val="24"/>
        </w:rPr>
        <w:t>C</w:t>
      </w:r>
      <w:r w:rsidR="00D743CD">
        <w:rPr>
          <w:sz w:val="24"/>
          <w:szCs w:val="24"/>
        </w:rPr>
        <w:t>ode</w:t>
      </w:r>
      <w:r w:rsidR="00D743CD">
        <w:rPr>
          <w:spacing w:val="1"/>
          <w:sz w:val="24"/>
          <w:szCs w:val="24"/>
        </w:rPr>
        <w:t xml:space="preserve"> </w:t>
      </w:r>
      <w:r w:rsidR="00D743CD">
        <w:rPr>
          <w:sz w:val="24"/>
          <w:szCs w:val="24"/>
        </w:rPr>
        <w:t>of</w:t>
      </w:r>
      <w:r w:rsidR="00D743CD">
        <w:rPr>
          <w:spacing w:val="2"/>
          <w:sz w:val="24"/>
          <w:szCs w:val="24"/>
        </w:rPr>
        <w:t xml:space="preserve"> </w:t>
      </w:r>
      <w:r w:rsidR="00D743CD">
        <w:rPr>
          <w:sz w:val="24"/>
          <w:szCs w:val="24"/>
        </w:rPr>
        <w:t>Condu</w:t>
      </w:r>
      <w:r w:rsidR="00D743CD">
        <w:rPr>
          <w:spacing w:val="-1"/>
          <w:sz w:val="24"/>
          <w:szCs w:val="24"/>
        </w:rPr>
        <w:t>c</w:t>
      </w:r>
      <w:r w:rsidR="00D743CD">
        <w:rPr>
          <w:sz w:val="24"/>
          <w:szCs w:val="24"/>
        </w:rPr>
        <w:t>t</w:t>
      </w:r>
      <w:r w:rsidR="00D743CD">
        <w:rPr>
          <w:spacing w:val="3"/>
          <w:sz w:val="24"/>
          <w:szCs w:val="24"/>
        </w:rPr>
        <w:t xml:space="preserve"> </w:t>
      </w:r>
      <w:r w:rsidR="00D743CD">
        <w:rPr>
          <w:sz w:val="24"/>
          <w:szCs w:val="24"/>
        </w:rPr>
        <w:t xml:space="preserve">or </w:t>
      </w:r>
      <w:r>
        <w:rPr>
          <w:sz w:val="24"/>
          <w:szCs w:val="24"/>
        </w:rPr>
        <w:t>SWA</w:t>
      </w:r>
      <w:r w:rsidR="00D743CD">
        <w:rPr>
          <w:spacing w:val="2"/>
          <w:sz w:val="24"/>
          <w:szCs w:val="24"/>
        </w:rPr>
        <w:t xml:space="preserve"> </w:t>
      </w:r>
      <w:r w:rsidR="00D743CD">
        <w:rPr>
          <w:sz w:val="24"/>
          <w:szCs w:val="24"/>
        </w:rPr>
        <w:t>pol</w:t>
      </w:r>
      <w:r w:rsidR="00D743CD">
        <w:rPr>
          <w:spacing w:val="1"/>
          <w:sz w:val="24"/>
          <w:szCs w:val="24"/>
        </w:rPr>
        <w:t>i</w:t>
      </w:r>
      <w:r w:rsidR="00D743CD">
        <w:rPr>
          <w:spacing w:val="-1"/>
          <w:sz w:val="24"/>
          <w:szCs w:val="24"/>
        </w:rPr>
        <w:t>c</w:t>
      </w:r>
      <w:r w:rsidR="00D743CD">
        <w:rPr>
          <w:sz w:val="24"/>
          <w:szCs w:val="24"/>
        </w:rPr>
        <w:t xml:space="preserve">ies </w:t>
      </w:r>
      <w:r w:rsidR="00D743CD">
        <w:rPr>
          <w:spacing w:val="-1"/>
          <w:sz w:val="24"/>
          <w:szCs w:val="24"/>
        </w:rPr>
        <w:t>a</w:t>
      </w:r>
      <w:r w:rsidR="00D743CD">
        <w:rPr>
          <w:sz w:val="24"/>
          <w:szCs w:val="24"/>
        </w:rPr>
        <w:t>nd pro</w:t>
      </w:r>
      <w:r w:rsidR="00D743CD">
        <w:rPr>
          <w:spacing w:val="-2"/>
          <w:sz w:val="24"/>
          <w:szCs w:val="24"/>
        </w:rPr>
        <w:t>c</w:t>
      </w:r>
      <w:r w:rsidR="00D743CD">
        <w:rPr>
          <w:spacing w:val="-1"/>
          <w:sz w:val="24"/>
          <w:szCs w:val="24"/>
        </w:rPr>
        <w:t>e</w:t>
      </w:r>
      <w:r w:rsidR="00D743CD">
        <w:rPr>
          <w:sz w:val="24"/>
          <w:szCs w:val="24"/>
        </w:rPr>
        <w:t>dur</w:t>
      </w:r>
      <w:r w:rsidR="00D743CD">
        <w:rPr>
          <w:spacing w:val="-2"/>
          <w:sz w:val="24"/>
          <w:szCs w:val="24"/>
        </w:rPr>
        <w:t>e</w:t>
      </w:r>
      <w:r w:rsidR="00D743CD">
        <w:rPr>
          <w:sz w:val="24"/>
          <w:szCs w:val="24"/>
        </w:rPr>
        <w:t>s</w:t>
      </w:r>
      <w:r w:rsidR="00D743CD">
        <w:rPr>
          <w:spacing w:val="4"/>
          <w:sz w:val="24"/>
          <w:szCs w:val="24"/>
        </w:rPr>
        <w:t xml:space="preserve"> </w:t>
      </w:r>
      <w:r w:rsidR="00D743CD">
        <w:rPr>
          <w:sz w:val="24"/>
          <w:szCs w:val="24"/>
        </w:rPr>
        <w:t>to</w:t>
      </w:r>
      <w:r w:rsidR="00D743CD">
        <w:rPr>
          <w:spacing w:val="4"/>
          <w:sz w:val="24"/>
          <w:szCs w:val="24"/>
        </w:rPr>
        <w:t xml:space="preserve"> </w:t>
      </w:r>
      <w:r w:rsidR="00D743CD">
        <w:rPr>
          <w:sz w:val="24"/>
          <w:szCs w:val="24"/>
        </w:rPr>
        <w:t>someone</w:t>
      </w:r>
      <w:r w:rsidR="00D743CD">
        <w:rPr>
          <w:spacing w:val="2"/>
          <w:sz w:val="24"/>
          <w:szCs w:val="24"/>
        </w:rPr>
        <w:t xml:space="preserve"> </w:t>
      </w:r>
      <w:r w:rsidR="00D743CD">
        <w:rPr>
          <w:sz w:val="24"/>
          <w:szCs w:val="24"/>
        </w:rPr>
        <w:t>in</w:t>
      </w:r>
      <w:r w:rsidR="00D743CD">
        <w:rPr>
          <w:spacing w:val="4"/>
          <w:sz w:val="24"/>
          <w:szCs w:val="24"/>
        </w:rPr>
        <w:t xml:space="preserve"> </w:t>
      </w:r>
      <w:r w:rsidR="00D743CD">
        <w:rPr>
          <w:sz w:val="24"/>
          <w:szCs w:val="24"/>
        </w:rPr>
        <w:t>their</w:t>
      </w:r>
      <w:r w:rsidR="00D743CD">
        <w:rPr>
          <w:spacing w:val="3"/>
          <w:sz w:val="24"/>
          <w:szCs w:val="24"/>
        </w:rPr>
        <w:t xml:space="preserve"> </w:t>
      </w:r>
      <w:r w:rsidR="00D743CD">
        <w:rPr>
          <w:spacing w:val="-1"/>
          <w:sz w:val="24"/>
          <w:szCs w:val="24"/>
        </w:rPr>
        <w:t>c</w:t>
      </w:r>
      <w:r w:rsidR="00D743CD">
        <w:rPr>
          <w:sz w:val="24"/>
          <w:szCs w:val="24"/>
        </w:rPr>
        <w:t>h</w:t>
      </w:r>
      <w:r w:rsidR="00D743CD">
        <w:rPr>
          <w:spacing w:val="-1"/>
          <w:sz w:val="24"/>
          <w:szCs w:val="24"/>
        </w:rPr>
        <w:t>a</w:t>
      </w:r>
      <w:r w:rsidR="00D743CD">
        <w:rPr>
          <w:sz w:val="24"/>
          <w:szCs w:val="24"/>
        </w:rPr>
        <w:t>in</w:t>
      </w:r>
      <w:r w:rsidR="00D743CD">
        <w:rPr>
          <w:spacing w:val="4"/>
          <w:sz w:val="24"/>
          <w:szCs w:val="24"/>
        </w:rPr>
        <w:t xml:space="preserve"> </w:t>
      </w:r>
      <w:r w:rsidR="00D743CD">
        <w:rPr>
          <w:sz w:val="24"/>
          <w:szCs w:val="24"/>
        </w:rPr>
        <w:t>of</w:t>
      </w:r>
      <w:r w:rsidR="00D743CD">
        <w:rPr>
          <w:spacing w:val="3"/>
          <w:sz w:val="24"/>
          <w:szCs w:val="24"/>
        </w:rPr>
        <w:t xml:space="preserve"> </w:t>
      </w:r>
      <w:r w:rsidR="00D743CD">
        <w:rPr>
          <w:spacing w:val="-1"/>
          <w:sz w:val="24"/>
          <w:szCs w:val="24"/>
        </w:rPr>
        <w:t>c</w:t>
      </w:r>
      <w:r w:rsidR="00D743CD">
        <w:rPr>
          <w:sz w:val="24"/>
          <w:szCs w:val="24"/>
        </w:rPr>
        <w:t>om</w:t>
      </w:r>
      <w:r w:rsidR="00D743CD">
        <w:rPr>
          <w:spacing w:val="1"/>
          <w:sz w:val="24"/>
          <w:szCs w:val="24"/>
        </w:rPr>
        <w:t>m</w:t>
      </w:r>
      <w:r w:rsidR="00D743CD">
        <w:rPr>
          <w:spacing w:val="-1"/>
          <w:sz w:val="24"/>
          <w:szCs w:val="24"/>
        </w:rPr>
        <w:t>a</w:t>
      </w:r>
      <w:r w:rsidR="00D743CD">
        <w:rPr>
          <w:sz w:val="24"/>
          <w:szCs w:val="24"/>
        </w:rPr>
        <w:t>nd,</w:t>
      </w:r>
      <w:r w:rsidR="00D743CD">
        <w:rPr>
          <w:spacing w:val="4"/>
          <w:sz w:val="24"/>
          <w:szCs w:val="24"/>
        </w:rPr>
        <w:t xml:space="preserve"> </w:t>
      </w:r>
      <w:r w:rsidR="00D743CD">
        <w:rPr>
          <w:sz w:val="24"/>
          <w:szCs w:val="24"/>
        </w:rPr>
        <w:t>the</w:t>
      </w:r>
      <w:r w:rsidR="00D743CD">
        <w:rPr>
          <w:spacing w:val="1"/>
          <w:sz w:val="24"/>
          <w:szCs w:val="24"/>
        </w:rPr>
        <w:t xml:space="preserve"> </w:t>
      </w:r>
      <w:r w:rsidR="00D743CD">
        <w:rPr>
          <w:sz w:val="24"/>
          <w:szCs w:val="24"/>
        </w:rPr>
        <w:t>Comp</w:t>
      </w:r>
      <w:r w:rsidR="00D743CD">
        <w:rPr>
          <w:spacing w:val="1"/>
          <w:sz w:val="24"/>
          <w:szCs w:val="24"/>
        </w:rPr>
        <w:t>l</w:t>
      </w:r>
      <w:r w:rsidR="00D743CD">
        <w:rPr>
          <w:sz w:val="24"/>
          <w:szCs w:val="24"/>
        </w:rPr>
        <w:t>ian</w:t>
      </w:r>
      <w:r w:rsidR="00D743CD">
        <w:rPr>
          <w:spacing w:val="-1"/>
          <w:sz w:val="24"/>
          <w:szCs w:val="24"/>
        </w:rPr>
        <w:t>c</w:t>
      </w:r>
      <w:r w:rsidR="00D743CD">
        <w:rPr>
          <w:sz w:val="24"/>
          <w:szCs w:val="24"/>
        </w:rPr>
        <w:t>e O</w:t>
      </w:r>
      <w:r w:rsidR="00D743CD">
        <w:rPr>
          <w:spacing w:val="-1"/>
          <w:sz w:val="24"/>
          <w:szCs w:val="24"/>
        </w:rPr>
        <w:t>f</w:t>
      </w:r>
      <w:r w:rsidR="00D743CD">
        <w:rPr>
          <w:sz w:val="24"/>
          <w:szCs w:val="24"/>
        </w:rPr>
        <w:t>fi</w:t>
      </w:r>
      <w:r w:rsidR="00D743CD">
        <w:rPr>
          <w:spacing w:val="-1"/>
          <w:sz w:val="24"/>
          <w:szCs w:val="24"/>
        </w:rPr>
        <w:t>ce</w:t>
      </w:r>
      <w:r w:rsidR="00D743CD">
        <w:rPr>
          <w:sz w:val="24"/>
          <w:szCs w:val="24"/>
        </w:rPr>
        <w:t>r,</w:t>
      </w:r>
      <w:r w:rsidR="00D743CD">
        <w:rPr>
          <w:spacing w:val="2"/>
          <w:sz w:val="24"/>
          <w:szCs w:val="24"/>
        </w:rPr>
        <w:t xml:space="preserve"> </w:t>
      </w:r>
      <w:r w:rsidR="00D743CD">
        <w:rPr>
          <w:sz w:val="24"/>
          <w:szCs w:val="24"/>
        </w:rPr>
        <w:t>or the</w:t>
      </w:r>
      <w:r w:rsidR="00D743CD">
        <w:rPr>
          <w:spacing w:val="1"/>
          <w:sz w:val="24"/>
          <w:szCs w:val="24"/>
        </w:rPr>
        <w:t xml:space="preserve"> </w:t>
      </w:r>
      <w:r w:rsidR="00D743CD">
        <w:rPr>
          <w:sz w:val="24"/>
          <w:szCs w:val="24"/>
        </w:rPr>
        <w:t>H</w:t>
      </w:r>
      <w:r w:rsidR="00D743CD">
        <w:rPr>
          <w:spacing w:val="-1"/>
          <w:sz w:val="24"/>
          <w:szCs w:val="24"/>
        </w:rPr>
        <w:t>e</w:t>
      </w:r>
      <w:r w:rsidR="00D743CD">
        <w:rPr>
          <w:sz w:val="24"/>
          <w:szCs w:val="24"/>
        </w:rPr>
        <w:t>lp</w:t>
      </w:r>
      <w:r w:rsidR="00D743CD">
        <w:rPr>
          <w:spacing w:val="1"/>
          <w:sz w:val="24"/>
          <w:szCs w:val="24"/>
        </w:rPr>
        <w:t>l</w:t>
      </w:r>
      <w:r w:rsidR="00D743CD">
        <w:rPr>
          <w:sz w:val="24"/>
          <w:szCs w:val="24"/>
        </w:rPr>
        <w:t>ine. M</w:t>
      </w:r>
      <w:r w:rsidR="00D743CD">
        <w:rPr>
          <w:spacing w:val="-1"/>
          <w:sz w:val="24"/>
          <w:szCs w:val="24"/>
        </w:rPr>
        <w:t>a</w:t>
      </w:r>
      <w:r w:rsidR="00D743CD">
        <w:rPr>
          <w:sz w:val="24"/>
          <w:szCs w:val="24"/>
        </w:rPr>
        <w:t>n</w:t>
      </w:r>
      <w:r w:rsidR="00D743CD">
        <w:rPr>
          <w:spacing w:val="-1"/>
          <w:sz w:val="24"/>
          <w:szCs w:val="24"/>
        </w:rPr>
        <w:t>a</w:t>
      </w:r>
      <w:r w:rsidR="00D743CD">
        <w:rPr>
          <w:spacing w:val="-2"/>
          <w:sz w:val="24"/>
          <w:szCs w:val="24"/>
        </w:rPr>
        <w:t>g</w:t>
      </w:r>
      <w:r w:rsidR="00D743CD">
        <w:rPr>
          <w:spacing w:val="-1"/>
          <w:sz w:val="24"/>
          <w:szCs w:val="24"/>
        </w:rPr>
        <w:t>e</w:t>
      </w:r>
      <w:r w:rsidR="00D743CD">
        <w:rPr>
          <w:sz w:val="24"/>
          <w:szCs w:val="24"/>
        </w:rPr>
        <w:t>rs</w:t>
      </w:r>
      <w:r w:rsidR="00D743CD">
        <w:rPr>
          <w:spacing w:val="3"/>
          <w:sz w:val="24"/>
          <w:szCs w:val="24"/>
        </w:rPr>
        <w:t xml:space="preserve"> </w:t>
      </w:r>
      <w:r w:rsidR="00D743CD">
        <w:rPr>
          <w:spacing w:val="-1"/>
          <w:sz w:val="24"/>
          <w:szCs w:val="24"/>
        </w:rPr>
        <w:t>a</w:t>
      </w:r>
      <w:r w:rsidR="00D743CD">
        <w:rPr>
          <w:sz w:val="24"/>
          <w:szCs w:val="24"/>
        </w:rPr>
        <w:t>nd</w:t>
      </w:r>
      <w:r w:rsidR="00D743CD">
        <w:rPr>
          <w:spacing w:val="3"/>
          <w:sz w:val="24"/>
          <w:szCs w:val="24"/>
        </w:rPr>
        <w:t xml:space="preserve"> </w:t>
      </w:r>
      <w:r w:rsidR="00D743CD">
        <w:rPr>
          <w:sz w:val="24"/>
          <w:szCs w:val="24"/>
        </w:rPr>
        <w:t>sup</w:t>
      </w:r>
      <w:r w:rsidR="00D743CD">
        <w:rPr>
          <w:spacing w:val="-1"/>
          <w:sz w:val="24"/>
          <w:szCs w:val="24"/>
        </w:rPr>
        <w:t>e</w:t>
      </w:r>
      <w:r w:rsidR="00D743CD">
        <w:rPr>
          <w:sz w:val="24"/>
          <w:szCs w:val="24"/>
        </w:rPr>
        <w:t>rviso</w:t>
      </w:r>
      <w:r w:rsidR="00D743CD">
        <w:rPr>
          <w:spacing w:val="-1"/>
          <w:sz w:val="24"/>
          <w:szCs w:val="24"/>
        </w:rPr>
        <w:t>r</w:t>
      </w:r>
      <w:r w:rsidR="00D743CD">
        <w:rPr>
          <w:sz w:val="24"/>
          <w:szCs w:val="24"/>
        </w:rPr>
        <w:t>s</w:t>
      </w:r>
      <w:r w:rsidR="00D743CD">
        <w:rPr>
          <w:spacing w:val="3"/>
          <w:sz w:val="24"/>
          <w:szCs w:val="24"/>
        </w:rPr>
        <w:t xml:space="preserve"> </w:t>
      </w:r>
      <w:r w:rsidR="00D743CD">
        <w:rPr>
          <w:sz w:val="24"/>
          <w:szCs w:val="24"/>
        </w:rPr>
        <w:t>sh</w:t>
      </w:r>
      <w:r w:rsidR="00D743CD">
        <w:rPr>
          <w:spacing w:val="-1"/>
          <w:sz w:val="24"/>
          <w:szCs w:val="24"/>
        </w:rPr>
        <w:t>a</w:t>
      </w:r>
      <w:r w:rsidR="00D743CD">
        <w:rPr>
          <w:sz w:val="24"/>
          <w:szCs w:val="24"/>
        </w:rPr>
        <w:t>ll</w:t>
      </w:r>
      <w:r w:rsidR="00D743CD">
        <w:rPr>
          <w:spacing w:val="4"/>
          <w:sz w:val="24"/>
          <w:szCs w:val="24"/>
        </w:rPr>
        <w:t xml:space="preserve"> </w:t>
      </w:r>
      <w:r w:rsidR="00D743CD">
        <w:rPr>
          <w:sz w:val="24"/>
          <w:szCs w:val="24"/>
        </w:rPr>
        <w:t>r</w:t>
      </w:r>
      <w:r w:rsidR="00D743CD">
        <w:rPr>
          <w:spacing w:val="-2"/>
          <w:sz w:val="24"/>
          <w:szCs w:val="24"/>
        </w:rPr>
        <w:t>e</w:t>
      </w:r>
      <w:r w:rsidR="00D743CD">
        <w:rPr>
          <w:sz w:val="24"/>
          <w:szCs w:val="24"/>
        </w:rPr>
        <w:t>port</w:t>
      </w:r>
      <w:r w:rsidR="00D743CD">
        <w:rPr>
          <w:spacing w:val="3"/>
          <w:sz w:val="24"/>
          <w:szCs w:val="24"/>
        </w:rPr>
        <w:t xml:space="preserve"> </w:t>
      </w:r>
      <w:r w:rsidR="00D743CD">
        <w:rPr>
          <w:spacing w:val="-1"/>
          <w:sz w:val="24"/>
          <w:szCs w:val="24"/>
        </w:rPr>
        <w:t>a</w:t>
      </w:r>
      <w:r w:rsidR="00D743CD">
        <w:rPr>
          <w:sz w:val="24"/>
          <w:szCs w:val="24"/>
        </w:rPr>
        <w:t>ll</w:t>
      </w:r>
      <w:r w:rsidR="00D743CD">
        <w:rPr>
          <w:spacing w:val="4"/>
          <w:sz w:val="24"/>
          <w:szCs w:val="24"/>
        </w:rPr>
        <w:t xml:space="preserve"> </w:t>
      </w:r>
      <w:r w:rsidR="00D743CD">
        <w:rPr>
          <w:spacing w:val="-1"/>
          <w:sz w:val="24"/>
          <w:szCs w:val="24"/>
        </w:rPr>
        <w:t>c</w:t>
      </w:r>
      <w:r w:rsidR="00D743CD">
        <w:rPr>
          <w:sz w:val="24"/>
          <w:szCs w:val="24"/>
        </w:rPr>
        <w:t>omp</w:t>
      </w:r>
      <w:r w:rsidR="00D743CD">
        <w:rPr>
          <w:spacing w:val="1"/>
          <w:sz w:val="24"/>
          <w:szCs w:val="24"/>
        </w:rPr>
        <w:t>l</w:t>
      </w:r>
      <w:r w:rsidR="00D743CD">
        <w:rPr>
          <w:sz w:val="24"/>
          <w:szCs w:val="24"/>
        </w:rPr>
        <w:t>ian</w:t>
      </w:r>
      <w:r w:rsidR="00D743CD">
        <w:rPr>
          <w:spacing w:val="-1"/>
          <w:sz w:val="24"/>
          <w:szCs w:val="24"/>
        </w:rPr>
        <w:t>c</w:t>
      </w:r>
      <w:r w:rsidR="00D743CD">
        <w:rPr>
          <w:sz w:val="24"/>
          <w:szCs w:val="24"/>
        </w:rPr>
        <w:t>e</w:t>
      </w:r>
      <w:r w:rsidR="00D743CD">
        <w:rPr>
          <w:spacing w:val="2"/>
          <w:sz w:val="24"/>
          <w:szCs w:val="24"/>
        </w:rPr>
        <w:t xml:space="preserve"> </w:t>
      </w:r>
      <w:r w:rsidR="00D743CD">
        <w:rPr>
          <w:sz w:val="24"/>
          <w:szCs w:val="24"/>
        </w:rPr>
        <w:t>is</w:t>
      </w:r>
      <w:r w:rsidR="00D743CD">
        <w:rPr>
          <w:spacing w:val="1"/>
          <w:sz w:val="24"/>
          <w:szCs w:val="24"/>
        </w:rPr>
        <w:t>s</w:t>
      </w:r>
      <w:r w:rsidR="00D743CD">
        <w:rPr>
          <w:sz w:val="24"/>
          <w:szCs w:val="24"/>
        </w:rPr>
        <w:t>u</w:t>
      </w:r>
      <w:r w:rsidR="00D743CD">
        <w:rPr>
          <w:spacing w:val="-1"/>
          <w:sz w:val="24"/>
          <w:szCs w:val="24"/>
        </w:rPr>
        <w:t>e</w:t>
      </w:r>
      <w:r w:rsidR="00D743CD">
        <w:rPr>
          <w:sz w:val="24"/>
          <w:szCs w:val="24"/>
        </w:rPr>
        <w:t>s</w:t>
      </w:r>
      <w:r w:rsidR="00D743CD">
        <w:rPr>
          <w:spacing w:val="3"/>
          <w:sz w:val="24"/>
          <w:szCs w:val="24"/>
        </w:rPr>
        <w:t xml:space="preserve"> </w:t>
      </w:r>
      <w:r w:rsidR="00D743CD">
        <w:rPr>
          <w:sz w:val="24"/>
          <w:szCs w:val="24"/>
        </w:rPr>
        <w:t>r</w:t>
      </w:r>
      <w:r w:rsidR="00D743CD">
        <w:rPr>
          <w:spacing w:val="-2"/>
          <w:sz w:val="24"/>
          <w:szCs w:val="24"/>
        </w:rPr>
        <w:t>e</w:t>
      </w:r>
      <w:r w:rsidR="00D743CD">
        <w:rPr>
          <w:spacing w:val="-1"/>
          <w:sz w:val="24"/>
          <w:szCs w:val="24"/>
        </w:rPr>
        <w:t>ce</w:t>
      </w:r>
      <w:r w:rsidR="00D743CD">
        <w:rPr>
          <w:sz w:val="24"/>
          <w:szCs w:val="24"/>
        </w:rPr>
        <w:t>ived</w:t>
      </w:r>
      <w:r w:rsidR="00D743CD">
        <w:rPr>
          <w:spacing w:val="3"/>
          <w:sz w:val="24"/>
          <w:szCs w:val="24"/>
        </w:rPr>
        <w:t xml:space="preserve"> </w:t>
      </w:r>
      <w:r w:rsidR="00D743CD">
        <w:rPr>
          <w:sz w:val="24"/>
          <w:szCs w:val="24"/>
        </w:rPr>
        <w:t>f</w:t>
      </w:r>
      <w:r w:rsidR="00D743CD">
        <w:rPr>
          <w:spacing w:val="-1"/>
          <w:sz w:val="24"/>
          <w:szCs w:val="24"/>
        </w:rPr>
        <w:t>r</w:t>
      </w:r>
      <w:r w:rsidR="00D743CD">
        <w:rPr>
          <w:sz w:val="24"/>
          <w:szCs w:val="24"/>
        </w:rPr>
        <w:t>om</w:t>
      </w:r>
      <w:r w:rsidR="00D743CD">
        <w:rPr>
          <w:spacing w:val="4"/>
          <w:sz w:val="24"/>
          <w:szCs w:val="24"/>
        </w:rPr>
        <w:t xml:space="preserve"> </w:t>
      </w:r>
      <w:r w:rsidR="00D743CD">
        <w:rPr>
          <w:sz w:val="24"/>
          <w:szCs w:val="24"/>
        </w:rPr>
        <w:t>memb</w:t>
      </w:r>
      <w:r w:rsidR="00D743CD">
        <w:rPr>
          <w:spacing w:val="-1"/>
          <w:sz w:val="24"/>
          <w:szCs w:val="24"/>
        </w:rPr>
        <w:t>e</w:t>
      </w:r>
      <w:r w:rsidR="00D743CD">
        <w:rPr>
          <w:sz w:val="24"/>
          <w:szCs w:val="24"/>
        </w:rPr>
        <w:t>rs of their d</w:t>
      </w:r>
      <w:r w:rsidR="00D743CD">
        <w:rPr>
          <w:spacing w:val="-1"/>
          <w:sz w:val="24"/>
          <w:szCs w:val="24"/>
        </w:rPr>
        <w:t>e</w:t>
      </w:r>
      <w:r w:rsidR="00D743CD">
        <w:rPr>
          <w:sz w:val="24"/>
          <w:szCs w:val="24"/>
        </w:rPr>
        <w:t>p</w:t>
      </w:r>
      <w:r w:rsidR="00D743CD">
        <w:rPr>
          <w:spacing w:val="-1"/>
          <w:sz w:val="24"/>
          <w:szCs w:val="24"/>
        </w:rPr>
        <w:t>a</w:t>
      </w:r>
      <w:r w:rsidR="00D743CD">
        <w:rPr>
          <w:sz w:val="24"/>
          <w:szCs w:val="24"/>
        </w:rPr>
        <w:t>rtm</w:t>
      </w:r>
      <w:r w:rsidR="00D743CD">
        <w:rPr>
          <w:spacing w:val="-1"/>
          <w:sz w:val="24"/>
          <w:szCs w:val="24"/>
        </w:rPr>
        <w:t>e</w:t>
      </w:r>
      <w:r w:rsidR="00D743CD">
        <w:rPr>
          <w:sz w:val="24"/>
          <w:szCs w:val="24"/>
        </w:rPr>
        <w:t>nt</w:t>
      </w:r>
      <w:r w:rsidR="00D743CD">
        <w:rPr>
          <w:spacing w:val="2"/>
          <w:sz w:val="24"/>
          <w:szCs w:val="24"/>
        </w:rPr>
        <w:t xml:space="preserve"> </w:t>
      </w:r>
      <w:r w:rsidR="00D743CD">
        <w:rPr>
          <w:sz w:val="24"/>
          <w:szCs w:val="24"/>
        </w:rPr>
        <w:t>whi</w:t>
      </w:r>
      <w:r w:rsidR="00D743CD">
        <w:rPr>
          <w:spacing w:val="-1"/>
          <w:sz w:val="24"/>
          <w:szCs w:val="24"/>
        </w:rPr>
        <w:t>c</w:t>
      </w:r>
      <w:r w:rsidR="00D743CD">
        <w:rPr>
          <w:sz w:val="24"/>
          <w:szCs w:val="24"/>
        </w:rPr>
        <w:t>h</w:t>
      </w:r>
      <w:r w:rsidR="00D743CD">
        <w:rPr>
          <w:spacing w:val="1"/>
          <w:sz w:val="24"/>
          <w:szCs w:val="24"/>
        </w:rPr>
        <w:t xml:space="preserve"> </w:t>
      </w:r>
      <w:r w:rsidR="00D743CD">
        <w:rPr>
          <w:sz w:val="24"/>
          <w:szCs w:val="24"/>
        </w:rPr>
        <w:t>r</w:t>
      </w:r>
      <w:r w:rsidR="00D743CD">
        <w:rPr>
          <w:spacing w:val="-2"/>
          <w:sz w:val="24"/>
          <w:szCs w:val="24"/>
        </w:rPr>
        <w:t>e</w:t>
      </w:r>
      <w:r w:rsidR="00D743CD">
        <w:rPr>
          <w:sz w:val="24"/>
          <w:szCs w:val="24"/>
        </w:rPr>
        <w:t>quire investi</w:t>
      </w:r>
      <w:r w:rsidR="00D743CD">
        <w:rPr>
          <w:spacing w:val="-2"/>
          <w:sz w:val="24"/>
          <w:szCs w:val="24"/>
        </w:rPr>
        <w:t>g</w:t>
      </w:r>
      <w:r w:rsidR="00D743CD">
        <w:rPr>
          <w:spacing w:val="-1"/>
          <w:sz w:val="24"/>
          <w:szCs w:val="24"/>
        </w:rPr>
        <w:t>a</w:t>
      </w:r>
      <w:r w:rsidR="00D743CD">
        <w:rPr>
          <w:sz w:val="24"/>
          <w:szCs w:val="24"/>
        </w:rPr>
        <w:t>t</w:t>
      </w:r>
      <w:r w:rsidR="00D743CD">
        <w:rPr>
          <w:spacing w:val="1"/>
          <w:sz w:val="24"/>
          <w:szCs w:val="24"/>
        </w:rPr>
        <w:t>i</w:t>
      </w:r>
      <w:r w:rsidR="00D743CD">
        <w:rPr>
          <w:sz w:val="24"/>
          <w:szCs w:val="24"/>
        </w:rPr>
        <w:t>on</w:t>
      </w:r>
      <w:r w:rsidR="00D743CD">
        <w:rPr>
          <w:spacing w:val="3"/>
          <w:sz w:val="24"/>
          <w:szCs w:val="24"/>
        </w:rPr>
        <w:t xml:space="preserve"> </w:t>
      </w:r>
      <w:r w:rsidR="00D743CD">
        <w:rPr>
          <w:sz w:val="24"/>
          <w:szCs w:val="24"/>
        </w:rPr>
        <w:t xml:space="preserve">or </w:t>
      </w:r>
      <w:r w:rsidR="00D743CD">
        <w:rPr>
          <w:spacing w:val="-1"/>
          <w:sz w:val="24"/>
          <w:szCs w:val="24"/>
        </w:rPr>
        <w:t>c</w:t>
      </w:r>
      <w:r w:rsidR="00D743CD">
        <w:rPr>
          <w:sz w:val="24"/>
          <w:szCs w:val="24"/>
        </w:rPr>
        <w:t>or</w:t>
      </w:r>
      <w:r w:rsidR="00D743CD">
        <w:rPr>
          <w:spacing w:val="-1"/>
          <w:sz w:val="24"/>
          <w:szCs w:val="24"/>
        </w:rPr>
        <w:t>rec</w:t>
      </w:r>
      <w:r w:rsidR="00D743CD">
        <w:rPr>
          <w:sz w:val="24"/>
          <w:szCs w:val="24"/>
        </w:rPr>
        <w:t>t</w:t>
      </w:r>
      <w:r w:rsidR="00D743CD">
        <w:rPr>
          <w:spacing w:val="1"/>
          <w:sz w:val="24"/>
          <w:szCs w:val="24"/>
        </w:rPr>
        <w:t>i</w:t>
      </w:r>
      <w:r w:rsidR="00D743CD">
        <w:rPr>
          <w:sz w:val="24"/>
          <w:szCs w:val="24"/>
        </w:rPr>
        <w:t xml:space="preserve">ve </w:t>
      </w:r>
      <w:r w:rsidR="00D743CD">
        <w:rPr>
          <w:spacing w:val="-1"/>
          <w:sz w:val="24"/>
          <w:szCs w:val="24"/>
        </w:rPr>
        <w:t>ac</w:t>
      </w:r>
      <w:r w:rsidR="00D743CD">
        <w:rPr>
          <w:sz w:val="24"/>
          <w:szCs w:val="24"/>
        </w:rPr>
        <w:t>t</w:t>
      </w:r>
      <w:r w:rsidR="00D743CD">
        <w:rPr>
          <w:spacing w:val="1"/>
          <w:sz w:val="24"/>
          <w:szCs w:val="24"/>
        </w:rPr>
        <w:t>i</w:t>
      </w:r>
      <w:r w:rsidR="00D743CD">
        <w:rPr>
          <w:sz w:val="24"/>
          <w:szCs w:val="24"/>
        </w:rPr>
        <w:t>on</w:t>
      </w:r>
      <w:r w:rsidR="00D743CD">
        <w:rPr>
          <w:spacing w:val="1"/>
          <w:sz w:val="24"/>
          <w:szCs w:val="24"/>
        </w:rPr>
        <w:t xml:space="preserve"> </w:t>
      </w:r>
      <w:r w:rsidR="00D743CD">
        <w:rPr>
          <w:sz w:val="24"/>
          <w:szCs w:val="24"/>
        </w:rPr>
        <w:t>to</w:t>
      </w:r>
      <w:r w:rsidR="00D743CD">
        <w:rPr>
          <w:spacing w:val="3"/>
          <w:sz w:val="24"/>
          <w:szCs w:val="24"/>
        </w:rPr>
        <w:t xml:space="preserve"> </w:t>
      </w:r>
      <w:r w:rsidR="00D743CD">
        <w:rPr>
          <w:sz w:val="24"/>
          <w:szCs w:val="24"/>
        </w:rPr>
        <w:t>the</w:t>
      </w:r>
      <w:r w:rsidR="00D743CD">
        <w:rPr>
          <w:spacing w:val="1"/>
          <w:sz w:val="24"/>
          <w:szCs w:val="24"/>
        </w:rPr>
        <w:t xml:space="preserve"> </w:t>
      </w:r>
      <w:r w:rsidR="00D743CD">
        <w:rPr>
          <w:sz w:val="24"/>
          <w:szCs w:val="24"/>
        </w:rPr>
        <w:t>Comp</w:t>
      </w:r>
      <w:r w:rsidR="00D743CD">
        <w:rPr>
          <w:spacing w:val="1"/>
          <w:sz w:val="24"/>
          <w:szCs w:val="24"/>
        </w:rPr>
        <w:t>l</w:t>
      </w:r>
      <w:r w:rsidR="00D743CD">
        <w:rPr>
          <w:sz w:val="24"/>
          <w:szCs w:val="24"/>
        </w:rPr>
        <w:t>ian</w:t>
      </w:r>
      <w:r w:rsidR="00D743CD">
        <w:rPr>
          <w:spacing w:val="-1"/>
          <w:sz w:val="24"/>
          <w:szCs w:val="24"/>
        </w:rPr>
        <w:t>c</w:t>
      </w:r>
      <w:r w:rsidR="00D743CD">
        <w:rPr>
          <w:sz w:val="24"/>
          <w:szCs w:val="24"/>
        </w:rPr>
        <w:t>e O</w:t>
      </w:r>
      <w:r w:rsidR="00D743CD">
        <w:rPr>
          <w:spacing w:val="-1"/>
          <w:sz w:val="24"/>
          <w:szCs w:val="24"/>
        </w:rPr>
        <w:t>f</w:t>
      </w:r>
      <w:r w:rsidR="00D743CD">
        <w:rPr>
          <w:sz w:val="24"/>
          <w:szCs w:val="24"/>
        </w:rPr>
        <w:t>fi</w:t>
      </w:r>
      <w:r w:rsidR="00D743CD">
        <w:rPr>
          <w:spacing w:val="-1"/>
          <w:sz w:val="24"/>
          <w:szCs w:val="24"/>
        </w:rPr>
        <w:t>ce</w:t>
      </w:r>
      <w:r w:rsidR="00D743CD">
        <w:rPr>
          <w:spacing w:val="1"/>
          <w:sz w:val="24"/>
          <w:szCs w:val="24"/>
        </w:rPr>
        <w:t>r</w:t>
      </w:r>
      <w:r w:rsidR="00D743CD">
        <w:rPr>
          <w:sz w:val="24"/>
          <w:szCs w:val="24"/>
        </w:rPr>
        <w:t xml:space="preserve">. </w:t>
      </w:r>
      <w:r w:rsidR="00D743CD">
        <w:rPr>
          <w:spacing w:val="11"/>
          <w:sz w:val="24"/>
          <w:szCs w:val="24"/>
        </w:rPr>
        <w:t xml:space="preserve"> </w:t>
      </w:r>
      <w:r w:rsidR="00D743CD">
        <w:rPr>
          <w:sz w:val="24"/>
          <w:szCs w:val="24"/>
        </w:rPr>
        <w:t xml:space="preserve">Any </w:t>
      </w:r>
      <w:r w:rsidR="00D743CD">
        <w:rPr>
          <w:spacing w:val="-1"/>
          <w:sz w:val="24"/>
          <w:szCs w:val="24"/>
        </w:rPr>
        <w:t>e</w:t>
      </w:r>
      <w:r w:rsidR="00D743CD">
        <w:rPr>
          <w:sz w:val="24"/>
          <w:szCs w:val="24"/>
        </w:rPr>
        <w:t>mp</w:t>
      </w:r>
      <w:r w:rsidR="00D743CD">
        <w:rPr>
          <w:spacing w:val="1"/>
          <w:sz w:val="24"/>
          <w:szCs w:val="24"/>
        </w:rPr>
        <w:t>l</w:t>
      </w:r>
      <w:r w:rsidR="00D743CD">
        <w:rPr>
          <w:sz w:val="24"/>
          <w:szCs w:val="24"/>
        </w:rPr>
        <w:t>o</w:t>
      </w:r>
      <w:r w:rsidR="00D743CD">
        <w:rPr>
          <w:spacing w:val="-7"/>
          <w:sz w:val="24"/>
          <w:szCs w:val="24"/>
        </w:rPr>
        <w:t>y</w:t>
      </w:r>
      <w:r w:rsidR="00D743CD">
        <w:rPr>
          <w:spacing w:val="-1"/>
          <w:sz w:val="24"/>
          <w:szCs w:val="24"/>
        </w:rPr>
        <w:t>ee</w:t>
      </w:r>
      <w:r w:rsidR="00D743CD">
        <w:rPr>
          <w:sz w:val="24"/>
          <w:szCs w:val="24"/>
        </w:rPr>
        <w:t>,</w:t>
      </w:r>
      <w:r w:rsidR="00D743CD">
        <w:rPr>
          <w:spacing w:val="19"/>
          <w:sz w:val="24"/>
          <w:szCs w:val="24"/>
        </w:rPr>
        <w:t xml:space="preserve"> </w:t>
      </w:r>
      <w:r w:rsidR="00D743CD">
        <w:rPr>
          <w:sz w:val="24"/>
          <w:szCs w:val="24"/>
        </w:rPr>
        <w:t>wo</w:t>
      </w:r>
      <w:r w:rsidR="00D743CD">
        <w:rPr>
          <w:spacing w:val="-1"/>
          <w:sz w:val="24"/>
          <w:szCs w:val="24"/>
        </w:rPr>
        <w:t>r</w:t>
      </w:r>
      <w:r w:rsidR="00D743CD">
        <w:rPr>
          <w:sz w:val="24"/>
          <w:szCs w:val="24"/>
        </w:rPr>
        <w:t>kfo</w:t>
      </w:r>
      <w:r w:rsidR="00D743CD">
        <w:rPr>
          <w:spacing w:val="-1"/>
          <w:sz w:val="24"/>
          <w:szCs w:val="24"/>
        </w:rPr>
        <w:t>rc</w:t>
      </w:r>
      <w:r w:rsidR="00D743CD">
        <w:rPr>
          <w:sz w:val="24"/>
          <w:szCs w:val="24"/>
        </w:rPr>
        <w:t>e</w:t>
      </w:r>
      <w:r w:rsidR="00D743CD">
        <w:rPr>
          <w:spacing w:val="18"/>
          <w:sz w:val="24"/>
          <w:szCs w:val="24"/>
        </w:rPr>
        <w:t xml:space="preserve"> </w:t>
      </w:r>
      <w:r w:rsidR="00D743CD">
        <w:rPr>
          <w:sz w:val="24"/>
          <w:szCs w:val="24"/>
        </w:rPr>
        <w:t>memb</w:t>
      </w:r>
      <w:r w:rsidR="00D743CD">
        <w:rPr>
          <w:spacing w:val="-1"/>
          <w:sz w:val="24"/>
          <w:szCs w:val="24"/>
        </w:rPr>
        <w:t>e</w:t>
      </w:r>
      <w:r w:rsidR="00D743CD">
        <w:rPr>
          <w:sz w:val="24"/>
          <w:szCs w:val="24"/>
        </w:rPr>
        <w:t>r,</w:t>
      </w:r>
      <w:r w:rsidR="00D743CD">
        <w:rPr>
          <w:spacing w:val="18"/>
          <w:sz w:val="24"/>
          <w:szCs w:val="24"/>
        </w:rPr>
        <w:t xml:space="preserve"> </w:t>
      </w:r>
      <w:r w:rsidR="00D743CD">
        <w:rPr>
          <w:sz w:val="24"/>
          <w:szCs w:val="24"/>
        </w:rPr>
        <w:t>or</w:t>
      </w:r>
      <w:r w:rsidR="00D743CD">
        <w:rPr>
          <w:spacing w:val="18"/>
          <w:sz w:val="24"/>
          <w:szCs w:val="24"/>
        </w:rPr>
        <w:t xml:space="preserve"> </w:t>
      </w:r>
      <w:r w:rsidR="00D743CD">
        <w:rPr>
          <w:sz w:val="24"/>
          <w:szCs w:val="24"/>
        </w:rPr>
        <w:t>v</w:t>
      </w:r>
      <w:r w:rsidR="00D743CD">
        <w:rPr>
          <w:spacing w:val="-1"/>
          <w:sz w:val="24"/>
          <w:szCs w:val="24"/>
        </w:rPr>
        <w:t>e</w:t>
      </w:r>
      <w:r w:rsidR="00D743CD">
        <w:rPr>
          <w:sz w:val="24"/>
          <w:szCs w:val="24"/>
        </w:rPr>
        <w:t>ndor</w:t>
      </w:r>
      <w:r w:rsidR="00D743CD">
        <w:rPr>
          <w:spacing w:val="20"/>
          <w:sz w:val="24"/>
          <w:szCs w:val="24"/>
        </w:rPr>
        <w:t xml:space="preserve"> </w:t>
      </w:r>
      <w:r w:rsidR="00D743CD">
        <w:rPr>
          <w:sz w:val="24"/>
          <w:szCs w:val="24"/>
        </w:rPr>
        <w:t>who</w:t>
      </w:r>
      <w:r w:rsidR="00D743CD">
        <w:rPr>
          <w:spacing w:val="18"/>
          <w:sz w:val="24"/>
          <w:szCs w:val="24"/>
        </w:rPr>
        <w:t xml:space="preserve"> </w:t>
      </w:r>
      <w:r w:rsidR="00D743CD">
        <w:rPr>
          <w:sz w:val="24"/>
          <w:szCs w:val="24"/>
        </w:rPr>
        <w:t>is</w:t>
      </w:r>
      <w:r w:rsidR="00D743CD">
        <w:rPr>
          <w:spacing w:val="20"/>
          <w:sz w:val="24"/>
          <w:szCs w:val="24"/>
        </w:rPr>
        <w:t xml:space="preserve"> </w:t>
      </w:r>
      <w:r w:rsidR="00D743CD">
        <w:rPr>
          <w:sz w:val="24"/>
          <w:szCs w:val="24"/>
        </w:rPr>
        <w:t>ins</w:t>
      </w:r>
      <w:r w:rsidR="00D743CD">
        <w:rPr>
          <w:spacing w:val="1"/>
          <w:sz w:val="24"/>
          <w:szCs w:val="24"/>
        </w:rPr>
        <w:t>t</w:t>
      </w:r>
      <w:r w:rsidR="00D743CD">
        <w:rPr>
          <w:sz w:val="24"/>
          <w:szCs w:val="24"/>
        </w:rPr>
        <w:t>ru</w:t>
      </w:r>
      <w:r w:rsidR="00D743CD">
        <w:rPr>
          <w:spacing w:val="-2"/>
          <w:sz w:val="24"/>
          <w:szCs w:val="24"/>
        </w:rPr>
        <w:t>c</w:t>
      </w:r>
      <w:r w:rsidR="00D743CD">
        <w:rPr>
          <w:sz w:val="24"/>
          <w:szCs w:val="24"/>
        </w:rPr>
        <w:t>ted,</w:t>
      </w:r>
      <w:r w:rsidR="00D743CD">
        <w:rPr>
          <w:spacing w:val="18"/>
          <w:sz w:val="24"/>
          <w:szCs w:val="24"/>
        </w:rPr>
        <w:t xml:space="preserve"> </w:t>
      </w:r>
      <w:r w:rsidR="00D743CD">
        <w:rPr>
          <w:sz w:val="24"/>
          <w:szCs w:val="24"/>
        </w:rPr>
        <w:t>dir</w:t>
      </w:r>
      <w:r w:rsidR="00D743CD">
        <w:rPr>
          <w:spacing w:val="-1"/>
          <w:sz w:val="24"/>
          <w:szCs w:val="24"/>
        </w:rPr>
        <w:t>ec</w:t>
      </w:r>
      <w:r w:rsidR="00D743CD">
        <w:rPr>
          <w:sz w:val="24"/>
          <w:szCs w:val="24"/>
        </w:rPr>
        <w:t>ted,</w:t>
      </w:r>
      <w:r w:rsidR="00D743CD">
        <w:rPr>
          <w:spacing w:val="16"/>
          <w:sz w:val="24"/>
          <w:szCs w:val="24"/>
        </w:rPr>
        <w:t xml:space="preserve"> </w:t>
      </w:r>
      <w:r w:rsidR="00D743CD">
        <w:rPr>
          <w:sz w:val="24"/>
          <w:szCs w:val="24"/>
        </w:rPr>
        <w:t>or</w:t>
      </w:r>
      <w:r w:rsidR="00D743CD">
        <w:rPr>
          <w:spacing w:val="16"/>
          <w:sz w:val="24"/>
          <w:szCs w:val="24"/>
        </w:rPr>
        <w:t xml:space="preserve"> </w:t>
      </w:r>
      <w:r w:rsidR="00D743CD">
        <w:rPr>
          <w:sz w:val="24"/>
          <w:szCs w:val="24"/>
        </w:rPr>
        <w:t>r</w:t>
      </w:r>
      <w:r w:rsidR="00D743CD">
        <w:rPr>
          <w:spacing w:val="-2"/>
          <w:sz w:val="24"/>
          <w:szCs w:val="24"/>
        </w:rPr>
        <w:t>e</w:t>
      </w:r>
      <w:r w:rsidR="00D743CD">
        <w:rPr>
          <w:sz w:val="24"/>
          <w:szCs w:val="24"/>
        </w:rPr>
        <w:t>qu</w:t>
      </w:r>
      <w:r w:rsidR="00D743CD">
        <w:rPr>
          <w:spacing w:val="-1"/>
          <w:sz w:val="24"/>
          <w:szCs w:val="24"/>
        </w:rPr>
        <w:t>e</w:t>
      </w:r>
      <w:r w:rsidR="00D743CD">
        <w:rPr>
          <w:sz w:val="24"/>
          <w:szCs w:val="24"/>
        </w:rPr>
        <w:t>sted</w:t>
      </w:r>
      <w:r w:rsidR="00D743CD">
        <w:rPr>
          <w:spacing w:val="16"/>
          <w:sz w:val="24"/>
          <w:szCs w:val="24"/>
        </w:rPr>
        <w:t xml:space="preserve"> </w:t>
      </w:r>
      <w:r w:rsidR="00D743CD">
        <w:rPr>
          <w:sz w:val="24"/>
          <w:szCs w:val="24"/>
        </w:rPr>
        <w:t>to</w:t>
      </w:r>
      <w:r w:rsidR="00D743CD">
        <w:rPr>
          <w:spacing w:val="17"/>
          <w:sz w:val="24"/>
          <w:szCs w:val="24"/>
        </w:rPr>
        <w:t xml:space="preserve"> </w:t>
      </w:r>
      <w:r w:rsidR="00D743CD">
        <w:rPr>
          <w:spacing w:val="-1"/>
          <w:sz w:val="24"/>
          <w:szCs w:val="24"/>
        </w:rPr>
        <w:t>e</w:t>
      </w:r>
      <w:r w:rsidR="00D743CD">
        <w:rPr>
          <w:sz w:val="24"/>
          <w:szCs w:val="24"/>
        </w:rPr>
        <w:t>n</w:t>
      </w:r>
      <w:r w:rsidR="00D743CD">
        <w:rPr>
          <w:spacing w:val="-2"/>
          <w:sz w:val="24"/>
          <w:szCs w:val="24"/>
        </w:rPr>
        <w:t>g</w:t>
      </w:r>
      <w:r w:rsidR="00D743CD">
        <w:rPr>
          <w:spacing w:val="-1"/>
          <w:sz w:val="24"/>
          <w:szCs w:val="24"/>
        </w:rPr>
        <w:t>a</w:t>
      </w:r>
      <w:r w:rsidR="00D743CD">
        <w:rPr>
          <w:spacing w:val="-2"/>
          <w:sz w:val="24"/>
          <w:szCs w:val="24"/>
        </w:rPr>
        <w:t>g</w:t>
      </w:r>
      <w:r w:rsidR="00D743CD">
        <w:rPr>
          <w:sz w:val="24"/>
          <w:szCs w:val="24"/>
        </w:rPr>
        <w:t>e in</w:t>
      </w:r>
      <w:r w:rsidR="00D743CD">
        <w:rPr>
          <w:spacing w:val="29"/>
          <w:sz w:val="24"/>
          <w:szCs w:val="24"/>
        </w:rPr>
        <w:t xml:space="preserve"> </w:t>
      </w:r>
      <w:r w:rsidR="00D743CD">
        <w:rPr>
          <w:spacing w:val="-1"/>
          <w:sz w:val="24"/>
          <w:szCs w:val="24"/>
        </w:rPr>
        <w:t>c</w:t>
      </w:r>
      <w:r w:rsidR="00D743CD">
        <w:rPr>
          <w:sz w:val="24"/>
          <w:szCs w:val="24"/>
        </w:rPr>
        <w:t>ondu</w:t>
      </w:r>
      <w:r w:rsidR="00D743CD">
        <w:rPr>
          <w:spacing w:val="-1"/>
          <w:sz w:val="24"/>
          <w:szCs w:val="24"/>
        </w:rPr>
        <w:t>c</w:t>
      </w:r>
      <w:r w:rsidR="00D743CD">
        <w:rPr>
          <w:sz w:val="24"/>
          <w:szCs w:val="24"/>
        </w:rPr>
        <w:t>t</w:t>
      </w:r>
      <w:r w:rsidR="00D743CD">
        <w:rPr>
          <w:spacing w:val="29"/>
          <w:sz w:val="24"/>
          <w:szCs w:val="24"/>
        </w:rPr>
        <w:t xml:space="preserve"> </w:t>
      </w:r>
      <w:r w:rsidR="00D743CD">
        <w:rPr>
          <w:sz w:val="24"/>
          <w:szCs w:val="24"/>
        </w:rPr>
        <w:t>prohibit</w:t>
      </w:r>
      <w:r w:rsidR="00D743CD">
        <w:rPr>
          <w:spacing w:val="-1"/>
          <w:sz w:val="24"/>
          <w:szCs w:val="24"/>
        </w:rPr>
        <w:t>e</w:t>
      </w:r>
      <w:r w:rsidR="00D743CD">
        <w:rPr>
          <w:sz w:val="24"/>
          <w:szCs w:val="24"/>
        </w:rPr>
        <w:t>d</w:t>
      </w:r>
      <w:r w:rsidR="00D743CD">
        <w:rPr>
          <w:spacing w:val="26"/>
          <w:sz w:val="24"/>
          <w:szCs w:val="24"/>
        </w:rPr>
        <w:t xml:space="preserve"> </w:t>
      </w:r>
      <w:r w:rsidR="00D743CD">
        <w:rPr>
          <w:sz w:val="24"/>
          <w:szCs w:val="24"/>
        </w:rPr>
        <w:t>by</w:t>
      </w:r>
      <w:r w:rsidR="00D743CD">
        <w:rPr>
          <w:spacing w:val="19"/>
          <w:sz w:val="24"/>
          <w:szCs w:val="24"/>
        </w:rPr>
        <w:t xml:space="preserve"> </w:t>
      </w:r>
      <w:r w:rsidR="00D743CD">
        <w:rPr>
          <w:sz w:val="24"/>
          <w:szCs w:val="24"/>
        </w:rPr>
        <w:t>the</w:t>
      </w:r>
      <w:r w:rsidR="00D743CD">
        <w:rPr>
          <w:spacing w:val="26"/>
          <w:sz w:val="24"/>
          <w:szCs w:val="24"/>
        </w:rPr>
        <w:t xml:space="preserve"> </w:t>
      </w:r>
      <w:r w:rsidR="00D743CD">
        <w:rPr>
          <w:sz w:val="24"/>
          <w:szCs w:val="24"/>
        </w:rPr>
        <w:t>Comp</w:t>
      </w:r>
      <w:r w:rsidR="00D743CD">
        <w:rPr>
          <w:spacing w:val="1"/>
          <w:sz w:val="24"/>
          <w:szCs w:val="24"/>
        </w:rPr>
        <w:t>l</w:t>
      </w:r>
      <w:r w:rsidR="00D743CD">
        <w:rPr>
          <w:sz w:val="24"/>
          <w:szCs w:val="24"/>
        </w:rPr>
        <w:t>ian</w:t>
      </w:r>
      <w:r w:rsidR="00D743CD">
        <w:rPr>
          <w:spacing w:val="-1"/>
          <w:sz w:val="24"/>
          <w:szCs w:val="24"/>
        </w:rPr>
        <w:t>c</w:t>
      </w:r>
      <w:r w:rsidR="00D743CD">
        <w:rPr>
          <w:sz w:val="24"/>
          <w:szCs w:val="24"/>
        </w:rPr>
        <w:t>e</w:t>
      </w:r>
      <w:r w:rsidR="00D743CD">
        <w:rPr>
          <w:spacing w:val="25"/>
          <w:sz w:val="24"/>
          <w:szCs w:val="24"/>
        </w:rPr>
        <w:t xml:space="preserve"> </w:t>
      </w:r>
      <w:r w:rsidR="00D743CD">
        <w:rPr>
          <w:spacing w:val="1"/>
          <w:sz w:val="24"/>
          <w:szCs w:val="24"/>
        </w:rPr>
        <w:t>P</w:t>
      </w:r>
      <w:r w:rsidR="00D743CD">
        <w:rPr>
          <w:sz w:val="24"/>
          <w:szCs w:val="24"/>
        </w:rPr>
        <w:t>ro</w:t>
      </w:r>
      <w:r w:rsidR="00D743CD">
        <w:rPr>
          <w:spacing w:val="-3"/>
          <w:sz w:val="24"/>
          <w:szCs w:val="24"/>
        </w:rPr>
        <w:t>g</w:t>
      </w:r>
      <w:r w:rsidR="00D743CD">
        <w:rPr>
          <w:sz w:val="24"/>
          <w:szCs w:val="24"/>
        </w:rPr>
        <w:t>r</w:t>
      </w:r>
      <w:r w:rsidR="00D743CD">
        <w:rPr>
          <w:spacing w:val="-2"/>
          <w:sz w:val="24"/>
          <w:szCs w:val="24"/>
        </w:rPr>
        <w:t>a</w:t>
      </w:r>
      <w:r w:rsidR="00D743CD">
        <w:rPr>
          <w:sz w:val="24"/>
          <w:szCs w:val="24"/>
        </w:rPr>
        <w:t>m,</w:t>
      </w:r>
      <w:r w:rsidR="00D743CD">
        <w:rPr>
          <w:spacing w:val="27"/>
          <w:sz w:val="24"/>
          <w:szCs w:val="24"/>
        </w:rPr>
        <w:t xml:space="preserve"> </w:t>
      </w:r>
      <w:r w:rsidR="00D743CD">
        <w:rPr>
          <w:sz w:val="24"/>
          <w:szCs w:val="24"/>
        </w:rPr>
        <w:t>the</w:t>
      </w:r>
      <w:r w:rsidR="00D743CD">
        <w:rPr>
          <w:spacing w:val="26"/>
          <w:sz w:val="24"/>
          <w:szCs w:val="24"/>
        </w:rPr>
        <w:t xml:space="preserve"> </w:t>
      </w:r>
      <w:r w:rsidR="00D743CD">
        <w:rPr>
          <w:sz w:val="24"/>
          <w:szCs w:val="24"/>
        </w:rPr>
        <w:t>Code</w:t>
      </w:r>
      <w:r w:rsidR="00D743CD">
        <w:rPr>
          <w:spacing w:val="25"/>
          <w:sz w:val="24"/>
          <w:szCs w:val="24"/>
        </w:rPr>
        <w:t xml:space="preserve"> </w:t>
      </w:r>
      <w:r w:rsidR="00D743CD">
        <w:rPr>
          <w:sz w:val="24"/>
          <w:szCs w:val="24"/>
        </w:rPr>
        <w:t>of</w:t>
      </w:r>
      <w:r w:rsidR="00D743CD">
        <w:rPr>
          <w:spacing w:val="25"/>
          <w:sz w:val="24"/>
          <w:szCs w:val="24"/>
        </w:rPr>
        <w:t xml:space="preserve"> </w:t>
      </w:r>
      <w:r w:rsidR="00D743CD">
        <w:rPr>
          <w:sz w:val="24"/>
          <w:szCs w:val="24"/>
        </w:rPr>
        <w:t>Condu</w:t>
      </w:r>
      <w:r w:rsidR="00D743CD">
        <w:rPr>
          <w:spacing w:val="-1"/>
          <w:sz w:val="24"/>
          <w:szCs w:val="24"/>
        </w:rPr>
        <w:t>c</w:t>
      </w:r>
      <w:r w:rsidR="00D743CD">
        <w:rPr>
          <w:sz w:val="24"/>
          <w:szCs w:val="24"/>
        </w:rPr>
        <w:t>t</w:t>
      </w:r>
      <w:r w:rsidR="00D743CD">
        <w:rPr>
          <w:spacing w:val="27"/>
          <w:sz w:val="24"/>
          <w:szCs w:val="24"/>
        </w:rPr>
        <w:t xml:space="preserve"> </w:t>
      </w:r>
      <w:r w:rsidR="00D743CD">
        <w:rPr>
          <w:sz w:val="24"/>
          <w:szCs w:val="24"/>
        </w:rPr>
        <w:t>or</w:t>
      </w:r>
      <w:r w:rsidR="00D743CD">
        <w:rPr>
          <w:spacing w:val="31"/>
          <w:sz w:val="24"/>
          <w:szCs w:val="24"/>
        </w:rPr>
        <w:t xml:space="preserve"> </w:t>
      </w:r>
      <w:r>
        <w:rPr>
          <w:sz w:val="24"/>
          <w:szCs w:val="24"/>
        </w:rPr>
        <w:t>SWA</w:t>
      </w:r>
      <w:r w:rsidR="00D743CD">
        <w:rPr>
          <w:spacing w:val="27"/>
          <w:sz w:val="24"/>
          <w:szCs w:val="24"/>
        </w:rPr>
        <w:t xml:space="preserve"> </w:t>
      </w:r>
      <w:r w:rsidR="00D743CD">
        <w:rPr>
          <w:sz w:val="24"/>
          <w:szCs w:val="24"/>
        </w:rPr>
        <w:t>pol</w:t>
      </w:r>
      <w:r w:rsidR="00D743CD">
        <w:rPr>
          <w:spacing w:val="1"/>
          <w:sz w:val="24"/>
          <w:szCs w:val="24"/>
        </w:rPr>
        <w:t>i</w:t>
      </w:r>
      <w:r w:rsidR="00D743CD">
        <w:rPr>
          <w:spacing w:val="-1"/>
          <w:sz w:val="24"/>
          <w:szCs w:val="24"/>
        </w:rPr>
        <w:t>c</w:t>
      </w:r>
      <w:r w:rsidR="00D743CD">
        <w:rPr>
          <w:sz w:val="24"/>
          <w:szCs w:val="24"/>
        </w:rPr>
        <w:t xml:space="preserve">ies </w:t>
      </w:r>
      <w:r w:rsidR="00D743CD">
        <w:rPr>
          <w:spacing w:val="-1"/>
          <w:sz w:val="24"/>
          <w:szCs w:val="24"/>
        </w:rPr>
        <w:t>a</w:t>
      </w:r>
      <w:r w:rsidR="00D743CD">
        <w:rPr>
          <w:sz w:val="24"/>
          <w:szCs w:val="24"/>
        </w:rPr>
        <w:t>nd</w:t>
      </w:r>
      <w:r w:rsidR="00D743CD">
        <w:rPr>
          <w:spacing w:val="7"/>
          <w:sz w:val="24"/>
          <w:szCs w:val="24"/>
        </w:rPr>
        <w:t xml:space="preserve"> </w:t>
      </w:r>
      <w:r w:rsidR="00D743CD">
        <w:rPr>
          <w:sz w:val="24"/>
          <w:szCs w:val="24"/>
        </w:rPr>
        <w:t>pro</w:t>
      </w:r>
      <w:r w:rsidR="00D743CD">
        <w:rPr>
          <w:spacing w:val="-2"/>
          <w:sz w:val="24"/>
          <w:szCs w:val="24"/>
        </w:rPr>
        <w:t>c</w:t>
      </w:r>
      <w:r w:rsidR="00D743CD">
        <w:rPr>
          <w:spacing w:val="-1"/>
          <w:sz w:val="24"/>
          <w:szCs w:val="24"/>
        </w:rPr>
        <w:t>e</w:t>
      </w:r>
      <w:r w:rsidR="00D743CD">
        <w:rPr>
          <w:sz w:val="24"/>
          <w:szCs w:val="24"/>
        </w:rPr>
        <w:t>dur</w:t>
      </w:r>
      <w:r w:rsidR="00D743CD">
        <w:rPr>
          <w:spacing w:val="-2"/>
          <w:sz w:val="24"/>
          <w:szCs w:val="24"/>
        </w:rPr>
        <w:t>e</w:t>
      </w:r>
      <w:r w:rsidR="00D743CD">
        <w:rPr>
          <w:sz w:val="24"/>
          <w:szCs w:val="24"/>
        </w:rPr>
        <w:t>s</w:t>
      </w:r>
      <w:r w:rsidR="00D743CD">
        <w:rPr>
          <w:spacing w:val="7"/>
          <w:sz w:val="24"/>
          <w:szCs w:val="24"/>
        </w:rPr>
        <w:t xml:space="preserve"> </w:t>
      </w:r>
      <w:r w:rsidR="00D743CD">
        <w:rPr>
          <w:sz w:val="24"/>
          <w:szCs w:val="24"/>
        </w:rPr>
        <w:t>sh</w:t>
      </w:r>
      <w:r w:rsidR="00D743CD">
        <w:rPr>
          <w:spacing w:val="-1"/>
          <w:sz w:val="24"/>
          <w:szCs w:val="24"/>
        </w:rPr>
        <w:t>a</w:t>
      </w:r>
      <w:r w:rsidR="00D743CD">
        <w:rPr>
          <w:sz w:val="24"/>
          <w:szCs w:val="24"/>
        </w:rPr>
        <w:t>ll</w:t>
      </w:r>
      <w:r w:rsidR="00D743CD">
        <w:rPr>
          <w:spacing w:val="8"/>
          <w:sz w:val="24"/>
          <w:szCs w:val="24"/>
        </w:rPr>
        <w:t xml:space="preserve"> </w:t>
      </w:r>
      <w:r w:rsidR="00D743CD">
        <w:rPr>
          <w:sz w:val="24"/>
          <w:szCs w:val="24"/>
        </w:rPr>
        <w:t>prom</w:t>
      </w:r>
      <w:r w:rsidR="00D743CD">
        <w:rPr>
          <w:spacing w:val="1"/>
          <w:sz w:val="24"/>
          <w:szCs w:val="24"/>
        </w:rPr>
        <w:t>p</w:t>
      </w:r>
      <w:r w:rsidR="00D743CD">
        <w:rPr>
          <w:sz w:val="24"/>
          <w:szCs w:val="24"/>
        </w:rPr>
        <w:t>t</w:t>
      </w:r>
      <w:r w:rsidR="00D743CD">
        <w:rPr>
          <w:spacing w:val="1"/>
          <w:sz w:val="24"/>
          <w:szCs w:val="24"/>
        </w:rPr>
        <w:t>l</w:t>
      </w:r>
      <w:r w:rsidR="00D743CD">
        <w:rPr>
          <w:sz w:val="24"/>
          <w:szCs w:val="24"/>
        </w:rPr>
        <w:t>y r</w:t>
      </w:r>
      <w:r w:rsidR="00D743CD">
        <w:rPr>
          <w:spacing w:val="-2"/>
          <w:sz w:val="24"/>
          <w:szCs w:val="24"/>
        </w:rPr>
        <w:t>e</w:t>
      </w:r>
      <w:r w:rsidR="00D743CD">
        <w:rPr>
          <w:sz w:val="24"/>
          <w:szCs w:val="24"/>
        </w:rPr>
        <w:t>port</w:t>
      </w:r>
      <w:r w:rsidR="00D743CD">
        <w:rPr>
          <w:spacing w:val="7"/>
          <w:sz w:val="24"/>
          <w:szCs w:val="24"/>
        </w:rPr>
        <w:t xml:space="preserve"> </w:t>
      </w:r>
      <w:r w:rsidR="00D743CD">
        <w:rPr>
          <w:sz w:val="24"/>
          <w:szCs w:val="24"/>
        </w:rPr>
        <w:t>su</w:t>
      </w:r>
      <w:r w:rsidR="00D743CD">
        <w:rPr>
          <w:spacing w:val="-1"/>
          <w:sz w:val="24"/>
          <w:szCs w:val="24"/>
        </w:rPr>
        <w:t>c</w:t>
      </w:r>
      <w:r w:rsidR="00D743CD">
        <w:rPr>
          <w:sz w:val="24"/>
          <w:szCs w:val="24"/>
        </w:rPr>
        <w:t>h</w:t>
      </w:r>
      <w:r w:rsidR="00D743CD">
        <w:rPr>
          <w:spacing w:val="7"/>
          <w:sz w:val="24"/>
          <w:szCs w:val="24"/>
        </w:rPr>
        <w:t xml:space="preserve"> </w:t>
      </w:r>
      <w:r w:rsidR="00D743CD">
        <w:rPr>
          <w:sz w:val="24"/>
          <w:szCs w:val="24"/>
        </w:rPr>
        <w:t>info</w:t>
      </w:r>
      <w:r w:rsidR="00D743CD">
        <w:rPr>
          <w:spacing w:val="-1"/>
          <w:sz w:val="24"/>
          <w:szCs w:val="24"/>
        </w:rPr>
        <w:t>r</w:t>
      </w:r>
      <w:r w:rsidR="00D743CD">
        <w:rPr>
          <w:sz w:val="24"/>
          <w:szCs w:val="24"/>
        </w:rPr>
        <w:t>mation</w:t>
      </w:r>
      <w:r w:rsidR="00D743CD">
        <w:rPr>
          <w:spacing w:val="8"/>
          <w:sz w:val="24"/>
          <w:szCs w:val="24"/>
        </w:rPr>
        <w:t xml:space="preserve"> </w:t>
      </w:r>
      <w:r w:rsidR="00D743CD">
        <w:rPr>
          <w:sz w:val="24"/>
          <w:szCs w:val="24"/>
        </w:rPr>
        <w:t>to</w:t>
      </w:r>
      <w:r w:rsidR="00D743CD">
        <w:rPr>
          <w:spacing w:val="9"/>
          <w:sz w:val="24"/>
          <w:szCs w:val="24"/>
        </w:rPr>
        <w:t xml:space="preserve"> </w:t>
      </w:r>
      <w:r w:rsidR="00D743CD">
        <w:rPr>
          <w:sz w:val="24"/>
          <w:szCs w:val="24"/>
        </w:rPr>
        <w:t>the</w:t>
      </w:r>
      <w:r w:rsidR="00D743CD">
        <w:rPr>
          <w:spacing w:val="4"/>
          <w:sz w:val="24"/>
          <w:szCs w:val="24"/>
        </w:rPr>
        <w:t xml:space="preserve"> </w:t>
      </w:r>
      <w:r w:rsidR="00D743CD">
        <w:rPr>
          <w:sz w:val="24"/>
          <w:szCs w:val="24"/>
        </w:rPr>
        <w:t>Comp</w:t>
      </w:r>
      <w:r w:rsidR="00D743CD">
        <w:rPr>
          <w:spacing w:val="1"/>
          <w:sz w:val="24"/>
          <w:szCs w:val="24"/>
        </w:rPr>
        <w:t>l</w:t>
      </w:r>
      <w:r w:rsidR="00D743CD">
        <w:rPr>
          <w:sz w:val="24"/>
          <w:szCs w:val="24"/>
        </w:rPr>
        <w:t>ian</w:t>
      </w:r>
      <w:r w:rsidR="00D743CD">
        <w:rPr>
          <w:spacing w:val="-1"/>
          <w:sz w:val="24"/>
          <w:szCs w:val="24"/>
        </w:rPr>
        <w:t>c</w:t>
      </w:r>
      <w:r w:rsidR="00D743CD">
        <w:rPr>
          <w:sz w:val="24"/>
          <w:szCs w:val="24"/>
        </w:rPr>
        <w:t>e</w:t>
      </w:r>
      <w:r w:rsidR="00D743CD">
        <w:rPr>
          <w:spacing w:val="4"/>
          <w:sz w:val="24"/>
          <w:szCs w:val="24"/>
        </w:rPr>
        <w:t xml:space="preserve"> </w:t>
      </w:r>
      <w:r w:rsidR="00D743CD">
        <w:rPr>
          <w:sz w:val="24"/>
          <w:szCs w:val="24"/>
        </w:rPr>
        <w:t>O</w:t>
      </w:r>
      <w:r w:rsidR="00D743CD">
        <w:rPr>
          <w:spacing w:val="-1"/>
          <w:sz w:val="24"/>
          <w:szCs w:val="24"/>
        </w:rPr>
        <w:t>f</w:t>
      </w:r>
      <w:r w:rsidR="00D743CD">
        <w:rPr>
          <w:sz w:val="24"/>
          <w:szCs w:val="24"/>
        </w:rPr>
        <w:t>fi</w:t>
      </w:r>
      <w:r w:rsidR="00D743CD">
        <w:rPr>
          <w:spacing w:val="-1"/>
          <w:sz w:val="24"/>
          <w:szCs w:val="24"/>
        </w:rPr>
        <w:t>ce</w:t>
      </w:r>
      <w:r w:rsidR="00D743CD">
        <w:rPr>
          <w:sz w:val="24"/>
          <w:szCs w:val="24"/>
        </w:rPr>
        <w:t>r</w:t>
      </w:r>
      <w:r w:rsidR="00D743CD">
        <w:rPr>
          <w:spacing w:val="6"/>
          <w:sz w:val="24"/>
          <w:szCs w:val="24"/>
        </w:rPr>
        <w:t xml:space="preserve"> </w:t>
      </w:r>
      <w:r w:rsidR="00D743CD">
        <w:rPr>
          <w:sz w:val="24"/>
          <w:szCs w:val="24"/>
        </w:rPr>
        <w:t>or</w:t>
      </w:r>
      <w:r w:rsidR="00D743CD">
        <w:rPr>
          <w:spacing w:val="4"/>
          <w:sz w:val="24"/>
          <w:szCs w:val="24"/>
        </w:rPr>
        <w:t xml:space="preserve"> </w:t>
      </w:r>
      <w:r w:rsidR="00D743CD">
        <w:rPr>
          <w:sz w:val="24"/>
          <w:szCs w:val="24"/>
        </w:rPr>
        <w:t>the H</w:t>
      </w:r>
      <w:r w:rsidR="00D743CD">
        <w:rPr>
          <w:spacing w:val="-1"/>
          <w:sz w:val="24"/>
          <w:szCs w:val="24"/>
        </w:rPr>
        <w:t>e</w:t>
      </w:r>
      <w:r w:rsidR="00D743CD">
        <w:rPr>
          <w:sz w:val="24"/>
          <w:szCs w:val="24"/>
        </w:rPr>
        <w:t>lp</w:t>
      </w:r>
      <w:r w:rsidR="00D743CD">
        <w:rPr>
          <w:spacing w:val="1"/>
          <w:sz w:val="24"/>
          <w:szCs w:val="24"/>
        </w:rPr>
        <w:t>l</w:t>
      </w:r>
      <w:r w:rsidR="00D743CD">
        <w:rPr>
          <w:sz w:val="24"/>
          <w:szCs w:val="24"/>
        </w:rPr>
        <w:t>ine.</w:t>
      </w:r>
    </w:p>
    <w:p w:rsidR="00A044D9" w14:paraId="6A7431E5" w14:textId="77777777">
      <w:pPr>
        <w:spacing w:before="16" w:line="200" w:lineRule="exact"/>
      </w:pPr>
    </w:p>
    <w:p w:rsidR="00A044D9" w:rsidP="007F715F" w14:paraId="06AB1FF9" w14:textId="77777777">
      <w:pPr>
        <w:rPr>
          <w:sz w:val="24"/>
          <w:szCs w:val="24"/>
        </w:rPr>
      </w:pPr>
      <w:r>
        <w:rPr>
          <w:spacing w:val="1"/>
          <w:position w:val="-1"/>
          <w:sz w:val="24"/>
          <w:szCs w:val="24"/>
        </w:rPr>
        <w:t>C</w:t>
      </w:r>
      <w:r>
        <w:rPr>
          <w:position w:val="-1"/>
          <w:sz w:val="24"/>
          <w:szCs w:val="24"/>
        </w:rPr>
        <w:t xml:space="preserve">. </w:t>
      </w:r>
      <w:r>
        <w:rPr>
          <w:spacing w:val="19"/>
          <w:position w:val="-1"/>
          <w:sz w:val="24"/>
          <w:szCs w:val="24"/>
        </w:rPr>
        <w:t xml:space="preserve"> </w:t>
      </w:r>
      <w:r>
        <w:rPr>
          <w:spacing w:val="-6"/>
          <w:position w:val="-1"/>
          <w:sz w:val="24"/>
          <w:szCs w:val="24"/>
          <w:u w:val="single" w:color="000000"/>
        </w:rPr>
        <w:t>I</w:t>
      </w:r>
      <w:r>
        <w:rPr>
          <w:position w:val="-1"/>
          <w:sz w:val="24"/>
          <w:szCs w:val="24"/>
          <w:u w:val="single" w:color="000000"/>
        </w:rPr>
        <w:t>nv</w:t>
      </w:r>
      <w:r>
        <w:rPr>
          <w:spacing w:val="-1"/>
          <w:position w:val="-1"/>
          <w:sz w:val="24"/>
          <w:szCs w:val="24"/>
          <w:u w:val="single" w:color="000000"/>
        </w:rPr>
        <w:t>e</w:t>
      </w:r>
      <w:r>
        <w:rPr>
          <w:position w:val="-1"/>
          <w:sz w:val="24"/>
          <w:szCs w:val="24"/>
          <w:u w:val="single" w:color="000000"/>
        </w:rPr>
        <w:t>st</w:t>
      </w:r>
      <w:r>
        <w:rPr>
          <w:spacing w:val="1"/>
          <w:position w:val="-1"/>
          <w:sz w:val="24"/>
          <w:szCs w:val="24"/>
          <w:u w:val="single" w:color="000000"/>
        </w:rPr>
        <w:t>i</w:t>
      </w:r>
      <w:r>
        <w:rPr>
          <w:spacing w:val="-2"/>
          <w:position w:val="-1"/>
          <w:sz w:val="24"/>
          <w:szCs w:val="24"/>
          <w:u w:val="single" w:color="000000"/>
        </w:rPr>
        <w:t>g</w:t>
      </w:r>
      <w:r>
        <w:rPr>
          <w:spacing w:val="-1"/>
          <w:position w:val="-1"/>
          <w:sz w:val="24"/>
          <w:szCs w:val="24"/>
          <w:u w:val="single" w:color="000000"/>
        </w:rPr>
        <w:t>a</w:t>
      </w:r>
      <w:r>
        <w:rPr>
          <w:position w:val="-1"/>
          <w:sz w:val="24"/>
          <w:szCs w:val="24"/>
          <w:u w:val="single" w:color="000000"/>
        </w:rPr>
        <w:t>t</w:t>
      </w:r>
      <w:r>
        <w:rPr>
          <w:spacing w:val="1"/>
          <w:position w:val="-1"/>
          <w:sz w:val="24"/>
          <w:szCs w:val="24"/>
          <w:u w:val="single" w:color="000000"/>
        </w:rPr>
        <w:t>i</w:t>
      </w:r>
      <w:r>
        <w:rPr>
          <w:position w:val="-1"/>
          <w:sz w:val="24"/>
          <w:szCs w:val="24"/>
          <w:u w:val="single" w:color="000000"/>
        </w:rPr>
        <w:t>on</w:t>
      </w:r>
    </w:p>
    <w:p w:rsidR="00A044D9" w14:paraId="6DF637A5" w14:textId="77777777">
      <w:pPr>
        <w:spacing w:before="6" w:line="260" w:lineRule="exact"/>
        <w:rPr>
          <w:sz w:val="26"/>
          <w:szCs w:val="26"/>
        </w:rPr>
      </w:pPr>
    </w:p>
    <w:p w:rsidR="00A044D9" w14:paraId="19C1AAE2" w14:textId="77777777">
      <w:pPr>
        <w:spacing w:before="29" w:line="246" w:lineRule="auto"/>
        <w:ind w:left="100" w:right="77"/>
        <w:jc w:val="both"/>
        <w:rPr>
          <w:sz w:val="24"/>
          <w:szCs w:val="24"/>
        </w:rPr>
      </w:pPr>
      <w:r>
        <w:rPr>
          <w:spacing w:val="1"/>
          <w:sz w:val="24"/>
          <w:szCs w:val="24"/>
        </w:rPr>
        <w:t>P</w:t>
      </w:r>
      <w:r>
        <w:rPr>
          <w:spacing w:val="-1"/>
          <w:sz w:val="24"/>
          <w:szCs w:val="24"/>
        </w:rPr>
        <w:t>e</w:t>
      </w:r>
      <w:r>
        <w:rPr>
          <w:sz w:val="24"/>
          <w:szCs w:val="24"/>
        </w:rPr>
        <w:t>r</w:t>
      </w:r>
      <w:r>
        <w:rPr>
          <w:spacing w:val="-2"/>
          <w:sz w:val="24"/>
          <w:szCs w:val="24"/>
        </w:rPr>
        <w:t>c</w:t>
      </w:r>
      <w:r>
        <w:rPr>
          <w:spacing w:val="-1"/>
          <w:sz w:val="24"/>
          <w:szCs w:val="24"/>
        </w:rPr>
        <w:t>e</w:t>
      </w:r>
      <w:r>
        <w:rPr>
          <w:sz w:val="24"/>
          <w:szCs w:val="24"/>
        </w:rPr>
        <w:t>ived</w:t>
      </w:r>
      <w:r>
        <w:rPr>
          <w:spacing w:val="35"/>
          <w:sz w:val="24"/>
          <w:szCs w:val="24"/>
        </w:rPr>
        <w:t xml:space="preserve"> </w:t>
      </w:r>
      <w:r>
        <w:rPr>
          <w:sz w:val="24"/>
          <w:szCs w:val="24"/>
        </w:rPr>
        <w:t>or</w:t>
      </w:r>
      <w:r>
        <w:rPr>
          <w:spacing w:val="35"/>
          <w:sz w:val="24"/>
          <w:szCs w:val="24"/>
        </w:rPr>
        <w:t xml:space="preserve"> </w:t>
      </w:r>
      <w:r>
        <w:rPr>
          <w:spacing w:val="-1"/>
          <w:sz w:val="24"/>
          <w:szCs w:val="24"/>
        </w:rPr>
        <w:t>a</w:t>
      </w:r>
      <w:r>
        <w:rPr>
          <w:sz w:val="24"/>
          <w:szCs w:val="24"/>
        </w:rPr>
        <w:t>l</w:t>
      </w:r>
      <w:r>
        <w:rPr>
          <w:spacing w:val="1"/>
          <w:sz w:val="24"/>
          <w:szCs w:val="24"/>
        </w:rPr>
        <w:t>l</w:t>
      </w:r>
      <w:r>
        <w:rPr>
          <w:spacing w:val="-1"/>
          <w:sz w:val="24"/>
          <w:szCs w:val="24"/>
        </w:rPr>
        <w:t>e</w:t>
      </w:r>
      <w:r>
        <w:rPr>
          <w:spacing w:val="-2"/>
          <w:sz w:val="24"/>
          <w:szCs w:val="24"/>
        </w:rPr>
        <w:t>g</w:t>
      </w:r>
      <w:r>
        <w:rPr>
          <w:spacing w:val="-1"/>
          <w:sz w:val="24"/>
          <w:szCs w:val="24"/>
        </w:rPr>
        <w:t>e</w:t>
      </w:r>
      <w:r>
        <w:rPr>
          <w:sz w:val="24"/>
          <w:szCs w:val="24"/>
        </w:rPr>
        <w:t>d</w:t>
      </w:r>
      <w:r>
        <w:rPr>
          <w:spacing w:val="36"/>
          <w:sz w:val="24"/>
          <w:szCs w:val="24"/>
        </w:rPr>
        <w:t xml:space="preserve"> </w:t>
      </w:r>
      <w:r>
        <w:rPr>
          <w:sz w:val="24"/>
          <w:szCs w:val="24"/>
        </w:rPr>
        <w:t>vio</w:t>
      </w:r>
      <w:r>
        <w:rPr>
          <w:spacing w:val="1"/>
          <w:sz w:val="24"/>
          <w:szCs w:val="24"/>
        </w:rPr>
        <w:t>l</w:t>
      </w:r>
      <w:r>
        <w:rPr>
          <w:spacing w:val="-1"/>
          <w:sz w:val="24"/>
          <w:szCs w:val="24"/>
        </w:rPr>
        <w:t>a</w:t>
      </w:r>
      <w:r>
        <w:rPr>
          <w:sz w:val="24"/>
          <w:szCs w:val="24"/>
        </w:rPr>
        <w:t>t</w:t>
      </w:r>
      <w:r>
        <w:rPr>
          <w:spacing w:val="1"/>
          <w:sz w:val="24"/>
          <w:szCs w:val="24"/>
        </w:rPr>
        <w:t>i</w:t>
      </w:r>
      <w:r>
        <w:rPr>
          <w:sz w:val="24"/>
          <w:szCs w:val="24"/>
        </w:rPr>
        <w:t>ons</w:t>
      </w:r>
      <w:r>
        <w:rPr>
          <w:spacing w:val="36"/>
          <w:sz w:val="24"/>
          <w:szCs w:val="24"/>
        </w:rPr>
        <w:t xml:space="preserve"> </w:t>
      </w:r>
      <w:r>
        <w:rPr>
          <w:sz w:val="24"/>
          <w:szCs w:val="24"/>
        </w:rPr>
        <w:t>of</w:t>
      </w:r>
      <w:r>
        <w:rPr>
          <w:spacing w:val="33"/>
          <w:sz w:val="24"/>
          <w:szCs w:val="24"/>
        </w:rPr>
        <w:t xml:space="preserve"> </w:t>
      </w:r>
      <w:r>
        <w:rPr>
          <w:sz w:val="24"/>
          <w:szCs w:val="24"/>
        </w:rPr>
        <w:t>the</w:t>
      </w:r>
      <w:r>
        <w:rPr>
          <w:spacing w:val="33"/>
          <w:sz w:val="24"/>
          <w:szCs w:val="24"/>
        </w:rPr>
        <w:t xml:space="preserve"> </w:t>
      </w:r>
      <w:r>
        <w:rPr>
          <w:sz w:val="24"/>
          <w:szCs w:val="24"/>
        </w:rPr>
        <w:t>Comp</w:t>
      </w:r>
      <w:r>
        <w:rPr>
          <w:spacing w:val="1"/>
          <w:sz w:val="24"/>
          <w:szCs w:val="24"/>
        </w:rPr>
        <w:t>l</w:t>
      </w:r>
      <w:r>
        <w:rPr>
          <w:sz w:val="24"/>
          <w:szCs w:val="24"/>
        </w:rPr>
        <w:t>ian</w:t>
      </w:r>
      <w:r>
        <w:rPr>
          <w:spacing w:val="-1"/>
          <w:sz w:val="24"/>
          <w:szCs w:val="24"/>
        </w:rPr>
        <w:t>c</w:t>
      </w:r>
      <w:r>
        <w:rPr>
          <w:sz w:val="24"/>
          <w:szCs w:val="24"/>
        </w:rPr>
        <w:t>e</w:t>
      </w:r>
      <w:r>
        <w:rPr>
          <w:spacing w:val="32"/>
          <w:sz w:val="24"/>
          <w:szCs w:val="24"/>
        </w:rPr>
        <w:t xml:space="preserve"> </w:t>
      </w:r>
      <w:r>
        <w:rPr>
          <w:spacing w:val="1"/>
          <w:sz w:val="24"/>
          <w:szCs w:val="24"/>
        </w:rPr>
        <w:t>P</w:t>
      </w:r>
      <w:r>
        <w:rPr>
          <w:sz w:val="24"/>
          <w:szCs w:val="24"/>
        </w:rPr>
        <w:t>ro</w:t>
      </w:r>
      <w:r>
        <w:rPr>
          <w:spacing w:val="-3"/>
          <w:sz w:val="24"/>
          <w:szCs w:val="24"/>
        </w:rPr>
        <w:t>g</w:t>
      </w:r>
      <w:r>
        <w:rPr>
          <w:sz w:val="24"/>
          <w:szCs w:val="24"/>
        </w:rPr>
        <w:t>r</w:t>
      </w:r>
      <w:r>
        <w:rPr>
          <w:spacing w:val="-2"/>
          <w:sz w:val="24"/>
          <w:szCs w:val="24"/>
        </w:rPr>
        <w:t>a</w:t>
      </w:r>
      <w:r>
        <w:rPr>
          <w:sz w:val="24"/>
          <w:szCs w:val="24"/>
        </w:rPr>
        <w:t>m</w:t>
      </w:r>
      <w:r>
        <w:rPr>
          <w:spacing w:val="34"/>
          <w:sz w:val="24"/>
          <w:szCs w:val="24"/>
        </w:rPr>
        <w:t xml:space="preserve"> </w:t>
      </w:r>
      <w:r>
        <w:rPr>
          <w:spacing w:val="-1"/>
          <w:sz w:val="24"/>
          <w:szCs w:val="24"/>
        </w:rPr>
        <w:t>a</w:t>
      </w:r>
      <w:r>
        <w:rPr>
          <w:sz w:val="24"/>
          <w:szCs w:val="24"/>
        </w:rPr>
        <w:t>re</w:t>
      </w:r>
      <w:r>
        <w:rPr>
          <w:spacing w:val="32"/>
          <w:sz w:val="24"/>
          <w:szCs w:val="24"/>
        </w:rPr>
        <w:t xml:space="preserve"> </w:t>
      </w:r>
      <w:r>
        <w:rPr>
          <w:sz w:val="24"/>
          <w:szCs w:val="24"/>
        </w:rPr>
        <w:t>investi</w:t>
      </w:r>
      <w:r>
        <w:rPr>
          <w:spacing w:val="-2"/>
          <w:sz w:val="24"/>
          <w:szCs w:val="24"/>
        </w:rPr>
        <w:t>g</w:t>
      </w:r>
      <w:r>
        <w:rPr>
          <w:spacing w:val="-1"/>
          <w:sz w:val="24"/>
          <w:szCs w:val="24"/>
        </w:rPr>
        <w:t>a</w:t>
      </w:r>
      <w:r>
        <w:rPr>
          <w:sz w:val="24"/>
          <w:szCs w:val="24"/>
        </w:rPr>
        <w:t>ted</w:t>
      </w:r>
      <w:r>
        <w:rPr>
          <w:spacing w:val="33"/>
          <w:sz w:val="24"/>
          <w:szCs w:val="24"/>
        </w:rPr>
        <w:t xml:space="preserve"> </w:t>
      </w:r>
      <w:r>
        <w:rPr>
          <w:sz w:val="24"/>
          <w:szCs w:val="24"/>
        </w:rPr>
        <w:t>in</w:t>
      </w:r>
      <w:r>
        <w:rPr>
          <w:spacing w:val="34"/>
          <w:sz w:val="24"/>
          <w:szCs w:val="24"/>
        </w:rPr>
        <w:t xml:space="preserve"> </w:t>
      </w:r>
      <w:r>
        <w:rPr>
          <w:spacing w:val="-1"/>
          <w:sz w:val="24"/>
          <w:szCs w:val="24"/>
        </w:rPr>
        <w:t>acc</w:t>
      </w:r>
      <w:r>
        <w:rPr>
          <w:sz w:val="24"/>
          <w:szCs w:val="24"/>
        </w:rPr>
        <w:t>ord</w:t>
      </w:r>
      <w:r>
        <w:rPr>
          <w:spacing w:val="-2"/>
          <w:sz w:val="24"/>
          <w:szCs w:val="24"/>
        </w:rPr>
        <w:t>a</w:t>
      </w:r>
      <w:r>
        <w:rPr>
          <w:sz w:val="24"/>
          <w:szCs w:val="24"/>
        </w:rPr>
        <w:t>n</w:t>
      </w:r>
      <w:r>
        <w:rPr>
          <w:spacing w:val="-1"/>
          <w:sz w:val="24"/>
          <w:szCs w:val="24"/>
        </w:rPr>
        <w:t>c</w:t>
      </w:r>
      <w:r>
        <w:rPr>
          <w:sz w:val="24"/>
          <w:szCs w:val="24"/>
        </w:rPr>
        <w:t>e with</w:t>
      </w:r>
      <w:r>
        <w:rPr>
          <w:spacing w:val="4"/>
          <w:sz w:val="24"/>
          <w:szCs w:val="24"/>
        </w:rPr>
        <w:t xml:space="preserve"> </w:t>
      </w:r>
      <w:r>
        <w:rPr>
          <w:spacing w:val="-1"/>
          <w:sz w:val="24"/>
          <w:szCs w:val="24"/>
        </w:rPr>
        <w:t>a</w:t>
      </w:r>
      <w:r>
        <w:rPr>
          <w:sz w:val="24"/>
          <w:szCs w:val="24"/>
        </w:rPr>
        <w:t>ppl</w:t>
      </w:r>
      <w:r>
        <w:rPr>
          <w:spacing w:val="1"/>
          <w:sz w:val="24"/>
          <w:szCs w:val="24"/>
        </w:rPr>
        <w:t>i</w:t>
      </w:r>
      <w:r>
        <w:rPr>
          <w:spacing w:val="-1"/>
          <w:sz w:val="24"/>
          <w:szCs w:val="24"/>
        </w:rPr>
        <w:t>ca</w:t>
      </w:r>
      <w:r>
        <w:rPr>
          <w:sz w:val="24"/>
          <w:szCs w:val="24"/>
        </w:rPr>
        <w:t>ble</w:t>
      </w:r>
      <w:r>
        <w:rPr>
          <w:spacing w:val="3"/>
          <w:sz w:val="24"/>
          <w:szCs w:val="24"/>
        </w:rPr>
        <w:t xml:space="preserve"> </w:t>
      </w:r>
      <w:r w:rsidR="00BB7733">
        <w:rPr>
          <w:sz w:val="24"/>
          <w:szCs w:val="24"/>
        </w:rPr>
        <w:t>SWA</w:t>
      </w:r>
      <w:r>
        <w:rPr>
          <w:spacing w:val="5"/>
          <w:sz w:val="24"/>
          <w:szCs w:val="24"/>
        </w:rPr>
        <w:t xml:space="preserve"> </w:t>
      </w:r>
      <w:r>
        <w:rPr>
          <w:sz w:val="24"/>
          <w:szCs w:val="24"/>
        </w:rPr>
        <w:t>pol</w:t>
      </w:r>
      <w:r>
        <w:rPr>
          <w:spacing w:val="1"/>
          <w:sz w:val="24"/>
          <w:szCs w:val="24"/>
        </w:rPr>
        <w:t>i</w:t>
      </w:r>
      <w:r>
        <w:rPr>
          <w:spacing w:val="-1"/>
          <w:sz w:val="24"/>
          <w:szCs w:val="24"/>
        </w:rPr>
        <w:t>c</w:t>
      </w:r>
      <w:r>
        <w:rPr>
          <w:sz w:val="24"/>
          <w:szCs w:val="24"/>
        </w:rPr>
        <w:t>ies</w:t>
      </w:r>
      <w:r>
        <w:rPr>
          <w:spacing w:val="3"/>
          <w:sz w:val="24"/>
          <w:szCs w:val="24"/>
        </w:rPr>
        <w:t xml:space="preserve"> </w:t>
      </w:r>
      <w:r>
        <w:rPr>
          <w:spacing w:val="-1"/>
          <w:sz w:val="24"/>
          <w:szCs w:val="24"/>
        </w:rPr>
        <w:t>a</w:t>
      </w:r>
      <w:r>
        <w:rPr>
          <w:sz w:val="24"/>
          <w:szCs w:val="24"/>
        </w:rPr>
        <w:t>nd</w:t>
      </w:r>
      <w:r>
        <w:rPr>
          <w:spacing w:val="1"/>
          <w:sz w:val="24"/>
          <w:szCs w:val="24"/>
        </w:rPr>
        <w:t xml:space="preserve"> </w:t>
      </w:r>
      <w:r>
        <w:rPr>
          <w:sz w:val="24"/>
          <w:szCs w:val="24"/>
        </w:rPr>
        <w:t>pro</w:t>
      </w:r>
      <w:r>
        <w:rPr>
          <w:spacing w:val="-2"/>
          <w:sz w:val="24"/>
          <w:szCs w:val="24"/>
        </w:rPr>
        <w:t>c</w:t>
      </w:r>
      <w:r>
        <w:rPr>
          <w:spacing w:val="-1"/>
          <w:sz w:val="24"/>
          <w:szCs w:val="24"/>
        </w:rPr>
        <w:t>e</w:t>
      </w:r>
      <w:r>
        <w:rPr>
          <w:sz w:val="24"/>
          <w:szCs w:val="24"/>
        </w:rPr>
        <w:t>dur</w:t>
      </w:r>
      <w:r>
        <w:rPr>
          <w:spacing w:val="-2"/>
          <w:sz w:val="24"/>
          <w:szCs w:val="24"/>
        </w:rPr>
        <w:t>e</w:t>
      </w:r>
      <w:r>
        <w:rPr>
          <w:sz w:val="24"/>
          <w:szCs w:val="24"/>
        </w:rPr>
        <w:t>s.</w:t>
      </w:r>
      <w:r>
        <w:rPr>
          <w:spacing w:val="2"/>
          <w:sz w:val="24"/>
          <w:szCs w:val="24"/>
        </w:rPr>
        <w:t xml:space="preserve"> </w:t>
      </w:r>
      <w:r>
        <w:rPr>
          <w:sz w:val="24"/>
          <w:szCs w:val="24"/>
        </w:rPr>
        <w:t>As</w:t>
      </w:r>
      <w:r>
        <w:rPr>
          <w:spacing w:val="1"/>
          <w:sz w:val="24"/>
          <w:szCs w:val="24"/>
        </w:rPr>
        <w:t xml:space="preserve"> </w:t>
      </w:r>
      <w:r>
        <w:rPr>
          <w:sz w:val="24"/>
          <w:szCs w:val="24"/>
        </w:rPr>
        <w:t>p</w:t>
      </w:r>
      <w:r>
        <w:rPr>
          <w:spacing w:val="-1"/>
          <w:sz w:val="24"/>
          <w:szCs w:val="24"/>
        </w:rPr>
        <w:t>a</w:t>
      </w:r>
      <w:r>
        <w:rPr>
          <w:sz w:val="24"/>
          <w:szCs w:val="24"/>
        </w:rPr>
        <w:t>rt</w:t>
      </w:r>
      <w:r>
        <w:rPr>
          <w:spacing w:val="1"/>
          <w:sz w:val="24"/>
          <w:szCs w:val="24"/>
        </w:rPr>
        <w:t xml:space="preserve"> </w:t>
      </w:r>
      <w:r>
        <w:rPr>
          <w:sz w:val="24"/>
          <w:szCs w:val="24"/>
        </w:rPr>
        <w:t xml:space="preserve">of </w:t>
      </w:r>
      <w:r>
        <w:rPr>
          <w:spacing w:val="-1"/>
          <w:sz w:val="24"/>
          <w:szCs w:val="24"/>
        </w:rPr>
        <w:t>a</w:t>
      </w:r>
      <w:r>
        <w:rPr>
          <w:sz w:val="24"/>
          <w:szCs w:val="24"/>
        </w:rPr>
        <w:t>n</w:t>
      </w:r>
      <w:r>
        <w:rPr>
          <w:spacing w:val="1"/>
          <w:sz w:val="24"/>
          <w:szCs w:val="24"/>
        </w:rPr>
        <w:t xml:space="preserve"> </w:t>
      </w:r>
      <w:r>
        <w:rPr>
          <w:sz w:val="24"/>
          <w:szCs w:val="24"/>
        </w:rPr>
        <w:t>investi</w:t>
      </w:r>
      <w:r>
        <w:rPr>
          <w:spacing w:val="-2"/>
          <w:sz w:val="24"/>
          <w:szCs w:val="24"/>
        </w:rPr>
        <w:t>g</w:t>
      </w:r>
      <w:r>
        <w:rPr>
          <w:spacing w:val="-1"/>
          <w:sz w:val="24"/>
          <w:szCs w:val="24"/>
        </w:rPr>
        <w:t>a</w:t>
      </w:r>
      <w:r>
        <w:rPr>
          <w:sz w:val="24"/>
          <w:szCs w:val="24"/>
        </w:rPr>
        <w:t>t</w:t>
      </w:r>
      <w:r>
        <w:rPr>
          <w:spacing w:val="1"/>
          <w:sz w:val="24"/>
          <w:szCs w:val="24"/>
        </w:rPr>
        <w:t>i</w:t>
      </w:r>
      <w:r>
        <w:rPr>
          <w:spacing w:val="2"/>
          <w:sz w:val="24"/>
          <w:szCs w:val="24"/>
        </w:rPr>
        <w:t>o</w:t>
      </w:r>
      <w:r>
        <w:rPr>
          <w:sz w:val="24"/>
          <w:szCs w:val="24"/>
        </w:rPr>
        <w:t>n,</w:t>
      </w:r>
      <w:r>
        <w:rPr>
          <w:spacing w:val="1"/>
          <w:sz w:val="24"/>
          <w:szCs w:val="24"/>
        </w:rPr>
        <w:t xml:space="preserve"> </w:t>
      </w:r>
      <w:r>
        <w:rPr>
          <w:sz w:val="24"/>
          <w:szCs w:val="24"/>
        </w:rPr>
        <w:t>the Comp</w:t>
      </w:r>
      <w:r>
        <w:rPr>
          <w:spacing w:val="1"/>
          <w:sz w:val="24"/>
          <w:szCs w:val="24"/>
        </w:rPr>
        <w:t>l</w:t>
      </w:r>
      <w:r>
        <w:rPr>
          <w:sz w:val="24"/>
          <w:szCs w:val="24"/>
        </w:rPr>
        <w:t>ian</w:t>
      </w:r>
      <w:r>
        <w:rPr>
          <w:spacing w:val="-1"/>
          <w:sz w:val="24"/>
          <w:szCs w:val="24"/>
        </w:rPr>
        <w:t>c</w:t>
      </w:r>
      <w:r>
        <w:rPr>
          <w:sz w:val="24"/>
          <w:szCs w:val="24"/>
        </w:rPr>
        <w:t>e Com</w:t>
      </w:r>
      <w:r>
        <w:rPr>
          <w:spacing w:val="1"/>
          <w:sz w:val="24"/>
          <w:szCs w:val="24"/>
        </w:rPr>
        <w:t>m</w:t>
      </w:r>
      <w:r>
        <w:rPr>
          <w:sz w:val="24"/>
          <w:szCs w:val="24"/>
        </w:rPr>
        <w:t>i</w:t>
      </w:r>
      <w:r>
        <w:rPr>
          <w:spacing w:val="1"/>
          <w:sz w:val="24"/>
          <w:szCs w:val="24"/>
        </w:rPr>
        <w:t>t</w:t>
      </w:r>
      <w:r>
        <w:rPr>
          <w:sz w:val="24"/>
          <w:szCs w:val="24"/>
        </w:rPr>
        <w:t>tee</w:t>
      </w:r>
      <w:r>
        <w:rPr>
          <w:spacing w:val="39"/>
          <w:sz w:val="24"/>
          <w:szCs w:val="24"/>
        </w:rPr>
        <w:t xml:space="preserve"> </w:t>
      </w:r>
      <w:r>
        <w:rPr>
          <w:sz w:val="24"/>
          <w:szCs w:val="24"/>
        </w:rPr>
        <w:t>or</w:t>
      </w:r>
      <w:r>
        <w:rPr>
          <w:spacing w:val="40"/>
          <w:sz w:val="24"/>
          <w:szCs w:val="24"/>
        </w:rPr>
        <w:t xml:space="preserve"> </w:t>
      </w:r>
      <w:r>
        <w:rPr>
          <w:sz w:val="24"/>
          <w:szCs w:val="24"/>
        </w:rPr>
        <w:t>Comp</w:t>
      </w:r>
      <w:r>
        <w:rPr>
          <w:spacing w:val="1"/>
          <w:sz w:val="24"/>
          <w:szCs w:val="24"/>
        </w:rPr>
        <w:t>l</w:t>
      </w:r>
      <w:r>
        <w:rPr>
          <w:sz w:val="24"/>
          <w:szCs w:val="24"/>
        </w:rPr>
        <w:t>ian</w:t>
      </w:r>
      <w:r>
        <w:rPr>
          <w:spacing w:val="-1"/>
          <w:sz w:val="24"/>
          <w:szCs w:val="24"/>
        </w:rPr>
        <w:t>c</w:t>
      </w:r>
      <w:r>
        <w:rPr>
          <w:sz w:val="24"/>
          <w:szCs w:val="24"/>
        </w:rPr>
        <w:t>e</w:t>
      </w:r>
      <w:r>
        <w:rPr>
          <w:spacing w:val="40"/>
          <w:sz w:val="24"/>
          <w:szCs w:val="24"/>
        </w:rPr>
        <w:t xml:space="preserve"> </w:t>
      </w:r>
      <w:r>
        <w:rPr>
          <w:sz w:val="24"/>
          <w:szCs w:val="24"/>
        </w:rPr>
        <w:t>O</w:t>
      </w:r>
      <w:r>
        <w:rPr>
          <w:spacing w:val="-1"/>
          <w:sz w:val="24"/>
          <w:szCs w:val="24"/>
        </w:rPr>
        <w:t>f</w:t>
      </w:r>
      <w:r>
        <w:rPr>
          <w:sz w:val="24"/>
          <w:szCs w:val="24"/>
        </w:rPr>
        <w:t>fi</w:t>
      </w:r>
      <w:r>
        <w:rPr>
          <w:spacing w:val="-1"/>
          <w:sz w:val="24"/>
          <w:szCs w:val="24"/>
        </w:rPr>
        <w:t>ce</w:t>
      </w:r>
      <w:r>
        <w:rPr>
          <w:sz w:val="24"/>
          <w:szCs w:val="24"/>
        </w:rPr>
        <w:t>r</w:t>
      </w:r>
      <w:r>
        <w:rPr>
          <w:spacing w:val="40"/>
          <w:sz w:val="24"/>
          <w:szCs w:val="24"/>
        </w:rPr>
        <w:t xml:space="preserve"> </w:t>
      </w:r>
      <w:r>
        <w:rPr>
          <w:sz w:val="24"/>
          <w:szCs w:val="24"/>
        </w:rPr>
        <w:t>should</w:t>
      </w:r>
      <w:r>
        <w:rPr>
          <w:spacing w:val="41"/>
          <w:sz w:val="24"/>
          <w:szCs w:val="24"/>
        </w:rPr>
        <w:t xml:space="preserve"> </w:t>
      </w:r>
      <w:r>
        <w:rPr>
          <w:sz w:val="24"/>
          <w:szCs w:val="24"/>
        </w:rPr>
        <w:t>take</w:t>
      </w:r>
      <w:r>
        <w:rPr>
          <w:spacing w:val="39"/>
          <w:sz w:val="24"/>
          <w:szCs w:val="24"/>
        </w:rPr>
        <w:t xml:space="preserve"> </w:t>
      </w:r>
      <w:r>
        <w:rPr>
          <w:sz w:val="24"/>
          <w:szCs w:val="24"/>
        </w:rPr>
        <w:t>steps</w:t>
      </w:r>
      <w:r>
        <w:rPr>
          <w:spacing w:val="38"/>
          <w:sz w:val="24"/>
          <w:szCs w:val="24"/>
        </w:rPr>
        <w:t xml:space="preserve"> </w:t>
      </w:r>
      <w:r>
        <w:rPr>
          <w:sz w:val="24"/>
          <w:szCs w:val="24"/>
        </w:rPr>
        <w:t>to</w:t>
      </w:r>
      <w:r>
        <w:rPr>
          <w:spacing w:val="39"/>
          <w:sz w:val="24"/>
          <w:szCs w:val="24"/>
        </w:rPr>
        <w:t xml:space="preserve"> </w:t>
      </w:r>
      <w:r>
        <w:rPr>
          <w:spacing w:val="-1"/>
          <w:sz w:val="24"/>
          <w:szCs w:val="24"/>
        </w:rPr>
        <w:t>e</w:t>
      </w:r>
      <w:r>
        <w:rPr>
          <w:sz w:val="24"/>
          <w:szCs w:val="24"/>
        </w:rPr>
        <w:t>nsure</w:t>
      </w:r>
      <w:r>
        <w:rPr>
          <w:spacing w:val="37"/>
          <w:sz w:val="24"/>
          <w:szCs w:val="24"/>
        </w:rPr>
        <w:t xml:space="preserve"> </w:t>
      </w:r>
      <w:r>
        <w:rPr>
          <w:sz w:val="24"/>
          <w:szCs w:val="24"/>
        </w:rPr>
        <w:t>that</w:t>
      </w:r>
      <w:r>
        <w:rPr>
          <w:spacing w:val="38"/>
          <w:sz w:val="24"/>
          <w:szCs w:val="24"/>
        </w:rPr>
        <w:t xml:space="preserve"> </w:t>
      </w:r>
      <w:r>
        <w:rPr>
          <w:spacing w:val="-1"/>
          <w:sz w:val="24"/>
          <w:szCs w:val="24"/>
        </w:rPr>
        <w:t>e</w:t>
      </w:r>
      <w:r>
        <w:rPr>
          <w:sz w:val="24"/>
          <w:szCs w:val="24"/>
        </w:rPr>
        <w:t>viden</w:t>
      </w:r>
      <w:r>
        <w:rPr>
          <w:spacing w:val="-1"/>
          <w:sz w:val="24"/>
          <w:szCs w:val="24"/>
        </w:rPr>
        <w:t>c</w:t>
      </w:r>
      <w:r>
        <w:rPr>
          <w:sz w:val="24"/>
          <w:szCs w:val="24"/>
        </w:rPr>
        <w:t>e</w:t>
      </w:r>
      <w:r>
        <w:rPr>
          <w:spacing w:val="37"/>
          <w:sz w:val="24"/>
          <w:szCs w:val="24"/>
        </w:rPr>
        <w:t xml:space="preserve"> </w:t>
      </w:r>
      <w:r>
        <w:rPr>
          <w:sz w:val="24"/>
          <w:szCs w:val="24"/>
        </w:rPr>
        <w:t>is</w:t>
      </w:r>
      <w:r>
        <w:rPr>
          <w:spacing w:val="39"/>
          <w:sz w:val="24"/>
          <w:szCs w:val="24"/>
        </w:rPr>
        <w:t xml:space="preserve"> </w:t>
      </w:r>
      <w:r>
        <w:rPr>
          <w:sz w:val="24"/>
          <w:szCs w:val="24"/>
        </w:rPr>
        <w:t>pr</w:t>
      </w:r>
      <w:r>
        <w:rPr>
          <w:spacing w:val="-2"/>
          <w:sz w:val="24"/>
          <w:szCs w:val="24"/>
        </w:rPr>
        <w:t>e</w:t>
      </w:r>
      <w:r>
        <w:rPr>
          <w:sz w:val="24"/>
          <w:szCs w:val="24"/>
        </w:rPr>
        <w:t>s</w:t>
      </w:r>
      <w:r>
        <w:rPr>
          <w:spacing w:val="-1"/>
          <w:sz w:val="24"/>
          <w:szCs w:val="24"/>
        </w:rPr>
        <w:t>e</w:t>
      </w:r>
      <w:r>
        <w:rPr>
          <w:sz w:val="24"/>
          <w:szCs w:val="24"/>
        </w:rPr>
        <w:t>rv</w:t>
      </w:r>
      <w:r>
        <w:rPr>
          <w:spacing w:val="-2"/>
          <w:sz w:val="24"/>
          <w:szCs w:val="24"/>
        </w:rPr>
        <w:t>e</w:t>
      </w:r>
      <w:r>
        <w:rPr>
          <w:sz w:val="24"/>
          <w:szCs w:val="24"/>
        </w:rPr>
        <w:t>d, su</w:t>
      </w:r>
      <w:r>
        <w:rPr>
          <w:spacing w:val="-1"/>
          <w:sz w:val="24"/>
          <w:szCs w:val="24"/>
        </w:rPr>
        <w:t>c</w:t>
      </w:r>
      <w:r>
        <w:rPr>
          <w:sz w:val="24"/>
          <w:szCs w:val="24"/>
        </w:rPr>
        <w:t>h</w:t>
      </w:r>
      <w:r>
        <w:rPr>
          <w:spacing w:val="7"/>
          <w:sz w:val="24"/>
          <w:szCs w:val="24"/>
        </w:rPr>
        <w:t xml:space="preserve"> </w:t>
      </w:r>
      <w:r>
        <w:rPr>
          <w:sz w:val="24"/>
          <w:szCs w:val="24"/>
        </w:rPr>
        <w:t>steps</w:t>
      </w:r>
      <w:r>
        <w:rPr>
          <w:spacing w:val="7"/>
          <w:sz w:val="24"/>
          <w:szCs w:val="24"/>
        </w:rPr>
        <w:t xml:space="preserve"> </w:t>
      </w:r>
      <w:r>
        <w:rPr>
          <w:sz w:val="24"/>
          <w:szCs w:val="24"/>
        </w:rPr>
        <w:t>may incl</w:t>
      </w:r>
      <w:r>
        <w:rPr>
          <w:spacing w:val="1"/>
          <w:sz w:val="24"/>
          <w:szCs w:val="24"/>
        </w:rPr>
        <w:t>u</w:t>
      </w:r>
      <w:r>
        <w:rPr>
          <w:sz w:val="24"/>
          <w:szCs w:val="24"/>
        </w:rPr>
        <w:t>d</w:t>
      </w:r>
      <w:r>
        <w:rPr>
          <w:spacing w:val="-1"/>
          <w:sz w:val="24"/>
          <w:szCs w:val="24"/>
        </w:rPr>
        <w:t>e</w:t>
      </w:r>
      <w:r>
        <w:rPr>
          <w:sz w:val="24"/>
          <w:szCs w:val="24"/>
        </w:rPr>
        <w:t>,</w:t>
      </w:r>
      <w:r>
        <w:rPr>
          <w:spacing w:val="7"/>
          <w:sz w:val="24"/>
          <w:szCs w:val="24"/>
        </w:rPr>
        <w:t xml:space="preserve"> </w:t>
      </w:r>
      <w:r>
        <w:rPr>
          <w:sz w:val="24"/>
          <w:szCs w:val="24"/>
        </w:rPr>
        <w:t>but</w:t>
      </w:r>
      <w:r>
        <w:rPr>
          <w:spacing w:val="5"/>
          <w:sz w:val="24"/>
          <w:szCs w:val="24"/>
        </w:rPr>
        <w:t xml:space="preserve"> </w:t>
      </w:r>
      <w:r>
        <w:rPr>
          <w:sz w:val="24"/>
          <w:szCs w:val="24"/>
        </w:rPr>
        <w:t>will</w:t>
      </w:r>
      <w:r>
        <w:rPr>
          <w:spacing w:val="6"/>
          <w:sz w:val="24"/>
          <w:szCs w:val="24"/>
        </w:rPr>
        <w:t xml:space="preserve"> </w:t>
      </w:r>
      <w:r>
        <w:rPr>
          <w:sz w:val="24"/>
          <w:szCs w:val="24"/>
        </w:rPr>
        <w:t>not</w:t>
      </w:r>
      <w:r>
        <w:rPr>
          <w:spacing w:val="5"/>
          <w:sz w:val="24"/>
          <w:szCs w:val="24"/>
        </w:rPr>
        <w:t xml:space="preserve"> </w:t>
      </w:r>
      <w:r>
        <w:rPr>
          <w:sz w:val="24"/>
          <w:szCs w:val="24"/>
        </w:rPr>
        <w:t>be</w:t>
      </w:r>
      <w:r>
        <w:rPr>
          <w:spacing w:val="4"/>
          <w:sz w:val="24"/>
          <w:szCs w:val="24"/>
        </w:rPr>
        <w:t xml:space="preserve"> </w:t>
      </w:r>
      <w:r>
        <w:rPr>
          <w:sz w:val="24"/>
          <w:szCs w:val="24"/>
        </w:rPr>
        <w:t>l</w:t>
      </w:r>
      <w:r>
        <w:rPr>
          <w:spacing w:val="1"/>
          <w:sz w:val="24"/>
          <w:szCs w:val="24"/>
        </w:rPr>
        <w:t>i</w:t>
      </w:r>
      <w:r>
        <w:rPr>
          <w:sz w:val="24"/>
          <w:szCs w:val="24"/>
        </w:rPr>
        <w:t>m</w:t>
      </w:r>
      <w:r>
        <w:rPr>
          <w:spacing w:val="1"/>
          <w:sz w:val="24"/>
          <w:szCs w:val="24"/>
        </w:rPr>
        <w:t>i</w:t>
      </w:r>
      <w:r>
        <w:rPr>
          <w:sz w:val="24"/>
          <w:szCs w:val="24"/>
        </w:rPr>
        <w:t>ted</w:t>
      </w:r>
      <w:r>
        <w:rPr>
          <w:spacing w:val="4"/>
          <w:sz w:val="24"/>
          <w:szCs w:val="24"/>
        </w:rPr>
        <w:t xml:space="preserve"> </w:t>
      </w:r>
      <w:r>
        <w:rPr>
          <w:sz w:val="24"/>
          <w:szCs w:val="24"/>
        </w:rPr>
        <w:t>to,</w:t>
      </w:r>
      <w:r>
        <w:rPr>
          <w:spacing w:val="5"/>
          <w:sz w:val="24"/>
          <w:szCs w:val="24"/>
        </w:rPr>
        <w:t xml:space="preserve"> </w:t>
      </w:r>
      <w:r>
        <w:rPr>
          <w:sz w:val="24"/>
          <w:szCs w:val="24"/>
        </w:rPr>
        <w:t>r</w:t>
      </w:r>
      <w:r>
        <w:rPr>
          <w:spacing w:val="-2"/>
          <w:sz w:val="24"/>
          <w:szCs w:val="24"/>
        </w:rPr>
        <w:t>e</w:t>
      </w:r>
      <w:r>
        <w:rPr>
          <w:sz w:val="24"/>
          <w:szCs w:val="24"/>
        </w:rPr>
        <w:t>stricting</w:t>
      </w:r>
      <w:r>
        <w:rPr>
          <w:spacing w:val="3"/>
          <w:sz w:val="24"/>
          <w:szCs w:val="24"/>
        </w:rPr>
        <w:t xml:space="preserve"> </w:t>
      </w:r>
      <w:r>
        <w:rPr>
          <w:spacing w:val="-1"/>
          <w:sz w:val="24"/>
          <w:szCs w:val="24"/>
        </w:rPr>
        <w:t>acce</w:t>
      </w:r>
      <w:r>
        <w:rPr>
          <w:sz w:val="24"/>
          <w:szCs w:val="24"/>
        </w:rPr>
        <w:t>ss</w:t>
      </w:r>
      <w:r>
        <w:rPr>
          <w:spacing w:val="5"/>
          <w:sz w:val="24"/>
          <w:szCs w:val="24"/>
        </w:rPr>
        <w:t xml:space="preserve"> </w:t>
      </w:r>
      <w:r>
        <w:rPr>
          <w:sz w:val="24"/>
          <w:szCs w:val="24"/>
        </w:rPr>
        <w:t>to</w:t>
      </w:r>
      <w:r>
        <w:rPr>
          <w:spacing w:val="5"/>
          <w:sz w:val="24"/>
          <w:szCs w:val="24"/>
        </w:rPr>
        <w:t xml:space="preserve"> </w:t>
      </w:r>
      <w:r>
        <w:rPr>
          <w:spacing w:val="-1"/>
          <w:sz w:val="24"/>
          <w:szCs w:val="24"/>
        </w:rPr>
        <w:t>ce</w:t>
      </w:r>
      <w:r>
        <w:rPr>
          <w:sz w:val="24"/>
          <w:szCs w:val="24"/>
        </w:rPr>
        <w:t>rt</w:t>
      </w:r>
      <w:r>
        <w:rPr>
          <w:spacing w:val="-1"/>
          <w:sz w:val="24"/>
          <w:szCs w:val="24"/>
        </w:rPr>
        <w:t>a</w:t>
      </w:r>
      <w:r>
        <w:rPr>
          <w:sz w:val="24"/>
          <w:szCs w:val="24"/>
        </w:rPr>
        <w:t>in</w:t>
      </w:r>
      <w:r>
        <w:rPr>
          <w:spacing w:val="5"/>
          <w:sz w:val="24"/>
          <w:szCs w:val="24"/>
        </w:rPr>
        <w:t xml:space="preserve"> </w:t>
      </w:r>
      <w:r>
        <w:rPr>
          <w:sz w:val="24"/>
          <w:szCs w:val="24"/>
        </w:rPr>
        <w:t>info</w:t>
      </w:r>
      <w:r>
        <w:rPr>
          <w:spacing w:val="-1"/>
          <w:sz w:val="24"/>
          <w:szCs w:val="24"/>
        </w:rPr>
        <w:t>r</w:t>
      </w:r>
      <w:r>
        <w:rPr>
          <w:sz w:val="24"/>
          <w:szCs w:val="24"/>
        </w:rPr>
        <w:t>mation</w:t>
      </w:r>
      <w:r>
        <w:rPr>
          <w:spacing w:val="5"/>
          <w:sz w:val="24"/>
          <w:szCs w:val="24"/>
        </w:rPr>
        <w:t xml:space="preserve"> </w:t>
      </w:r>
      <w:r>
        <w:rPr>
          <w:sz w:val="24"/>
          <w:szCs w:val="24"/>
        </w:rPr>
        <w:t xml:space="preserve">or </w:t>
      </w:r>
      <w:r>
        <w:rPr>
          <w:sz w:val="24"/>
          <w:szCs w:val="24"/>
        </w:rPr>
        <w:t>s</w:t>
      </w:r>
      <w:r>
        <w:rPr>
          <w:spacing w:val="-7"/>
          <w:sz w:val="24"/>
          <w:szCs w:val="24"/>
        </w:rPr>
        <w:t>y</w:t>
      </w:r>
      <w:r>
        <w:rPr>
          <w:sz w:val="24"/>
          <w:szCs w:val="24"/>
        </w:rPr>
        <w:t>stems</w:t>
      </w:r>
      <w:r>
        <w:rPr>
          <w:spacing w:val="3"/>
          <w:sz w:val="24"/>
          <w:szCs w:val="24"/>
        </w:rPr>
        <w:t xml:space="preserve"> </w:t>
      </w:r>
      <w:r>
        <w:rPr>
          <w:spacing w:val="-1"/>
          <w:sz w:val="24"/>
          <w:szCs w:val="24"/>
        </w:rPr>
        <w:t>a</w:t>
      </w:r>
      <w:r>
        <w:rPr>
          <w:sz w:val="24"/>
          <w:szCs w:val="24"/>
        </w:rPr>
        <w:t>nd</w:t>
      </w:r>
      <w:r>
        <w:rPr>
          <w:spacing w:val="3"/>
          <w:sz w:val="24"/>
          <w:szCs w:val="24"/>
        </w:rPr>
        <w:t xml:space="preserve"> </w:t>
      </w:r>
      <w:r>
        <w:rPr>
          <w:sz w:val="24"/>
          <w:szCs w:val="24"/>
        </w:rPr>
        <w:t>taking</w:t>
      </w:r>
      <w:r>
        <w:rPr>
          <w:spacing w:val="1"/>
          <w:sz w:val="24"/>
          <w:szCs w:val="24"/>
        </w:rPr>
        <w:t xml:space="preserve"> </w:t>
      </w:r>
      <w:r>
        <w:rPr>
          <w:sz w:val="24"/>
          <w:szCs w:val="24"/>
        </w:rPr>
        <w:t>possession</w:t>
      </w:r>
      <w:r>
        <w:rPr>
          <w:spacing w:val="3"/>
          <w:sz w:val="24"/>
          <w:szCs w:val="24"/>
        </w:rPr>
        <w:t xml:space="preserve"> </w:t>
      </w:r>
      <w:r>
        <w:rPr>
          <w:sz w:val="24"/>
          <w:szCs w:val="24"/>
        </w:rPr>
        <w:t>of</w:t>
      </w:r>
      <w:r>
        <w:rPr>
          <w:spacing w:val="2"/>
          <w:sz w:val="24"/>
          <w:szCs w:val="24"/>
        </w:rPr>
        <w:t xml:space="preserve"> </w:t>
      </w:r>
      <w:r>
        <w:rPr>
          <w:spacing w:val="-1"/>
          <w:sz w:val="24"/>
          <w:szCs w:val="24"/>
        </w:rPr>
        <w:t>e</w:t>
      </w:r>
      <w:r>
        <w:rPr>
          <w:sz w:val="24"/>
          <w:szCs w:val="24"/>
        </w:rPr>
        <w:t>viden</w:t>
      </w:r>
      <w:r>
        <w:rPr>
          <w:spacing w:val="-1"/>
          <w:sz w:val="24"/>
          <w:szCs w:val="24"/>
        </w:rPr>
        <w:t>c</w:t>
      </w:r>
      <w:r>
        <w:rPr>
          <w:sz w:val="24"/>
          <w:szCs w:val="24"/>
        </w:rPr>
        <w:t>e</w:t>
      </w:r>
      <w:r>
        <w:rPr>
          <w:spacing w:val="2"/>
          <w:sz w:val="24"/>
          <w:szCs w:val="24"/>
        </w:rPr>
        <w:t xml:space="preserve"> </w:t>
      </w:r>
      <w:r>
        <w:rPr>
          <w:sz w:val="24"/>
          <w:szCs w:val="24"/>
        </w:rPr>
        <w:t>to</w:t>
      </w:r>
      <w:r>
        <w:rPr>
          <w:spacing w:val="3"/>
          <w:sz w:val="24"/>
          <w:szCs w:val="24"/>
        </w:rPr>
        <w:t xml:space="preserve"> </w:t>
      </w:r>
      <w:r>
        <w:rPr>
          <w:sz w:val="24"/>
          <w:szCs w:val="24"/>
        </w:rPr>
        <w:t>pr</w:t>
      </w:r>
      <w:r>
        <w:rPr>
          <w:spacing w:val="-2"/>
          <w:sz w:val="24"/>
          <w:szCs w:val="24"/>
        </w:rPr>
        <w:t>e</w:t>
      </w:r>
      <w:r>
        <w:rPr>
          <w:sz w:val="24"/>
          <w:szCs w:val="24"/>
        </w:rPr>
        <w:t>v</w:t>
      </w:r>
      <w:r>
        <w:rPr>
          <w:spacing w:val="-1"/>
          <w:sz w:val="24"/>
          <w:szCs w:val="24"/>
        </w:rPr>
        <w:t>e</w:t>
      </w:r>
      <w:r>
        <w:rPr>
          <w:sz w:val="24"/>
          <w:szCs w:val="24"/>
        </w:rPr>
        <w:t>nt</w:t>
      </w:r>
      <w:r>
        <w:rPr>
          <w:spacing w:val="6"/>
          <w:sz w:val="24"/>
          <w:szCs w:val="24"/>
        </w:rPr>
        <w:t xml:space="preserve"> </w:t>
      </w:r>
      <w:r>
        <w:rPr>
          <w:sz w:val="24"/>
          <w:szCs w:val="24"/>
        </w:rPr>
        <w:t>d</w:t>
      </w:r>
      <w:r>
        <w:rPr>
          <w:spacing w:val="-1"/>
          <w:sz w:val="24"/>
          <w:szCs w:val="24"/>
        </w:rPr>
        <w:t>e</w:t>
      </w:r>
      <w:r>
        <w:rPr>
          <w:sz w:val="24"/>
          <w:szCs w:val="24"/>
        </w:rPr>
        <w:t>stru</w:t>
      </w:r>
      <w:r>
        <w:rPr>
          <w:spacing w:val="-1"/>
          <w:sz w:val="24"/>
          <w:szCs w:val="24"/>
        </w:rPr>
        <w:t>c</w:t>
      </w:r>
      <w:r>
        <w:rPr>
          <w:sz w:val="24"/>
          <w:szCs w:val="24"/>
        </w:rPr>
        <w:t>t</w:t>
      </w:r>
      <w:r>
        <w:rPr>
          <w:spacing w:val="1"/>
          <w:sz w:val="24"/>
          <w:szCs w:val="24"/>
        </w:rPr>
        <w:t>i</w:t>
      </w:r>
      <w:r>
        <w:rPr>
          <w:sz w:val="24"/>
          <w:szCs w:val="24"/>
        </w:rPr>
        <w:t>on</w:t>
      </w:r>
      <w:r>
        <w:rPr>
          <w:spacing w:val="3"/>
          <w:sz w:val="24"/>
          <w:szCs w:val="24"/>
        </w:rPr>
        <w:t xml:space="preserve"> </w:t>
      </w:r>
      <w:r>
        <w:rPr>
          <w:sz w:val="24"/>
          <w:szCs w:val="24"/>
        </w:rPr>
        <w:t>or</w:t>
      </w:r>
      <w:r>
        <w:rPr>
          <w:spacing w:val="2"/>
          <w:sz w:val="24"/>
          <w:szCs w:val="24"/>
        </w:rPr>
        <w:t xml:space="preserve"> </w:t>
      </w:r>
      <w:r>
        <w:rPr>
          <w:sz w:val="24"/>
          <w:szCs w:val="24"/>
        </w:rPr>
        <w:t>tamp</w:t>
      </w:r>
      <w:r>
        <w:rPr>
          <w:spacing w:val="-1"/>
          <w:sz w:val="24"/>
          <w:szCs w:val="24"/>
        </w:rPr>
        <w:t>e</w:t>
      </w:r>
      <w:r>
        <w:rPr>
          <w:sz w:val="24"/>
          <w:szCs w:val="24"/>
        </w:rPr>
        <w:t>rin</w:t>
      </w:r>
      <w:r>
        <w:rPr>
          <w:spacing w:val="-3"/>
          <w:sz w:val="24"/>
          <w:szCs w:val="24"/>
        </w:rPr>
        <w:t>g</w:t>
      </w:r>
      <w:r>
        <w:rPr>
          <w:sz w:val="24"/>
          <w:szCs w:val="24"/>
        </w:rPr>
        <w:t>.</w:t>
      </w:r>
      <w:r>
        <w:rPr>
          <w:spacing w:val="2"/>
          <w:sz w:val="24"/>
          <w:szCs w:val="24"/>
        </w:rPr>
        <w:t xml:space="preserve"> </w:t>
      </w:r>
      <w:r>
        <w:rPr>
          <w:spacing w:val="-6"/>
          <w:sz w:val="24"/>
          <w:szCs w:val="24"/>
        </w:rPr>
        <w:t>I</w:t>
      </w:r>
      <w:r>
        <w:rPr>
          <w:sz w:val="24"/>
          <w:szCs w:val="24"/>
        </w:rPr>
        <w:t>n</w:t>
      </w:r>
      <w:r>
        <w:rPr>
          <w:spacing w:val="1"/>
          <w:sz w:val="24"/>
          <w:szCs w:val="24"/>
        </w:rPr>
        <w:t xml:space="preserve"> </w:t>
      </w:r>
      <w:r>
        <w:rPr>
          <w:sz w:val="24"/>
          <w:szCs w:val="24"/>
        </w:rPr>
        <w:t xml:space="preserve">the </w:t>
      </w:r>
      <w:r>
        <w:rPr>
          <w:spacing w:val="-1"/>
          <w:sz w:val="24"/>
          <w:szCs w:val="24"/>
        </w:rPr>
        <w:t>e</w:t>
      </w:r>
      <w:r>
        <w:rPr>
          <w:sz w:val="24"/>
          <w:szCs w:val="24"/>
        </w:rPr>
        <w:t>v</w:t>
      </w:r>
      <w:r>
        <w:rPr>
          <w:spacing w:val="-1"/>
          <w:sz w:val="24"/>
          <w:szCs w:val="24"/>
        </w:rPr>
        <w:t>e</w:t>
      </w:r>
      <w:r>
        <w:rPr>
          <w:sz w:val="24"/>
          <w:szCs w:val="24"/>
        </w:rPr>
        <w:t>nt th</w:t>
      </w:r>
      <w:r>
        <w:rPr>
          <w:spacing w:val="-1"/>
          <w:sz w:val="24"/>
          <w:szCs w:val="24"/>
        </w:rPr>
        <w:t>a</w:t>
      </w:r>
      <w:r>
        <w:rPr>
          <w:sz w:val="24"/>
          <w:szCs w:val="24"/>
        </w:rPr>
        <w:t>t</w:t>
      </w:r>
      <w:r>
        <w:rPr>
          <w:spacing w:val="4"/>
          <w:sz w:val="24"/>
          <w:szCs w:val="24"/>
        </w:rPr>
        <w:t xml:space="preserve"> </w:t>
      </w:r>
      <w:r>
        <w:rPr>
          <w:spacing w:val="-1"/>
          <w:sz w:val="24"/>
          <w:szCs w:val="24"/>
        </w:rPr>
        <w:t>a</w:t>
      </w:r>
      <w:r>
        <w:rPr>
          <w:sz w:val="24"/>
          <w:szCs w:val="24"/>
        </w:rPr>
        <w:t>n</w:t>
      </w:r>
      <w:r>
        <w:rPr>
          <w:spacing w:val="3"/>
          <w:sz w:val="24"/>
          <w:szCs w:val="24"/>
        </w:rPr>
        <w:t xml:space="preserve"> </w:t>
      </w:r>
      <w:r>
        <w:rPr>
          <w:sz w:val="24"/>
          <w:szCs w:val="24"/>
        </w:rPr>
        <w:t>investi</w:t>
      </w:r>
      <w:r>
        <w:rPr>
          <w:spacing w:val="-2"/>
          <w:sz w:val="24"/>
          <w:szCs w:val="24"/>
        </w:rPr>
        <w:t>g</w:t>
      </w:r>
      <w:r>
        <w:rPr>
          <w:spacing w:val="-1"/>
          <w:sz w:val="24"/>
          <w:szCs w:val="24"/>
        </w:rPr>
        <w:t>a</w:t>
      </w:r>
      <w:r>
        <w:rPr>
          <w:sz w:val="24"/>
          <w:szCs w:val="24"/>
        </w:rPr>
        <w:t>t</w:t>
      </w:r>
      <w:r>
        <w:rPr>
          <w:spacing w:val="1"/>
          <w:sz w:val="24"/>
          <w:szCs w:val="24"/>
        </w:rPr>
        <w:t>i</w:t>
      </w:r>
      <w:r>
        <w:rPr>
          <w:sz w:val="24"/>
          <w:szCs w:val="24"/>
        </w:rPr>
        <w:t>on</w:t>
      </w:r>
      <w:r>
        <w:rPr>
          <w:spacing w:val="1"/>
          <w:sz w:val="24"/>
          <w:szCs w:val="24"/>
        </w:rPr>
        <w:t xml:space="preserve"> </w:t>
      </w:r>
      <w:r>
        <w:rPr>
          <w:sz w:val="24"/>
          <w:szCs w:val="24"/>
        </w:rPr>
        <w:t>un</w:t>
      </w:r>
      <w:r>
        <w:rPr>
          <w:spacing w:val="-1"/>
          <w:sz w:val="24"/>
          <w:szCs w:val="24"/>
        </w:rPr>
        <w:t>c</w:t>
      </w:r>
      <w:r>
        <w:rPr>
          <w:sz w:val="24"/>
          <w:szCs w:val="24"/>
        </w:rPr>
        <w:t>ov</w:t>
      </w:r>
      <w:r>
        <w:rPr>
          <w:spacing w:val="-1"/>
          <w:sz w:val="24"/>
          <w:szCs w:val="24"/>
        </w:rPr>
        <w:t>e</w:t>
      </w:r>
      <w:r>
        <w:rPr>
          <w:sz w:val="24"/>
          <w:szCs w:val="24"/>
        </w:rPr>
        <w:t xml:space="preserve">rs </w:t>
      </w:r>
      <w:r>
        <w:rPr>
          <w:spacing w:val="-1"/>
          <w:sz w:val="24"/>
          <w:szCs w:val="24"/>
        </w:rPr>
        <w:t>c</w:t>
      </w:r>
      <w:r>
        <w:rPr>
          <w:sz w:val="24"/>
          <w:szCs w:val="24"/>
        </w:rPr>
        <w:t>r</w:t>
      </w:r>
      <w:r>
        <w:rPr>
          <w:spacing w:val="-2"/>
          <w:sz w:val="24"/>
          <w:szCs w:val="24"/>
        </w:rPr>
        <w:t>e</w:t>
      </w:r>
      <w:r>
        <w:rPr>
          <w:sz w:val="24"/>
          <w:szCs w:val="24"/>
        </w:rPr>
        <w:t>dib</w:t>
      </w:r>
      <w:r>
        <w:rPr>
          <w:spacing w:val="1"/>
          <w:sz w:val="24"/>
          <w:szCs w:val="24"/>
        </w:rPr>
        <w:t>l</w:t>
      </w:r>
      <w:r>
        <w:rPr>
          <w:sz w:val="24"/>
          <w:szCs w:val="24"/>
        </w:rPr>
        <w:t xml:space="preserve">e </w:t>
      </w:r>
      <w:r>
        <w:rPr>
          <w:spacing w:val="-1"/>
          <w:sz w:val="24"/>
          <w:szCs w:val="24"/>
        </w:rPr>
        <w:t>e</w:t>
      </w:r>
      <w:r>
        <w:rPr>
          <w:sz w:val="24"/>
          <w:szCs w:val="24"/>
        </w:rPr>
        <w:t>viden</w:t>
      </w:r>
      <w:r>
        <w:rPr>
          <w:spacing w:val="-1"/>
          <w:sz w:val="24"/>
          <w:szCs w:val="24"/>
        </w:rPr>
        <w:t>c</w:t>
      </w:r>
      <w:r>
        <w:rPr>
          <w:sz w:val="24"/>
          <w:szCs w:val="24"/>
        </w:rPr>
        <w:t>e of i</w:t>
      </w:r>
      <w:r>
        <w:rPr>
          <w:spacing w:val="1"/>
          <w:sz w:val="24"/>
          <w:szCs w:val="24"/>
        </w:rPr>
        <w:t>l</w:t>
      </w:r>
      <w:r>
        <w:rPr>
          <w:sz w:val="24"/>
          <w:szCs w:val="24"/>
        </w:rPr>
        <w:t>le</w:t>
      </w:r>
      <w:r>
        <w:rPr>
          <w:spacing w:val="-3"/>
          <w:sz w:val="24"/>
          <w:szCs w:val="24"/>
        </w:rPr>
        <w:t>g</w:t>
      </w:r>
      <w:r>
        <w:rPr>
          <w:spacing w:val="-1"/>
          <w:sz w:val="24"/>
          <w:szCs w:val="24"/>
        </w:rPr>
        <w:t>a</w:t>
      </w:r>
      <w:r>
        <w:rPr>
          <w:sz w:val="24"/>
          <w:szCs w:val="24"/>
        </w:rPr>
        <w:t>l</w:t>
      </w:r>
      <w:r>
        <w:rPr>
          <w:spacing w:val="1"/>
          <w:sz w:val="24"/>
          <w:szCs w:val="24"/>
        </w:rPr>
        <w:t xml:space="preserve"> </w:t>
      </w:r>
      <w:r>
        <w:rPr>
          <w:spacing w:val="-1"/>
          <w:sz w:val="24"/>
          <w:szCs w:val="24"/>
        </w:rPr>
        <w:t>ac</w:t>
      </w:r>
      <w:r>
        <w:rPr>
          <w:sz w:val="24"/>
          <w:szCs w:val="24"/>
        </w:rPr>
        <w:t>t</w:t>
      </w:r>
      <w:r>
        <w:rPr>
          <w:spacing w:val="1"/>
          <w:sz w:val="24"/>
          <w:szCs w:val="24"/>
        </w:rPr>
        <w:t>i</w:t>
      </w:r>
      <w:r>
        <w:rPr>
          <w:sz w:val="24"/>
          <w:szCs w:val="24"/>
        </w:rPr>
        <w:t>vi</w:t>
      </w:r>
      <w:r>
        <w:rPr>
          <w:spacing w:val="1"/>
          <w:sz w:val="24"/>
          <w:szCs w:val="24"/>
        </w:rPr>
        <w:t>t</w:t>
      </w:r>
      <w:r>
        <w:rPr>
          <w:spacing w:val="-7"/>
          <w:sz w:val="24"/>
          <w:szCs w:val="24"/>
        </w:rPr>
        <w:t>y</w:t>
      </w:r>
      <w:r>
        <w:rPr>
          <w:sz w:val="24"/>
          <w:szCs w:val="24"/>
        </w:rPr>
        <w:t>,</w:t>
      </w:r>
      <w:r>
        <w:rPr>
          <w:spacing w:val="5"/>
          <w:sz w:val="24"/>
          <w:szCs w:val="24"/>
        </w:rPr>
        <w:t xml:space="preserve"> </w:t>
      </w:r>
      <w:r w:rsidR="00BB7733">
        <w:rPr>
          <w:sz w:val="24"/>
          <w:szCs w:val="24"/>
        </w:rPr>
        <w:t>SWA</w:t>
      </w:r>
      <w:r>
        <w:rPr>
          <w:sz w:val="24"/>
          <w:szCs w:val="24"/>
        </w:rPr>
        <w:t>’s le</w:t>
      </w:r>
      <w:r>
        <w:rPr>
          <w:spacing w:val="-3"/>
          <w:sz w:val="24"/>
          <w:szCs w:val="24"/>
        </w:rPr>
        <w:t>g</w:t>
      </w:r>
      <w:r>
        <w:rPr>
          <w:spacing w:val="-1"/>
          <w:sz w:val="24"/>
          <w:szCs w:val="24"/>
        </w:rPr>
        <w:t>a</w:t>
      </w:r>
      <w:r>
        <w:rPr>
          <w:sz w:val="24"/>
          <w:szCs w:val="24"/>
        </w:rPr>
        <w:t>l</w:t>
      </w:r>
      <w:r>
        <w:rPr>
          <w:spacing w:val="1"/>
          <w:sz w:val="24"/>
          <w:szCs w:val="24"/>
        </w:rPr>
        <w:t xml:space="preserve"> </w:t>
      </w:r>
      <w:r w:rsidR="00B204D2">
        <w:rPr>
          <w:spacing w:val="-1"/>
          <w:sz w:val="24"/>
          <w:szCs w:val="24"/>
        </w:rPr>
        <w:t>department</w:t>
      </w:r>
      <w:r>
        <w:rPr>
          <w:sz w:val="24"/>
          <w:szCs w:val="24"/>
        </w:rPr>
        <w:t xml:space="preserve"> should be </w:t>
      </w:r>
      <w:r>
        <w:rPr>
          <w:spacing w:val="-1"/>
          <w:sz w:val="24"/>
          <w:szCs w:val="24"/>
        </w:rPr>
        <w:t>c</w:t>
      </w:r>
      <w:r>
        <w:rPr>
          <w:sz w:val="24"/>
          <w:szCs w:val="24"/>
        </w:rPr>
        <w:t>onsulted im</w:t>
      </w:r>
      <w:r>
        <w:rPr>
          <w:spacing w:val="1"/>
          <w:sz w:val="24"/>
          <w:szCs w:val="24"/>
        </w:rPr>
        <w:t>m</w:t>
      </w:r>
      <w:r>
        <w:rPr>
          <w:spacing w:val="-1"/>
          <w:sz w:val="24"/>
          <w:szCs w:val="24"/>
        </w:rPr>
        <w:t>e</w:t>
      </w:r>
      <w:r>
        <w:rPr>
          <w:sz w:val="24"/>
          <w:szCs w:val="24"/>
        </w:rPr>
        <w:t>diat</w:t>
      </w:r>
      <w:r>
        <w:rPr>
          <w:spacing w:val="-1"/>
          <w:sz w:val="24"/>
          <w:szCs w:val="24"/>
        </w:rPr>
        <w:t>e</w:t>
      </w:r>
      <w:r>
        <w:rPr>
          <w:sz w:val="24"/>
          <w:szCs w:val="24"/>
        </w:rPr>
        <w:t>l</w:t>
      </w:r>
      <w:r>
        <w:rPr>
          <w:spacing w:val="-7"/>
          <w:sz w:val="24"/>
          <w:szCs w:val="24"/>
        </w:rPr>
        <w:t>y</w:t>
      </w:r>
      <w:r>
        <w:rPr>
          <w:sz w:val="24"/>
          <w:szCs w:val="24"/>
        </w:rPr>
        <w:t>.</w:t>
      </w:r>
    </w:p>
    <w:p w:rsidR="00A044D9" w14:paraId="35C54FFB" w14:textId="77777777">
      <w:pPr>
        <w:spacing w:before="4" w:line="280" w:lineRule="exact"/>
        <w:rPr>
          <w:sz w:val="28"/>
          <w:szCs w:val="28"/>
        </w:rPr>
      </w:pPr>
    </w:p>
    <w:p w:rsidR="00A044D9" w14:paraId="6D9A2CA5" w14:textId="77777777">
      <w:pPr>
        <w:spacing w:line="260" w:lineRule="exact"/>
        <w:ind w:left="100" w:right="5631"/>
        <w:jc w:val="both"/>
        <w:rPr>
          <w:sz w:val="24"/>
          <w:szCs w:val="24"/>
        </w:rPr>
      </w:pPr>
      <w:r>
        <w:rPr>
          <w:position w:val="-1"/>
          <w:sz w:val="24"/>
          <w:szCs w:val="24"/>
        </w:rPr>
        <w:t xml:space="preserve">D. </w:t>
      </w:r>
      <w:r>
        <w:rPr>
          <w:spacing w:val="7"/>
          <w:position w:val="-1"/>
          <w:sz w:val="24"/>
          <w:szCs w:val="24"/>
        </w:rPr>
        <w:t xml:space="preserve"> </w:t>
      </w:r>
      <w:r>
        <w:rPr>
          <w:position w:val="-1"/>
          <w:sz w:val="24"/>
          <w:szCs w:val="24"/>
          <w:u w:val="single" w:color="000000"/>
        </w:rPr>
        <w:t>Comp</w:t>
      </w:r>
      <w:r>
        <w:rPr>
          <w:spacing w:val="1"/>
          <w:position w:val="-1"/>
          <w:sz w:val="24"/>
          <w:szCs w:val="24"/>
          <w:u w:val="single" w:color="000000"/>
        </w:rPr>
        <w:t>l</w:t>
      </w:r>
      <w:r>
        <w:rPr>
          <w:position w:val="-1"/>
          <w:sz w:val="24"/>
          <w:szCs w:val="24"/>
          <w:u w:val="single" w:color="000000"/>
        </w:rPr>
        <w:t>ian</w:t>
      </w:r>
      <w:r>
        <w:rPr>
          <w:spacing w:val="-1"/>
          <w:position w:val="-1"/>
          <w:sz w:val="24"/>
          <w:szCs w:val="24"/>
          <w:u w:val="single" w:color="000000"/>
        </w:rPr>
        <w:t>c</w:t>
      </w:r>
      <w:r>
        <w:rPr>
          <w:position w:val="-1"/>
          <w:sz w:val="24"/>
          <w:szCs w:val="24"/>
          <w:u w:val="single" w:color="000000"/>
        </w:rPr>
        <w:t>e</w:t>
      </w:r>
      <w:r>
        <w:rPr>
          <w:spacing w:val="-1"/>
          <w:position w:val="-1"/>
          <w:sz w:val="24"/>
          <w:szCs w:val="24"/>
          <w:u w:val="single" w:color="000000"/>
        </w:rPr>
        <w:t xml:space="preserve"> </w:t>
      </w:r>
      <w:r>
        <w:rPr>
          <w:position w:val="-1"/>
          <w:sz w:val="24"/>
          <w:szCs w:val="24"/>
          <w:u w:val="single" w:color="000000"/>
        </w:rPr>
        <w:t>Com</w:t>
      </w:r>
      <w:r>
        <w:rPr>
          <w:spacing w:val="1"/>
          <w:position w:val="-1"/>
          <w:sz w:val="24"/>
          <w:szCs w:val="24"/>
          <w:u w:val="single" w:color="000000"/>
        </w:rPr>
        <w:t>m</w:t>
      </w:r>
      <w:r>
        <w:rPr>
          <w:position w:val="-1"/>
          <w:sz w:val="24"/>
          <w:szCs w:val="24"/>
          <w:u w:val="single" w:color="000000"/>
        </w:rPr>
        <w:t>i</w:t>
      </w:r>
      <w:r>
        <w:rPr>
          <w:spacing w:val="1"/>
          <w:position w:val="-1"/>
          <w:sz w:val="24"/>
          <w:szCs w:val="24"/>
          <w:u w:val="single" w:color="000000"/>
        </w:rPr>
        <w:t>t</w:t>
      </w:r>
      <w:r>
        <w:rPr>
          <w:position w:val="-1"/>
          <w:sz w:val="24"/>
          <w:szCs w:val="24"/>
          <w:u w:val="single" w:color="000000"/>
        </w:rPr>
        <w:t>tee</w:t>
      </w:r>
      <w:r>
        <w:rPr>
          <w:spacing w:val="-1"/>
          <w:position w:val="-1"/>
          <w:sz w:val="24"/>
          <w:szCs w:val="24"/>
          <w:u w:val="single" w:color="000000"/>
        </w:rPr>
        <w:t xml:space="preserve"> </w:t>
      </w:r>
      <w:r>
        <w:rPr>
          <w:position w:val="-1"/>
          <w:sz w:val="24"/>
          <w:szCs w:val="24"/>
          <w:u w:val="single" w:color="000000"/>
        </w:rPr>
        <w:t>R</w:t>
      </w:r>
      <w:r>
        <w:rPr>
          <w:spacing w:val="-1"/>
          <w:position w:val="-1"/>
          <w:sz w:val="24"/>
          <w:szCs w:val="24"/>
          <w:u w:val="single" w:color="000000"/>
        </w:rPr>
        <w:t>e</w:t>
      </w:r>
      <w:r>
        <w:rPr>
          <w:position w:val="-1"/>
          <w:sz w:val="24"/>
          <w:szCs w:val="24"/>
          <w:u w:val="single" w:color="000000"/>
        </w:rPr>
        <w:t>ports</w:t>
      </w:r>
    </w:p>
    <w:p w:rsidR="00A044D9" w14:paraId="4EAF9553" w14:textId="77777777">
      <w:pPr>
        <w:spacing w:before="7" w:line="260" w:lineRule="exact"/>
        <w:rPr>
          <w:sz w:val="26"/>
          <w:szCs w:val="26"/>
        </w:rPr>
      </w:pPr>
    </w:p>
    <w:p w:rsidR="00A044D9" w14:paraId="410073D5" w14:textId="77777777">
      <w:pPr>
        <w:spacing w:before="29" w:line="246" w:lineRule="auto"/>
        <w:ind w:left="100" w:right="69"/>
        <w:jc w:val="both"/>
        <w:rPr>
          <w:sz w:val="24"/>
          <w:szCs w:val="24"/>
        </w:rPr>
      </w:pPr>
      <w:r>
        <w:rPr>
          <w:sz w:val="24"/>
          <w:szCs w:val="24"/>
        </w:rPr>
        <w:t>At</w:t>
      </w:r>
      <w:r>
        <w:rPr>
          <w:spacing w:val="2"/>
          <w:sz w:val="24"/>
          <w:szCs w:val="24"/>
        </w:rPr>
        <w:t xml:space="preserve"> </w:t>
      </w:r>
      <w:r>
        <w:rPr>
          <w:sz w:val="24"/>
          <w:szCs w:val="24"/>
        </w:rPr>
        <w:t xml:space="preserve">the </w:t>
      </w:r>
      <w:r>
        <w:rPr>
          <w:spacing w:val="-1"/>
          <w:sz w:val="24"/>
          <w:szCs w:val="24"/>
        </w:rPr>
        <w:t>c</w:t>
      </w:r>
      <w:r>
        <w:rPr>
          <w:sz w:val="24"/>
          <w:szCs w:val="24"/>
        </w:rPr>
        <w:t>on</w:t>
      </w:r>
      <w:r>
        <w:rPr>
          <w:spacing w:val="-1"/>
          <w:sz w:val="24"/>
          <w:szCs w:val="24"/>
        </w:rPr>
        <w:t>c</w:t>
      </w:r>
      <w:r>
        <w:rPr>
          <w:sz w:val="24"/>
          <w:szCs w:val="24"/>
        </w:rPr>
        <w:t>lus</w:t>
      </w:r>
      <w:r>
        <w:rPr>
          <w:spacing w:val="1"/>
          <w:sz w:val="24"/>
          <w:szCs w:val="24"/>
        </w:rPr>
        <w:t>i</w:t>
      </w:r>
      <w:r>
        <w:rPr>
          <w:sz w:val="24"/>
          <w:szCs w:val="24"/>
        </w:rPr>
        <w:t xml:space="preserve">on of </w:t>
      </w:r>
      <w:r>
        <w:rPr>
          <w:spacing w:val="-1"/>
          <w:sz w:val="24"/>
          <w:szCs w:val="24"/>
        </w:rPr>
        <w:t>a</w:t>
      </w:r>
      <w:r>
        <w:rPr>
          <w:sz w:val="24"/>
          <w:szCs w:val="24"/>
        </w:rPr>
        <w:t>n</w:t>
      </w:r>
      <w:r>
        <w:rPr>
          <w:spacing w:val="1"/>
          <w:sz w:val="24"/>
          <w:szCs w:val="24"/>
        </w:rPr>
        <w:t xml:space="preserve"> </w:t>
      </w:r>
      <w:r>
        <w:rPr>
          <w:sz w:val="24"/>
          <w:szCs w:val="24"/>
        </w:rPr>
        <w:t>investi</w:t>
      </w:r>
      <w:r>
        <w:rPr>
          <w:spacing w:val="-2"/>
          <w:sz w:val="24"/>
          <w:szCs w:val="24"/>
        </w:rPr>
        <w:t>g</w:t>
      </w:r>
      <w:r>
        <w:rPr>
          <w:spacing w:val="-1"/>
          <w:sz w:val="24"/>
          <w:szCs w:val="24"/>
        </w:rPr>
        <w:t>a</w:t>
      </w:r>
      <w:r>
        <w:rPr>
          <w:sz w:val="24"/>
          <w:szCs w:val="24"/>
        </w:rPr>
        <w:t>t</w:t>
      </w:r>
      <w:r>
        <w:rPr>
          <w:spacing w:val="1"/>
          <w:sz w:val="24"/>
          <w:szCs w:val="24"/>
        </w:rPr>
        <w:t>i</w:t>
      </w:r>
      <w:r>
        <w:rPr>
          <w:sz w:val="24"/>
          <w:szCs w:val="24"/>
        </w:rPr>
        <w:t>on, a</w:t>
      </w:r>
      <w:r>
        <w:rPr>
          <w:spacing w:val="-1"/>
          <w:sz w:val="24"/>
          <w:szCs w:val="24"/>
        </w:rPr>
        <w:t xml:space="preserve"> </w:t>
      </w:r>
      <w:r>
        <w:rPr>
          <w:sz w:val="24"/>
          <w:szCs w:val="24"/>
        </w:rPr>
        <w:t>r</w:t>
      </w:r>
      <w:r>
        <w:rPr>
          <w:spacing w:val="-2"/>
          <w:sz w:val="24"/>
          <w:szCs w:val="24"/>
        </w:rPr>
        <w:t>e</w:t>
      </w:r>
      <w:r>
        <w:rPr>
          <w:sz w:val="24"/>
          <w:szCs w:val="24"/>
        </w:rPr>
        <w:t>port is</w:t>
      </w:r>
      <w:r>
        <w:rPr>
          <w:spacing w:val="1"/>
          <w:sz w:val="24"/>
          <w:szCs w:val="24"/>
        </w:rPr>
        <w:t xml:space="preserve"> </w:t>
      </w:r>
      <w:r>
        <w:rPr>
          <w:sz w:val="24"/>
          <w:szCs w:val="24"/>
        </w:rPr>
        <w:t>is</w:t>
      </w:r>
      <w:r>
        <w:rPr>
          <w:spacing w:val="1"/>
          <w:sz w:val="24"/>
          <w:szCs w:val="24"/>
        </w:rPr>
        <w:t>s</w:t>
      </w:r>
      <w:r>
        <w:rPr>
          <w:sz w:val="24"/>
          <w:szCs w:val="24"/>
        </w:rPr>
        <w:t>ued by</w:t>
      </w:r>
      <w:r>
        <w:rPr>
          <w:spacing w:val="-7"/>
          <w:sz w:val="24"/>
          <w:szCs w:val="24"/>
        </w:rPr>
        <w:t xml:space="preserve"> </w:t>
      </w:r>
      <w:r>
        <w:rPr>
          <w:spacing w:val="-1"/>
          <w:sz w:val="24"/>
          <w:szCs w:val="24"/>
        </w:rPr>
        <w:t>c</w:t>
      </w:r>
      <w:r>
        <w:rPr>
          <w:sz w:val="24"/>
          <w:szCs w:val="24"/>
        </w:rPr>
        <w:t>ouns</w:t>
      </w:r>
      <w:r>
        <w:rPr>
          <w:spacing w:val="-1"/>
          <w:sz w:val="24"/>
          <w:szCs w:val="24"/>
        </w:rPr>
        <w:t>e</w:t>
      </w:r>
      <w:r>
        <w:rPr>
          <w:sz w:val="24"/>
          <w:szCs w:val="24"/>
        </w:rPr>
        <w:t>l or the</w:t>
      </w:r>
      <w:r>
        <w:rPr>
          <w:spacing w:val="-1"/>
          <w:sz w:val="24"/>
          <w:szCs w:val="24"/>
        </w:rPr>
        <w:t xml:space="preserve"> </w:t>
      </w:r>
      <w:r>
        <w:rPr>
          <w:sz w:val="24"/>
          <w:szCs w:val="24"/>
        </w:rPr>
        <w:t>Comp</w:t>
      </w:r>
      <w:r>
        <w:rPr>
          <w:spacing w:val="1"/>
          <w:sz w:val="24"/>
          <w:szCs w:val="24"/>
        </w:rPr>
        <w:t>l</w:t>
      </w:r>
      <w:r>
        <w:rPr>
          <w:sz w:val="24"/>
          <w:szCs w:val="24"/>
        </w:rPr>
        <w:t>ian</w:t>
      </w:r>
      <w:r>
        <w:rPr>
          <w:spacing w:val="-1"/>
          <w:sz w:val="24"/>
          <w:szCs w:val="24"/>
        </w:rPr>
        <w:t>c</w:t>
      </w:r>
      <w:r>
        <w:rPr>
          <w:sz w:val="24"/>
          <w:szCs w:val="24"/>
        </w:rPr>
        <w:t>e</w:t>
      </w:r>
      <w:r>
        <w:rPr>
          <w:spacing w:val="-1"/>
          <w:sz w:val="24"/>
          <w:szCs w:val="24"/>
        </w:rPr>
        <w:t xml:space="preserve"> </w:t>
      </w:r>
      <w:r>
        <w:rPr>
          <w:sz w:val="24"/>
          <w:szCs w:val="24"/>
        </w:rPr>
        <w:t>O</w:t>
      </w:r>
      <w:r>
        <w:rPr>
          <w:spacing w:val="-1"/>
          <w:sz w:val="24"/>
          <w:szCs w:val="24"/>
        </w:rPr>
        <w:t>f</w:t>
      </w:r>
      <w:r>
        <w:rPr>
          <w:sz w:val="24"/>
          <w:szCs w:val="24"/>
        </w:rPr>
        <w:t>fi</w:t>
      </w:r>
      <w:r>
        <w:rPr>
          <w:spacing w:val="-1"/>
          <w:sz w:val="24"/>
          <w:szCs w:val="24"/>
        </w:rPr>
        <w:t>ce</w:t>
      </w:r>
      <w:r>
        <w:rPr>
          <w:sz w:val="24"/>
          <w:szCs w:val="24"/>
        </w:rPr>
        <w:t>r. The</w:t>
      </w:r>
      <w:r>
        <w:rPr>
          <w:spacing w:val="3"/>
          <w:sz w:val="24"/>
          <w:szCs w:val="24"/>
        </w:rPr>
        <w:t xml:space="preserve"> </w:t>
      </w:r>
      <w:r>
        <w:rPr>
          <w:sz w:val="24"/>
          <w:szCs w:val="24"/>
        </w:rPr>
        <w:t>r</w:t>
      </w:r>
      <w:r>
        <w:rPr>
          <w:spacing w:val="-2"/>
          <w:sz w:val="24"/>
          <w:szCs w:val="24"/>
        </w:rPr>
        <w:t>e</w:t>
      </w:r>
      <w:r>
        <w:rPr>
          <w:sz w:val="24"/>
          <w:szCs w:val="24"/>
        </w:rPr>
        <w:t>port</w:t>
      </w:r>
      <w:r>
        <w:rPr>
          <w:spacing w:val="4"/>
          <w:sz w:val="24"/>
          <w:szCs w:val="24"/>
        </w:rPr>
        <w:t xml:space="preserve"> </w:t>
      </w:r>
      <w:r>
        <w:rPr>
          <w:sz w:val="24"/>
          <w:szCs w:val="24"/>
        </w:rPr>
        <w:t>sh</w:t>
      </w:r>
      <w:r>
        <w:rPr>
          <w:spacing w:val="-1"/>
          <w:sz w:val="24"/>
          <w:szCs w:val="24"/>
        </w:rPr>
        <w:t>a</w:t>
      </w:r>
      <w:r>
        <w:rPr>
          <w:sz w:val="24"/>
          <w:szCs w:val="24"/>
        </w:rPr>
        <w:t>ll</w:t>
      </w:r>
      <w:r>
        <w:rPr>
          <w:spacing w:val="4"/>
          <w:sz w:val="24"/>
          <w:szCs w:val="24"/>
        </w:rPr>
        <w:t xml:space="preserve"> </w:t>
      </w:r>
      <w:r>
        <w:rPr>
          <w:sz w:val="24"/>
          <w:szCs w:val="24"/>
        </w:rPr>
        <w:t>r</w:t>
      </w:r>
      <w:r>
        <w:rPr>
          <w:spacing w:val="-2"/>
          <w:sz w:val="24"/>
          <w:szCs w:val="24"/>
        </w:rPr>
        <w:t>e</w:t>
      </w:r>
      <w:r>
        <w:rPr>
          <w:sz w:val="24"/>
          <w:szCs w:val="24"/>
        </w:rPr>
        <w:t>v</w:t>
      </w:r>
      <w:r>
        <w:rPr>
          <w:spacing w:val="-1"/>
          <w:sz w:val="24"/>
          <w:szCs w:val="24"/>
        </w:rPr>
        <w:t>ea</w:t>
      </w:r>
      <w:r>
        <w:rPr>
          <w:sz w:val="24"/>
          <w:szCs w:val="24"/>
        </w:rPr>
        <w:t>l</w:t>
      </w:r>
      <w:r>
        <w:rPr>
          <w:spacing w:val="2"/>
          <w:sz w:val="24"/>
          <w:szCs w:val="24"/>
        </w:rPr>
        <w:t xml:space="preserve"> </w:t>
      </w:r>
      <w:r>
        <w:rPr>
          <w:sz w:val="24"/>
          <w:szCs w:val="24"/>
        </w:rPr>
        <w:t>the</w:t>
      </w:r>
      <w:r>
        <w:rPr>
          <w:spacing w:val="1"/>
          <w:sz w:val="24"/>
          <w:szCs w:val="24"/>
        </w:rPr>
        <w:t xml:space="preserve"> </w:t>
      </w:r>
      <w:r>
        <w:rPr>
          <w:sz w:val="24"/>
          <w:szCs w:val="24"/>
        </w:rPr>
        <w:t>subs</w:t>
      </w:r>
      <w:r>
        <w:rPr>
          <w:spacing w:val="1"/>
          <w:sz w:val="24"/>
          <w:szCs w:val="24"/>
        </w:rPr>
        <w:t>t</w:t>
      </w:r>
      <w:r>
        <w:rPr>
          <w:spacing w:val="-1"/>
          <w:sz w:val="24"/>
          <w:szCs w:val="24"/>
        </w:rPr>
        <w:t>a</w:t>
      </w:r>
      <w:r>
        <w:rPr>
          <w:sz w:val="24"/>
          <w:szCs w:val="24"/>
        </w:rPr>
        <w:t>n</w:t>
      </w:r>
      <w:r>
        <w:rPr>
          <w:spacing w:val="-1"/>
          <w:sz w:val="24"/>
          <w:szCs w:val="24"/>
        </w:rPr>
        <w:t>c</w:t>
      </w:r>
      <w:r>
        <w:rPr>
          <w:sz w:val="24"/>
          <w:szCs w:val="24"/>
        </w:rPr>
        <w:t>e of</w:t>
      </w:r>
      <w:r>
        <w:rPr>
          <w:spacing w:val="1"/>
          <w:sz w:val="24"/>
          <w:szCs w:val="24"/>
        </w:rPr>
        <w:t xml:space="preserve"> </w:t>
      </w:r>
      <w:r>
        <w:rPr>
          <w:sz w:val="24"/>
          <w:szCs w:val="24"/>
        </w:rPr>
        <w:t>the</w:t>
      </w:r>
      <w:r>
        <w:rPr>
          <w:spacing w:val="1"/>
          <w:sz w:val="24"/>
          <w:szCs w:val="24"/>
        </w:rPr>
        <w:t xml:space="preserve"> </w:t>
      </w:r>
      <w:r>
        <w:rPr>
          <w:spacing w:val="-1"/>
          <w:sz w:val="24"/>
          <w:szCs w:val="24"/>
        </w:rPr>
        <w:t>a</w:t>
      </w:r>
      <w:r>
        <w:rPr>
          <w:sz w:val="24"/>
          <w:szCs w:val="24"/>
        </w:rPr>
        <w:t>l</w:t>
      </w:r>
      <w:r>
        <w:rPr>
          <w:spacing w:val="1"/>
          <w:sz w:val="24"/>
          <w:szCs w:val="24"/>
        </w:rPr>
        <w:t>l</w:t>
      </w:r>
      <w:r>
        <w:rPr>
          <w:spacing w:val="-1"/>
          <w:sz w:val="24"/>
          <w:szCs w:val="24"/>
        </w:rPr>
        <w:t>e</w:t>
      </w:r>
      <w:r>
        <w:rPr>
          <w:spacing w:val="-2"/>
          <w:sz w:val="24"/>
          <w:szCs w:val="24"/>
        </w:rPr>
        <w:t>g</w:t>
      </w:r>
      <w:r>
        <w:rPr>
          <w:spacing w:val="-1"/>
          <w:sz w:val="24"/>
          <w:szCs w:val="24"/>
        </w:rPr>
        <w:t>a</w:t>
      </w:r>
      <w:r>
        <w:rPr>
          <w:sz w:val="24"/>
          <w:szCs w:val="24"/>
        </w:rPr>
        <w:t>t</w:t>
      </w:r>
      <w:r>
        <w:rPr>
          <w:spacing w:val="1"/>
          <w:sz w:val="24"/>
          <w:szCs w:val="24"/>
        </w:rPr>
        <w:t>i</w:t>
      </w:r>
      <w:r>
        <w:rPr>
          <w:sz w:val="24"/>
          <w:szCs w:val="24"/>
        </w:rPr>
        <w:t>ons,</w:t>
      </w:r>
      <w:r>
        <w:rPr>
          <w:spacing w:val="2"/>
          <w:sz w:val="24"/>
          <w:szCs w:val="24"/>
        </w:rPr>
        <w:t xml:space="preserve"> </w:t>
      </w:r>
      <w:r>
        <w:rPr>
          <w:sz w:val="24"/>
          <w:szCs w:val="24"/>
        </w:rPr>
        <w:t>the</w:t>
      </w:r>
      <w:r>
        <w:rPr>
          <w:spacing w:val="1"/>
          <w:sz w:val="24"/>
          <w:szCs w:val="24"/>
        </w:rPr>
        <w:t xml:space="preserve"> </w:t>
      </w:r>
      <w:r>
        <w:rPr>
          <w:sz w:val="24"/>
          <w:szCs w:val="24"/>
        </w:rPr>
        <w:t>findin</w:t>
      </w:r>
      <w:r>
        <w:rPr>
          <w:spacing w:val="-2"/>
          <w:sz w:val="24"/>
          <w:szCs w:val="24"/>
        </w:rPr>
        <w:t>g</w:t>
      </w:r>
      <w:r>
        <w:rPr>
          <w:sz w:val="24"/>
          <w:szCs w:val="24"/>
        </w:rPr>
        <w:t>s,</w:t>
      </w:r>
      <w:r>
        <w:rPr>
          <w:spacing w:val="2"/>
          <w:sz w:val="24"/>
          <w:szCs w:val="24"/>
        </w:rPr>
        <w:t xml:space="preserve"> </w:t>
      </w:r>
      <w:r>
        <w:rPr>
          <w:spacing w:val="-1"/>
          <w:sz w:val="24"/>
          <w:szCs w:val="24"/>
        </w:rPr>
        <w:t>a</w:t>
      </w:r>
      <w:r>
        <w:rPr>
          <w:sz w:val="24"/>
          <w:szCs w:val="24"/>
        </w:rPr>
        <w:t>nd</w:t>
      </w:r>
      <w:r>
        <w:rPr>
          <w:spacing w:val="1"/>
          <w:sz w:val="24"/>
          <w:szCs w:val="24"/>
        </w:rPr>
        <w:t xml:space="preserve"> </w:t>
      </w:r>
      <w:r>
        <w:rPr>
          <w:sz w:val="24"/>
          <w:szCs w:val="24"/>
        </w:rPr>
        <w:t>the</w:t>
      </w:r>
      <w:r>
        <w:rPr>
          <w:spacing w:val="1"/>
          <w:sz w:val="24"/>
          <w:szCs w:val="24"/>
        </w:rPr>
        <w:t xml:space="preserve"> </w:t>
      </w:r>
      <w:r>
        <w:rPr>
          <w:sz w:val="24"/>
          <w:szCs w:val="24"/>
        </w:rPr>
        <w:t>r</w:t>
      </w:r>
      <w:r>
        <w:rPr>
          <w:spacing w:val="-2"/>
          <w:sz w:val="24"/>
          <w:szCs w:val="24"/>
        </w:rPr>
        <w:t>e</w:t>
      </w:r>
      <w:r>
        <w:rPr>
          <w:sz w:val="24"/>
          <w:szCs w:val="24"/>
        </w:rPr>
        <w:t>medi</w:t>
      </w:r>
      <w:r>
        <w:rPr>
          <w:spacing w:val="-1"/>
          <w:sz w:val="24"/>
          <w:szCs w:val="24"/>
        </w:rPr>
        <w:t>a</w:t>
      </w:r>
      <w:r>
        <w:rPr>
          <w:sz w:val="24"/>
          <w:szCs w:val="24"/>
        </w:rPr>
        <w:t>l</w:t>
      </w:r>
      <w:r>
        <w:rPr>
          <w:spacing w:val="2"/>
          <w:sz w:val="24"/>
          <w:szCs w:val="24"/>
        </w:rPr>
        <w:t xml:space="preserve"> </w:t>
      </w:r>
      <w:r>
        <w:rPr>
          <w:spacing w:val="-1"/>
          <w:sz w:val="24"/>
          <w:szCs w:val="24"/>
        </w:rPr>
        <w:t>a</w:t>
      </w:r>
      <w:r>
        <w:rPr>
          <w:sz w:val="24"/>
          <w:szCs w:val="24"/>
        </w:rPr>
        <w:t>nd/or disciplina</w:t>
      </w:r>
      <w:r>
        <w:rPr>
          <w:spacing w:val="-1"/>
          <w:sz w:val="24"/>
          <w:szCs w:val="24"/>
        </w:rPr>
        <w:t>r</w:t>
      </w:r>
      <w:r>
        <w:rPr>
          <w:sz w:val="24"/>
          <w:szCs w:val="24"/>
        </w:rPr>
        <w:t>y</w:t>
      </w:r>
      <w:r>
        <w:rPr>
          <w:spacing w:val="2"/>
          <w:sz w:val="24"/>
          <w:szCs w:val="24"/>
        </w:rPr>
        <w:t xml:space="preserve"> </w:t>
      </w:r>
      <w:r>
        <w:rPr>
          <w:sz w:val="24"/>
          <w:szCs w:val="24"/>
        </w:rPr>
        <w:t>me</w:t>
      </w:r>
      <w:r>
        <w:rPr>
          <w:spacing w:val="-1"/>
          <w:sz w:val="24"/>
          <w:szCs w:val="24"/>
        </w:rPr>
        <w:t>a</w:t>
      </w:r>
      <w:r>
        <w:rPr>
          <w:sz w:val="24"/>
          <w:szCs w:val="24"/>
        </w:rPr>
        <w:t>sur</w:t>
      </w:r>
      <w:r>
        <w:rPr>
          <w:spacing w:val="-1"/>
          <w:sz w:val="24"/>
          <w:szCs w:val="24"/>
        </w:rPr>
        <w:t>e</w:t>
      </w:r>
      <w:r>
        <w:rPr>
          <w:sz w:val="24"/>
          <w:szCs w:val="24"/>
        </w:rPr>
        <w:t>s</w:t>
      </w:r>
      <w:r>
        <w:rPr>
          <w:spacing w:val="10"/>
          <w:sz w:val="24"/>
          <w:szCs w:val="24"/>
        </w:rPr>
        <w:t xml:space="preserve"> </w:t>
      </w:r>
      <w:r>
        <w:rPr>
          <w:sz w:val="24"/>
          <w:szCs w:val="24"/>
        </w:rPr>
        <w:t>tak</w:t>
      </w:r>
      <w:r>
        <w:rPr>
          <w:spacing w:val="-1"/>
          <w:sz w:val="24"/>
          <w:szCs w:val="24"/>
        </w:rPr>
        <w:t>e</w:t>
      </w:r>
      <w:r>
        <w:rPr>
          <w:sz w:val="24"/>
          <w:szCs w:val="24"/>
        </w:rPr>
        <w:t>n,</w:t>
      </w:r>
      <w:r>
        <w:rPr>
          <w:spacing w:val="10"/>
          <w:sz w:val="24"/>
          <w:szCs w:val="24"/>
        </w:rPr>
        <w:t xml:space="preserve"> </w:t>
      </w:r>
      <w:r>
        <w:rPr>
          <w:sz w:val="24"/>
          <w:szCs w:val="24"/>
        </w:rPr>
        <w:t>if</w:t>
      </w:r>
      <w:r>
        <w:rPr>
          <w:spacing w:val="7"/>
          <w:sz w:val="24"/>
          <w:szCs w:val="24"/>
        </w:rPr>
        <w:t xml:space="preserve"> </w:t>
      </w:r>
      <w:r>
        <w:rPr>
          <w:spacing w:val="-1"/>
          <w:sz w:val="24"/>
          <w:szCs w:val="24"/>
        </w:rPr>
        <w:t>a</w:t>
      </w:r>
      <w:r>
        <w:rPr>
          <w:sz w:val="24"/>
          <w:szCs w:val="24"/>
        </w:rPr>
        <w:t>n</w:t>
      </w:r>
      <w:r>
        <w:rPr>
          <w:spacing w:val="-7"/>
          <w:sz w:val="24"/>
          <w:szCs w:val="24"/>
        </w:rPr>
        <w:t>y</w:t>
      </w:r>
      <w:r>
        <w:rPr>
          <w:sz w:val="24"/>
          <w:szCs w:val="24"/>
        </w:rPr>
        <w:t xml:space="preserve">. </w:t>
      </w:r>
      <w:r>
        <w:rPr>
          <w:spacing w:val="33"/>
          <w:sz w:val="24"/>
          <w:szCs w:val="24"/>
        </w:rPr>
        <w:t xml:space="preserve"> </w:t>
      </w:r>
      <w:r>
        <w:rPr>
          <w:spacing w:val="-6"/>
          <w:sz w:val="24"/>
          <w:szCs w:val="24"/>
        </w:rPr>
        <w:t>I</w:t>
      </w:r>
      <w:r>
        <w:rPr>
          <w:sz w:val="24"/>
          <w:szCs w:val="24"/>
        </w:rPr>
        <w:t>n</w:t>
      </w:r>
      <w:r>
        <w:rPr>
          <w:spacing w:val="7"/>
          <w:sz w:val="24"/>
          <w:szCs w:val="24"/>
        </w:rPr>
        <w:t xml:space="preserve"> </w:t>
      </w:r>
      <w:r>
        <w:rPr>
          <w:spacing w:val="-1"/>
          <w:sz w:val="24"/>
          <w:szCs w:val="24"/>
        </w:rPr>
        <w:t>a</w:t>
      </w:r>
      <w:r>
        <w:rPr>
          <w:sz w:val="24"/>
          <w:szCs w:val="24"/>
        </w:rPr>
        <w:t>ddi</w:t>
      </w:r>
      <w:r>
        <w:rPr>
          <w:spacing w:val="1"/>
          <w:sz w:val="24"/>
          <w:szCs w:val="24"/>
        </w:rPr>
        <w:t>t</w:t>
      </w:r>
      <w:r>
        <w:rPr>
          <w:sz w:val="24"/>
          <w:szCs w:val="24"/>
        </w:rPr>
        <w:t>ion,</w:t>
      </w:r>
      <w:r>
        <w:rPr>
          <w:spacing w:val="8"/>
          <w:sz w:val="24"/>
          <w:szCs w:val="24"/>
        </w:rPr>
        <w:t xml:space="preserve"> </w:t>
      </w:r>
      <w:r>
        <w:rPr>
          <w:sz w:val="24"/>
          <w:szCs w:val="24"/>
        </w:rPr>
        <w:t>the</w:t>
      </w:r>
      <w:r>
        <w:rPr>
          <w:spacing w:val="7"/>
          <w:sz w:val="24"/>
          <w:szCs w:val="24"/>
        </w:rPr>
        <w:t xml:space="preserve"> </w:t>
      </w:r>
      <w:r>
        <w:rPr>
          <w:sz w:val="24"/>
          <w:szCs w:val="24"/>
        </w:rPr>
        <w:t>Comp</w:t>
      </w:r>
      <w:r>
        <w:rPr>
          <w:spacing w:val="1"/>
          <w:sz w:val="24"/>
          <w:szCs w:val="24"/>
        </w:rPr>
        <w:t>l</w:t>
      </w:r>
      <w:r>
        <w:rPr>
          <w:sz w:val="24"/>
          <w:szCs w:val="24"/>
        </w:rPr>
        <w:t>ian</w:t>
      </w:r>
      <w:r>
        <w:rPr>
          <w:spacing w:val="-1"/>
          <w:sz w:val="24"/>
          <w:szCs w:val="24"/>
        </w:rPr>
        <w:t>c</w:t>
      </w:r>
      <w:r>
        <w:rPr>
          <w:sz w:val="24"/>
          <w:szCs w:val="24"/>
        </w:rPr>
        <w:t>e</w:t>
      </w:r>
      <w:r>
        <w:rPr>
          <w:spacing w:val="6"/>
          <w:sz w:val="24"/>
          <w:szCs w:val="24"/>
        </w:rPr>
        <w:t xml:space="preserve"> </w:t>
      </w:r>
      <w:r>
        <w:rPr>
          <w:sz w:val="24"/>
          <w:szCs w:val="24"/>
        </w:rPr>
        <w:t>O</w:t>
      </w:r>
      <w:r>
        <w:rPr>
          <w:spacing w:val="-1"/>
          <w:sz w:val="24"/>
          <w:szCs w:val="24"/>
        </w:rPr>
        <w:t>f</w:t>
      </w:r>
      <w:r>
        <w:rPr>
          <w:sz w:val="24"/>
          <w:szCs w:val="24"/>
        </w:rPr>
        <w:t>fi</w:t>
      </w:r>
      <w:r>
        <w:rPr>
          <w:spacing w:val="-1"/>
          <w:sz w:val="24"/>
          <w:szCs w:val="24"/>
        </w:rPr>
        <w:t>ce</w:t>
      </w:r>
      <w:r>
        <w:rPr>
          <w:sz w:val="24"/>
          <w:szCs w:val="24"/>
        </w:rPr>
        <w:t>r</w:t>
      </w:r>
      <w:r>
        <w:rPr>
          <w:spacing w:val="11"/>
          <w:sz w:val="24"/>
          <w:szCs w:val="24"/>
        </w:rPr>
        <w:t xml:space="preserve"> </w:t>
      </w:r>
      <w:r>
        <w:rPr>
          <w:sz w:val="24"/>
          <w:szCs w:val="24"/>
        </w:rPr>
        <w:t>(</w:t>
      </w:r>
      <w:r>
        <w:rPr>
          <w:spacing w:val="-2"/>
          <w:sz w:val="24"/>
          <w:szCs w:val="24"/>
        </w:rPr>
        <w:t>e</w:t>
      </w:r>
      <w:r>
        <w:rPr>
          <w:sz w:val="24"/>
          <w:szCs w:val="24"/>
        </w:rPr>
        <w:t>i</w:t>
      </w:r>
      <w:r>
        <w:rPr>
          <w:spacing w:val="1"/>
          <w:sz w:val="24"/>
          <w:szCs w:val="24"/>
        </w:rPr>
        <w:t>t</w:t>
      </w:r>
      <w:r>
        <w:rPr>
          <w:sz w:val="24"/>
          <w:szCs w:val="24"/>
        </w:rPr>
        <w:t>h</w:t>
      </w:r>
      <w:r>
        <w:rPr>
          <w:spacing w:val="-1"/>
          <w:sz w:val="24"/>
          <w:szCs w:val="24"/>
        </w:rPr>
        <w:t>e</w:t>
      </w:r>
      <w:r>
        <w:rPr>
          <w:sz w:val="24"/>
          <w:szCs w:val="24"/>
        </w:rPr>
        <w:t>r</w:t>
      </w:r>
      <w:r>
        <w:rPr>
          <w:spacing w:val="6"/>
          <w:sz w:val="24"/>
          <w:szCs w:val="24"/>
        </w:rPr>
        <w:t xml:space="preserve"> </w:t>
      </w:r>
      <w:r>
        <w:rPr>
          <w:sz w:val="24"/>
          <w:szCs w:val="24"/>
        </w:rPr>
        <w:t>dir</w:t>
      </w:r>
      <w:r>
        <w:rPr>
          <w:spacing w:val="-1"/>
          <w:sz w:val="24"/>
          <w:szCs w:val="24"/>
        </w:rPr>
        <w:t>ec</w:t>
      </w:r>
      <w:r>
        <w:rPr>
          <w:sz w:val="24"/>
          <w:szCs w:val="24"/>
        </w:rPr>
        <w:t>t</w:t>
      </w:r>
      <w:r>
        <w:rPr>
          <w:spacing w:val="1"/>
          <w:sz w:val="24"/>
          <w:szCs w:val="24"/>
        </w:rPr>
        <w:t>l</w:t>
      </w:r>
      <w:r>
        <w:rPr>
          <w:sz w:val="24"/>
          <w:szCs w:val="24"/>
        </w:rPr>
        <w:t>y or throu</w:t>
      </w:r>
      <w:r>
        <w:rPr>
          <w:spacing w:val="-3"/>
          <w:sz w:val="24"/>
          <w:szCs w:val="24"/>
        </w:rPr>
        <w:t>g</w:t>
      </w:r>
      <w:r>
        <w:rPr>
          <w:sz w:val="24"/>
          <w:szCs w:val="24"/>
        </w:rPr>
        <w:t>h</w:t>
      </w:r>
      <w:r>
        <w:rPr>
          <w:spacing w:val="2"/>
          <w:sz w:val="24"/>
          <w:szCs w:val="24"/>
        </w:rPr>
        <w:t xml:space="preserve"> </w:t>
      </w:r>
      <w:r>
        <w:rPr>
          <w:sz w:val="24"/>
          <w:szCs w:val="24"/>
        </w:rPr>
        <w:t>le</w:t>
      </w:r>
      <w:r>
        <w:rPr>
          <w:spacing w:val="-3"/>
          <w:sz w:val="24"/>
          <w:szCs w:val="24"/>
        </w:rPr>
        <w:t>g</w:t>
      </w:r>
      <w:r>
        <w:rPr>
          <w:spacing w:val="-1"/>
          <w:sz w:val="24"/>
          <w:szCs w:val="24"/>
        </w:rPr>
        <w:t>a</w:t>
      </w:r>
      <w:r>
        <w:rPr>
          <w:sz w:val="24"/>
          <w:szCs w:val="24"/>
        </w:rPr>
        <w:t>l</w:t>
      </w:r>
      <w:r>
        <w:rPr>
          <w:spacing w:val="3"/>
          <w:sz w:val="24"/>
          <w:szCs w:val="24"/>
        </w:rPr>
        <w:t xml:space="preserve"> </w:t>
      </w:r>
      <w:r>
        <w:rPr>
          <w:spacing w:val="-1"/>
          <w:sz w:val="24"/>
          <w:szCs w:val="24"/>
        </w:rPr>
        <w:t>c</w:t>
      </w:r>
      <w:r>
        <w:rPr>
          <w:sz w:val="24"/>
          <w:szCs w:val="24"/>
        </w:rPr>
        <w:t>ouns</w:t>
      </w:r>
      <w:r>
        <w:rPr>
          <w:spacing w:val="-1"/>
          <w:sz w:val="24"/>
          <w:szCs w:val="24"/>
        </w:rPr>
        <w:t>e</w:t>
      </w:r>
      <w:r>
        <w:rPr>
          <w:sz w:val="24"/>
          <w:szCs w:val="24"/>
        </w:rPr>
        <w:t>l)</w:t>
      </w:r>
      <w:r>
        <w:rPr>
          <w:spacing w:val="3"/>
          <w:sz w:val="24"/>
          <w:szCs w:val="24"/>
        </w:rPr>
        <w:t xml:space="preserve"> </w:t>
      </w:r>
      <w:r>
        <w:rPr>
          <w:sz w:val="24"/>
          <w:szCs w:val="24"/>
        </w:rPr>
        <w:t>sh</w:t>
      </w:r>
      <w:r>
        <w:rPr>
          <w:spacing w:val="-1"/>
          <w:sz w:val="24"/>
          <w:szCs w:val="24"/>
        </w:rPr>
        <w:t>a</w:t>
      </w:r>
      <w:r>
        <w:rPr>
          <w:sz w:val="24"/>
          <w:szCs w:val="24"/>
        </w:rPr>
        <w:t>ll</w:t>
      </w:r>
      <w:r>
        <w:rPr>
          <w:spacing w:val="3"/>
          <w:sz w:val="24"/>
          <w:szCs w:val="24"/>
        </w:rPr>
        <w:t xml:space="preserve"> </w:t>
      </w:r>
      <w:r>
        <w:rPr>
          <w:sz w:val="24"/>
          <w:szCs w:val="24"/>
        </w:rPr>
        <w:t>r</w:t>
      </w:r>
      <w:r>
        <w:rPr>
          <w:spacing w:val="-2"/>
          <w:sz w:val="24"/>
          <w:szCs w:val="24"/>
        </w:rPr>
        <w:t>e</w:t>
      </w:r>
      <w:r>
        <w:rPr>
          <w:sz w:val="24"/>
          <w:szCs w:val="24"/>
        </w:rPr>
        <w:t>port</w:t>
      </w:r>
      <w:r>
        <w:rPr>
          <w:spacing w:val="2"/>
          <w:sz w:val="24"/>
          <w:szCs w:val="24"/>
        </w:rPr>
        <w:t xml:space="preserve"> </w:t>
      </w:r>
      <w:r>
        <w:rPr>
          <w:sz w:val="24"/>
          <w:szCs w:val="24"/>
        </w:rPr>
        <w:t>qu</w:t>
      </w:r>
      <w:r>
        <w:rPr>
          <w:spacing w:val="-1"/>
          <w:sz w:val="24"/>
          <w:szCs w:val="24"/>
        </w:rPr>
        <w:t>a</w:t>
      </w:r>
      <w:r>
        <w:rPr>
          <w:sz w:val="24"/>
          <w:szCs w:val="24"/>
        </w:rPr>
        <w:t>rt</w:t>
      </w:r>
      <w:r>
        <w:rPr>
          <w:spacing w:val="-1"/>
          <w:sz w:val="24"/>
          <w:szCs w:val="24"/>
        </w:rPr>
        <w:t>e</w:t>
      </w:r>
      <w:r>
        <w:rPr>
          <w:sz w:val="24"/>
          <w:szCs w:val="24"/>
        </w:rPr>
        <w:t>rly</w:t>
      </w:r>
      <w:r>
        <w:rPr>
          <w:spacing w:val="-5"/>
          <w:sz w:val="24"/>
          <w:szCs w:val="24"/>
        </w:rPr>
        <w:t xml:space="preserve"> </w:t>
      </w:r>
      <w:r>
        <w:rPr>
          <w:sz w:val="24"/>
          <w:szCs w:val="24"/>
        </w:rPr>
        <w:t>to</w:t>
      </w:r>
      <w:r>
        <w:rPr>
          <w:spacing w:val="3"/>
          <w:sz w:val="24"/>
          <w:szCs w:val="24"/>
        </w:rPr>
        <w:t xml:space="preserve"> </w:t>
      </w:r>
      <w:r>
        <w:rPr>
          <w:sz w:val="24"/>
          <w:szCs w:val="24"/>
        </w:rPr>
        <w:t>the</w:t>
      </w:r>
      <w:r>
        <w:rPr>
          <w:spacing w:val="2"/>
          <w:sz w:val="24"/>
          <w:szCs w:val="24"/>
        </w:rPr>
        <w:t xml:space="preserve"> </w:t>
      </w:r>
      <w:r>
        <w:rPr>
          <w:spacing w:val="-2"/>
          <w:sz w:val="24"/>
          <w:szCs w:val="24"/>
        </w:rPr>
        <w:t>B</w:t>
      </w:r>
      <w:r>
        <w:rPr>
          <w:sz w:val="24"/>
          <w:szCs w:val="24"/>
        </w:rPr>
        <w:t>o</w:t>
      </w:r>
      <w:r>
        <w:rPr>
          <w:spacing w:val="-1"/>
          <w:sz w:val="24"/>
          <w:szCs w:val="24"/>
        </w:rPr>
        <w:t>a</w:t>
      </w:r>
      <w:r>
        <w:rPr>
          <w:sz w:val="24"/>
          <w:szCs w:val="24"/>
        </w:rPr>
        <w:t>rd</w:t>
      </w:r>
      <w:r>
        <w:rPr>
          <w:spacing w:val="1"/>
          <w:sz w:val="24"/>
          <w:szCs w:val="24"/>
        </w:rPr>
        <w:t xml:space="preserve"> </w:t>
      </w:r>
      <w:r>
        <w:rPr>
          <w:sz w:val="24"/>
          <w:szCs w:val="24"/>
        </w:rPr>
        <w:t>of</w:t>
      </w:r>
      <w:r>
        <w:rPr>
          <w:spacing w:val="4"/>
          <w:sz w:val="24"/>
          <w:szCs w:val="24"/>
        </w:rPr>
        <w:t xml:space="preserve"> </w:t>
      </w:r>
      <w:r>
        <w:rPr>
          <w:sz w:val="24"/>
          <w:szCs w:val="24"/>
        </w:rPr>
        <w:t>Dir</w:t>
      </w:r>
      <w:r>
        <w:rPr>
          <w:spacing w:val="-2"/>
          <w:sz w:val="24"/>
          <w:szCs w:val="24"/>
        </w:rPr>
        <w:t>e</w:t>
      </w:r>
      <w:r>
        <w:rPr>
          <w:spacing w:val="-1"/>
          <w:sz w:val="24"/>
          <w:szCs w:val="24"/>
        </w:rPr>
        <w:t>c</w:t>
      </w:r>
      <w:r>
        <w:rPr>
          <w:sz w:val="24"/>
          <w:szCs w:val="24"/>
        </w:rPr>
        <w:t>tors</w:t>
      </w:r>
      <w:r>
        <w:rPr>
          <w:spacing w:val="2"/>
          <w:sz w:val="24"/>
          <w:szCs w:val="24"/>
        </w:rPr>
        <w:t xml:space="preserve"> </w:t>
      </w:r>
      <w:r>
        <w:rPr>
          <w:sz w:val="24"/>
          <w:szCs w:val="24"/>
        </w:rPr>
        <w:t>a</w:t>
      </w:r>
      <w:r>
        <w:rPr>
          <w:spacing w:val="1"/>
          <w:sz w:val="24"/>
          <w:szCs w:val="24"/>
        </w:rPr>
        <w:t xml:space="preserve"> </w:t>
      </w:r>
      <w:r>
        <w:rPr>
          <w:spacing w:val="-7"/>
          <w:sz w:val="24"/>
          <w:szCs w:val="24"/>
        </w:rPr>
        <w:t>y</w:t>
      </w:r>
      <w:r>
        <w:rPr>
          <w:spacing w:val="-1"/>
          <w:sz w:val="24"/>
          <w:szCs w:val="24"/>
        </w:rPr>
        <w:t>ea</w:t>
      </w:r>
      <w:r>
        <w:rPr>
          <w:sz w:val="24"/>
          <w:szCs w:val="24"/>
        </w:rPr>
        <w:t>r</w:t>
      </w:r>
      <w:r>
        <w:rPr>
          <w:spacing w:val="-1"/>
          <w:sz w:val="24"/>
          <w:szCs w:val="24"/>
        </w:rPr>
        <w:t>-</w:t>
      </w:r>
      <w:r>
        <w:rPr>
          <w:sz w:val="24"/>
          <w:szCs w:val="24"/>
        </w:rPr>
        <w:t>t</w:t>
      </w:r>
      <w:r>
        <w:rPr>
          <w:spacing w:val="1"/>
          <w:sz w:val="24"/>
          <w:szCs w:val="24"/>
        </w:rPr>
        <w:t>o</w:t>
      </w:r>
      <w:r>
        <w:rPr>
          <w:spacing w:val="-1"/>
          <w:sz w:val="24"/>
          <w:szCs w:val="24"/>
        </w:rPr>
        <w:t>-</w:t>
      </w:r>
      <w:r>
        <w:rPr>
          <w:sz w:val="24"/>
          <w:szCs w:val="24"/>
        </w:rPr>
        <w:t>d</w:t>
      </w:r>
      <w:r>
        <w:rPr>
          <w:spacing w:val="-1"/>
          <w:sz w:val="24"/>
          <w:szCs w:val="24"/>
        </w:rPr>
        <w:t>a</w:t>
      </w:r>
      <w:r>
        <w:rPr>
          <w:sz w:val="24"/>
          <w:szCs w:val="24"/>
        </w:rPr>
        <w:t>te summ</w:t>
      </w:r>
      <w:r>
        <w:rPr>
          <w:spacing w:val="-1"/>
          <w:sz w:val="24"/>
          <w:szCs w:val="24"/>
        </w:rPr>
        <w:t>a</w:t>
      </w:r>
      <w:r>
        <w:rPr>
          <w:sz w:val="24"/>
          <w:szCs w:val="24"/>
        </w:rPr>
        <w:t>ry of</w:t>
      </w:r>
      <w:r>
        <w:rPr>
          <w:spacing w:val="6"/>
          <w:sz w:val="24"/>
          <w:szCs w:val="24"/>
        </w:rPr>
        <w:t xml:space="preserve"> </w:t>
      </w:r>
      <w:r>
        <w:rPr>
          <w:spacing w:val="-1"/>
          <w:sz w:val="24"/>
          <w:szCs w:val="24"/>
        </w:rPr>
        <w:t>a</w:t>
      </w:r>
      <w:r>
        <w:rPr>
          <w:sz w:val="24"/>
          <w:szCs w:val="24"/>
        </w:rPr>
        <w:t>ll</w:t>
      </w:r>
      <w:r>
        <w:rPr>
          <w:spacing w:val="7"/>
          <w:sz w:val="24"/>
          <w:szCs w:val="24"/>
        </w:rPr>
        <w:t xml:space="preserve"> </w:t>
      </w:r>
      <w:r>
        <w:rPr>
          <w:sz w:val="24"/>
          <w:szCs w:val="24"/>
        </w:rPr>
        <w:t>r</w:t>
      </w:r>
      <w:r>
        <w:rPr>
          <w:spacing w:val="-2"/>
          <w:sz w:val="24"/>
          <w:szCs w:val="24"/>
        </w:rPr>
        <w:t>e</w:t>
      </w:r>
      <w:r>
        <w:rPr>
          <w:sz w:val="24"/>
          <w:szCs w:val="24"/>
        </w:rPr>
        <w:t>ports</w:t>
      </w:r>
      <w:r>
        <w:rPr>
          <w:spacing w:val="7"/>
          <w:sz w:val="24"/>
          <w:szCs w:val="24"/>
        </w:rPr>
        <w:t xml:space="preserve"> </w:t>
      </w:r>
      <w:r>
        <w:rPr>
          <w:sz w:val="24"/>
          <w:szCs w:val="24"/>
        </w:rPr>
        <w:t>of</w:t>
      </w:r>
      <w:r>
        <w:rPr>
          <w:spacing w:val="6"/>
          <w:sz w:val="24"/>
          <w:szCs w:val="24"/>
        </w:rPr>
        <w:t xml:space="preserve"> </w:t>
      </w:r>
      <w:r>
        <w:rPr>
          <w:spacing w:val="-1"/>
          <w:sz w:val="24"/>
          <w:szCs w:val="24"/>
        </w:rPr>
        <w:t>a</w:t>
      </w:r>
      <w:r>
        <w:rPr>
          <w:sz w:val="24"/>
          <w:szCs w:val="24"/>
        </w:rPr>
        <w:t>ny p</w:t>
      </w:r>
      <w:r>
        <w:rPr>
          <w:spacing w:val="-1"/>
          <w:sz w:val="24"/>
          <w:szCs w:val="24"/>
        </w:rPr>
        <w:t>e</w:t>
      </w:r>
      <w:r>
        <w:rPr>
          <w:sz w:val="24"/>
          <w:szCs w:val="24"/>
        </w:rPr>
        <w:t>r</w:t>
      </w:r>
      <w:r>
        <w:rPr>
          <w:spacing w:val="-2"/>
          <w:sz w:val="24"/>
          <w:szCs w:val="24"/>
        </w:rPr>
        <w:t>c</w:t>
      </w:r>
      <w:r>
        <w:rPr>
          <w:spacing w:val="-1"/>
          <w:sz w:val="24"/>
          <w:szCs w:val="24"/>
        </w:rPr>
        <w:t>e</w:t>
      </w:r>
      <w:r>
        <w:rPr>
          <w:sz w:val="24"/>
          <w:szCs w:val="24"/>
        </w:rPr>
        <w:t>ived</w:t>
      </w:r>
      <w:r>
        <w:rPr>
          <w:spacing w:val="6"/>
          <w:sz w:val="24"/>
          <w:szCs w:val="24"/>
        </w:rPr>
        <w:t xml:space="preserve"> </w:t>
      </w:r>
      <w:r>
        <w:rPr>
          <w:sz w:val="24"/>
          <w:szCs w:val="24"/>
        </w:rPr>
        <w:t>or</w:t>
      </w:r>
      <w:r>
        <w:rPr>
          <w:spacing w:val="6"/>
          <w:sz w:val="24"/>
          <w:szCs w:val="24"/>
        </w:rPr>
        <w:t xml:space="preserve"> </w:t>
      </w:r>
      <w:r>
        <w:rPr>
          <w:spacing w:val="-1"/>
          <w:sz w:val="24"/>
          <w:szCs w:val="24"/>
        </w:rPr>
        <w:t>a</w:t>
      </w:r>
      <w:r>
        <w:rPr>
          <w:sz w:val="24"/>
          <w:szCs w:val="24"/>
        </w:rPr>
        <w:t>l</w:t>
      </w:r>
      <w:r>
        <w:rPr>
          <w:spacing w:val="1"/>
          <w:sz w:val="24"/>
          <w:szCs w:val="24"/>
        </w:rPr>
        <w:t>l</w:t>
      </w:r>
      <w:r>
        <w:rPr>
          <w:spacing w:val="-1"/>
          <w:sz w:val="24"/>
          <w:szCs w:val="24"/>
        </w:rPr>
        <w:t>e</w:t>
      </w:r>
      <w:r>
        <w:rPr>
          <w:spacing w:val="-2"/>
          <w:sz w:val="24"/>
          <w:szCs w:val="24"/>
        </w:rPr>
        <w:t>g</w:t>
      </w:r>
      <w:r>
        <w:rPr>
          <w:spacing w:val="-1"/>
          <w:sz w:val="24"/>
          <w:szCs w:val="24"/>
        </w:rPr>
        <w:t>e</w:t>
      </w:r>
      <w:r>
        <w:rPr>
          <w:sz w:val="24"/>
          <w:szCs w:val="24"/>
        </w:rPr>
        <w:t>d</w:t>
      </w:r>
      <w:r>
        <w:rPr>
          <w:spacing w:val="4"/>
          <w:sz w:val="24"/>
          <w:szCs w:val="24"/>
        </w:rPr>
        <w:t xml:space="preserve"> </w:t>
      </w:r>
      <w:r>
        <w:rPr>
          <w:sz w:val="24"/>
          <w:szCs w:val="24"/>
        </w:rPr>
        <w:t>vio</w:t>
      </w:r>
      <w:r>
        <w:rPr>
          <w:spacing w:val="1"/>
          <w:sz w:val="24"/>
          <w:szCs w:val="24"/>
        </w:rPr>
        <w:t>l</w:t>
      </w:r>
      <w:r>
        <w:rPr>
          <w:spacing w:val="-1"/>
          <w:sz w:val="24"/>
          <w:szCs w:val="24"/>
        </w:rPr>
        <w:t>a</w:t>
      </w:r>
      <w:r>
        <w:rPr>
          <w:sz w:val="24"/>
          <w:szCs w:val="24"/>
        </w:rPr>
        <w:t>t</w:t>
      </w:r>
      <w:r>
        <w:rPr>
          <w:spacing w:val="1"/>
          <w:sz w:val="24"/>
          <w:szCs w:val="24"/>
        </w:rPr>
        <w:t>i</w:t>
      </w:r>
      <w:r>
        <w:rPr>
          <w:sz w:val="24"/>
          <w:szCs w:val="24"/>
        </w:rPr>
        <w:t>ons</w:t>
      </w:r>
      <w:r>
        <w:rPr>
          <w:spacing w:val="5"/>
          <w:sz w:val="24"/>
          <w:szCs w:val="24"/>
        </w:rPr>
        <w:t xml:space="preserve"> </w:t>
      </w:r>
      <w:r>
        <w:rPr>
          <w:sz w:val="24"/>
          <w:szCs w:val="24"/>
        </w:rPr>
        <w:t>of</w:t>
      </w:r>
      <w:r>
        <w:rPr>
          <w:spacing w:val="4"/>
          <w:sz w:val="24"/>
          <w:szCs w:val="24"/>
        </w:rPr>
        <w:t xml:space="preserve"> </w:t>
      </w:r>
      <w:r>
        <w:rPr>
          <w:sz w:val="24"/>
          <w:szCs w:val="24"/>
        </w:rPr>
        <w:t>the</w:t>
      </w:r>
      <w:r>
        <w:rPr>
          <w:spacing w:val="4"/>
          <w:sz w:val="24"/>
          <w:szCs w:val="24"/>
        </w:rPr>
        <w:t xml:space="preserve"> </w:t>
      </w:r>
      <w:r>
        <w:rPr>
          <w:sz w:val="24"/>
          <w:szCs w:val="24"/>
        </w:rPr>
        <w:t>Comp</w:t>
      </w:r>
      <w:r>
        <w:rPr>
          <w:spacing w:val="1"/>
          <w:sz w:val="24"/>
          <w:szCs w:val="24"/>
        </w:rPr>
        <w:t>l</w:t>
      </w:r>
      <w:r>
        <w:rPr>
          <w:sz w:val="24"/>
          <w:szCs w:val="24"/>
        </w:rPr>
        <w:t>ian</w:t>
      </w:r>
      <w:r>
        <w:rPr>
          <w:spacing w:val="-1"/>
          <w:sz w:val="24"/>
          <w:szCs w:val="24"/>
        </w:rPr>
        <w:t>c</w:t>
      </w:r>
      <w:r>
        <w:rPr>
          <w:sz w:val="24"/>
          <w:szCs w:val="24"/>
        </w:rPr>
        <w:t>e</w:t>
      </w:r>
      <w:r>
        <w:rPr>
          <w:spacing w:val="3"/>
          <w:sz w:val="24"/>
          <w:szCs w:val="24"/>
        </w:rPr>
        <w:t xml:space="preserve"> </w:t>
      </w:r>
      <w:r>
        <w:rPr>
          <w:spacing w:val="1"/>
          <w:sz w:val="24"/>
          <w:szCs w:val="24"/>
        </w:rPr>
        <w:t>P</w:t>
      </w:r>
      <w:r>
        <w:rPr>
          <w:sz w:val="24"/>
          <w:szCs w:val="24"/>
        </w:rPr>
        <w:t>ro</w:t>
      </w:r>
      <w:r>
        <w:rPr>
          <w:spacing w:val="-3"/>
          <w:sz w:val="24"/>
          <w:szCs w:val="24"/>
        </w:rPr>
        <w:t>g</w:t>
      </w:r>
      <w:r>
        <w:rPr>
          <w:sz w:val="24"/>
          <w:szCs w:val="24"/>
        </w:rPr>
        <w:t>r</w:t>
      </w:r>
      <w:r>
        <w:rPr>
          <w:spacing w:val="-2"/>
          <w:sz w:val="24"/>
          <w:szCs w:val="24"/>
        </w:rPr>
        <w:t>a</w:t>
      </w:r>
      <w:r>
        <w:rPr>
          <w:sz w:val="24"/>
          <w:szCs w:val="24"/>
        </w:rPr>
        <w:t>m,</w:t>
      </w:r>
      <w:r>
        <w:rPr>
          <w:spacing w:val="5"/>
          <w:sz w:val="24"/>
          <w:szCs w:val="24"/>
        </w:rPr>
        <w:t xml:space="preserve"> </w:t>
      </w:r>
      <w:r>
        <w:rPr>
          <w:sz w:val="24"/>
          <w:szCs w:val="24"/>
        </w:rPr>
        <w:t>the</w:t>
      </w:r>
      <w:r>
        <w:rPr>
          <w:spacing w:val="4"/>
          <w:sz w:val="24"/>
          <w:szCs w:val="24"/>
        </w:rPr>
        <w:t xml:space="preserve"> </w:t>
      </w:r>
      <w:r>
        <w:rPr>
          <w:sz w:val="24"/>
          <w:szCs w:val="24"/>
        </w:rPr>
        <w:t>Code</w:t>
      </w:r>
      <w:r>
        <w:rPr>
          <w:spacing w:val="3"/>
          <w:sz w:val="24"/>
          <w:szCs w:val="24"/>
        </w:rPr>
        <w:t xml:space="preserve"> </w:t>
      </w:r>
      <w:r>
        <w:rPr>
          <w:sz w:val="24"/>
          <w:szCs w:val="24"/>
        </w:rPr>
        <w:t>of Condu</w:t>
      </w:r>
      <w:r>
        <w:rPr>
          <w:spacing w:val="-1"/>
          <w:sz w:val="24"/>
          <w:szCs w:val="24"/>
        </w:rPr>
        <w:t>c</w:t>
      </w:r>
      <w:r>
        <w:rPr>
          <w:sz w:val="24"/>
          <w:szCs w:val="24"/>
        </w:rPr>
        <w:t>t</w:t>
      </w:r>
      <w:r>
        <w:rPr>
          <w:spacing w:val="3"/>
          <w:sz w:val="24"/>
          <w:szCs w:val="24"/>
        </w:rPr>
        <w:t xml:space="preserve"> </w:t>
      </w:r>
      <w:r>
        <w:rPr>
          <w:spacing w:val="-1"/>
          <w:sz w:val="24"/>
          <w:szCs w:val="24"/>
        </w:rPr>
        <w:t>a</w:t>
      </w:r>
      <w:r>
        <w:rPr>
          <w:sz w:val="24"/>
          <w:szCs w:val="24"/>
        </w:rPr>
        <w:t>nd</w:t>
      </w:r>
      <w:r>
        <w:rPr>
          <w:spacing w:val="4"/>
          <w:sz w:val="24"/>
          <w:szCs w:val="24"/>
        </w:rPr>
        <w:t xml:space="preserve"> </w:t>
      </w:r>
      <w:r w:rsidR="00BB7733">
        <w:rPr>
          <w:sz w:val="24"/>
          <w:szCs w:val="24"/>
        </w:rPr>
        <w:t>SWA</w:t>
      </w:r>
      <w:r>
        <w:rPr>
          <w:spacing w:val="4"/>
          <w:sz w:val="24"/>
          <w:szCs w:val="24"/>
        </w:rPr>
        <w:t xml:space="preserve"> </w:t>
      </w:r>
      <w:r>
        <w:rPr>
          <w:sz w:val="24"/>
          <w:szCs w:val="24"/>
        </w:rPr>
        <w:t>pol</w:t>
      </w:r>
      <w:r>
        <w:rPr>
          <w:spacing w:val="1"/>
          <w:sz w:val="24"/>
          <w:szCs w:val="24"/>
        </w:rPr>
        <w:t>i</w:t>
      </w:r>
      <w:r>
        <w:rPr>
          <w:spacing w:val="-1"/>
          <w:sz w:val="24"/>
          <w:szCs w:val="24"/>
        </w:rPr>
        <w:t>c</w:t>
      </w:r>
      <w:r>
        <w:rPr>
          <w:sz w:val="24"/>
          <w:szCs w:val="24"/>
        </w:rPr>
        <w:t>ies</w:t>
      </w:r>
      <w:r>
        <w:rPr>
          <w:spacing w:val="3"/>
          <w:sz w:val="24"/>
          <w:szCs w:val="24"/>
        </w:rPr>
        <w:t xml:space="preserve"> </w:t>
      </w:r>
      <w:r>
        <w:rPr>
          <w:spacing w:val="-1"/>
          <w:sz w:val="24"/>
          <w:szCs w:val="24"/>
        </w:rPr>
        <w:t>a</w:t>
      </w:r>
      <w:r>
        <w:rPr>
          <w:sz w:val="24"/>
          <w:szCs w:val="24"/>
        </w:rPr>
        <w:t>nd</w:t>
      </w:r>
      <w:r>
        <w:rPr>
          <w:spacing w:val="3"/>
          <w:sz w:val="24"/>
          <w:szCs w:val="24"/>
        </w:rPr>
        <w:t xml:space="preserve"> </w:t>
      </w:r>
      <w:r>
        <w:rPr>
          <w:sz w:val="24"/>
          <w:szCs w:val="24"/>
        </w:rPr>
        <w:t>pro</w:t>
      </w:r>
      <w:r>
        <w:rPr>
          <w:spacing w:val="-2"/>
          <w:sz w:val="24"/>
          <w:szCs w:val="24"/>
        </w:rPr>
        <w:t>c</w:t>
      </w:r>
      <w:r>
        <w:rPr>
          <w:spacing w:val="-1"/>
          <w:sz w:val="24"/>
          <w:szCs w:val="24"/>
        </w:rPr>
        <w:t>e</w:t>
      </w:r>
      <w:r>
        <w:rPr>
          <w:sz w:val="24"/>
          <w:szCs w:val="24"/>
        </w:rPr>
        <w:t>dur</w:t>
      </w:r>
      <w:r>
        <w:rPr>
          <w:spacing w:val="-2"/>
          <w:sz w:val="24"/>
          <w:szCs w:val="24"/>
        </w:rPr>
        <w:t>e</w:t>
      </w:r>
      <w:r>
        <w:rPr>
          <w:sz w:val="24"/>
          <w:szCs w:val="24"/>
        </w:rPr>
        <w:t>s,</w:t>
      </w:r>
      <w:r>
        <w:rPr>
          <w:spacing w:val="3"/>
          <w:sz w:val="24"/>
          <w:szCs w:val="24"/>
        </w:rPr>
        <w:t xml:space="preserve"> </w:t>
      </w:r>
      <w:r>
        <w:rPr>
          <w:sz w:val="24"/>
          <w:szCs w:val="24"/>
        </w:rPr>
        <w:t>the</w:t>
      </w:r>
      <w:r>
        <w:rPr>
          <w:spacing w:val="2"/>
          <w:sz w:val="24"/>
          <w:szCs w:val="24"/>
        </w:rPr>
        <w:t xml:space="preserve"> </w:t>
      </w:r>
      <w:r>
        <w:rPr>
          <w:sz w:val="24"/>
          <w:szCs w:val="24"/>
        </w:rPr>
        <w:t>n</w:t>
      </w:r>
      <w:r>
        <w:rPr>
          <w:spacing w:val="-1"/>
          <w:sz w:val="24"/>
          <w:szCs w:val="24"/>
        </w:rPr>
        <w:t>a</w:t>
      </w:r>
      <w:r>
        <w:rPr>
          <w:sz w:val="24"/>
          <w:szCs w:val="24"/>
        </w:rPr>
        <w:t>ture</w:t>
      </w:r>
      <w:r>
        <w:rPr>
          <w:spacing w:val="2"/>
          <w:sz w:val="24"/>
          <w:szCs w:val="24"/>
        </w:rPr>
        <w:t xml:space="preserve"> </w:t>
      </w:r>
      <w:r>
        <w:rPr>
          <w:sz w:val="24"/>
          <w:szCs w:val="24"/>
        </w:rPr>
        <w:t>of</w:t>
      </w:r>
      <w:r>
        <w:rPr>
          <w:spacing w:val="2"/>
          <w:sz w:val="24"/>
          <w:szCs w:val="24"/>
        </w:rPr>
        <w:t xml:space="preserve"> </w:t>
      </w:r>
      <w:r>
        <w:rPr>
          <w:sz w:val="24"/>
          <w:szCs w:val="24"/>
        </w:rPr>
        <w:t>the</w:t>
      </w:r>
      <w:r>
        <w:rPr>
          <w:spacing w:val="2"/>
          <w:sz w:val="24"/>
          <w:szCs w:val="24"/>
        </w:rPr>
        <w:t xml:space="preserve"> </w:t>
      </w:r>
      <w:r>
        <w:rPr>
          <w:spacing w:val="-1"/>
          <w:sz w:val="24"/>
          <w:szCs w:val="24"/>
        </w:rPr>
        <w:t>a</w:t>
      </w:r>
      <w:r>
        <w:rPr>
          <w:sz w:val="24"/>
          <w:szCs w:val="24"/>
        </w:rPr>
        <w:t>l</w:t>
      </w:r>
      <w:r>
        <w:rPr>
          <w:spacing w:val="1"/>
          <w:sz w:val="24"/>
          <w:szCs w:val="24"/>
        </w:rPr>
        <w:t>l</w:t>
      </w:r>
      <w:r>
        <w:rPr>
          <w:spacing w:val="-1"/>
          <w:sz w:val="24"/>
          <w:szCs w:val="24"/>
        </w:rPr>
        <w:t>e</w:t>
      </w:r>
      <w:r>
        <w:rPr>
          <w:spacing w:val="-2"/>
          <w:sz w:val="24"/>
          <w:szCs w:val="24"/>
        </w:rPr>
        <w:t>g</w:t>
      </w:r>
      <w:r>
        <w:rPr>
          <w:spacing w:val="-1"/>
          <w:sz w:val="24"/>
          <w:szCs w:val="24"/>
        </w:rPr>
        <w:t>e</w:t>
      </w:r>
      <w:r>
        <w:rPr>
          <w:sz w:val="24"/>
          <w:szCs w:val="24"/>
        </w:rPr>
        <w:t>d</w:t>
      </w:r>
      <w:r>
        <w:rPr>
          <w:spacing w:val="3"/>
          <w:sz w:val="24"/>
          <w:szCs w:val="24"/>
        </w:rPr>
        <w:t xml:space="preserve"> </w:t>
      </w:r>
      <w:r>
        <w:rPr>
          <w:sz w:val="24"/>
          <w:szCs w:val="24"/>
        </w:rPr>
        <w:t>vio</w:t>
      </w:r>
      <w:r>
        <w:rPr>
          <w:spacing w:val="1"/>
          <w:sz w:val="24"/>
          <w:szCs w:val="24"/>
        </w:rPr>
        <w:t>l</w:t>
      </w:r>
      <w:r>
        <w:rPr>
          <w:spacing w:val="-1"/>
          <w:sz w:val="24"/>
          <w:szCs w:val="24"/>
        </w:rPr>
        <w:t>a</w:t>
      </w:r>
      <w:r>
        <w:rPr>
          <w:sz w:val="24"/>
          <w:szCs w:val="24"/>
        </w:rPr>
        <w:t>t</w:t>
      </w:r>
      <w:r>
        <w:rPr>
          <w:spacing w:val="1"/>
          <w:sz w:val="24"/>
          <w:szCs w:val="24"/>
        </w:rPr>
        <w:t>i</w:t>
      </w:r>
      <w:r>
        <w:rPr>
          <w:sz w:val="24"/>
          <w:szCs w:val="24"/>
        </w:rPr>
        <w:t>ons,</w:t>
      </w:r>
      <w:r>
        <w:rPr>
          <w:spacing w:val="1"/>
          <w:sz w:val="24"/>
          <w:szCs w:val="24"/>
        </w:rPr>
        <w:t xml:space="preserve"> </w:t>
      </w:r>
      <w:r>
        <w:rPr>
          <w:sz w:val="24"/>
          <w:szCs w:val="24"/>
        </w:rPr>
        <w:t>the findin</w:t>
      </w:r>
      <w:r>
        <w:rPr>
          <w:spacing w:val="-2"/>
          <w:sz w:val="24"/>
          <w:szCs w:val="24"/>
        </w:rPr>
        <w:t>g</w:t>
      </w:r>
      <w:r>
        <w:rPr>
          <w:sz w:val="24"/>
          <w:szCs w:val="24"/>
        </w:rPr>
        <w:t xml:space="preserve">s of </w:t>
      </w:r>
      <w:r>
        <w:rPr>
          <w:spacing w:val="-2"/>
          <w:sz w:val="24"/>
          <w:szCs w:val="24"/>
        </w:rPr>
        <w:t>a</w:t>
      </w:r>
      <w:r>
        <w:rPr>
          <w:sz w:val="24"/>
          <w:szCs w:val="24"/>
        </w:rPr>
        <w:t>ny</w:t>
      </w:r>
      <w:r>
        <w:rPr>
          <w:spacing w:val="-7"/>
          <w:sz w:val="24"/>
          <w:szCs w:val="24"/>
        </w:rPr>
        <w:t xml:space="preserve"> </w:t>
      </w:r>
      <w:r>
        <w:rPr>
          <w:sz w:val="24"/>
          <w:szCs w:val="24"/>
        </w:rPr>
        <w:t>investi</w:t>
      </w:r>
      <w:r>
        <w:rPr>
          <w:spacing w:val="-2"/>
          <w:sz w:val="24"/>
          <w:szCs w:val="24"/>
        </w:rPr>
        <w:t>g</w:t>
      </w:r>
      <w:r>
        <w:rPr>
          <w:spacing w:val="-1"/>
          <w:sz w:val="24"/>
          <w:szCs w:val="24"/>
        </w:rPr>
        <w:t>a</w:t>
      </w:r>
      <w:r>
        <w:rPr>
          <w:sz w:val="24"/>
          <w:szCs w:val="24"/>
        </w:rPr>
        <w:t>t</w:t>
      </w:r>
      <w:r>
        <w:rPr>
          <w:spacing w:val="1"/>
          <w:sz w:val="24"/>
          <w:szCs w:val="24"/>
        </w:rPr>
        <w:t>i</w:t>
      </w:r>
      <w:r>
        <w:rPr>
          <w:sz w:val="24"/>
          <w:szCs w:val="24"/>
        </w:rPr>
        <w:t xml:space="preserve">on, </w:t>
      </w:r>
      <w:r>
        <w:rPr>
          <w:spacing w:val="-1"/>
          <w:sz w:val="24"/>
          <w:szCs w:val="24"/>
        </w:rPr>
        <w:t>a</w:t>
      </w:r>
      <w:r>
        <w:rPr>
          <w:sz w:val="24"/>
          <w:szCs w:val="24"/>
        </w:rPr>
        <w:t xml:space="preserve">nd the </w:t>
      </w:r>
      <w:r>
        <w:rPr>
          <w:spacing w:val="-1"/>
          <w:sz w:val="24"/>
          <w:szCs w:val="24"/>
        </w:rPr>
        <w:t>ac</w:t>
      </w:r>
      <w:r>
        <w:rPr>
          <w:sz w:val="24"/>
          <w:szCs w:val="24"/>
        </w:rPr>
        <w:t>t</w:t>
      </w:r>
      <w:r>
        <w:rPr>
          <w:spacing w:val="1"/>
          <w:sz w:val="24"/>
          <w:szCs w:val="24"/>
        </w:rPr>
        <w:t>i</w:t>
      </w:r>
      <w:r>
        <w:rPr>
          <w:sz w:val="24"/>
          <w:szCs w:val="24"/>
        </w:rPr>
        <w:t>on tak</w:t>
      </w:r>
      <w:r>
        <w:rPr>
          <w:spacing w:val="-1"/>
          <w:sz w:val="24"/>
          <w:szCs w:val="24"/>
        </w:rPr>
        <w:t>e</w:t>
      </w:r>
      <w:r>
        <w:rPr>
          <w:sz w:val="24"/>
          <w:szCs w:val="24"/>
        </w:rPr>
        <w:t>n.</w:t>
      </w:r>
    </w:p>
    <w:p w:rsidR="00070F2C" w14:paraId="496894AF" w14:textId="319ABA6E">
      <w:pPr>
        <w:rPr>
          <w:sz w:val="28"/>
          <w:szCs w:val="28"/>
        </w:rPr>
      </w:pPr>
      <w:r>
        <w:rPr>
          <w:sz w:val="28"/>
          <w:szCs w:val="28"/>
        </w:rPr>
        <w:br w:type="page"/>
      </w:r>
    </w:p>
    <w:p w:rsidR="009A65AA" w14:paraId="17EECF14" w14:textId="77777777">
      <w:pPr>
        <w:rPr>
          <w:sz w:val="28"/>
          <w:szCs w:val="28"/>
        </w:rPr>
      </w:pPr>
    </w:p>
    <w:p w:rsidR="00A044D9" w14:paraId="4C1CE367" w14:textId="77777777">
      <w:pPr>
        <w:spacing w:line="260" w:lineRule="exact"/>
        <w:ind w:left="100" w:right="1672"/>
        <w:jc w:val="both"/>
        <w:rPr>
          <w:sz w:val="24"/>
          <w:szCs w:val="24"/>
        </w:rPr>
      </w:pPr>
      <w:r>
        <w:rPr>
          <w:b/>
          <w:position w:val="-1"/>
          <w:sz w:val="24"/>
          <w:szCs w:val="24"/>
        </w:rPr>
        <w:t xml:space="preserve">VII.  </w:t>
      </w:r>
      <w:r w:rsidR="00D743CD">
        <w:rPr>
          <w:b/>
          <w:position w:val="-1"/>
          <w:sz w:val="24"/>
          <w:szCs w:val="24"/>
          <w:u w:val="thick" w:color="000000"/>
        </w:rPr>
        <w:t>CO</w:t>
      </w:r>
      <w:r w:rsidR="00D743CD">
        <w:rPr>
          <w:b/>
          <w:spacing w:val="-1"/>
          <w:position w:val="-1"/>
          <w:sz w:val="24"/>
          <w:szCs w:val="24"/>
          <w:u w:val="thick" w:color="000000"/>
        </w:rPr>
        <w:t>M</w:t>
      </w:r>
      <w:r w:rsidR="00D743CD">
        <w:rPr>
          <w:b/>
          <w:spacing w:val="-3"/>
          <w:position w:val="-1"/>
          <w:sz w:val="24"/>
          <w:szCs w:val="24"/>
          <w:u w:val="thick" w:color="000000"/>
        </w:rPr>
        <w:t>P</w:t>
      </w:r>
      <w:r w:rsidR="00D743CD">
        <w:rPr>
          <w:b/>
          <w:position w:val="-1"/>
          <w:sz w:val="24"/>
          <w:szCs w:val="24"/>
          <w:u w:val="thick" w:color="000000"/>
        </w:rPr>
        <w:t>LIA</w:t>
      </w:r>
      <w:r w:rsidR="00D743CD">
        <w:rPr>
          <w:b/>
          <w:spacing w:val="-1"/>
          <w:position w:val="-1"/>
          <w:sz w:val="24"/>
          <w:szCs w:val="24"/>
          <w:u w:val="thick" w:color="000000"/>
        </w:rPr>
        <w:t>N</w:t>
      </w:r>
      <w:r w:rsidR="00D743CD">
        <w:rPr>
          <w:b/>
          <w:position w:val="-1"/>
          <w:sz w:val="24"/>
          <w:szCs w:val="24"/>
          <w:u w:val="thick" w:color="000000"/>
        </w:rPr>
        <w:t>CE RE</w:t>
      </w:r>
      <w:r w:rsidR="00D743CD">
        <w:rPr>
          <w:b/>
          <w:spacing w:val="1"/>
          <w:position w:val="-1"/>
          <w:sz w:val="24"/>
          <w:szCs w:val="24"/>
          <w:u w:val="thick" w:color="000000"/>
        </w:rPr>
        <w:t>L</w:t>
      </w:r>
      <w:r w:rsidR="00D743CD">
        <w:rPr>
          <w:b/>
          <w:position w:val="-1"/>
          <w:sz w:val="24"/>
          <w:szCs w:val="24"/>
          <w:u w:val="thick" w:color="000000"/>
        </w:rPr>
        <w:t>AT</w:t>
      </w:r>
      <w:r w:rsidR="00D743CD">
        <w:rPr>
          <w:b/>
          <w:spacing w:val="1"/>
          <w:position w:val="-1"/>
          <w:sz w:val="24"/>
          <w:szCs w:val="24"/>
          <w:u w:val="thick" w:color="000000"/>
        </w:rPr>
        <w:t>E</w:t>
      </w:r>
      <w:r w:rsidR="00D743CD">
        <w:rPr>
          <w:b/>
          <w:position w:val="-1"/>
          <w:sz w:val="24"/>
          <w:szCs w:val="24"/>
          <w:u w:val="thick" w:color="000000"/>
        </w:rPr>
        <w:t>D QUE</w:t>
      </w:r>
      <w:r w:rsidR="00D743CD">
        <w:rPr>
          <w:b/>
          <w:spacing w:val="1"/>
          <w:position w:val="-1"/>
          <w:sz w:val="24"/>
          <w:szCs w:val="24"/>
          <w:u w:val="thick" w:color="000000"/>
        </w:rPr>
        <w:t>S</w:t>
      </w:r>
      <w:r w:rsidR="00D743CD">
        <w:rPr>
          <w:b/>
          <w:position w:val="-1"/>
          <w:sz w:val="24"/>
          <w:szCs w:val="24"/>
          <w:u w:val="thick" w:color="000000"/>
        </w:rPr>
        <w:t>TIONS</w:t>
      </w:r>
      <w:r w:rsidR="00D743CD">
        <w:rPr>
          <w:b/>
          <w:spacing w:val="1"/>
          <w:position w:val="-1"/>
          <w:sz w:val="24"/>
          <w:szCs w:val="24"/>
          <w:u w:val="thick" w:color="000000"/>
        </w:rPr>
        <w:t xml:space="preserve"> </w:t>
      </w:r>
      <w:r w:rsidR="00D743CD">
        <w:rPr>
          <w:b/>
          <w:position w:val="-1"/>
          <w:sz w:val="24"/>
          <w:szCs w:val="24"/>
          <w:u w:val="thick" w:color="000000"/>
        </w:rPr>
        <w:t>A</w:t>
      </w:r>
      <w:r w:rsidR="00D743CD">
        <w:rPr>
          <w:b/>
          <w:spacing w:val="-1"/>
          <w:position w:val="-1"/>
          <w:sz w:val="24"/>
          <w:szCs w:val="24"/>
          <w:u w:val="thick" w:color="000000"/>
        </w:rPr>
        <w:t>N</w:t>
      </w:r>
      <w:r w:rsidR="00D743CD">
        <w:rPr>
          <w:b/>
          <w:position w:val="-1"/>
          <w:sz w:val="24"/>
          <w:szCs w:val="24"/>
          <w:u w:val="thick" w:color="000000"/>
        </w:rPr>
        <w:t xml:space="preserve">D </w:t>
      </w:r>
      <w:r w:rsidR="00D743CD">
        <w:rPr>
          <w:b/>
          <w:spacing w:val="-1"/>
          <w:position w:val="-1"/>
          <w:sz w:val="24"/>
          <w:szCs w:val="24"/>
          <w:u w:val="thick" w:color="000000"/>
        </w:rPr>
        <w:t>C</w:t>
      </w:r>
      <w:r w:rsidR="00D743CD">
        <w:rPr>
          <w:b/>
          <w:position w:val="-1"/>
          <w:sz w:val="24"/>
          <w:szCs w:val="24"/>
          <w:u w:val="thick" w:color="000000"/>
        </w:rPr>
        <w:t>ONCER</w:t>
      </w:r>
      <w:r w:rsidR="00D743CD">
        <w:rPr>
          <w:b/>
          <w:spacing w:val="-1"/>
          <w:position w:val="-1"/>
          <w:sz w:val="24"/>
          <w:szCs w:val="24"/>
          <w:u w:val="thick" w:color="000000"/>
        </w:rPr>
        <w:t>N</w:t>
      </w:r>
      <w:r w:rsidR="00D743CD">
        <w:rPr>
          <w:b/>
          <w:position w:val="-1"/>
          <w:sz w:val="24"/>
          <w:szCs w:val="24"/>
          <w:u w:val="thick" w:color="000000"/>
        </w:rPr>
        <w:t>S</w:t>
      </w:r>
    </w:p>
    <w:p w:rsidR="00A044D9" w14:paraId="0B4CBA7E" w14:textId="77777777">
      <w:pPr>
        <w:spacing w:before="2" w:line="260" w:lineRule="exact"/>
        <w:rPr>
          <w:sz w:val="26"/>
          <w:szCs w:val="26"/>
        </w:rPr>
      </w:pPr>
    </w:p>
    <w:p w:rsidR="00A044D9" w14:paraId="199B1F9C" w14:textId="77777777">
      <w:pPr>
        <w:spacing w:before="29" w:line="246" w:lineRule="auto"/>
        <w:ind w:left="100" w:right="69"/>
        <w:jc w:val="both"/>
        <w:rPr>
          <w:sz w:val="24"/>
          <w:szCs w:val="24"/>
        </w:rPr>
      </w:pPr>
      <w:r>
        <w:rPr>
          <w:sz w:val="24"/>
          <w:szCs w:val="24"/>
        </w:rPr>
        <w:t>SWA</w:t>
      </w:r>
      <w:r w:rsidR="00D743CD">
        <w:rPr>
          <w:spacing w:val="6"/>
          <w:sz w:val="24"/>
          <w:szCs w:val="24"/>
        </w:rPr>
        <w:t xml:space="preserve"> </w:t>
      </w:r>
      <w:r w:rsidR="00D743CD">
        <w:rPr>
          <w:spacing w:val="-1"/>
          <w:sz w:val="24"/>
          <w:szCs w:val="24"/>
        </w:rPr>
        <w:t>e</w:t>
      </w:r>
      <w:r w:rsidR="00D743CD">
        <w:rPr>
          <w:sz w:val="24"/>
          <w:szCs w:val="24"/>
        </w:rPr>
        <w:t>mp</w:t>
      </w:r>
      <w:r w:rsidR="00D743CD">
        <w:rPr>
          <w:spacing w:val="1"/>
          <w:sz w:val="24"/>
          <w:szCs w:val="24"/>
        </w:rPr>
        <w:t>l</w:t>
      </w:r>
      <w:r w:rsidR="00D743CD">
        <w:rPr>
          <w:sz w:val="24"/>
          <w:szCs w:val="24"/>
        </w:rPr>
        <w:t>o</w:t>
      </w:r>
      <w:r w:rsidR="00D743CD">
        <w:rPr>
          <w:spacing w:val="-7"/>
          <w:sz w:val="24"/>
          <w:szCs w:val="24"/>
        </w:rPr>
        <w:t>y</w:t>
      </w:r>
      <w:r w:rsidR="00D743CD">
        <w:rPr>
          <w:spacing w:val="-1"/>
          <w:sz w:val="24"/>
          <w:szCs w:val="24"/>
        </w:rPr>
        <w:t>ee</w:t>
      </w:r>
      <w:r w:rsidR="00D743CD">
        <w:rPr>
          <w:sz w:val="24"/>
          <w:szCs w:val="24"/>
        </w:rPr>
        <w:t>s</w:t>
      </w:r>
      <w:r w:rsidR="00D743CD">
        <w:rPr>
          <w:spacing w:val="5"/>
          <w:sz w:val="24"/>
          <w:szCs w:val="24"/>
        </w:rPr>
        <w:t xml:space="preserve"> </w:t>
      </w:r>
      <w:r w:rsidR="00D743CD">
        <w:rPr>
          <w:sz w:val="24"/>
          <w:szCs w:val="24"/>
        </w:rPr>
        <w:t>who</w:t>
      </w:r>
      <w:r w:rsidR="00D743CD">
        <w:rPr>
          <w:spacing w:val="2"/>
          <w:sz w:val="24"/>
          <w:szCs w:val="24"/>
        </w:rPr>
        <w:t xml:space="preserve"> </w:t>
      </w:r>
      <w:r w:rsidR="00D743CD">
        <w:rPr>
          <w:sz w:val="24"/>
          <w:szCs w:val="24"/>
        </w:rPr>
        <w:t>h</w:t>
      </w:r>
      <w:r w:rsidR="00D743CD">
        <w:rPr>
          <w:spacing w:val="-1"/>
          <w:sz w:val="24"/>
          <w:szCs w:val="24"/>
        </w:rPr>
        <w:t>a</w:t>
      </w:r>
      <w:r w:rsidR="00D743CD">
        <w:rPr>
          <w:sz w:val="24"/>
          <w:szCs w:val="24"/>
        </w:rPr>
        <w:t>ve</w:t>
      </w:r>
      <w:r w:rsidR="00D743CD">
        <w:rPr>
          <w:spacing w:val="1"/>
          <w:sz w:val="24"/>
          <w:szCs w:val="24"/>
        </w:rPr>
        <w:t xml:space="preserve"> </w:t>
      </w:r>
      <w:r w:rsidR="00D743CD">
        <w:rPr>
          <w:sz w:val="24"/>
          <w:szCs w:val="24"/>
        </w:rPr>
        <w:t>qu</w:t>
      </w:r>
      <w:r w:rsidR="00D743CD">
        <w:rPr>
          <w:spacing w:val="-1"/>
          <w:sz w:val="24"/>
          <w:szCs w:val="24"/>
        </w:rPr>
        <w:t>e</w:t>
      </w:r>
      <w:r w:rsidR="00D743CD">
        <w:rPr>
          <w:sz w:val="24"/>
          <w:szCs w:val="24"/>
        </w:rPr>
        <w:t>st</w:t>
      </w:r>
      <w:r w:rsidR="00D743CD">
        <w:rPr>
          <w:spacing w:val="1"/>
          <w:sz w:val="24"/>
          <w:szCs w:val="24"/>
        </w:rPr>
        <w:t>i</w:t>
      </w:r>
      <w:r w:rsidR="00D743CD">
        <w:rPr>
          <w:sz w:val="24"/>
          <w:szCs w:val="24"/>
        </w:rPr>
        <w:t>ons</w:t>
      </w:r>
      <w:r w:rsidR="00D743CD">
        <w:rPr>
          <w:spacing w:val="3"/>
          <w:sz w:val="24"/>
          <w:szCs w:val="24"/>
        </w:rPr>
        <w:t xml:space="preserve"> </w:t>
      </w:r>
      <w:r w:rsidR="00D743CD">
        <w:rPr>
          <w:sz w:val="24"/>
          <w:szCs w:val="24"/>
        </w:rPr>
        <w:t>or</w:t>
      </w:r>
      <w:r w:rsidR="00D743CD">
        <w:rPr>
          <w:spacing w:val="2"/>
          <w:sz w:val="24"/>
          <w:szCs w:val="24"/>
        </w:rPr>
        <w:t xml:space="preserve"> </w:t>
      </w:r>
      <w:r w:rsidR="00D743CD">
        <w:rPr>
          <w:spacing w:val="-1"/>
          <w:sz w:val="24"/>
          <w:szCs w:val="24"/>
        </w:rPr>
        <w:t>c</w:t>
      </w:r>
      <w:r w:rsidR="00D743CD">
        <w:rPr>
          <w:sz w:val="24"/>
          <w:szCs w:val="24"/>
        </w:rPr>
        <w:t>on</w:t>
      </w:r>
      <w:r w:rsidR="00D743CD">
        <w:rPr>
          <w:spacing w:val="-1"/>
          <w:sz w:val="24"/>
          <w:szCs w:val="24"/>
        </w:rPr>
        <w:t>ce</w:t>
      </w:r>
      <w:r w:rsidR="00D743CD">
        <w:rPr>
          <w:sz w:val="24"/>
          <w:szCs w:val="24"/>
        </w:rPr>
        <w:t>rns</w:t>
      </w:r>
      <w:r w:rsidR="00D743CD">
        <w:rPr>
          <w:spacing w:val="2"/>
          <w:sz w:val="24"/>
          <w:szCs w:val="24"/>
        </w:rPr>
        <w:t xml:space="preserve"> </w:t>
      </w:r>
      <w:r w:rsidR="00D743CD">
        <w:rPr>
          <w:sz w:val="24"/>
          <w:szCs w:val="24"/>
        </w:rPr>
        <w:t>r</w:t>
      </w:r>
      <w:r w:rsidR="00D743CD">
        <w:rPr>
          <w:spacing w:val="-2"/>
          <w:sz w:val="24"/>
          <w:szCs w:val="24"/>
        </w:rPr>
        <w:t>eg</w:t>
      </w:r>
      <w:r w:rsidR="00D743CD">
        <w:rPr>
          <w:spacing w:val="-1"/>
          <w:sz w:val="24"/>
          <w:szCs w:val="24"/>
        </w:rPr>
        <w:t>a</w:t>
      </w:r>
      <w:r w:rsidR="00D743CD">
        <w:rPr>
          <w:sz w:val="24"/>
          <w:szCs w:val="24"/>
        </w:rPr>
        <w:t xml:space="preserve">rding </w:t>
      </w:r>
      <w:r w:rsidR="00D743CD">
        <w:rPr>
          <w:spacing w:val="-1"/>
          <w:sz w:val="24"/>
          <w:szCs w:val="24"/>
        </w:rPr>
        <w:t>c</w:t>
      </w:r>
      <w:r w:rsidR="00D743CD">
        <w:rPr>
          <w:sz w:val="24"/>
          <w:szCs w:val="24"/>
        </w:rPr>
        <w:t>omp</w:t>
      </w:r>
      <w:r w:rsidR="00D743CD">
        <w:rPr>
          <w:spacing w:val="1"/>
          <w:sz w:val="24"/>
          <w:szCs w:val="24"/>
        </w:rPr>
        <w:t>l</w:t>
      </w:r>
      <w:r w:rsidR="00D743CD">
        <w:rPr>
          <w:sz w:val="24"/>
          <w:szCs w:val="24"/>
        </w:rPr>
        <w:t>ian</w:t>
      </w:r>
      <w:r w:rsidR="00D743CD">
        <w:rPr>
          <w:spacing w:val="-1"/>
          <w:sz w:val="24"/>
          <w:szCs w:val="24"/>
        </w:rPr>
        <w:t>c</w:t>
      </w:r>
      <w:r w:rsidR="00D743CD">
        <w:rPr>
          <w:sz w:val="24"/>
          <w:szCs w:val="24"/>
        </w:rPr>
        <w:t>e</w:t>
      </w:r>
      <w:r w:rsidR="00D743CD">
        <w:rPr>
          <w:spacing w:val="1"/>
          <w:sz w:val="24"/>
          <w:szCs w:val="24"/>
        </w:rPr>
        <w:t xml:space="preserve"> </w:t>
      </w:r>
      <w:r w:rsidR="00D743CD">
        <w:rPr>
          <w:sz w:val="24"/>
          <w:szCs w:val="24"/>
        </w:rPr>
        <w:t>r</w:t>
      </w:r>
      <w:r w:rsidR="00D743CD">
        <w:rPr>
          <w:spacing w:val="-2"/>
          <w:sz w:val="24"/>
          <w:szCs w:val="24"/>
        </w:rPr>
        <w:t>e</w:t>
      </w:r>
      <w:r w:rsidR="00D743CD">
        <w:rPr>
          <w:sz w:val="24"/>
          <w:szCs w:val="24"/>
        </w:rPr>
        <w:t>lat</w:t>
      </w:r>
      <w:r w:rsidR="00D743CD">
        <w:rPr>
          <w:spacing w:val="-1"/>
          <w:sz w:val="24"/>
          <w:szCs w:val="24"/>
        </w:rPr>
        <w:t>e</w:t>
      </w:r>
      <w:r w:rsidR="00D743CD">
        <w:rPr>
          <w:sz w:val="24"/>
          <w:szCs w:val="24"/>
        </w:rPr>
        <w:t>d</w:t>
      </w:r>
      <w:r w:rsidR="00D743CD">
        <w:rPr>
          <w:spacing w:val="2"/>
          <w:sz w:val="24"/>
          <w:szCs w:val="24"/>
        </w:rPr>
        <w:t xml:space="preserve"> </w:t>
      </w:r>
      <w:r w:rsidR="00D743CD">
        <w:rPr>
          <w:sz w:val="24"/>
          <w:szCs w:val="24"/>
        </w:rPr>
        <w:t>matte</w:t>
      </w:r>
      <w:r w:rsidR="00D743CD">
        <w:rPr>
          <w:spacing w:val="-1"/>
          <w:sz w:val="24"/>
          <w:szCs w:val="24"/>
        </w:rPr>
        <w:t>r</w:t>
      </w:r>
      <w:r w:rsidR="00D743CD">
        <w:rPr>
          <w:sz w:val="24"/>
          <w:szCs w:val="24"/>
        </w:rPr>
        <w:t>s</w:t>
      </w:r>
      <w:r w:rsidR="00D743CD">
        <w:rPr>
          <w:spacing w:val="7"/>
          <w:sz w:val="24"/>
          <w:szCs w:val="24"/>
        </w:rPr>
        <w:t xml:space="preserve"> </w:t>
      </w:r>
      <w:r w:rsidR="00D743CD">
        <w:rPr>
          <w:sz w:val="24"/>
          <w:szCs w:val="24"/>
        </w:rPr>
        <w:t>may submit these to the p</w:t>
      </w:r>
      <w:r w:rsidR="00D743CD">
        <w:rPr>
          <w:spacing w:val="-1"/>
          <w:sz w:val="24"/>
          <w:szCs w:val="24"/>
        </w:rPr>
        <w:t>e</w:t>
      </w:r>
      <w:r w:rsidR="00D743CD">
        <w:rPr>
          <w:sz w:val="24"/>
          <w:szCs w:val="24"/>
        </w:rPr>
        <w:t>rson in</w:t>
      </w:r>
      <w:r w:rsidR="00D743CD">
        <w:rPr>
          <w:spacing w:val="1"/>
          <w:sz w:val="24"/>
          <w:szCs w:val="24"/>
        </w:rPr>
        <w:t xml:space="preserve"> </w:t>
      </w:r>
      <w:r w:rsidR="00D743CD">
        <w:rPr>
          <w:spacing w:val="-1"/>
          <w:sz w:val="24"/>
          <w:szCs w:val="24"/>
        </w:rPr>
        <w:t>c</w:t>
      </w:r>
      <w:r w:rsidR="00D743CD">
        <w:rPr>
          <w:sz w:val="24"/>
          <w:szCs w:val="24"/>
        </w:rPr>
        <w:t>h</w:t>
      </w:r>
      <w:r w:rsidR="00D743CD">
        <w:rPr>
          <w:spacing w:val="-1"/>
          <w:sz w:val="24"/>
          <w:szCs w:val="24"/>
        </w:rPr>
        <w:t>a</w:t>
      </w:r>
      <w:r w:rsidR="00D743CD">
        <w:rPr>
          <w:sz w:val="24"/>
          <w:szCs w:val="24"/>
        </w:rPr>
        <w:t>r</w:t>
      </w:r>
      <w:r w:rsidR="00D743CD">
        <w:rPr>
          <w:spacing w:val="-3"/>
          <w:sz w:val="24"/>
          <w:szCs w:val="24"/>
        </w:rPr>
        <w:t>g</w:t>
      </w:r>
      <w:r w:rsidR="00D743CD">
        <w:rPr>
          <w:sz w:val="24"/>
          <w:szCs w:val="24"/>
        </w:rPr>
        <w:t xml:space="preserve">e of the </w:t>
      </w:r>
      <w:r w:rsidR="00D743CD">
        <w:rPr>
          <w:spacing w:val="-1"/>
          <w:sz w:val="24"/>
          <w:szCs w:val="24"/>
        </w:rPr>
        <w:t>a</w:t>
      </w:r>
      <w:r w:rsidR="00D743CD">
        <w:rPr>
          <w:sz w:val="24"/>
          <w:szCs w:val="24"/>
        </w:rPr>
        <w:t>ppl</w:t>
      </w:r>
      <w:r w:rsidR="00D743CD">
        <w:rPr>
          <w:spacing w:val="1"/>
          <w:sz w:val="24"/>
          <w:szCs w:val="24"/>
        </w:rPr>
        <w:t>i</w:t>
      </w:r>
      <w:r w:rsidR="00D743CD">
        <w:rPr>
          <w:spacing w:val="-1"/>
          <w:sz w:val="24"/>
          <w:szCs w:val="24"/>
        </w:rPr>
        <w:t>ca</w:t>
      </w:r>
      <w:r w:rsidR="00D743CD">
        <w:rPr>
          <w:sz w:val="24"/>
          <w:szCs w:val="24"/>
        </w:rPr>
        <w:t>ble Comp</w:t>
      </w:r>
      <w:r w:rsidR="00D743CD">
        <w:rPr>
          <w:spacing w:val="1"/>
          <w:sz w:val="24"/>
          <w:szCs w:val="24"/>
        </w:rPr>
        <w:t>l</w:t>
      </w:r>
      <w:r w:rsidR="00D743CD">
        <w:rPr>
          <w:sz w:val="24"/>
          <w:szCs w:val="24"/>
        </w:rPr>
        <w:t>ian</w:t>
      </w:r>
      <w:r w:rsidR="00D743CD">
        <w:rPr>
          <w:spacing w:val="-1"/>
          <w:sz w:val="24"/>
          <w:szCs w:val="24"/>
        </w:rPr>
        <w:t>c</w:t>
      </w:r>
      <w:r w:rsidR="00D743CD">
        <w:rPr>
          <w:sz w:val="24"/>
          <w:szCs w:val="24"/>
        </w:rPr>
        <w:t xml:space="preserve">e </w:t>
      </w:r>
      <w:r w:rsidR="00D743CD">
        <w:rPr>
          <w:spacing w:val="-1"/>
          <w:sz w:val="24"/>
          <w:szCs w:val="24"/>
        </w:rPr>
        <w:t>F</w:t>
      </w:r>
      <w:r w:rsidR="00D743CD">
        <w:rPr>
          <w:sz w:val="24"/>
          <w:szCs w:val="24"/>
        </w:rPr>
        <w:t>un</w:t>
      </w:r>
      <w:r w:rsidR="00D743CD">
        <w:rPr>
          <w:spacing w:val="-1"/>
          <w:sz w:val="24"/>
          <w:szCs w:val="24"/>
        </w:rPr>
        <w:t>c</w:t>
      </w:r>
      <w:r w:rsidR="00D743CD">
        <w:rPr>
          <w:sz w:val="24"/>
          <w:szCs w:val="24"/>
        </w:rPr>
        <w:t>t</w:t>
      </w:r>
      <w:r w:rsidR="00D743CD">
        <w:rPr>
          <w:spacing w:val="1"/>
          <w:sz w:val="24"/>
          <w:szCs w:val="24"/>
        </w:rPr>
        <w:t>i</w:t>
      </w:r>
      <w:r w:rsidR="00D743CD">
        <w:rPr>
          <w:sz w:val="24"/>
          <w:szCs w:val="24"/>
        </w:rPr>
        <w:t>on</w:t>
      </w:r>
      <w:r w:rsidR="00D743CD">
        <w:rPr>
          <w:spacing w:val="6"/>
          <w:sz w:val="24"/>
          <w:szCs w:val="24"/>
        </w:rPr>
        <w:t xml:space="preserve"> </w:t>
      </w:r>
      <w:r w:rsidR="00D743CD">
        <w:rPr>
          <w:sz w:val="24"/>
          <w:szCs w:val="24"/>
        </w:rPr>
        <w:t>or the Comp</w:t>
      </w:r>
      <w:r w:rsidR="00D743CD">
        <w:rPr>
          <w:spacing w:val="1"/>
          <w:sz w:val="24"/>
          <w:szCs w:val="24"/>
        </w:rPr>
        <w:t>l</w:t>
      </w:r>
      <w:r w:rsidR="00D743CD">
        <w:rPr>
          <w:sz w:val="24"/>
          <w:szCs w:val="24"/>
        </w:rPr>
        <w:t>ian</w:t>
      </w:r>
      <w:r w:rsidR="00D743CD">
        <w:rPr>
          <w:spacing w:val="-1"/>
          <w:sz w:val="24"/>
          <w:szCs w:val="24"/>
        </w:rPr>
        <w:t>c</w:t>
      </w:r>
      <w:r w:rsidR="00D743CD">
        <w:rPr>
          <w:sz w:val="24"/>
          <w:szCs w:val="24"/>
        </w:rPr>
        <w:t>e O</w:t>
      </w:r>
      <w:r w:rsidR="00D743CD">
        <w:rPr>
          <w:spacing w:val="-1"/>
          <w:sz w:val="24"/>
          <w:szCs w:val="24"/>
        </w:rPr>
        <w:t>f</w:t>
      </w:r>
      <w:r w:rsidR="00D743CD">
        <w:rPr>
          <w:sz w:val="24"/>
          <w:szCs w:val="24"/>
        </w:rPr>
        <w:t>fi</w:t>
      </w:r>
      <w:r w:rsidR="00D743CD">
        <w:rPr>
          <w:spacing w:val="-1"/>
          <w:sz w:val="24"/>
          <w:szCs w:val="24"/>
        </w:rPr>
        <w:t>ce</w:t>
      </w:r>
      <w:r w:rsidR="00D743CD">
        <w:rPr>
          <w:sz w:val="24"/>
          <w:szCs w:val="24"/>
        </w:rPr>
        <w:t>r. The p</w:t>
      </w:r>
      <w:r w:rsidR="00D743CD">
        <w:rPr>
          <w:spacing w:val="-1"/>
          <w:sz w:val="24"/>
          <w:szCs w:val="24"/>
        </w:rPr>
        <w:t>e</w:t>
      </w:r>
      <w:r w:rsidR="00D743CD">
        <w:rPr>
          <w:sz w:val="24"/>
          <w:szCs w:val="24"/>
        </w:rPr>
        <w:t>rson to</w:t>
      </w:r>
      <w:r w:rsidR="00D743CD">
        <w:rPr>
          <w:spacing w:val="1"/>
          <w:sz w:val="24"/>
          <w:szCs w:val="24"/>
        </w:rPr>
        <w:t xml:space="preserve"> </w:t>
      </w:r>
      <w:r w:rsidR="00D743CD">
        <w:rPr>
          <w:sz w:val="24"/>
          <w:szCs w:val="24"/>
        </w:rPr>
        <w:t>whom</w:t>
      </w:r>
      <w:r w:rsidR="00D743CD">
        <w:rPr>
          <w:spacing w:val="1"/>
          <w:sz w:val="24"/>
          <w:szCs w:val="24"/>
        </w:rPr>
        <w:t xml:space="preserve"> </w:t>
      </w:r>
      <w:r w:rsidR="00D743CD">
        <w:rPr>
          <w:sz w:val="24"/>
          <w:szCs w:val="24"/>
        </w:rPr>
        <w:t>the r</w:t>
      </w:r>
      <w:r w:rsidR="00D743CD">
        <w:rPr>
          <w:spacing w:val="-2"/>
          <w:sz w:val="24"/>
          <w:szCs w:val="24"/>
        </w:rPr>
        <w:t>e</w:t>
      </w:r>
      <w:r w:rsidR="00D743CD">
        <w:rPr>
          <w:sz w:val="24"/>
          <w:szCs w:val="24"/>
        </w:rPr>
        <w:t>port</w:t>
      </w:r>
      <w:r w:rsidR="00D743CD">
        <w:rPr>
          <w:spacing w:val="1"/>
          <w:sz w:val="24"/>
          <w:szCs w:val="24"/>
        </w:rPr>
        <w:t xml:space="preserve"> </w:t>
      </w:r>
      <w:r w:rsidR="00D743CD">
        <w:rPr>
          <w:sz w:val="24"/>
          <w:szCs w:val="24"/>
        </w:rPr>
        <w:t>is</w:t>
      </w:r>
      <w:r w:rsidR="00D743CD">
        <w:rPr>
          <w:spacing w:val="2"/>
          <w:sz w:val="24"/>
          <w:szCs w:val="24"/>
        </w:rPr>
        <w:t xml:space="preserve"> </w:t>
      </w:r>
      <w:r w:rsidR="00D743CD">
        <w:rPr>
          <w:sz w:val="24"/>
          <w:szCs w:val="24"/>
        </w:rPr>
        <w:t>made</w:t>
      </w:r>
      <w:r w:rsidR="00D743CD">
        <w:rPr>
          <w:spacing w:val="3"/>
          <w:sz w:val="24"/>
          <w:szCs w:val="24"/>
        </w:rPr>
        <w:t xml:space="preserve"> </w:t>
      </w:r>
      <w:r w:rsidR="00D743CD">
        <w:rPr>
          <w:sz w:val="24"/>
          <w:szCs w:val="24"/>
        </w:rPr>
        <w:t>should</w:t>
      </w:r>
      <w:r w:rsidR="00D743CD">
        <w:rPr>
          <w:spacing w:val="1"/>
          <w:sz w:val="24"/>
          <w:szCs w:val="24"/>
        </w:rPr>
        <w:t xml:space="preserve"> </w:t>
      </w:r>
      <w:r w:rsidR="00D743CD">
        <w:rPr>
          <w:sz w:val="24"/>
          <w:szCs w:val="24"/>
        </w:rPr>
        <w:t>take steps</w:t>
      </w:r>
      <w:r w:rsidR="00D743CD">
        <w:rPr>
          <w:spacing w:val="1"/>
          <w:sz w:val="24"/>
          <w:szCs w:val="24"/>
        </w:rPr>
        <w:t xml:space="preserve"> </w:t>
      </w:r>
      <w:r w:rsidR="00D743CD">
        <w:rPr>
          <w:sz w:val="24"/>
          <w:szCs w:val="24"/>
        </w:rPr>
        <w:t>to</w:t>
      </w:r>
      <w:r w:rsidR="00D743CD">
        <w:rPr>
          <w:spacing w:val="1"/>
          <w:sz w:val="24"/>
          <w:szCs w:val="24"/>
        </w:rPr>
        <w:t xml:space="preserve"> </w:t>
      </w:r>
      <w:r w:rsidR="00D743CD">
        <w:rPr>
          <w:sz w:val="24"/>
          <w:szCs w:val="24"/>
        </w:rPr>
        <w:t>fo</w:t>
      </w:r>
      <w:r w:rsidR="00D743CD">
        <w:rPr>
          <w:spacing w:val="-1"/>
          <w:sz w:val="24"/>
          <w:szCs w:val="24"/>
        </w:rPr>
        <w:t>r</w:t>
      </w:r>
      <w:r w:rsidR="00D743CD">
        <w:rPr>
          <w:sz w:val="24"/>
          <w:szCs w:val="24"/>
        </w:rPr>
        <w:t>mu</w:t>
      </w:r>
      <w:r w:rsidR="00D743CD">
        <w:rPr>
          <w:spacing w:val="1"/>
          <w:sz w:val="24"/>
          <w:szCs w:val="24"/>
        </w:rPr>
        <w:t>l</w:t>
      </w:r>
      <w:r w:rsidR="00D743CD">
        <w:rPr>
          <w:spacing w:val="-1"/>
          <w:sz w:val="24"/>
          <w:szCs w:val="24"/>
        </w:rPr>
        <w:t>a</w:t>
      </w:r>
      <w:r w:rsidR="00D743CD">
        <w:rPr>
          <w:sz w:val="24"/>
          <w:szCs w:val="24"/>
        </w:rPr>
        <w:t>te a prop</w:t>
      </w:r>
      <w:r w:rsidR="00D743CD">
        <w:rPr>
          <w:spacing w:val="-2"/>
          <w:sz w:val="24"/>
          <w:szCs w:val="24"/>
        </w:rPr>
        <w:t>e</w:t>
      </w:r>
      <w:r w:rsidR="00D743CD">
        <w:rPr>
          <w:sz w:val="24"/>
          <w:szCs w:val="24"/>
        </w:rPr>
        <w:t>r</w:t>
      </w:r>
      <w:r w:rsidR="00D743CD">
        <w:rPr>
          <w:spacing w:val="9"/>
          <w:sz w:val="24"/>
          <w:szCs w:val="24"/>
        </w:rPr>
        <w:t xml:space="preserve"> </w:t>
      </w:r>
      <w:r w:rsidR="00D743CD">
        <w:rPr>
          <w:sz w:val="24"/>
          <w:szCs w:val="24"/>
        </w:rPr>
        <w:t>r</w:t>
      </w:r>
      <w:r w:rsidR="00D743CD">
        <w:rPr>
          <w:spacing w:val="-2"/>
          <w:sz w:val="24"/>
          <w:szCs w:val="24"/>
        </w:rPr>
        <w:t>e</w:t>
      </w:r>
      <w:r w:rsidR="00D743CD">
        <w:rPr>
          <w:sz w:val="24"/>
          <w:szCs w:val="24"/>
        </w:rPr>
        <w:t>sponse,</w:t>
      </w:r>
      <w:r w:rsidR="00D743CD">
        <w:rPr>
          <w:spacing w:val="9"/>
          <w:sz w:val="24"/>
          <w:szCs w:val="24"/>
        </w:rPr>
        <w:t xml:space="preserve"> </w:t>
      </w:r>
      <w:r w:rsidR="00D743CD">
        <w:rPr>
          <w:sz w:val="24"/>
          <w:szCs w:val="24"/>
        </w:rPr>
        <w:t>whi</w:t>
      </w:r>
      <w:r w:rsidR="00D743CD">
        <w:rPr>
          <w:spacing w:val="-1"/>
          <w:sz w:val="24"/>
          <w:szCs w:val="24"/>
        </w:rPr>
        <w:t>c</w:t>
      </w:r>
      <w:r w:rsidR="00D743CD">
        <w:rPr>
          <w:sz w:val="24"/>
          <w:szCs w:val="24"/>
        </w:rPr>
        <w:t>h</w:t>
      </w:r>
      <w:r w:rsidR="00D743CD">
        <w:rPr>
          <w:spacing w:val="10"/>
          <w:sz w:val="24"/>
          <w:szCs w:val="24"/>
        </w:rPr>
        <w:t xml:space="preserve"> </w:t>
      </w:r>
      <w:r w:rsidR="00D743CD">
        <w:rPr>
          <w:sz w:val="24"/>
          <w:szCs w:val="24"/>
        </w:rPr>
        <w:t>may</w:t>
      </w:r>
      <w:r w:rsidR="00D743CD">
        <w:rPr>
          <w:spacing w:val="2"/>
          <w:sz w:val="24"/>
          <w:szCs w:val="24"/>
        </w:rPr>
        <w:t xml:space="preserve"> </w:t>
      </w:r>
      <w:r w:rsidR="00D743CD">
        <w:rPr>
          <w:sz w:val="24"/>
          <w:szCs w:val="24"/>
        </w:rPr>
        <w:t>include</w:t>
      </w:r>
      <w:r w:rsidR="00D743CD">
        <w:rPr>
          <w:spacing w:val="6"/>
          <w:sz w:val="24"/>
          <w:szCs w:val="24"/>
        </w:rPr>
        <w:t xml:space="preserve"> </w:t>
      </w:r>
      <w:r w:rsidR="00D743CD">
        <w:rPr>
          <w:sz w:val="24"/>
          <w:szCs w:val="24"/>
        </w:rPr>
        <w:t>indep</w:t>
      </w:r>
      <w:r w:rsidR="00D743CD">
        <w:rPr>
          <w:spacing w:val="-1"/>
          <w:sz w:val="24"/>
          <w:szCs w:val="24"/>
        </w:rPr>
        <w:t>e</w:t>
      </w:r>
      <w:r w:rsidR="00D743CD">
        <w:rPr>
          <w:sz w:val="24"/>
          <w:szCs w:val="24"/>
        </w:rPr>
        <w:t>nd</w:t>
      </w:r>
      <w:r w:rsidR="00D743CD">
        <w:rPr>
          <w:spacing w:val="-1"/>
          <w:sz w:val="24"/>
          <w:szCs w:val="24"/>
        </w:rPr>
        <w:t>e</w:t>
      </w:r>
      <w:r w:rsidR="00D743CD">
        <w:rPr>
          <w:sz w:val="24"/>
          <w:szCs w:val="24"/>
        </w:rPr>
        <w:t>nt</w:t>
      </w:r>
      <w:r w:rsidR="00D743CD">
        <w:rPr>
          <w:spacing w:val="1"/>
          <w:sz w:val="24"/>
          <w:szCs w:val="24"/>
        </w:rPr>
        <w:t>l</w:t>
      </w:r>
      <w:r w:rsidR="00D743CD">
        <w:rPr>
          <w:sz w:val="24"/>
          <w:szCs w:val="24"/>
        </w:rPr>
        <w:t>y providing</w:t>
      </w:r>
      <w:r w:rsidR="00D743CD">
        <w:rPr>
          <w:spacing w:val="5"/>
          <w:sz w:val="24"/>
          <w:szCs w:val="24"/>
        </w:rPr>
        <w:t xml:space="preserve"> </w:t>
      </w:r>
      <w:r w:rsidR="00D743CD">
        <w:rPr>
          <w:spacing w:val="-1"/>
          <w:sz w:val="24"/>
          <w:szCs w:val="24"/>
        </w:rPr>
        <w:t>a</w:t>
      </w:r>
      <w:r w:rsidR="00D743CD">
        <w:rPr>
          <w:sz w:val="24"/>
          <w:szCs w:val="24"/>
        </w:rPr>
        <w:t>n</w:t>
      </w:r>
      <w:r w:rsidR="00D743CD">
        <w:rPr>
          <w:spacing w:val="7"/>
          <w:sz w:val="24"/>
          <w:szCs w:val="24"/>
        </w:rPr>
        <w:t xml:space="preserve"> </w:t>
      </w:r>
      <w:r w:rsidR="00D743CD">
        <w:rPr>
          <w:spacing w:val="-1"/>
          <w:sz w:val="24"/>
          <w:szCs w:val="24"/>
        </w:rPr>
        <w:t>a</w:t>
      </w:r>
      <w:r w:rsidR="00D743CD">
        <w:rPr>
          <w:sz w:val="24"/>
          <w:szCs w:val="24"/>
        </w:rPr>
        <w:t>nsw</w:t>
      </w:r>
      <w:r w:rsidR="00D743CD">
        <w:rPr>
          <w:spacing w:val="-1"/>
          <w:sz w:val="24"/>
          <w:szCs w:val="24"/>
        </w:rPr>
        <w:t>e</w:t>
      </w:r>
      <w:r w:rsidR="00D743CD">
        <w:rPr>
          <w:sz w:val="24"/>
          <w:szCs w:val="24"/>
        </w:rPr>
        <w:t>r,</w:t>
      </w:r>
      <w:r w:rsidR="00D743CD">
        <w:rPr>
          <w:spacing w:val="7"/>
          <w:sz w:val="24"/>
          <w:szCs w:val="24"/>
        </w:rPr>
        <w:t xml:space="preserve"> </w:t>
      </w:r>
      <w:r w:rsidR="00D743CD">
        <w:rPr>
          <w:sz w:val="24"/>
          <w:szCs w:val="24"/>
        </w:rPr>
        <w:t>s</w:t>
      </w:r>
      <w:r w:rsidR="00D743CD">
        <w:rPr>
          <w:spacing w:val="-1"/>
          <w:sz w:val="24"/>
          <w:szCs w:val="24"/>
        </w:rPr>
        <w:t>ee</w:t>
      </w:r>
      <w:r w:rsidR="00D743CD">
        <w:rPr>
          <w:sz w:val="24"/>
          <w:szCs w:val="24"/>
        </w:rPr>
        <w:t>king</w:t>
      </w:r>
      <w:r w:rsidR="00D743CD">
        <w:rPr>
          <w:spacing w:val="5"/>
          <w:sz w:val="24"/>
          <w:szCs w:val="24"/>
        </w:rPr>
        <w:t xml:space="preserve"> </w:t>
      </w:r>
      <w:r w:rsidR="00D743CD">
        <w:rPr>
          <w:spacing w:val="-2"/>
          <w:sz w:val="24"/>
          <w:szCs w:val="24"/>
        </w:rPr>
        <w:t>g</w:t>
      </w:r>
      <w:r w:rsidR="00D743CD">
        <w:rPr>
          <w:sz w:val="24"/>
          <w:szCs w:val="24"/>
        </w:rPr>
        <w:t>uidan</w:t>
      </w:r>
      <w:r w:rsidR="00D743CD">
        <w:rPr>
          <w:spacing w:val="-1"/>
          <w:sz w:val="24"/>
          <w:szCs w:val="24"/>
        </w:rPr>
        <w:t>c</w:t>
      </w:r>
      <w:r w:rsidR="00D743CD">
        <w:rPr>
          <w:sz w:val="24"/>
          <w:szCs w:val="24"/>
        </w:rPr>
        <w:t>e f</w:t>
      </w:r>
      <w:r w:rsidR="00D743CD">
        <w:rPr>
          <w:spacing w:val="-1"/>
          <w:sz w:val="24"/>
          <w:szCs w:val="24"/>
        </w:rPr>
        <w:t>r</w:t>
      </w:r>
      <w:r w:rsidR="00D743CD">
        <w:rPr>
          <w:sz w:val="24"/>
          <w:szCs w:val="24"/>
        </w:rPr>
        <w:t xml:space="preserve">om </w:t>
      </w:r>
      <w:r w:rsidR="00D743CD">
        <w:rPr>
          <w:spacing w:val="1"/>
          <w:sz w:val="24"/>
          <w:szCs w:val="24"/>
        </w:rPr>
        <w:t>t</w:t>
      </w:r>
      <w:r w:rsidR="00D743CD">
        <w:rPr>
          <w:sz w:val="24"/>
          <w:szCs w:val="24"/>
        </w:rPr>
        <w:t>he</w:t>
      </w:r>
      <w:r w:rsidR="00D743CD">
        <w:rPr>
          <w:spacing w:val="-1"/>
          <w:sz w:val="24"/>
          <w:szCs w:val="24"/>
        </w:rPr>
        <w:t xml:space="preserve"> </w:t>
      </w:r>
      <w:r w:rsidR="00D743CD">
        <w:rPr>
          <w:sz w:val="24"/>
          <w:szCs w:val="24"/>
        </w:rPr>
        <w:t>Comp</w:t>
      </w:r>
      <w:r w:rsidR="00D743CD">
        <w:rPr>
          <w:spacing w:val="1"/>
          <w:sz w:val="24"/>
          <w:szCs w:val="24"/>
        </w:rPr>
        <w:t>l</w:t>
      </w:r>
      <w:r w:rsidR="00D743CD">
        <w:rPr>
          <w:sz w:val="24"/>
          <w:szCs w:val="24"/>
        </w:rPr>
        <w:t>ian</w:t>
      </w:r>
      <w:r w:rsidR="00D743CD">
        <w:rPr>
          <w:spacing w:val="-1"/>
          <w:sz w:val="24"/>
          <w:szCs w:val="24"/>
        </w:rPr>
        <w:t>c</w:t>
      </w:r>
      <w:r w:rsidR="00D743CD">
        <w:rPr>
          <w:sz w:val="24"/>
          <w:szCs w:val="24"/>
        </w:rPr>
        <w:t>e</w:t>
      </w:r>
      <w:r w:rsidR="00D743CD">
        <w:rPr>
          <w:spacing w:val="-1"/>
          <w:sz w:val="24"/>
          <w:szCs w:val="24"/>
        </w:rPr>
        <w:t xml:space="preserve"> </w:t>
      </w:r>
      <w:r w:rsidR="00D743CD">
        <w:rPr>
          <w:sz w:val="24"/>
          <w:szCs w:val="24"/>
        </w:rPr>
        <w:t>Com</w:t>
      </w:r>
      <w:r w:rsidR="00D743CD">
        <w:rPr>
          <w:spacing w:val="1"/>
          <w:sz w:val="24"/>
          <w:szCs w:val="24"/>
        </w:rPr>
        <w:t>m</w:t>
      </w:r>
      <w:r w:rsidR="00D743CD">
        <w:rPr>
          <w:sz w:val="24"/>
          <w:szCs w:val="24"/>
        </w:rPr>
        <w:t>i</w:t>
      </w:r>
      <w:r w:rsidR="00D743CD">
        <w:rPr>
          <w:spacing w:val="1"/>
          <w:sz w:val="24"/>
          <w:szCs w:val="24"/>
        </w:rPr>
        <w:t>t</w:t>
      </w:r>
      <w:r w:rsidR="00D743CD">
        <w:rPr>
          <w:sz w:val="24"/>
          <w:szCs w:val="24"/>
        </w:rPr>
        <w:t>tee or Comp</w:t>
      </w:r>
      <w:r w:rsidR="00D743CD">
        <w:rPr>
          <w:spacing w:val="1"/>
          <w:sz w:val="24"/>
          <w:szCs w:val="24"/>
        </w:rPr>
        <w:t>l</w:t>
      </w:r>
      <w:r w:rsidR="00D743CD">
        <w:rPr>
          <w:sz w:val="24"/>
          <w:szCs w:val="24"/>
        </w:rPr>
        <w:t>ian</w:t>
      </w:r>
      <w:r w:rsidR="00D743CD">
        <w:rPr>
          <w:spacing w:val="-1"/>
          <w:sz w:val="24"/>
          <w:szCs w:val="24"/>
        </w:rPr>
        <w:t>c</w:t>
      </w:r>
      <w:r w:rsidR="00D743CD">
        <w:rPr>
          <w:sz w:val="24"/>
          <w:szCs w:val="24"/>
        </w:rPr>
        <w:t>e</w:t>
      </w:r>
      <w:r w:rsidR="00D743CD">
        <w:rPr>
          <w:spacing w:val="-1"/>
          <w:sz w:val="24"/>
          <w:szCs w:val="24"/>
        </w:rPr>
        <w:t xml:space="preserve"> </w:t>
      </w:r>
      <w:r w:rsidR="00D743CD">
        <w:rPr>
          <w:sz w:val="24"/>
          <w:szCs w:val="24"/>
        </w:rPr>
        <w:t>O</w:t>
      </w:r>
      <w:r w:rsidR="00D743CD">
        <w:rPr>
          <w:spacing w:val="-1"/>
          <w:sz w:val="24"/>
          <w:szCs w:val="24"/>
        </w:rPr>
        <w:t>f</w:t>
      </w:r>
      <w:r w:rsidR="00D743CD">
        <w:rPr>
          <w:sz w:val="24"/>
          <w:szCs w:val="24"/>
        </w:rPr>
        <w:t>fi</w:t>
      </w:r>
      <w:r w:rsidR="00D743CD">
        <w:rPr>
          <w:spacing w:val="-1"/>
          <w:sz w:val="24"/>
          <w:szCs w:val="24"/>
        </w:rPr>
        <w:t>ce</w:t>
      </w:r>
      <w:r w:rsidR="00D743CD">
        <w:rPr>
          <w:sz w:val="24"/>
          <w:szCs w:val="24"/>
        </w:rPr>
        <w:t xml:space="preserve">r, or </w:t>
      </w:r>
      <w:r w:rsidR="00D743CD">
        <w:rPr>
          <w:spacing w:val="-2"/>
          <w:sz w:val="24"/>
          <w:szCs w:val="24"/>
        </w:rPr>
        <w:t>c</w:t>
      </w:r>
      <w:r w:rsidR="00D743CD">
        <w:rPr>
          <w:sz w:val="24"/>
          <w:szCs w:val="24"/>
        </w:rPr>
        <w:t>onsult</w:t>
      </w:r>
      <w:r w:rsidR="00D743CD">
        <w:rPr>
          <w:spacing w:val="1"/>
          <w:sz w:val="24"/>
          <w:szCs w:val="24"/>
        </w:rPr>
        <w:t>i</w:t>
      </w:r>
      <w:r w:rsidR="00D743CD">
        <w:rPr>
          <w:sz w:val="24"/>
          <w:szCs w:val="24"/>
        </w:rPr>
        <w:t>ng</w:t>
      </w:r>
      <w:r w:rsidR="00D743CD">
        <w:rPr>
          <w:spacing w:val="-2"/>
          <w:sz w:val="24"/>
          <w:szCs w:val="24"/>
        </w:rPr>
        <w:t xml:space="preserve"> </w:t>
      </w:r>
      <w:r w:rsidR="00D743CD">
        <w:rPr>
          <w:sz w:val="24"/>
          <w:szCs w:val="24"/>
        </w:rPr>
        <w:t>with le</w:t>
      </w:r>
      <w:r w:rsidR="00D743CD">
        <w:rPr>
          <w:spacing w:val="-3"/>
          <w:sz w:val="24"/>
          <w:szCs w:val="24"/>
        </w:rPr>
        <w:t>g</w:t>
      </w:r>
      <w:r w:rsidR="00D743CD">
        <w:rPr>
          <w:spacing w:val="-1"/>
          <w:sz w:val="24"/>
          <w:szCs w:val="24"/>
        </w:rPr>
        <w:t>a</w:t>
      </w:r>
      <w:r w:rsidR="00D743CD">
        <w:rPr>
          <w:sz w:val="24"/>
          <w:szCs w:val="24"/>
        </w:rPr>
        <w:t>l couns</w:t>
      </w:r>
      <w:r w:rsidR="00D743CD">
        <w:rPr>
          <w:spacing w:val="-1"/>
          <w:sz w:val="24"/>
          <w:szCs w:val="24"/>
        </w:rPr>
        <w:t>e</w:t>
      </w:r>
      <w:r w:rsidR="00D743CD">
        <w:rPr>
          <w:sz w:val="24"/>
          <w:szCs w:val="24"/>
        </w:rPr>
        <w:t>l.</w:t>
      </w:r>
    </w:p>
    <w:p w:rsidR="009A65AA" w:rsidP="009A65AA" w14:paraId="6F18611C" w14:textId="77777777">
      <w:pPr>
        <w:rPr>
          <w:b/>
          <w:position w:val="-1"/>
          <w:sz w:val="24"/>
          <w:szCs w:val="24"/>
        </w:rPr>
      </w:pPr>
    </w:p>
    <w:p w:rsidR="00A044D9" w:rsidP="009A65AA" w14:paraId="16370B3F" w14:textId="4DB965E9">
      <w:pPr>
        <w:rPr>
          <w:sz w:val="24"/>
          <w:szCs w:val="24"/>
        </w:rPr>
      </w:pPr>
      <w:r>
        <w:rPr>
          <w:b/>
          <w:position w:val="-1"/>
          <w:sz w:val="24"/>
          <w:szCs w:val="24"/>
        </w:rPr>
        <w:t xml:space="preserve">VIII.  </w:t>
      </w:r>
      <w:r w:rsidR="00D743CD">
        <w:rPr>
          <w:b/>
          <w:position w:val="-1"/>
          <w:sz w:val="24"/>
          <w:szCs w:val="24"/>
          <w:u w:val="thick" w:color="000000"/>
        </w:rPr>
        <w:t>A</w:t>
      </w:r>
      <w:r w:rsidR="00D743CD">
        <w:rPr>
          <w:b/>
          <w:spacing w:val="-1"/>
          <w:position w:val="-1"/>
          <w:sz w:val="24"/>
          <w:szCs w:val="24"/>
          <w:u w:val="thick" w:color="000000"/>
        </w:rPr>
        <w:t>U</w:t>
      </w:r>
      <w:r w:rsidR="00D743CD">
        <w:rPr>
          <w:b/>
          <w:position w:val="-1"/>
          <w:sz w:val="24"/>
          <w:szCs w:val="24"/>
          <w:u w:val="thick" w:color="000000"/>
        </w:rPr>
        <w:t>DITING</w:t>
      </w:r>
      <w:r w:rsidR="00D743CD">
        <w:rPr>
          <w:b/>
          <w:spacing w:val="-2"/>
          <w:position w:val="-1"/>
          <w:sz w:val="24"/>
          <w:szCs w:val="24"/>
          <w:u w:val="thick" w:color="000000"/>
        </w:rPr>
        <w:t xml:space="preserve"> </w:t>
      </w:r>
      <w:r w:rsidR="00D743CD">
        <w:rPr>
          <w:b/>
          <w:position w:val="-1"/>
          <w:sz w:val="24"/>
          <w:szCs w:val="24"/>
          <w:u w:val="thick" w:color="000000"/>
        </w:rPr>
        <w:t>A</w:t>
      </w:r>
      <w:r w:rsidR="00D743CD">
        <w:rPr>
          <w:b/>
          <w:spacing w:val="-1"/>
          <w:position w:val="-1"/>
          <w:sz w:val="24"/>
          <w:szCs w:val="24"/>
          <w:u w:val="thick" w:color="000000"/>
        </w:rPr>
        <w:t>N</w:t>
      </w:r>
      <w:r w:rsidR="00D743CD">
        <w:rPr>
          <w:b/>
          <w:position w:val="-1"/>
          <w:sz w:val="24"/>
          <w:szCs w:val="24"/>
          <w:u w:val="thick" w:color="000000"/>
        </w:rPr>
        <w:t xml:space="preserve">D </w:t>
      </w:r>
      <w:r w:rsidR="00D743CD">
        <w:rPr>
          <w:b/>
          <w:spacing w:val="-1"/>
          <w:position w:val="-1"/>
          <w:sz w:val="24"/>
          <w:szCs w:val="24"/>
          <w:u w:val="thick" w:color="000000"/>
        </w:rPr>
        <w:t>M</w:t>
      </w:r>
      <w:r w:rsidR="00D743CD">
        <w:rPr>
          <w:b/>
          <w:position w:val="-1"/>
          <w:sz w:val="24"/>
          <w:szCs w:val="24"/>
          <w:u w:val="thick" w:color="000000"/>
        </w:rPr>
        <w:t>ONI</w:t>
      </w:r>
      <w:r w:rsidR="00D743CD">
        <w:rPr>
          <w:b/>
          <w:spacing w:val="1"/>
          <w:position w:val="-1"/>
          <w:sz w:val="24"/>
          <w:szCs w:val="24"/>
          <w:u w:val="thick" w:color="000000"/>
        </w:rPr>
        <w:t>T</w:t>
      </w:r>
      <w:r w:rsidR="00D743CD">
        <w:rPr>
          <w:b/>
          <w:position w:val="-1"/>
          <w:sz w:val="24"/>
          <w:szCs w:val="24"/>
          <w:u w:val="thick" w:color="000000"/>
        </w:rPr>
        <w:t>ORING</w:t>
      </w:r>
    </w:p>
    <w:p w:rsidR="00A044D9" w14:paraId="58B72A2E" w14:textId="77777777">
      <w:pPr>
        <w:spacing w:before="2" w:line="260" w:lineRule="exact"/>
        <w:rPr>
          <w:sz w:val="26"/>
          <w:szCs w:val="26"/>
        </w:rPr>
      </w:pPr>
    </w:p>
    <w:p w:rsidR="00A044D9" w14:paraId="05DA0CB1" w14:textId="77777777">
      <w:pPr>
        <w:spacing w:before="29" w:line="260" w:lineRule="exact"/>
        <w:ind w:left="100"/>
        <w:rPr>
          <w:sz w:val="24"/>
          <w:szCs w:val="24"/>
        </w:rPr>
      </w:pPr>
      <w:r>
        <w:rPr>
          <w:position w:val="-1"/>
          <w:sz w:val="24"/>
          <w:szCs w:val="24"/>
        </w:rPr>
        <w:t xml:space="preserve">A. </w:t>
      </w:r>
      <w:r>
        <w:rPr>
          <w:spacing w:val="7"/>
          <w:position w:val="-1"/>
          <w:sz w:val="24"/>
          <w:szCs w:val="24"/>
        </w:rPr>
        <w:t xml:space="preserve"> </w:t>
      </w:r>
      <w:r>
        <w:rPr>
          <w:position w:val="-1"/>
          <w:sz w:val="24"/>
          <w:szCs w:val="24"/>
          <w:u w:val="single" w:color="000000"/>
        </w:rPr>
        <w:t>Audits</w:t>
      </w:r>
    </w:p>
    <w:p w:rsidR="00A044D9" w14:paraId="19259DF2" w14:textId="77777777">
      <w:pPr>
        <w:spacing w:before="6" w:line="260" w:lineRule="exact"/>
        <w:rPr>
          <w:sz w:val="26"/>
          <w:szCs w:val="26"/>
        </w:rPr>
      </w:pPr>
    </w:p>
    <w:p w:rsidR="00A044D9" w14:paraId="532916DE" w14:textId="77777777">
      <w:pPr>
        <w:spacing w:before="29" w:line="246" w:lineRule="auto"/>
        <w:ind w:left="460" w:right="76"/>
        <w:jc w:val="both"/>
        <w:rPr>
          <w:sz w:val="24"/>
          <w:szCs w:val="24"/>
        </w:rPr>
      </w:pPr>
      <w:r>
        <w:rPr>
          <w:sz w:val="24"/>
          <w:szCs w:val="24"/>
        </w:rPr>
        <w:t>1.</w:t>
      </w:r>
      <w:r>
        <w:rPr>
          <w:spacing w:val="2"/>
          <w:sz w:val="24"/>
          <w:szCs w:val="24"/>
        </w:rPr>
        <w:t xml:space="preserve"> </w:t>
      </w:r>
      <w:r>
        <w:rPr>
          <w:sz w:val="24"/>
          <w:szCs w:val="24"/>
        </w:rPr>
        <w:t>An</w:t>
      </w:r>
      <w:r>
        <w:rPr>
          <w:spacing w:val="2"/>
          <w:sz w:val="24"/>
          <w:szCs w:val="24"/>
        </w:rPr>
        <w:t xml:space="preserve"> </w:t>
      </w:r>
      <w:r>
        <w:rPr>
          <w:spacing w:val="-1"/>
          <w:sz w:val="24"/>
          <w:szCs w:val="24"/>
        </w:rPr>
        <w:t>a</w:t>
      </w:r>
      <w:r>
        <w:rPr>
          <w:sz w:val="24"/>
          <w:szCs w:val="24"/>
        </w:rPr>
        <w:t>nnu</w:t>
      </w:r>
      <w:r>
        <w:rPr>
          <w:spacing w:val="-1"/>
          <w:sz w:val="24"/>
          <w:szCs w:val="24"/>
        </w:rPr>
        <w:t>a</w:t>
      </w:r>
      <w:r>
        <w:rPr>
          <w:sz w:val="24"/>
          <w:szCs w:val="24"/>
        </w:rPr>
        <w:t>l</w:t>
      </w:r>
      <w:r>
        <w:rPr>
          <w:spacing w:val="3"/>
          <w:sz w:val="24"/>
          <w:szCs w:val="24"/>
        </w:rPr>
        <w:t xml:space="preserve"> </w:t>
      </w:r>
      <w:r>
        <w:rPr>
          <w:spacing w:val="-1"/>
          <w:sz w:val="24"/>
          <w:szCs w:val="24"/>
        </w:rPr>
        <w:t>c</w:t>
      </w:r>
      <w:r>
        <w:rPr>
          <w:sz w:val="24"/>
          <w:szCs w:val="24"/>
        </w:rPr>
        <w:t>omp</w:t>
      </w:r>
      <w:r>
        <w:rPr>
          <w:spacing w:val="1"/>
          <w:sz w:val="24"/>
          <w:szCs w:val="24"/>
        </w:rPr>
        <w:t>l</w:t>
      </w:r>
      <w:r>
        <w:rPr>
          <w:sz w:val="24"/>
          <w:szCs w:val="24"/>
        </w:rPr>
        <w:t>ian</w:t>
      </w:r>
      <w:r>
        <w:rPr>
          <w:spacing w:val="-1"/>
          <w:sz w:val="24"/>
          <w:szCs w:val="24"/>
        </w:rPr>
        <w:t>c</w:t>
      </w:r>
      <w:r>
        <w:rPr>
          <w:sz w:val="24"/>
          <w:szCs w:val="24"/>
        </w:rPr>
        <w:t>e</w:t>
      </w:r>
      <w:r>
        <w:rPr>
          <w:spacing w:val="1"/>
          <w:sz w:val="24"/>
          <w:szCs w:val="24"/>
        </w:rPr>
        <w:t xml:space="preserve"> </w:t>
      </w:r>
      <w:r>
        <w:rPr>
          <w:spacing w:val="-1"/>
          <w:sz w:val="24"/>
          <w:szCs w:val="24"/>
        </w:rPr>
        <w:t>a</w:t>
      </w:r>
      <w:r>
        <w:rPr>
          <w:sz w:val="24"/>
          <w:szCs w:val="24"/>
        </w:rPr>
        <w:t>udit</w:t>
      </w:r>
      <w:r>
        <w:rPr>
          <w:spacing w:val="5"/>
          <w:sz w:val="24"/>
          <w:szCs w:val="24"/>
        </w:rPr>
        <w:t xml:space="preserve"> </w:t>
      </w:r>
      <w:r>
        <w:rPr>
          <w:sz w:val="24"/>
          <w:szCs w:val="24"/>
        </w:rPr>
        <w:t>will</w:t>
      </w:r>
      <w:r>
        <w:rPr>
          <w:spacing w:val="3"/>
          <w:sz w:val="24"/>
          <w:szCs w:val="24"/>
        </w:rPr>
        <w:t xml:space="preserve"> </w:t>
      </w:r>
      <w:r>
        <w:rPr>
          <w:sz w:val="24"/>
          <w:szCs w:val="24"/>
        </w:rPr>
        <w:t>be</w:t>
      </w:r>
      <w:r>
        <w:rPr>
          <w:spacing w:val="1"/>
          <w:sz w:val="24"/>
          <w:szCs w:val="24"/>
        </w:rPr>
        <w:t xml:space="preserve"> </w:t>
      </w:r>
      <w:r>
        <w:rPr>
          <w:spacing w:val="-1"/>
          <w:sz w:val="24"/>
          <w:szCs w:val="24"/>
        </w:rPr>
        <w:t>c</w:t>
      </w:r>
      <w:r>
        <w:rPr>
          <w:sz w:val="24"/>
          <w:szCs w:val="24"/>
        </w:rPr>
        <w:t>ondu</w:t>
      </w:r>
      <w:r>
        <w:rPr>
          <w:spacing w:val="-1"/>
          <w:sz w:val="24"/>
          <w:szCs w:val="24"/>
        </w:rPr>
        <w:t>c</w:t>
      </w:r>
      <w:r>
        <w:rPr>
          <w:sz w:val="24"/>
          <w:szCs w:val="24"/>
        </w:rPr>
        <w:t>ted</w:t>
      </w:r>
      <w:r>
        <w:rPr>
          <w:spacing w:val="2"/>
          <w:sz w:val="24"/>
          <w:szCs w:val="24"/>
        </w:rPr>
        <w:t xml:space="preserve"> </w:t>
      </w:r>
      <w:r>
        <w:rPr>
          <w:sz w:val="24"/>
          <w:szCs w:val="24"/>
        </w:rPr>
        <w:t>by</w:t>
      </w:r>
      <w:r>
        <w:rPr>
          <w:spacing w:val="-5"/>
          <w:sz w:val="24"/>
          <w:szCs w:val="24"/>
        </w:rPr>
        <w:t xml:space="preserve"> </w:t>
      </w:r>
      <w:r>
        <w:rPr>
          <w:sz w:val="24"/>
          <w:szCs w:val="24"/>
        </w:rPr>
        <w:t>the</w:t>
      </w:r>
      <w:r>
        <w:rPr>
          <w:spacing w:val="2"/>
          <w:sz w:val="24"/>
          <w:szCs w:val="24"/>
        </w:rPr>
        <w:t xml:space="preserve"> </w:t>
      </w:r>
      <w:r>
        <w:rPr>
          <w:sz w:val="24"/>
          <w:szCs w:val="24"/>
        </w:rPr>
        <w:t>Comp</w:t>
      </w:r>
      <w:r>
        <w:rPr>
          <w:spacing w:val="1"/>
          <w:sz w:val="24"/>
          <w:szCs w:val="24"/>
        </w:rPr>
        <w:t>l</w:t>
      </w:r>
      <w:r>
        <w:rPr>
          <w:sz w:val="24"/>
          <w:szCs w:val="24"/>
        </w:rPr>
        <w:t>ian</w:t>
      </w:r>
      <w:r>
        <w:rPr>
          <w:spacing w:val="-1"/>
          <w:sz w:val="24"/>
          <w:szCs w:val="24"/>
        </w:rPr>
        <w:t>c</w:t>
      </w:r>
      <w:r>
        <w:rPr>
          <w:sz w:val="24"/>
          <w:szCs w:val="24"/>
        </w:rPr>
        <w:t>e</w:t>
      </w:r>
      <w:r>
        <w:rPr>
          <w:spacing w:val="1"/>
          <w:sz w:val="24"/>
          <w:szCs w:val="24"/>
        </w:rPr>
        <w:t xml:space="preserve"> </w:t>
      </w:r>
      <w:r>
        <w:rPr>
          <w:sz w:val="24"/>
          <w:szCs w:val="24"/>
        </w:rPr>
        <w:t>Com</w:t>
      </w:r>
      <w:r>
        <w:rPr>
          <w:spacing w:val="1"/>
          <w:sz w:val="24"/>
          <w:szCs w:val="24"/>
        </w:rPr>
        <w:t>m</w:t>
      </w:r>
      <w:r>
        <w:rPr>
          <w:sz w:val="24"/>
          <w:szCs w:val="24"/>
        </w:rPr>
        <w:t>i</w:t>
      </w:r>
      <w:r>
        <w:rPr>
          <w:spacing w:val="1"/>
          <w:sz w:val="24"/>
          <w:szCs w:val="24"/>
        </w:rPr>
        <w:t>t</w:t>
      </w:r>
      <w:r>
        <w:rPr>
          <w:sz w:val="24"/>
          <w:szCs w:val="24"/>
        </w:rPr>
        <w:t>tee</w:t>
      </w:r>
      <w:r>
        <w:rPr>
          <w:spacing w:val="4"/>
          <w:sz w:val="24"/>
          <w:szCs w:val="24"/>
        </w:rPr>
        <w:t xml:space="preserve"> </w:t>
      </w:r>
      <w:r>
        <w:rPr>
          <w:spacing w:val="-1"/>
          <w:sz w:val="24"/>
          <w:szCs w:val="24"/>
        </w:rPr>
        <w:t>(</w:t>
      </w:r>
      <w:r>
        <w:rPr>
          <w:sz w:val="24"/>
          <w:szCs w:val="24"/>
        </w:rPr>
        <w:t xml:space="preserve">with </w:t>
      </w:r>
      <w:r>
        <w:rPr>
          <w:spacing w:val="1"/>
          <w:sz w:val="24"/>
          <w:szCs w:val="24"/>
        </w:rPr>
        <w:t>t</w:t>
      </w:r>
      <w:r>
        <w:rPr>
          <w:sz w:val="24"/>
          <w:szCs w:val="24"/>
        </w:rPr>
        <w:t xml:space="preserve">he </w:t>
      </w:r>
      <w:r>
        <w:rPr>
          <w:spacing w:val="-1"/>
          <w:sz w:val="24"/>
          <w:szCs w:val="24"/>
        </w:rPr>
        <w:t>a</w:t>
      </w:r>
      <w:r>
        <w:rPr>
          <w:sz w:val="24"/>
          <w:szCs w:val="24"/>
        </w:rPr>
        <w:t>ss</w:t>
      </w:r>
      <w:r>
        <w:rPr>
          <w:spacing w:val="1"/>
          <w:sz w:val="24"/>
          <w:szCs w:val="24"/>
        </w:rPr>
        <w:t>i</w:t>
      </w:r>
      <w:r>
        <w:rPr>
          <w:sz w:val="24"/>
          <w:szCs w:val="24"/>
        </w:rPr>
        <w:t>stan</w:t>
      </w:r>
      <w:r>
        <w:rPr>
          <w:spacing w:val="-1"/>
          <w:sz w:val="24"/>
          <w:szCs w:val="24"/>
        </w:rPr>
        <w:t>c</w:t>
      </w:r>
      <w:r>
        <w:rPr>
          <w:sz w:val="24"/>
          <w:szCs w:val="24"/>
        </w:rPr>
        <w:t>e</w:t>
      </w:r>
      <w:r>
        <w:rPr>
          <w:spacing w:val="9"/>
          <w:sz w:val="24"/>
          <w:szCs w:val="24"/>
        </w:rPr>
        <w:t xml:space="preserve"> </w:t>
      </w:r>
      <w:r>
        <w:rPr>
          <w:sz w:val="24"/>
          <w:szCs w:val="24"/>
        </w:rPr>
        <w:t>of</w:t>
      </w:r>
      <w:r>
        <w:rPr>
          <w:spacing w:val="9"/>
          <w:sz w:val="24"/>
          <w:szCs w:val="24"/>
        </w:rPr>
        <w:t xml:space="preserve"> </w:t>
      </w:r>
      <w:r>
        <w:rPr>
          <w:sz w:val="24"/>
          <w:szCs w:val="24"/>
        </w:rPr>
        <w:t>le</w:t>
      </w:r>
      <w:r>
        <w:rPr>
          <w:spacing w:val="-3"/>
          <w:sz w:val="24"/>
          <w:szCs w:val="24"/>
        </w:rPr>
        <w:t>g</w:t>
      </w:r>
      <w:r>
        <w:rPr>
          <w:spacing w:val="-1"/>
          <w:sz w:val="24"/>
          <w:szCs w:val="24"/>
        </w:rPr>
        <w:t>a</w:t>
      </w:r>
      <w:r>
        <w:rPr>
          <w:sz w:val="24"/>
          <w:szCs w:val="24"/>
        </w:rPr>
        <w:t>l</w:t>
      </w:r>
      <w:r>
        <w:rPr>
          <w:spacing w:val="8"/>
          <w:sz w:val="24"/>
          <w:szCs w:val="24"/>
        </w:rPr>
        <w:t xml:space="preserve"> </w:t>
      </w:r>
      <w:r>
        <w:rPr>
          <w:spacing w:val="-1"/>
          <w:sz w:val="24"/>
          <w:szCs w:val="24"/>
        </w:rPr>
        <w:t>c</w:t>
      </w:r>
      <w:r>
        <w:rPr>
          <w:sz w:val="24"/>
          <w:szCs w:val="24"/>
        </w:rPr>
        <w:t>ouns</w:t>
      </w:r>
      <w:r>
        <w:rPr>
          <w:spacing w:val="-1"/>
          <w:sz w:val="24"/>
          <w:szCs w:val="24"/>
        </w:rPr>
        <w:t>e</w:t>
      </w:r>
      <w:r>
        <w:rPr>
          <w:sz w:val="24"/>
          <w:szCs w:val="24"/>
        </w:rPr>
        <w:t>l</w:t>
      </w:r>
      <w:r>
        <w:rPr>
          <w:spacing w:val="9"/>
          <w:sz w:val="24"/>
          <w:szCs w:val="24"/>
        </w:rPr>
        <w:t xml:space="preserve"> </w:t>
      </w:r>
      <w:r>
        <w:rPr>
          <w:spacing w:val="-1"/>
          <w:sz w:val="24"/>
          <w:szCs w:val="24"/>
        </w:rPr>
        <w:t>a</w:t>
      </w:r>
      <w:r>
        <w:rPr>
          <w:sz w:val="24"/>
          <w:szCs w:val="24"/>
        </w:rPr>
        <w:t>s</w:t>
      </w:r>
      <w:r>
        <w:rPr>
          <w:spacing w:val="7"/>
          <w:sz w:val="24"/>
          <w:szCs w:val="24"/>
        </w:rPr>
        <w:t xml:space="preserve"> </w:t>
      </w:r>
      <w:r>
        <w:rPr>
          <w:sz w:val="24"/>
          <w:szCs w:val="24"/>
        </w:rPr>
        <w:t>n</w:t>
      </w:r>
      <w:r>
        <w:rPr>
          <w:spacing w:val="-1"/>
          <w:sz w:val="24"/>
          <w:szCs w:val="24"/>
        </w:rPr>
        <w:t>ece</w:t>
      </w:r>
      <w:r>
        <w:rPr>
          <w:sz w:val="24"/>
          <w:szCs w:val="24"/>
        </w:rPr>
        <w:t>ssa</w:t>
      </w:r>
      <w:r>
        <w:rPr>
          <w:spacing w:val="-1"/>
          <w:sz w:val="24"/>
          <w:szCs w:val="24"/>
        </w:rPr>
        <w:t>r</w:t>
      </w:r>
      <w:r>
        <w:rPr>
          <w:spacing w:val="-7"/>
          <w:sz w:val="24"/>
          <w:szCs w:val="24"/>
        </w:rPr>
        <w:t>y</w:t>
      </w:r>
      <w:r>
        <w:rPr>
          <w:sz w:val="24"/>
          <w:szCs w:val="24"/>
        </w:rPr>
        <w:t>).  The</w:t>
      </w:r>
      <w:r>
        <w:rPr>
          <w:spacing w:val="6"/>
          <w:sz w:val="24"/>
          <w:szCs w:val="24"/>
        </w:rPr>
        <w:t xml:space="preserve"> </w:t>
      </w:r>
      <w:r>
        <w:rPr>
          <w:spacing w:val="-1"/>
          <w:sz w:val="24"/>
          <w:szCs w:val="24"/>
        </w:rPr>
        <w:t>a</w:t>
      </w:r>
      <w:r>
        <w:rPr>
          <w:sz w:val="24"/>
          <w:szCs w:val="24"/>
        </w:rPr>
        <w:t>nnu</w:t>
      </w:r>
      <w:r>
        <w:rPr>
          <w:spacing w:val="-1"/>
          <w:sz w:val="24"/>
          <w:szCs w:val="24"/>
        </w:rPr>
        <w:t>a</w:t>
      </w:r>
      <w:r>
        <w:rPr>
          <w:sz w:val="24"/>
          <w:szCs w:val="24"/>
        </w:rPr>
        <w:t>l</w:t>
      </w:r>
      <w:r>
        <w:rPr>
          <w:spacing w:val="8"/>
          <w:sz w:val="24"/>
          <w:szCs w:val="24"/>
        </w:rPr>
        <w:t xml:space="preserve"> </w:t>
      </w:r>
      <w:r>
        <w:rPr>
          <w:spacing w:val="-1"/>
          <w:sz w:val="24"/>
          <w:szCs w:val="24"/>
        </w:rPr>
        <w:t>a</w:t>
      </w:r>
      <w:r>
        <w:rPr>
          <w:sz w:val="24"/>
          <w:szCs w:val="24"/>
        </w:rPr>
        <w:t>udit</w:t>
      </w:r>
      <w:r>
        <w:rPr>
          <w:spacing w:val="9"/>
          <w:sz w:val="24"/>
          <w:szCs w:val="24"/>
        </w:rPr>
        <w:t xml:space="preserve"> </w:t>
      </w:r>
      <w:r>
        <w:rPr>
          <w:sz w:val="24"/>
          <w:szCs w:val="24"/>
        </w:rPr>
        <w:t>should</w:t>
      </w:r>
      <w:r>
        <w:rPr>
          <w:spacing w:val="8"/>
          <w:sz w:val="24"/>
          <w:szCs w:val="24"/>
        </w:rPr>
        <w:t xml:space="preserve"> </w:t>
      </w:r>
      <w:r>
        <w:rPr>
          <w:sz w:val="24"/>
          <w:szCs w:val="24"/>
        </w:rPr>
        <w:t>v</w:t>
      </w:r>
      <w:r>
        <w:rPr>
          <w:spacing w:val="-1"/>
          <w:sz w:val="24"/>
          <w:szCs w:val="24"/>
        </w:rPr>
        <w:t>e</w:t>
      </w:r>
      <w:r>
        <w:rPr>
          <w:sz w:val="24"/>
          <w:szCs w:val="24"/>
        </w:rPr>
        <w:t>ri</w:t>
      </w:r>
      <w:r>
        <w:rPr>
          <w:spacing w:val="-1"/>
          <w:sz w:val="24"/>
          <w:szCs w:val="24"/>
        </w:rPr>
        <w:t>f</w:t>
      </w:r>
      <w:r>
        <w:rPr>
          <w:sz w:val="24"/>
          <w:szCs w:val="24"/>
        </w:rPr>
        <w:t xml:space="preserve">y </w:t>
      </w:r>
      <w:r>
        <w:rPr>
          <w:spacing w:val="-1"/>
          <w:sz w:val="24"/>
          <w:szCs w:val="24"/>
        </w:rPr>
        <w:t>ac</w:t>
      </w:r>
      <w:r>
        <w:rPr>
          <w:sz w:val="24"/>
          <w:szCs w:val="24"/>
        </w:rPr>
        <w:t xml:space="preserve">tual </w:t>
      </w:r>
      <w:r>
        <w:rPr>
          <w:spacing w:val="-1"/>
          <w:sz w:val="24"/>
          <w:szCs w:val="24"/>
        </w:rPr>
        <w:t>c</w:t>
      </w:r>
      <w:r>
        <w:rPr>
          <w:sz w:val="24"/>
          <w:szCs w:val="24"/>
        </w:rPr>
        <w:t>onfo</w:t>
      </w:r>
      <w:r>
        <w:rPr>
          <w:spacing w:val="-1"/>
          <w:sz w:val="24"/>
          <w:szCs w:val="24"/>
        </w:rPr>
        <w:t>r</w:t>
      </w:r>
      <w:r>
        <w:rPr>
          <w:sz w:val="24"/>
          <w:szCs w:val="24"/>
        </w:rPr>
        <w:t>man</w:t>
      </w:r>
      <w:r>
        <w:rPr>
          <w:spacing w:val="-1"/>
          <w:sz w:val="24"/>
          <w:szCs w:val="24"/>
        </w:rPr>
        <w:t>c</w:t>
      </w:r>
      <w:r>
        <w:rPr>
          <w:sz w:val="24"/>
          <w:szCs w:val="24"/>
        </w:rPr>
        <w:t>e</w:t>
      </w:r>
      <w:r>
        <w:rPr>
          <w:spacing w:val="6"/>
          <w:sz w:val="24"/>
          <w:szCs w:val="24"/>
        </w:rPr>
        <w:t xml:space="preserve"> </w:t>
      </w:r>
      <w:r>
        <w:rPr>
          <w:sz w:val="24"/>
          <w:szCs w:val="24"/>
        </w:rPr>
        <w:t xml:space="preserve">by </w:t>
      </w:r>
      <w:r>
        <w:rPr>
          <w:spacing w:val="-1"/>
          <w:sz w:val="24"/>
          <w:szCs w:val="24"/>
        </w:rPr>
        <w:t>a</w:t>
      </w:r>
      <w:r>
        <w:rPr>
          <w:sz w:val="24"/>
          <w:szCs w:val="24"/>
        </w:rPr>
        <w:t>ll</w:t>
      </w:r>
      <w:r>
        <w:rPr>
          <w:spacing w:val="5"/>
          <w:sz w:val="24"/>
          <w:szCs w:val="24"/>
        </w:rPr>
        <w:t xml:space="preserve"> </w:t>
      </w:r>
      <w:r>
        <w:rPr>
          <w:sz w:val="24"/>
          <w:szCs w:val="24"/>
        </w:rPr>
        <w:t>d</w:t>
      </w:r>
      <w:r>
        <w:rPr>
          <w:spacing w:val="-1"/>
          <w:sz w:val="24"/>
          <w:szCs w:val="24"/>
        </w:rPr>
        <w:t>e</w:t>
      </w:r>
      <w:r>
        <w:rPr>
          <w:sz w:val="24"/>
          <w:szCs w:val="24"/>
        </w:rPr>
        <w:t>p</w:t>
      </w:r>
      <w:r>
        <w:rPr>
          <w:spacing w:val="-1"/>
          <w:sz w:val="24"/>
          <w:szCs w:val="24"/>
        </w:rPr>
        <w:t>a</w:t>
      </w:r>
      <w:r>
        <w:rPr>
          <w:sz w:val="24"/>
          <w:szCs w:val="24"/>
        </w:rPr>
        <w:t>rt</w:t>
      </w:r>
      <w:r>
        <w:rPr>
          <w:spacing w:val="2"/>
          <w:sz w:val="24"/>
          <w:szCs w:val="24"/>
        </w:rPr>
        <w:t>m</w:t>
      </w:r>
      <w:r>
        <w:rPr>
          <w:spacing w:val="-1"/>
          <w:sz w:val="24"/>
          <w:szCs w:val="24"/>
        </w:rPr>
        <w:t>e</w:t>
      </w:r>
      <w:r>
        <w:rPr>
          <w:sz w:val="24"/>
          <w:szCs w:val="24"/>
        </w:rPr>
        <w:t>nts</w:t>
      </w:r>
      <w:r>
        <w:rPr>
          <w:spacing w:val="5"/>
          <w:sz w:val="24"/>
          <w:szCs w:val="24"/>
        </w:rPr>
        <w:t xml:space="preserve"> </w:t>
      </w:r>
      <w:r>
        <w:rPr>
          <w:sz w:val="24"/>
          <w:szCs w:val="24"/>
        </w:rPr>
        <w:t>with</w:t>
      </w:r>
      <w:r>
        <w:rPr>
          <w:spacing w:val="5"/>
          <w:sz w:val="24"/>
          <w:szCs w:val="24"/>
        </w:rPr>
        <w:t xml:space="preserve"> </w:t>
      </w:r>
      <w:r>
        <w:rPr>
          <w:sz w:val="24"/>
          <w:szCs w:val="24"/>
        </w:rPr>
        <w:t>the</w:t>
      </w:r>
      <w:r>
        <w:rPr>
          <w:spacing w:val="4"/>
          <w:sz w:val="24"/>
          <w:szCs w:val="24"/>
        </w:rPr>
        <w:t xml:space="preserve"> </w:t>
      </w:r>
      <w:r>
        <w:rPr>
          <w:sz w:val="24"/>
          <w:szCs w:val="24"/>
        </w:rPr>
        <w:t>Comp</w:t>
      </w:r>
      <w:r>
        <w:rPr>
          <w:spacing w:val="1"/>
          <w:sz w:val="24"/>
          <w:szCs w:val="24"/>
        </w:rPr>
        <w:t>l</w:t>
      </w:r>
      <w:r>
        <w:rPr>
          <w:sz w:val="24"/>
          <w:szCs w:val="24"/>
        </w:rPr>
        <w:t>ian</w:t>
      </w:r>
      <w:r>
        <w:rPr>
          <w:spacing w:val="-1"/>
          <w:sz w:val="24"/>
          <w:szCs w:val="24"/>
        </w:rPr>
        <w:t>c</w:t>
      </w:r>
      <w:r>
        <w:rPr>
          <w:sz w:val="24"/>
          <w:szCs w:val="24"/>
        </w:rPr>
        <w:t>e</w:t>
      </w:r>
      <w:r>
        <w:rPr>
          <w:spacing w:val="4"/>
          <w:sz w:val="24"/>
          <w:szCs w:val="24"/>
        </w:rPr>
        <w:t xml:space="preserve"> </w:t>
      </w:r>
      <w:r>
        <w:rPr>
          <w:spacing w:val="1"/>
          <w:sz w:val="24"/>
          <w:szCs w:val="24"/>
        </w:rPr>
        <w:t>P</w:t>
      </w:r>
      <w:r>
        <w:rPr>
          <w:sz w:val="24"/>
          <w:szCs w:val="24"/>
        </w:rPr>
        <w:t>ro</w:t>
      </w:r>
      <w:r>
        <w:rPr>
          <w:spacing w:val="-3"/>
          <w:sz w:val="24"/>
          <w:szCs w:val="24"/>
        </w:rPr>
        <w:t>g</w:t>
      </w:r>
      <w:r>
        <w:rPr>
          <w:sz w:val="24"/>
          <w:szCs w:val="24"/>
        </w:rPr>
        <w:t>r</w:t>
      </w:r>
      <w:r>
        <w:rPr>
          <w:spacing w:val="-2"/>
          <w:sz w:val="24"/>
          <w:szCs w:val="24"/>
        </w:rPr>
        <w:t>a</w:t>
      </w:r>
      <w:r>
        <w:rPr>
          <w:spacing w:val="3"/>
          <w:sz w:val="24"/>
          <w:szCs w:val="24"/>
        </w:rPr>
        <w:t>m</w:t>
      </w:r>
      <w:r>
        <w:rPr>
          <w:sz w:val="24"/>
          <w:szCs w:val="24"/>
        </w:rPr>
        <w:t>,</w:t>
      </w:r>
      <w:r>
        <w:rPr>
          <w:spacing w:val="5"/>
          <w:sz w:val="24"/>
          <w:szCs w:val="24"/>
        </w:rPr>
        <w:t xml:space="preserve"> </w:t>
      </w:r>
      <w:r>
        <w:rPr>
          <w:sz w:val="24"/>
          <w:szCs w:val="24"/>
        </w:rPr>
        <w:t>identify</w:t>
      </w:r>
      <w:r>
        <w:rPr>
          <w:spacing w:val="-3"/>
          <w:sz w:val="24"/>
          <w:szCs w:val="24"/>
        </w:rPr>
        <w:t xml:space="preserve"> </w:t>
      </w:r>
      <w:r>
        <w:rPr>
          <w:spacing w:val="-1"/>
          <w:sz w:val="24"/>
          <w:szCs w:val="24"/>
        </w:rPr>
        <w:t>a</w:t>
      </w:r>
      <w:r>
        <w:rPr>
          <w:sz w:val="24"/>
          <w:szCs w:val="24"/>
        </w:rPr>
        <w:t>r</w:t>
      </w:r>
      <w:r>
        <w:rPr>
          <w:spacing w:val="-2"/>
          <w:sz w:val="24"/>
          <w:szCs w:val="24"/>
        </w:rPr>
        <w:t>e</w:t>
      </w:r>
      <w:r>
        <w:rPr>
          <w:spacing w:val="-1"/>
          <w:sz w:val="24"/>
          <w:szCs w:val="24"/>
        </w:rPr>
        <w:t>a</w:t>
      </w:r>
      <w:r>
        <w:rPr>
          <w:sz w:val="24"/>
          <w:szCs w:val="24"/>
        </w:rPr>
        <w:t>s</w:t>
      </w:r>
      <w:r>
        <w:rPr>
          <w:spacing w:val="5"/>
          <w:sz w:val="24"/>
          <w:szCs w:val="24"/>
        </w:rPr>
        <w:t xml:space="preserve"> </w:t>
      </w:r>
      <w:r>
        <w:rPr>
          <w:sz w:val="24"/>
          <w:szCs w:val="24"/>
        </w:rPr>
        <w:t>of</w:t>
      </w:r>
      <w:r>
        <w:rPr>
          <w:spacing w:val="4"/>
          <w:sz w:val="24"/>
          <w:szCs w:val="24"/>
        </w:rPr>
        <w:t xml:space="preserve"> </w:t>
      </w:r>
      <w:r>
        <w:rPr>
          <w:sz w:val="24"/>
          <w:szCs w:val="24"/>
        </w:rPr>
        <w:t xml:space="preserve">potential </w:t>
      </w:r>
      <w:r>
        <w:rPr>
          <w:spacing w:val="-1"/>
          <w:sz w:val="24"/>
          <w:szCs w:val="24"/>
        </w:rPr>
        <w:t>c</w:t>
      </w:r>
      <w:r>
        <w:rPr>
          <w:sz w:val="24"/>
          <w:szCs w:val="24"/>
        </w:rPr>
        <w:t>omp</w:t>
      </w:r>
      <w:r>
        <w:rPr>
          <w:spacing w:val="1"/>
          <w:sz w:val="24"/>
          <w:szCs w:val="24"/>
        </w:rPr>
        <w:t>l</w:t>
      </w:r>
      <w:r>
        <w:rPr>
          <w:sz w:val="24"/>
          <w:szCs w:val="24"/>
        </w:rPr>
        <w:t>ian</w:t>
      </w:r>
      <w:r>
        <w:rPr>
          <w:spacing w:val="-1"/>
          <w:sz w:val="24"/>
          <w:szCs w:val="24"/>
        </w:rPr>
        <w:t>c</w:t>
      </w:r>
      <w:r>
        <w:rPr>
          <w:sz w:val="24"/>
          <w:szCs w:val="24"/>
        </w:rPr>
        <w:t>e</w:t>
      </w:r>
      <w:r>
        <w:rPr>
          <w:spacing w:val="3"/>
          <w:sz w:val="24"/>
          <w:szCs w:val="24"/>
        </w:rPr>
        <w:t xml:space="preserve"> </w:t>
      </w:r>
      <w:r>
        <w:rPr>
          <w:sz w:val="24"/>
          <w:szCs w:val="24"/>
        </w:rPr>
        <w:t>risk,</w:t>
      </w:r>
      <w:r>
        <w:rPr>
          <w:spacing w:val="2"/>
          <w:sz w:val="24"/>
          <w:szCs w:val="24"/>
        </w:rPr>
        <w:t xml:space="preserve"> </w:t>
      </w:r>
      <w:r>
        <w:rPr>
          <w:spacing w:val="-1"/>
          <w:sz w:val="24"/>
          <w:szCs w:val="24"/>
        </w:rPr>
        <w:t>a</w:t>
      </w:r>
      <w:r>
        <w:rPr>
          <w:sz w:val="24"/>
          <w:szCs w:val="24"/>
        </w:rPr>
        <w:t>nd</w:t>
      </w:r>
      <w:r>
        <w:rPr>
          <w:spacing w:val="2"/>
          <w:sz w:val="24"/>
          <w:szCs w:val="24"/>
        </w:rPr>
        <w:t xml:space="preserve"> </w:t>
      </w:r>
      <w:r>
        <w:rPr>
          <w:sz w:val="24"/>
          <w:szCs w:val="24"/>
        </w:rPr>
        <w:t>disclose</w:t>
      </w:r>
      <w:r>
        <w:rPr>
          <w:spacing w:val="1"/>
          <w:sz w:val="24"/>
          <w:szCs w:val="24"/>
        </w:rPr>
        <w:t xml:space="preserve"> </w:t>
      </w:r>
      <w:r>
        <w:rPr>
          <w:sz w:val="24"/>
          <w:szCs w:val="24"/>
        </w:rPr>
        <w:t>wh</w:t>
      </w:r>
      <w:r>
        <w:rPr>
          <w:spacing w:val="-1"/>
          <w:sz w:val="24"/>
          <w:szCs w:val="24"/>
        </w:rPr>
        <w:t>e</w:t>
      </w:r>
      <w:r>
        <w:rPr>
          <w:sz w:val="24"/>
          <w:szCs w:val="24"/>
        </w:rPr>
        <w:t>ther</w:t>
      </w:r>
      <w:r>
        <w:rPr>
          <w:spacing w:val="1"/>
          <w:sz w:val="24"/>
          <w:szCs w:val="24"/>
        </w:rPr>
        <w:t xml:space="preserve"> </w:t>
      </w:r>
      <w:r>
        <w:rPr>
          <w:sz w:val="24"/>
          <w:szCs w:val="24"/>
        </w:rPr>
        <w:t>d</w:t>
      </w:r>
      <w:r>
        <w:rPr>
          <w:spacing w:val="-1"/>
          <w:sz w:val="24"/>
          <w:szCs w:val="24"/>
        </w:rPr>
        <w:t>e</w:t>
      </w:r>
      <w:r>
        <w:rPr>
          <w:sz w:val="24"/>
          <w:szCs w:val="24"/>
        </w:rPr>
        <w:t>viations</w:t>
      </w:r>
      <w:r>
        <w:rPr>
          <w:spacing w:val="2"/>
          <w:sz w:val="24"/>
          <w:szCs w:val="24"/>
        </w:rPr>
        <w:t xml:space="preserve"> </w:t>
      </w:r>
      <w:r>
        <w:rPr>
          <w:sz w:val="24"/>
          <w:szCs w:val="24"/>
        </w:rPr>
        <w:t>f</w:t>
      </w:r>
      <w:r>
        <w:rPr>
          <w:spacing w:val="-1"/>
          <w:sz w:val="24"/>
          <w:szCs w:val="24"/>
        </w:rPr>
        <w:t>r</w:t>
      </w:r>
      <w:r>
        <w:rPr>
          <w:sz w:val="24"/>
          <w:szCs w:val="24"/>
        </w:rPr>
        <w:t>om</w:t>
      </w:r>
      <w:r>
        <w:rPr>
          <w:spacing w:val="2"/>
          <w:sz w:val="24"/>
          <w:szCs w:val="24"/>
        </w:rPr>
        <w:t xml:space="preserve"> </w:t>
      </w:r>
      <w:r>
        <w:rPr>
          <w:sz w:val="24"/>
          <w:szCs w:val="24"/>
        </w:rPr>
        <w:t>the</w:t>
      </w:r>
      <w:r>
        <w:rPr>
          <w:spacing w:val="1"/>
          <w:sz w:val="24"/>
          <w:szCs w:val="24"/>
        </w:rPr>
        <w:t xml:space="preserve"> P</w:t>
      </w:r>
      <w:r>
        <w:rPr>
          <w:sz w:val="24"/>
          <w:szCs w:val="24"/>
        </w:rPr>
        <w:t>ro</w:t>
      </w:r>
      <w:r>
        <w:rPr>
          <w:spacing w:val="-3"/>
          <w:sz w:val="24"/>
          <w:szCs w:val="24"/>
        </w:rPr>
        <w:t>g</w:t>
      </w:r>
      <w:r>
        <w:rPr>
          <w:sz w:val="24"/>
          <w:szCs w:val="24"/>
        </w:rPr>
        <w:t>r</w:t>
      </w:r>
      <w:r>
        <w:rPr>
          <w:spacing w:val="-2"/>
          <w:sz w:val="24"/>
          <w:szCs w:val="24"/>
        </w:rPr>
        <w:t>a</w:t>
      </w:r>
      <w:r>
        <w:rPr>
          <w:sz w:val="24"/>
          <w:szCs w:val="24"/>
        </w:rPr>
        <w:t>m</w:t>
      </w:r>
      <w:r>
        <w:rPr>
          <w:spacing w:val="2"/>
          <w:sz w:val="24"/>
          <w:szCs w:val="24"/>
        </w:rPr>
        <w:t xml:space="preserve"> </w:t>
      </w:r>
      <w:r>
        <w:rPr>
          <w:sz w:val="24"/>
          <w:szCs w:val="24"/>
        </w:rPr>
        <w:t>w</w:t>
      </w:r>
      <w:r>
        <w:rPr>
          <w:spacing w:val="-1"/>
          <w:sz w:val="24"/>
          <w:szCs w:val="24"/>
        </w:rPr>
        <w:t>e</w:t>
      </w:r>
      <w:r>
        <w:rPr>
          <w:sz w:val="24"/>
          <w:szCs w:val="24"/>
        </w:rPr>
        <w:t>re discov</w:t>
      </w:r>
      <w:r>
        <w:rPr>
          <w:spacing w:val="-1"/>
          <w:sz w:val="24"/>
          <w:szCs w:val="24"/>
        </w:rPr>
        <w:t>e</w:t>
      </w:r>
      <w:r>
        <w:rPr>
          <w:sz w:val="24"/>
          <w:szCs w:val="24"/>
        </w:rPr>
        <w:t>r</w:t>
      </w:r>
      <w:r>
        <w:rPr>
          <w:spacing w:val="-2"/>
          <w:sz w:val="24"/>
          <w:szCs w:val="24"/>
        </w:rPr>
        <w:t>e</w:t>
      </w:r>
      <w:r>
        <w:rPr>
          <w:sz w:val="24"/>
          <w:szCs w:val="24"/>
        </w:rPr>
        <w:t>d</w:t>
      </w:r>
      <w:r>
        <w:rPr>
          <w:spacing w:val="2"/>
          <w:sz w:val="24"/>
          <w:szCs w:val="24"/>
        </w:rPr>
        <w:t xml:space="preserve"> </w:t>
      </w:r>
      <w:r>
        <w:rPr>
          <w:sz w:val="24"/>
          <w:szCs w:val="24"/>
        </w:rPr>
        <w:t>in</w:t>
      </w:r>
      <w:r>
        <w:rPr>
          <w:spacing w:val="2"/>
          <w:sz w:val="24"/>
          <w:szCs w:val="24"/>
        </w:rPr>
        <w:t xml:space="preserve"> </w:t>
      </w:r>
      <w:r>
        <w:rPr>
          <w:sz w:val="24"/>
          <w:szCs w:val="24"/>
        </w:rPr>
        <w:t>a t</w:t>
      </w:r>
      <w:r>
        <w:rPr>
          <w:spacing w:val="1"/>
          <w:sz w:val="24"/>
          <w:szCs w:val="24"/>
        </w:rPr>
        <w:t>i</w:t>
      </w:r>
      <w:r>
        <w:rPr>
          <w:sz w:val="24"/>
          <w:szCs w:val="24"/>
        </w:rPr>
        <w:t>mely mann</w:t>
      </w:r>
      <w:r>
        <w:rPr>
          <w:spacing w:val="-1"/>
          <w:sz w:val="24"/>
          <w:szCs w:val="24"/>
        </w:rPr>
        <w:t>e</w:t>
      </w:r>
      <w:r>
        <w:rPr>
          <w:sz w:val="24"/>
          <w:szCs w:val="24"/>
        </w:rPr>
        <w:t>r.</w:t>
      </w:r>
      <w:r>
        <w:rPr>
          <w:spacing w:val="7"/>
          <w:sz w:val="24"/>
          <w:szCs w:val="24"/>
        </w:rPr>
        <w:t xml:space="preserve"> </w:t>
      </w:r>
      <w:r>
        <w:rPr>
          <w:sz w:val="24"/>
          <w:szCs w:val="24"/>
        </w:rPr>
        <w:t>The</w:t>
      </w:r>
      <w:r>
        <w:rPr>
          <w:spacing w:val="6"/>
          <w:sz w:val="24"/>
          <w:szCs w:val="24"/>
        </w:rPr>
        <w:t xml:space="preserve"> </w:t>
      </w:r>
      <w:r>
        <w:rPr>
          <w:sz w:val="24"/>
          <w:szCs w:val="24"/>
        </w:rPr>
        <w:t>methods</w:t>
      </w:r>
      <w:r>
        <w:rPr>
          <w:spacing w:val="7"/>
          <w:sz w:val="24"/>
          <w:szCs w:val="24"/>
        </w:rPr>
        <w:t xml:space="preserve"> </w:t>
      </w:r>
      <w:r>
        <w:rPr>
          <w:sz w:val="24"/>
          <w:szCs w:val="24"/>
        </w:rPr>
        <w:t>us</w:t>
      </w:r>
      <w:r>
        <w:rPr>
          <w:spacing w:val="-1"/>
          <w:sz w:val="24"/>
          <w:szCs w:val="24"/>
        </w:rPr>
        <w:t>e</w:t>
      </w:r>
      <w:r>
        <w:rPr>
          <w:sz w:val="24"/>
          <w:szCs w:val="24"/>
        </w:rPr>
        <w:t>d</w:t>
      </w:r>
      <w:r>
        <w:rPr>
          <w:spacing w:val="7"/>
          <w:sz w:val="24"/>
          <w:szCs w:val="24"/>
        </w:rPr>
        <w:t xml:space="preserve"> </w:t>
      </w:r>
      <w:r>
        <w:rPr>
          <w:sz w:val="24"/>
          <w:szCs w:val="24"/>
        </w:rPr>
        <w:t>to</w:t>
      </w:r>
      <w:r>
        <w:rPr>
          <w:spacing w:val="8"/>
          <w:sz w:val="24"/>
          <w:szCs w:val="24"/>
        </w:rPr>
        <w:t xml:space="preserve"> </w:t>
      </w:r>
      <w:r>
        <w:rPr>
          <w:sz w:val="24"/>
          <w:szCs w:val="24"/>
        </w:rPr>
        <w:t>p</w:t>
      </w:r>
      <w:r>
        <w:rPr>
          <w:spacing w:val="-1"/>
          <w:sz w:val="24"/>
          <w:szCs w:val="24"/>
        </w:rPr>
        <w:t>e</w:t>
      </w:r>
      <w:r>
        <w:rPr>
          <w:sz w:val="24"/>
          <w:szCs w:val="24"/>
        </w:rPr>
        <w:t>r</w:t>
      </w:r>
      <w:r>
        <w:rPr>
          <w:spacing w:val="-1"/>
          <w:sz w:val="24"/>
          <w:szCs w:val="24"/>
        </w:rPr>
        <w:t>f</w:t>
      </w:r>
      <w:r>
        <w:rPr>
          <w:sz w:val="24"/>
          <w:szCs w:val="24"/>
        </w:rPr>
        <w:t>orm</w:t>
      </w:r>
      <w:r>
        <w:rPr>
          <w:spacing w:val="7"/>
          <w:sz w:val="24"/>
          <w:szCs w:val="24"/>
        </w:rPr>
        <w:t xml:space="preserve"> </w:t>
      </w:r>
      <w:r>
        <w:rPr>
          <w:sz w:val="24"/>
          <w:szCs w:val="24"/>
        </w:rPr>
        <w:t>the</w:t>
      </w:r>
      <w:r>
        <w:rPr>
          <w:spacing w:val="7"/>
          <w:sz w:val="24"/>
          <w:szCs w:val="24"/>
        </w:rPr>
        <w:t xml:space="preserve"> </w:t>
      </w:r>
      <w:r>
        <w:rPr>
          <w:spacing w:val="-1"/>
          <w:sz w:val="24"/>
          <w:szCs w:val="24"/>
        </w:rPr>
        <w:t>a</w:t>
      </w:r>
      <w:r>
        <w:rPr>
          <w:sz w:val="24"/>
          <w:szCs w:val="24"/>
        </w:rPr>
        <w:t>nnu</w:t>
      </w:r>
      <w:r>
        <w:rPr>
          <w:spacing w:val="-1"/>
          <w:sz w:val="24"/>
          <w:szCs w:val="24"/>
        </w:rPr>
        <w:t>a</w:t>
      </w:r>
      <w:r>
        <w:rPr>
          <w:sz w:val="24"/>
          <w:szCs w:val="24"/>
        </w:rPr>
        <w:t>l</w:t>
      </w:r>
      <w:r>
        <w:rPr>
          <w:spacing w:val="8"/>
          <w:sz w:val="24"/>
          <w:szCs w:val="24"/>
        </w:rPr>
        <w:t xml:space="preserve"> </w:t>
      </w:r>
      <w:r>
        <w:rPr>
          <w:spacing w:val="-1"/>
          <w:sz w:val="24"/>
          <w:szCs w:val="24"/>
        </w:rPr>
        <w:t>a</w:t>
      </w:r>
      <w:r>
        <w:rPr>
          <w:sz w:val="24"/>
          <w:szCs w:val="24"/>
        </w:rPr>
        <w:t>udit</w:t>
      </w:r>
      <w:r>
        <w:rPr>
          <w:spacing w:val="8"/>
          <w:sz w:val="24"/>
          <w:szCs w:val="24"/>
        </w:rPr>
        <w:t xml:space="preserve"> </w:t>
      </w:r>
      <w:r>
        <w:rPr>
          <w:spacing w:val="-1"/>
          <w:sz w:val="24"/>
          <w:szCs w:val="24"/>
        </w:rPr>
        <w:t>a</w:t>
      </w:r>
      <w:r>
        <w:rPr>
          <w:sz w:val="24"/>
          <w:szCs w:val="24"/>
        </w:rPr>
        <w:t>re</w:t>
      </w:r>
      <w:r>
        <w:rPr>
          <w:spacing w:val="5"/>
          <w:sz w:val="24"/>
          <w:szCs w:val="24"/>
        </w:rPr>
        <w:t xml:space="preserve"> </w:t>
      </w:r>
      <w:r>
        <w:rPr>
          <w:spacing w:val="-1"/>
          <w:sz w:val="24"/>
          <w:szCs w:val="24"/>
        </w:rPr>
        <w:t>a</w:t>
      </w:r>
      <w:r>
        <w:rPr>
          <w:sz w:val="24"/>
          <w:szCs w:val="24"/>
        </w:rPr>
        <w:t>lso</w:t>
      </w:r>
      <w:r>
        <w:rPr>
          <w:spacing w:val="5"/>
          <w:sz w:val="24"/>
          <w:szCs w:val="24"/>
        </w:rPr>
        <w:t xml:space="preserve"> </w:t>
      </w:r>
      <w:r>
        <w:rPr>
          <w:spacing w:val="-1"/>
          <w:sz w:val="24"/>
          <w:szCs w:val="24"/>
        </w:rPr>
        <w:t>e</w:t>
      </w:r>
      <w:r>
        <w:rPr>
          <w:sz w:val="24"/>
          <w:szCs w:val="24"/>
        </w:rPr>
        <w:t>v</w:t>
      </w:r>
      <w:r>
        <w:rPr>
          <w:spacing w:val="-1"/>
          <w:sz w:val="24"/>
          <w:szCs w:val="24"/>
        </w:rPr>
        <w:t>a</w:t>
      </w:r>
      <w:r>
        <w:rPr>
          <w:sz w:val="24"/>
          <w:szCs w:val="24"/>
        </w:rPr>
        <w:t>luat</w:t>
      </w:r>
      <w:r>
        <w:rPr>
          <w:spacing w:val="-1"/>
          <w:sz w:val="24"/>
          <w:szCs w:val="24"/>
        </w:rPr>
        <w:t>e</w:t>
      </w:r>
      <w:r>
        <w:rPr>
          <w:sz w:val="24"/>
          <w:szCs w:val="24"/>
        </w:rPr>
        <w:t>d</w:t>
      </w:r>
      <w:r>
        <w:rPr>
          <w:spacing w:val="5"/>
          <w:sz w:val="24"/>
          <w:szCs w:val="24"/>
        </w:rPr>
        <w:t xml:space="preserve"> </w:t>
      </w:r>
      <w:r>
        <w:rPr>
          <w:sz w:val="24"/>
          <w:szCs w:val="24"/>
        </w:rPr>
        <w:t>on</w:t>
      </w:r>
      <w:r>
        <w:rPr>
          <w:spacing w:val="5"/>
          <w:sz w:val="24"/>
          <w:szCs w:val="24"/>
        </w:rPr>
        <w:t xml:space="preserve"> </w:t>
      </w:r>
      <w:r>
        <w:rPr>
          <w:spacing w:val="-1"/>
          <w:sz w:val="24"/>
          <w:szCs w:val="24"/>
        </w:rPr>
        <w:t>a</w:t>
      </w:r>
      <w:r>
        <w:rPr>
          <w:sz w:val="24"/>
          <w:szCs w:val="24"/>
        </w:rPr>
        <w:t xml:space="preserve">n </w:t>
      </w:r>
      <w:r>
        <w:rPr>
          <w:spacing w:val="-1"/>
          <w:sz w:val="24"/>
          <w:szCs w:val="24"/>
        </w:rPr>
        <w:t>a</w:t>
      </w:r>
      <w:r>
        <w:rPr>
          <w:sz w:val="24"/>
          <w:szCs w:val="24"/>
        </w:rPr>
        <w:t>nnu</w:t>
      </w:r>
      <w:r>
        <w:rPr>
          <w:spacing w:val="-1"/>
          <w:sz w:val="24"/>
          <w:szCs w:val="24"/>
        </w:rPr>
        <w:t>a</w:t>
      </w:r>
      <w:r>
        <w:rPr>
          <w:sz w:val="24"/>
          <w:szCs w:val="24"/>
        </w:rPr>
        <w:t>l</w:t>
      </w:r>
      <w:r>
        <w:rPr>
          <w:spacing w:val="10"/>
          <w:sz w:val="24"/>
          <w:szCs w:val="24"/>
        </w:rPr>
        <w:t xml:space="preserve"> </w:t>
      </w:r>
      <w:r>
        <w:rPr>
          <w:sz w:val="24"/>
          <w:szCs w:val="24"/>
        </w:rPr>
        <w:t>b</w:t>
      </w:r>
      <w:r>
        <w:rPr>
          <w:spacing w:val="-1"/>
          <w:sz w:val="24"/>
          <w:szCs w:val="24"/>
        </w:rPr>
        <w:t>a</w:t>
      </w:r>
      <w:r>
        <w:rPr>
          <w:sz w:val="24"/>
          <w:szCs w:val="24"/>
        </w:rPr>
        <w:t>si</w:t>
      </w:r>
      <w:r>
        <w:rPr>
          <w:spacing w:val="1"/>
          <w:sz w:val="24"/>
          <w:szCs w:val="24"/>
        </w:rPr>
        <w:t>s</w:t>
      </w:r>
      <w:r>
        <w:rPr>
          <w:sz w:val="24"/>
          <w:szCs w:val="24"/>
        </w:rPr>
        <w:t>,</w:t>
      </w:r>
      <w:r>
        <w:rPr>
          <w:spacing w:val="10"/>
          <w:sz w:val="24"/>
          <w:szCs w:val="24"/>
        </w:rPr>
        <w:t xml:space="preserve"> </w:t>
      </w:r>
      <w:r>
        <w:rPr>
          <w:sz w:val="24"/>
          <w:szCs w:val="24"/>
        </w:rPr>
        <w:t>with</w:t>
      </w:r>
      <w:r>
        <w:rPr>
          <w:spacing w:val="10"/>
          <w:sz w:val="24"/>
          <w:szCs w:val="24"/>
        </w:rPr>
        <w:t xml:space="preserve"> </w:t>
      </w:r>
      <w:r>
        <w:rPr>
          <w:spacing w:val="-1"/>
          <w:sz w:val="24"/>
          <w:szCs w:val="24"/>
        </w:rPr>
        <w:t>a</w:t>
      </w:r>
      <w:r>
        <w:rPr>
          <w:sz w:val="24"/>
          <w:szCs w:val="24"/>
        </w:rPr>
        <w:t>d</w:t>
      </w:r>
      <w:r>
        <w:rPr>
          <w:spacing w:val="2"/>
          <w:sz w:val="24"/>
          <w:szCs w:val="24"/>
        </w:rPr>
        <w:t>j</w:t>
      </w:r>
      <w:r>
        <w:rPr>
          <w:sz w:val="24"/>
          <w:szCs w:val="24"/>
        </w:rPr>
        <w:t>ust</w:t>
      </w:r>
      <w:r>
        <w:rPr>
          <w:spacing w:val="1"/>
          <w:sz w:val="24"/>
          <w:szCs w:val="24"/>
        </w:rPr>
        <w:t>m</w:t>
      </w:r>
      <w:r>
        <w:rPr>
          <w:spacing w:val="-1"/>
          <w:sz w:val="24"/>
          <w:szCs w:val="24"/>
        </w:rPr>
        <w:t>e</w:t>
      </w:r>
      <w:r>
        <w:rPr>
          <w:sz w:val="24"/>
          <w:szCs w:val="24"/>
        </w:rPr>
        <w:t>nts</w:t>
      </w:r>
      <w:r>
        <w:rPr>
          <w:spacing w:val="11"/>
          <w:sz w:val="24"/>
          <w:szCs w:val="24"/>
        </w:rPr>
        <w:t xml:space="preserve"> </w:t>
      </w:r>
      <w:r>
        <w:rPr>
          <w:sz w:val="24"/>
          <w:szCs w:val="24"/>
        </w:rPr>
        <w:t>made</w:t>
      </w:r>
      <w:r>
        <w:rPr>
          <w:spacing w:val="8"/>
          <w:sz w:val="24"/>
          <w:szCs w:val="24"/>
        </w:rPr>
        <w:t xml:space="preserve"> </w:t>
      </w:r>
      <w:r>
        <w:rPr>
          <w:sz w:val="24"/>
          <w:szCs w:val="24"/>
        </w:rPr>
        <w:t>to</w:t>
      </w:r>
      <w:r>
        <w:rPr>
          <w:spacing w:val="10"/>
          <w:sz w:val="24"/>
          <w:szCs w:val="24"/>
        </w:rPr>
        <w:t xml:space="preserve"> </w:t>
      </w:r>
      <w:r>
        <w:rPr>
          <w:spacing w:val="-1"/>
          <w:sz w:val="24"/>
          <w:szCs w:val="24"/>
        </w:rPr>
        <w:t>a</w:t>
      </w:r>
      <w:r>
        <w:rPr>
          <w:sz w:val="24"/>
          <w:szCs w:val="24"/>
        </w:rPr>
        <w:t>udi</w:t>
      </w:r>
      <w:r>
        <w:rPr>
          <w:spacing w:val="1"/>
          <w:sz w:val="24"/>
          <w:szCs w:val="24"/>
        </w:rPr>
        <w:t>t</w:t>
      </w:r>
      <w:r>
        <w:rPr>
          <w:sz w:val="24"/>
          <w:szCs w:val="24"/>
        </w:rPr>
        <w:t>ing</w:t>
      </w:r>
      <w:r>
        <w:rPr>
          <w:spacing w:val="8"/>
          <w:sz w:val="24"/>
          <w:szCs w:val="24"/>
        </w:rPr>
        <w:t xml:space="preserve"> </w:t>
      </w:r>
      <w:r>
        <w:rPr>
          <w:sz w:val="24"/>
          <w:szCs w:val="24"/>
        </w:rPr>
        <w:t>methods</w:t>
      </w:r>
      <w:r>
        <w:rPr>
          <w:spacing w:val="8"/>
          <w:sz w:val="24"/>
          <w:szCs w:val="24"/>
        </w:rPr>
        <w:t xml:space="preserve"> </w:t>
      </w:r>
      <w:r>
        <w:rPr>
          <w:sz w:val="24"/>
          <w:szCs w:val="24"/>
        </w:rPr>
        <w:t>if</w:t>
      </w:r>
      <w:r>
        <w:rPr>
          <w:spacing w:val="7"/>
          <w:sz w:val="24"/>
          <w:szCs w:val="24"/>
        </w:rPr>
        <w:t xml:space="preserve"> </w:t>
      </w:r>
      <w:r>
        <w:rPr>
          <w:sz w:val="24"/>
          <w:szCs w:val="24"/>
        </w:rPr>
        <w:t>n</w:t>
      </w:r>
      <w:r>
        <w:rPr>
          <w:spacing w:val="-1"/>
          <w:sz w:val="24"/>
          <w:szCs w:val="24"/>
        </w:rPr>
        <w:t>ece</w:t>
      </w:r>
      <w:r>
        <w:rPr>
          <w:sz w:val="24"/>
          <w:szCs w:val="24"/>
        </w:rPr>
        <w:t>ssa</w:t>
      </w:r>
      <w:r>
        <w:rPr>
          <w:spacing w:val="-1"/>
          <w:sz w:val="24"/>
          <w:szCs w:val="24"/>
        </w:rPr>
        <w:t>r</w:t>
      </w:r>
      <w:r>
        <w:rPr>
          <w:sz w:val="24"/>
          <w:szCs w:val="24"/>
        </w:rPr>
        <w:t>y to</w:t>
      </w:r>
      <w:r>
        <w:rPr>
          <w:spacing w:val="8"/>
          <w:sz w:val="24"/>
          <w:szCs w:val="24"/>
        </w:rPr>
        <w:t xml:space="preserve"> </w:t>
      </w:r>
      <w:r>
        <w:rPr>
          <w:spacing w:val="-1"/>
          <w:sz w:val="24"/>
          <w:szCs w:val="24"/>
        </w:rPr>
        <w:t>a</w:t>
      </w:r>
      <w:r>
        <w:rPr>
          <w:sz w:val="24"/>
          <w:szCs w:val="24"/>
        </w:rPr>
        <w:t>ddr</w:t>
      </w:r>
      <w:r>
        <w:rPr>
          <w:spacing w:val="-2"/>
          <w:sz w:val="24"/>
          <w:szCs w:val="24"/>
        </w:rPr>
        <w:t>e</w:t>
      </w:r>
      <w:r>
        <w:rPr>
          <w:sz w:val="24"/>
          <w:szCs w:val="24"/>
        </w:rPr>
        <w:t>ss</w:t>
      </w:r>
      <w:r>
        <w:rPr>
          <w:spacing w:val="8"/>
          <w:sz w:val="24"/>
          <w:szCs w:val="24"/>
        </w:rPr>
        <w:t xml:space="preserve"> </w:t>
      </w:r>
      <w:r>
        <w:rPr>
          <w:spacing w:val="-1"/>
          <w:sz w:val="24"/>
          <w:szCs w:val="24"/>
        </w:rPr>
        <w:t>a</w:t>
      </w:r>
      <w:r>
        <w:rPr>
          <w:sz w:val="24"/>
          <w:szCs w:val="24"/>
        </w:rPr>
        <w:t>r</w:t>
      </w:r>
      <w:r>
        <w:rPr>
          <w:spacing w:val="-2"/>
          <w:sz w:val="24"/>
          <w:szCs w:val="24"/>
        </w:rPr>
        <w:t>e</w:t>
      </w:r>
      <w:r>
        <w:rPr>
          <w:spacing w:val="-1"/>
          <w:sz w:val="24"/>
          <w:szCs w:val="24"/>
        </w:rPr>
        <w:t>a</w:t>
      </w:r>
      <w:r>
        <w:rPr>
          <w:sz w:val="24"/>
          <w:szCs w:val="24"/>
        </w:rPr>
        <w:t>s</w:t>
      </w:r>
      <w:r>
        <w:rPr>
          <w:spacing w:val="8"/>
          <w:sz w:val="24"/>
          <w:szCs w:val="24"/>
        </w:rPr>
        <w:t xml:space="preserve"> </w:t>
      </w:r>
      <w:r>
        <w:rPr>
          <w:sz w:val="24"/>
          <w:szCs w:val="24"/>
        </w:rPr>
        <w:t xml:space="preserve">of </w:t>
      </w:r>
      <w:r>
        <w:rPr>
          <w:spacing w:val="-1"/>
          <w:sz w:val="24"/>
          <w:szCs w:val="24"/>
        </w:rPr>
        <w:t>c</w:t>
      </w:r>
      <w:r>
        <w:rPr>
          <w:sz w:val="24"/>
          <w:szCs w:val="24"/>
        </w:rPr>
        <w:t>on</w:t>
      </w:r>
      <w:r>
        <w:rPr>
          <w:spacing w:val="-1"/>
          <w:sz w:val="24"/>
          <w:szCs w:val="24"/>
        </w:rPr>
        <w:t>ce</w:t>
      </w:r>
      <w:r>
        <w:rPr>
          <w:sz w:val="24"/>
          <w:szCs w:val="24"/>
        </w:rPr>
        <w:t>rn or</w:t>
      </w:r>
      <w:r>
        <w:rPr>
          <w:spacing w:val="-1"/>
          <w:sz w:val="24"/>
          <w:szCs w:val="24"/>
        </w:rPr>
        <w:t xml:space="preserve"> c</w:t>
      </w:r>
      <w:r>
        <w:rPr>
          <w:sz w:val="24"/>
          <w:szCs w:val="24"/>
        </w:rPr>
        <w:t>or</w:t>
      </w:r>
      <w:r>
        <w:rPr>
          <w:spacing w:val="-1"/>
          <w:sz w:val="24"/>
          <w:szCs w:val="24"/>
        </w:rPr>
        <w:t>rec</w:t>
      </w:r>
      <w:r>
        <w:rPr>
          <w:sz w:val="24"/>
          <w:szCs w:val="24"/>
        </w:rPr>
        <w:t>t d</w:t>
      </w:r>
      <w:r>
        <w:rPr>
          <w:spacing w:val="1"/>
          <w:sz w:val="24"/>
          <w:szCs w:val="24"/>
        </w:rPr>
        <w:t>i</w:t>
      </w:r>
      <w:r>
        <w:rPr>
          <w:sz w:val="24"/>
          <w:szCs w:val="24"/>
        </w:rPr>
        <w:t>s</w:t>
      </w:r>
      <w:r>
        <w:rPr>
          <w:spacing w:val="-1"/>
          <w:sz w:val="24"/>
          <w:szCs w:val="24"/>
        </w:rPr>
        <w:t>c</w:t>
      </w:r>
      <w:r>
        <w:rPr>
          <w:sz w:val="24"/>
          <w:szCs w:val="24"/>
        </w:rPr>
        <w:t>ov</w:t>
      </w:r>
      <w:r>
        <w:rPr>
          <w:spacing w:val="-1"/>
          <w:sz w:val="24"/>
          <w:szCs w:val="24"/>
        </w:rPr>
        <w:t>e</w:t>
      </w:r>
      <w:r>
        <w:rPr>
          <w:sz w:val="24"/>
          <w:szCs w:val="24"/>
        </w:rPr>
        <w:t>r</w:t>
      </w:r>
      <w:r>
        <w:rPr>
          <w:spacing w:val="-2"/>
          <w:sz w:val="24"/>
          <w:szCs w:val="24"/>
        </w:rPr>
        <w:t>e</w:t>
      </w:r>
      <w:r>
        <w:rPr>
          <w:sz w:val="24"/>
          <w:szCs w:val="24"/>
        </w:rPr>
        <w:t>d fl</w:t>
      </w:r>
      <w:r>
        <w:rPr>
          <w:spacing w:val="-1"/>
          <w:sz w:val="24"/>
          <w:szCs w:val="24"/>
        </w:rPr>
        <w:t>a</w:t>
      </w:r>
      <w:r>
        <w:rPr>
          <w:sz w:val="24"/>
          <w:szCs w:val="24"/>
        </w:rPr>
        <w:t>ws.</w:t>
      </w:r>
    </w:p>
    <w:p w:rsidR="00CD7899" w14:paraId="6A5F2733" w14:textId="77777777">
      <w:pPr>
        <w:spacing w:before="29" w:line="246" w:lineRule="auto"/>
        <w:ind w:left="460" w:right="76"/>
        <w:jc w:val="both"/>
        <w:rPr>
          <w:sz w:val="24"/>
          <w:szCs w:val="24"/>
        </w:rPr>
      </w:pPr>
    </w:p>
    <w:p w:rsidR="00A044D9" w14:paraId="5E225A62" w14:textId="77777777">
      <w:pPr>
        <w:spacing w:before="29" w:line="246" w:lineRule="auto"/>
        <w:ind w:left="460" w:right="76"/>
        <w:jc w:val="both"/>
        <w:rPr>
          <w:sz w:val="24"/>
          <w:szCs w:val="24"/>
        </w:rPr>
      </w:pPr>
      <w:r>
        <w:rPr>
          <w:sz w:val="24"/>
          <w:szCs w:val="24"/>
        </w:rPr>
        <w:t>2.</w:t>
      </w:r>
      <w:r>
        <w:rPr>
          <w:spacing w:val="8"/>
          <w:sz w:val="24"/>
          <w:szCs w:val="24"/>
        </w:rPr>
        <w:t xml:space="preserve"> </w:t>
      </w:r>
      <w:r>
        <w:rPr>
          <w:sz w:val="24"/>
          <w:szCs w:val="24"/>
        </w:rPr>
        <w:t>The</w:t>
      </w:r>
      <w:r>
        <w:rPr>
          <w:spacing w:val="6"/>
          <w:sz w:val="24"/>
          <w:szCs w:val="24"/>
        </w:rPr>
        <w:t xml:space="preserve"> </w:t>
      </w:r>
      <w:r>
        <w:rPr>
          <w:sz w:val="24"/>
          <w:szCs w:val="24"/>
        </w:rPr>
        <w:t>Comp</w:t>
      </w:r>
      <w:r>
        <w:rPr>
          <w:spacing w:val="1"/>
          <w:sz w:val="24"/>
          <w:szCs w:val="24"/>
        </w:rPr>
        <w:t>l</w:t>
      </w:r>
      <w:r>
        <w:rPr>
          <w:sz w:val="24"/>
          <w:szCs w:val="24"/>
        </w:rPr>
        <w:t>ian</w:t>
      </w:r>
      <w:r>
        <w:rPr>
          <w:spacing w:val="-1"/>
          <w:sz w:val="24"/>
          <w:szCs w:val="24"/>
        </w:rPr>
        <w:t>c</w:t>
      </w:r>
      <w:r>
        <w:rPr>
          <w:sz w:val="24"/>
          <w:szCs w:val="24"/>
        </w:rPr>
        <w:t>e</w:t>
      </w:r>
      <w:r>
        <w:rPr>
          <w:spacing w:val="6"/>
          <w:sz w:val="24"/>
          <w:szCs w:val="24"/>
        </w:rPr>
        <w:t xml:space="preserve"> </w:t>
      </w:r>
      <w:r>
        <w:rPr>
          <w:sz w:val="24"/>
          <w:szCs w:val="24"/>
        </w:rPr>
        <w:t>Com</w:t>
      </w:r>
      <w:r>
        <w:rPr>
          <w:spacing w:val="1"/>
          <w:sz w:val="24"/>
          <w:szCs w:val="24"/>
        </w:rPr>
        <w:t>m</w:t>
      </w:r>
      <w:r>
        <w:rPr>
          <w:sz w:val="24"/>
          <w:szCs w:val="24"/>
        </w:rPr>
        <w:t>i</w:t>
      </w:r>
      <w:r>
        <w:rPr>
          <w:spacing w:val="1"/>
          <w:sz w:val="24"/>
          <w:szCs w:val="24"/>
        </w:rPr>
        <w:t>t</w:t>
      </w:r>
      <w:r>
        <w:rPr>
          <w:sz w:val="24"/>
          <w:szCs w:val="24"/>
        </w:rPr>
        <w:t>tee</w:t>
      </w:r>
      <w:r>
        <w:rPr>
          <w:spacing w:val="6"/>
          <w:sz w:val="24"/>
          <w:szCs w:val="24"/>
        </w:rPr>
        <w:t xml:space="preserve"> </w:t>
      </w:r>
      <w:r>
        <w:rPr>
          <w:sz w:val="24"/>
          <w:szCs w:val="24"/>
        </w:rPr>
        <w:t>sh</w:t>
      </w:r>
      <w:r>
        <w:rPr>
          <w:spacing w:val="-1"/>
          <w:sz w:val="24"/>
          <w:szCs w:val="24"/>
        </w:rPr>
        <w:t>a</w:t>
      </w:r>
      <w:r>
        <w:rPr>
          <w:sz w:val="24"/>
          <w:szCs w:val="24"/>
        </w:rPr>
        <w:t>ll</w:t>
      </w:r>
      <w:r>
        <w:rPr>
          <w:spacing w:val="8"/>
          <w:sz w:val="24"/>
          <w:szCs w:val="24"/>
        </w:rPr>
        <w:t xml:space="preserve"> </w:t>
      </w:r>
      <w:r>
        <w:rPr>
          <w:spacing w:val="-1"/>
          <w:sz w:val="24"/>
          <w:szCs w:val="24"/>
        </w:rPr>
        <w:t>a</w:t>
      </w:r>
      <w:r>
        <w:rPr>
          <w:sz w:val="24"/>
          <w:szCs w:val="24"/>
        </w:rPr>
        <w:t>lso</w:t>
      </w:r>
      <w:r>
        <w:rPr>
          <w:spacing w:val="8"/>
          <w:sz w:val="24"/>
          <w:szCs w:val="24"/>
        </w:rPr>
        <w:t xml:space="preserve"> </w:t>
      </w:r>
      <w:r>
        <w:rPr>
          <w:spacing w:val="-1"/>
          <w:sz w:val="24"/>
          <w:szCs w:val="24"/>
        </w:rPr>
        <w:t>c</w:t>
      </w:r>
      <w:r>
        <w:rPr>
          <w:sz w:val="24"/>
          <w:szCs w:val="24"/>
        </w:rPr>
        <w:t>ondu</w:t>
      </w:r>
      <w:r>
        <w:rPr>
          <w:spacing w:val="-1"/>
          <w:sz w:val="24"/>
          <w:szCs w:val="24"/>
        </w:rPr>
        <w:t>c</w:t>
      </w:r>
      <w:r>
        <w:rPr>
          <w:sz w:val="24"/>
          <w:szCs w:val="24"/>
        </w:rPr>
        <w:t>t,</w:t>
      </w:r>
      <w:r>
        <w:rPr>
          <w:spacing w:val="8"/>
          <w:sz w:val="24"/>
          <w:szCs w:val="24"/>
        </w:rPr>
        <w:t xml:space="preserve"> </w:t>
      </w:r>
      <w:r>
        <w:rPr>
          <w:sz w:val="24"/>
          <w:szCs w:val="24"/>
        </w:rPr>
        <w:t>dir</w:t>
      </w:r>
      <w:r>
        <w:rPr>
          <w:spacing w:val="-1"/>
          <w:sz w:val="24"/>
          <w:szCs w:val="24"/>
        </w:rPr>
        <w:t>ec</w:t>
      </w:r>
      <w:r>
        <w:rPr>
          <w:sz w:val="24"/>
          <w:szCs w:val="24"/>
        </w:rPr>
        <w:t>t</w:t>
      </w:r>
      <w:r>
        <w:rPr>
          <w:spacing w:val="1"/>
          <w:sz w:val="24"/>
          <w:szCs w:val="24"/>
        </w:rPr>
        <w:t>l</w:t>
      </w:r>
      <w:r>
        <w:rPr>
          <w:sz w:val="24"/>
          <w:szCs w:val="24"/>
        </w:rPr>
        <w:t>y or</w:t>
      </w:r>
      <w:r>
        <w:rPr>
          <w:spacing w:val="7"/>
          <w:sz w:val="24"/>
          <w:szCs w:val="24"/>
        </w:rPr>
        <w:t xml:space="preserve"> </w:t>
      </w:r>
      <w:r>
        <w:rPr>
          <w:sz w:val="24"/>
          <w:szCs w:val="24"/>
        </w:rPr>
        <w:t>throu</w:t>
      </w:r>
      <w:r>
        <w:rPr>
          <w:spacing w:val="-3"/>
          <w:sz w:val="24"/>
          <w:szCs w:val="24"/>
        </w:rPr>
        <w:t>g</w:t>
      </w:r>
      <w:r>
        <w:rPr>
          <w:sz w:val="24"/>
          <w:szCs w:val="24"/>
        </w:rPr>
        <w:t>h</w:t>
      </w:r>
      <w:r>
        <w:rPr>
          <w:spacing w:val="7"/>
          <w:sz w:val="24"/>
          <w:szCs w:val="24"/>
        </w:rPr>
        <w:t xml:space="preserve"> </w:t>
      </w:r>
      <w:r>
        <w:rPr>
          <w:sz w:val="24"/>
          <w:szCs w:val="24"/>
        </w:rPr>
        <w:t>in</w:t>
      </w:r>
      <w:r>
        <w:rPr>
          <w:spacing w:val="1"/>
          <w:sz w:val="24"/>
          <w:szCs w:val="24"/>
        </w:rPr>
        <w:t>t</w:t>
      </w:r>
      <w:r>
        <w:rPr>
          <w:spacing w:val="-1"/>
          <w:sz w:val="24"/>
          <w:szCs w:val="24"/>
        </w:rPr>
        <w:t>e</w:t>
      </w:r>
      <w:r>
        <w:rPr>
          <w:sz w:val="24"/>
          <w:szCs w:val="24"/>
        </w:rPr>
        <w:t>rn</w:t>
      </w:r>
      <w:r>
        <w:rPr>
          <w:spacing w:val="-2"/>
          <w:sz w:val="24"/>
          <w:szCs w:val="24"/>
        </w:rPr>
        <w:t>a</w:t>
      </w:r>
      <w:r>
        <w:rPr>
          <w:sz w:val="24"/>
          <w:szCs w:val="24"/>
        </w:rPr>
        <w:t>l</w:t>
      </w:r>
      <w:r>
        <w:rPr>
          <w:spacing w:val="5"/>
          <w:sz w:val="24"/>
          <w:szCs w:val="24"/>
        </w:rPr>
        <w:t xml:space="preserve"> </w:t>
      </w:r>
      <w:r>
        <w:rPr>
          <w:sz w:val="24"/>
          <w:szCs w:val="24"/>
        </w:rPr>
        <w:t>or</w:t>
      </w:r>
      <w:r>
        <w:rPr>
          <w:spacing w:val="4"/>
          <w:sz w:val="24"/>
          <w:szCs w:val="24"/>
        </w:rPr>
        <w:t xml:space="preserve"> </w:t>
      </w:r>
      <w:r>
        <w:rPr>
          <w:spacing w:val="-1"/>
          <w:sz w:val="24"/>
          <w:szCs w:val="24"/>
        </w:rPr>
        <w:t>e</w:t>
      </w:r>
      <w:r>
        <w:rPr>
          <w:spacing w:val="2"/>
          <w:sz w:val="24"/>
          <w:szCs w:val="24"/>
        </w:rPr>
        <w:t>x</w:t>
      </w:r>
      <w:r>
        <w:rPr>
          <w:sz w:val="24"/>
          <w:szCs w:val="24"/>
        </w:rPr>
        <w:t>te</w:t>
      </w:r>
      <w:r>
        <w:rPr>
          <w:spacing w:val="-1"/>
          <w:sz w:val="24"/>
          <w:szCs w:val="24"/>
        </w:rPr>
        <w:t>r</w:t>
      </w:r>
      <w:r>
        <w:rPr>
          <w:sz w:val="24"/>
          <w:szCs w:val="24"/>
        </w:rPr>
        <w:t>n</w:t>
      </w:r>
      <w:r>
        <w:rPr>
          <w:spacing w:val="-1"/>
          <w:sz w:val="24"/>
          <w:szCs w:val="24"/>
        </w:rPr>
        <w:t>a</w:t>
      </w:r>
      <w:r>
        <w:rPr>
          <w:sz w:val="24"/>
          <w:szCs w:val="24"/>
        </w:rPr>
        <w:t xml:space="preserve">l </w:t>
      </w:r>
      <w:r>
        <w:rPr>
          <w:spacing w:val="-1"/>
          <w:sz w:val="24"/>
          <w:szCs w:val="24"/>
        </w:rPr>
        <w:t>a</w:t>
      </w:r>
      <w:r>
        <w:rPr>
          <w:sz w:val="24"/>
          <w:szCs w:val="24"/>
        </w:rPr>
        <w:t>udi</w:t>
      </w:r>
      <w:r>
        <w:rPr>
          <w:spacing w:val="1"/>
          <w:sz w:val="24"/>
          <w:szCs w:val="24"/>
        </w:rPr>
        <w:t>t</w:t>
      </w:r>
      <w:r>
        <w:rPr>
          <w:sz w:val="24"/>
          <w:szCs w:val="24"/>
        </w:rPr>
        <w:t>ors,</w:t>
      </w:r>
      <w:r>
        <w:rPr>
          <w:spacing w:val="4"/>
          <w:sz w:val="24"/>
          <w:szCs w:val="24"/>
        </w:rPr>
        <w:t xml:space="preserve"> </w:t>
      </w:r>
      <w:r>
        <w:rPr>
          <w:sz w:val="24"/>
          <w:szCs w:val="24"/>
        </w:rPr>
        <w:t>r</w:t>
      </w:r>
      <w:r>
        <w:rPr>
          <w:spacing w:val="-2"/>
          <w:sz w:val="24"/>
          <w:szCs w:val="24"/>
        </w:rPr>
        <w:t>eg</w:t>
      </w:r>
      <w:r>
        <w:rPr>
          <w:sz w:val="24"/>
          <w:szCs w:val="24"/>
        </w:rPr>
        <w:t>ula</w:t>
      </w:r>
      <w:r>
        <w:rPr>
          <w:spacing w:val="-1"/>
          <w:sz w:val="24"/>
          <w:szCs w:val="24"/>
        </w:rPr>
        <w:t>r</w:t>
      </w:r>
      <w:r>
        <w:rPr>
          <w:sz w:val="24"/>
          <w:szCs w:val="24"/>
        </w:rPr>
        <w:t>,</w:t>
      </w:r>
      <w:r>
        <w:rPr>
          <w:spacing w:val="5"/>
          <w:sz w:val="24"/>
          <w:szCs w:val="24"/>
        </w:rPr>
        <w:t xml:space="preserve"> </w:t>
      </w:r>
      <w:r>
        <w:rPr>
          <w:sz w:val="24"/>
          <w:szCs w:val="24"/>
        </w:rPr>
        <w:t>p</w:t>
      </w:r>
      <w:r>
        <w:rPr>
          <w:spacing w:val="-1"/>
          <w:sz w:val="24"/>
          <w:szCs w:val="24"/>
        </w:rPr>
        <w:t>e</w:t>
      </w:r>
      <w:r>
        <w:rPr>
          <w:sz w:val="24"/>
          <w:szCs w:val="24"/>
        </w:rPr>
        <w:t>riodic</w:t>
      </w:r>
      <w:r>
        <w:rPr>
          <w:spacing w:val="4"/>
          <w:sz w:val="24"/>
          <w:szCs w:val="24"/>
        </w:rPr>
        <w:t xml:space="preserve"> </w:t>
      </w:r>
      <w:r>
        <w:rPr>
          <w:spacing w:val="-1"/>
          <w:sz w:val="24"/>
          <w:szCs w:val="24"/>
        </w:rPr>
        <w:t>a</w:t>
      </w:r>
      <w:r>
        <w:rPr>
          <w:sz w:val="24"/>
          <w:szCs w:val="24"/>
        </w:rPr>
        <w:t>udi</w:t>
      </w:r>
      <w:r>
        <w:rPr>
          <w:spacing w:val="1"/>
          <w:sz w:val="24"/>
          <w:szCs w:val="24"/>
        </w:rPr>
        <w:t>t</w:t>
      </w:r>
      <w:r>
        <w:rPr>
          <w:sz w:val="24"/>
          <w:szCs w:val="24"/>
        </w:rPr>
        <w:t>s</w:t>
      </w:r>
      <w:r>
        <w:rPr>
          <w:spacing w:val="5"/>
          <w:sz w:val="24"/>
          <w:szCs w:val="24"/>
        </w:rPr>
        <w:t xml:space="preserve"> </w:t>
      </w:r>
      <w:r>
        <w:rPr>
          <w:sz w:val="24"/>
          <w:szCs w:val="24"/>
        </w:rPr>
        <w:t>of</w:t>
      </w:r>
      <w:r>
        <w:rPr>
          <w:spacing w:val="6"/>
          <w:sz w:val="24"/>
          <w:szCs w:val="24"/>
        </w:rPr>
        <w:t xml:space="preserve"> </w:t>
      </w:r>
      <w:r w:rsidR="00BB7733">
        <w:rPr>
          <w:sz w:val="24"/>
          <w:szCs w:val="24"/>
        </w:rPr>
        <w:t>SWA</w:t>
      </w:r>
      <w:r>
        <w:rPr>
          <w:sz w:val="24"/>
          <w:szCs w:val="24"/>
        </w:rPr>
        <w:t>’s</w:t>
      </w:r>
      <w:r>
        <w:rPr>
          <w:spacing w:val="4"/>
          <w:sz w:val="24"/>
          <w:szCs w:val="24"/>
        </w:rPr>
        <w:t xml:space="preserve"> </w:t>
      </w:r>
      <w:r>
        <w:rPr>
          <w:sz w:val="24"/>
          <w:szCs w:val="24"/>
        </w:rPr>
        <w:t>pro</w:t>
      </w:r>
      <w:r>
        <w:rPr>
          <w:spacing w:val="-3"/>
          <w:sz w:val="24"/>
          <w:szCs w:val="24"/>
        </w:rPr>
        <w:t>g</w:t>
      </w:r>
      <w:r>
        <w:rPr>
          <w:sz w:val="24"/>
          <w:szCs w:val="24"/>
        </w:rPr>
        <w:t>r</w:t>
      </w:r>
      <w:r>
        <w:rPr>
          <w:spacing w:val="-2"/>
          <w:sz w:val="24"/>
          <w:szCs w:val="24"/>
        </w:rPr>
        <w:t>a</w:t>
      </w:r>
      <w:r>
        <w:rPr>
          <w:sz w:val="24"/>
          <w:szCs w:val="24"/>
        </w:rPr>
        <w:t>ms</w:t>
      </w:r>
      <w:r>
        <w:rPr>
          <w:spacing w:val="5"/>
          <w:sz w:val="24"/>
          <w:szCs w:val="24"/>
        </w:rPr>
        <w:t xml:space="preserve"> </w:t>
      </w:r>
      <w:r>
        <w:rPr>
          <w:sz w:val="24"/>
          <w:szCs w:val="24"/>
        </w:rPr>
        <w:t>and</w:t>
      </w:r>
      <w:r>
        <w:rPr>
          <w:spacing w:val="5"/>
          <w:sz w:val="24"/>
          <w:szCs w:val="24"/>
        </w:rPr>
        <w:t xml:space="preserve"> </w:t>
      </w:r>
      <w:r>
        <w:rPr>
          <w:sz w:val="24"/>
          <w:szCs w:val="24"/>
        </w:rPr>
        <w:t>d</w:t>
      </w:r>
      <w:r>
        <w:rPr>
          <w:spacing w:val="-1"/>
          <w:sz w:val="24"/>
          <w:szCs w:val="24"/>
        </w:rPr>
        <w:t>e</w:t>
      </w:r>
      <w:r>
        <w:rPr>
          <w:sz w:val="24"/>
          <w:szCs w:val="24"/>
        </w:rPr>
        <w:t>p</w:t>
      </w:r>
      <w:r>
        <w:rPr>
          <w:spacing w:val="-1"/>
          <w:sz w:val="24"/>
          <w:szCs w:val="24"/>
        </w:rPr>
        <w:t>a</w:t>
      </w:r>
      <w:r>
        <w:rPr>
          <w:sz w:val="24"/>
          <w:szCs w:val="24"/>
        </w:rPr>
        <w:t>rtm</w:t>
      </w:r>
      <w:r>
        <w:rPr>
          <w:spacing w:val="-1"/>
          <w:sz w:val="24"/>
          <w:szCs w:val="24"/>
        </w:rPr>
        <w:t>e</w:t>
      </w:r>
      <w:r>
        <w:rPr>
          <w:sz w:val="24"/>
          <w:szCs w:val="24"/>
        </w:rPr>
        <w:t>nts,</w:t>
      </w:r>
      <w:r>
        <w:rPr>
          <w:spacing w:val="6"/>
          <w:sz w:val="24"/>
          <w:szCs w:val="24"/>
        </w:rPr>
        <w:t xml:space="preserve"> </w:t>
      </w:r>
      <w:r>
        <w:rPr>
          <w:sz w:val="24"/>
          <w:szCs w:val="24"/>
        </w:rPr>
        <w:t>p</w:t>
      </w:r>
      <w:r>
        <w:rPr>
          <w:spacing w:val="-1"/>
          <w:sz w:val="24"/>
          <w:szCs w:val="24"/>
        </w:rPr>
        <w:t>a</w:t>
      </w:r>
      <w:r>
        <w:rPr>
          <w:sz w:val="24"/>
          <w:szCs w:val="24"/>
        </w:rPr>
        <w:t>rti</w:t>
      </w:r>
      <w:r>
        <w:rPr>
          <w:spacing w:val="-1"/>
          <w:sz w:val="24"/>
          <w:szCs w:val="24"/>
        </w:rPr>
        <w:t>c</w:t>
      </w:r>
      <w:r>
        <w:rPr>
          <w:sz w:val="24"/>
          <w:szCs w:val="24"/>
        </w:rPr>
        <w:t>ula</w:t>
      </w:r>
      <w:r>
        <w:rPr>
          <w:spacing w:val="-1"/>
          <w:sz w:val="24"/>
          <w:szCs w:val="24"/>
        </w:rPr>
        <w:t>r</w:t>
      </w:r>
      <w:r>
        <w:rPr>
          <w:sz w:val="24"/>
          <w:szCs w:val="24"/>
        </w:rPr>
        <w:t>ly</w:t>
      </w:r>
      <w:r>
        <w:rPr>
          <w:spacing w:val="-4"/>
          <w:sz w:val="24"/>
          <w:szCs w:val="24"/>
        </w:rPr>
        <w:t xml:space="preserve"> </w:t>
      </w:r>
      <w:r>
        <w:rPr>
          <w:sz w:val="24"/>
          <w:szCs w:val="24"/>
        </w:rPr>
        <w:t>those with</w:t>
      </w:r>
      <w:r>
        <w:rPr>
          <w:spacing w:val="3"/>
          <w:sz w:val="24"/>
          <w:szCs w:val="24"/>
        </w:rPr>
        <w:t xml:space="preserve"> </w:t>
      </w:r>
      <w:r>
        <w:rPr>
          <w:sz w:val="24"/>
          <w:szCs w:val="24"/>
        </w:rPr>
        <w:t>subs</w:t>
      </w:r>
      <w:r>
        <w:rPr>
          <w:spacing w:val="1"/>
          <w:sz w:val="24"/>
          <w:szCs w:val="24"/>
        </w:rPr>
        <w:t>t</w:t>
      </w:r>
      <w:r>
        <w:rPr>
          <w:spacing w:val="-1"/>
          <w:sz w:val="24"/>
          <w:szCs w:val="24"/>
        </w:rPr>
        <w:t>a</w:t>
      </w:r>
      <w:r>
        <w:rPr>
          <w:sz w:val="24"/>
          <w:szCs w:val="24"/>
        </w:rPr>
        <w:t>nt</w:t>
      </w:r>
      <w:r>
        <w:rPr>
          <w:spacing w:val="1"/>
          <w:sz w:val="24"/>
          <w:szCs w:val="24"/>
        </w:rPr>
        <w:t>i</w:t>
      </w:r>
      <w:r>
        <w:rPr>
          <w:spacing w:val="-1"/>
          <w:sz w:val="24"/>
          <w:szCs w:val="24"/>
        </w:rPr>
        <w:t>a</w:t>
      </w:r>
      <w:r>
        <w:rPr>
          <w:sz w:val="24"/>
          <w:szCs w:val="24"/>
        </w:rPr>
        <w:t>l</w:t>
      </w:r>
      <w:r>
        <w:rPr>
          <w:spacing w:val="3"/>
          <w:sz w:val="24"/>
          <w:szCs w:val="24"/>
        </w:rPr>
        <w:t xml:space="preserve"> </w:t>
      </w:r>
      <w:r>
        <w:rPr>
          <w:spacing w:val="-1"/>
          <w:sz w:val="24"/>
          <w:szCs w:val="24"/>
        </w:rPr>
        <w:t>e</w:t>
      </w:r>
      <w:r>
        <w:rPr>
          <w:spacing w:val="2"/>
          <w:sz w:val="24"/>
          <w:szCs w:val="24"/>
        </w:rPr>
        <w:t>x</w:t>
      </w:r>
      <w:r>
        <w:rPr>
          <w:sz w:val="24"/>
          <w:szCs w:val="24"/>
        </w:rPr>
        <w:t>posure</w:t>
      </w:r>
      <w:r>
        <w:rPr>
          <w:spacing w:val="1"/>
          <w:sz w:val="24"/>
          <w:szCs w:val="24"/>
        </w:rPr>
        <w:t xml:space="preserve"> </w:t>
      </w:r>
      <w:r>
        <w:rPr>
          <w:sz w:val="24"/>
          <w:szCs w:val="24"/>
        </w:rPr>
        <w:t>to</w:t>
      </w:r>
      <w:r>
        <w:rPr>
          <w:spacing w:val="1"/>
          <w:sz w:val="24"/>
          <w:szCs w:val="24"/>
        </w:rPr>
        <w:t xml:space="preserve"> </w:t>
      </w:r>
      <w:r>
        <w:rPr>
          <w:spacing w:val="-2"/>
          <w:sz w:val="24"/>
          <w:szCs w:val="24"/>
        </w:rPr>
        <w:t>g</w:t>
      </w:r>
      <w:r>
        <w:rPr>
          <w:sz w:val="24"/>
          <w:szCs w:val="24"/>
        </w:rPr>
        <w:t>ov</w:t>
      </w:r>
      <w:r>
        <w:rPr>
          <w:spacing w:val="-1"/>
          <w:sz w:val="24"/>
          <w:szCs w:val="24"/>
        </w:rPr>
        <w:t>e</w:t>
      </w:r>
      <w:r>
        <w:rPr>
          <w:sz w:val="24"/>
          <w:szCs w:val="24"/>
        </w:rPr>
        <w:t>rnm</w:t>
      </w:r>
      <w:r>
        <w:rPr>
          <w:spacing w:val="-1"/>
          <w:sz w:val="24"/>
          <w:szCs w:val="24"/>
        </w:rPr>
        <w:t>e</w:t>
      </w:r>
      <w:r>
        <w:rPr>
          <w:sz w:val="24"/>
          <w:szCs w:val="24"/>
        </w:rPr>
        <w:t>nt</w:t>
      </w:r>
      <w:r>
        <w:rPr>
          <w:spacing w:val="1"/>
          <w:sz w:val="24"/>
          <w:szCs w:val="24"/>
        </w:rPr>
        <w:t xml:space="preserve"> </w:t>
      </w:r>
      <w:r>
        <w:rPr>
          <w:spacing w:val="-1"/>
          <w:sz w:val="24"/>
          <w:szCs w:val="24"/>
        </w:rPr>
        <w:t>e</w:t>
      </w:r>
      <w:r>
        <w:rPr>
          <w:sz w:val="24"/>
          <w:szCs w:val="24"/>
        </w:rPr>
        <w:t>nfo</w:t>
      </w:r>
      <w:r>
        <w:rPr>
          <w:spacing w:val="-1"/>
          <w:sz w:val="24"/>
          <w:szCs w:val="24"/>
        </w:rPr>
        <w:t>rce</w:t>
      </w:r>
      <w:r>
        <w:rPr>
          <w:sz w:val="24"/>
          <w:szCs w:val="24"/>
        </w:rPr>
        <w:t xml:space="preserve">ment </w:t>
      </w:r>
      <w:r>
        <w:rPr>
          <w:spacing w:val="-1"/>
          <w:sz w:val="24"/>
          <w:szCs w:val="24"/>
        </w:rPr>
        <w:t>ac</w:t>
      </w:r>
      <w:r>
        <w:rPr>
          <w:sz w:val="24"/>
          <w:szCs w:val="24"/>
        </w:rPr>
        <w:t>t</w:t>
      </w:r>
      <w:r>
        <w:rPr>
          <w:spacing w:val="1"/>
          <w:sz w:val="24"/>
          <w:szCs w:val="24"/>
        </w:rPr>
        <w:t>i</w:t>
      </w:r>
      <w:r>
        <w:rPr>
          <w:sz w:val="24"/>
          <w:szCs w:val="24"/>
        </w:rPr>
        <w:t xml:space="preserve">ons. </w:t>
      </w:r>
      <w:r>
        <w:rPr>
          <w:spacing w:val="26"/>
          <w:sz w:val="24"/>
          <w:szCs w:val="24"/>
        </w:rPr>
        <w:t xml:space="preserve"> </w:t>
      </w:r>
      <w:r>
        <w:rPr>
          <w:sz w:val="24"/>
          <w:szCs w:val="24"/>
        </w:rPr>
        <w:t>All</w:t>
      </w:r>
      <w:r>
        <w:rPr>
          <w:spacing w:val="1"/>
          <w:sz w:val="24"/>
          <w:szCs w:val="24"/>
        </w:rPr>
        <w:t xml:space="preserve"> </w:t>
      </w:r>
      <w:r>
        <w:rPr>
          <w:spacing w:val="-1"/>
          <w:sz w:val="24"/>
          <w:szCs w:val="24"/>
        </w:rPr>
        <w:t>e</w:t>
      </w:r>
      <w:r>
        <w:rPr>
          <w:spacing w:val="2"/>
          <w:sz w:val="24"/>
          <w:szCs w:val="24"/>
        </w:rPr>
        <w:t>x</w:t>
      </w:r>
      <w:r>
        <w:rPr>
          <w:sz w:val="24"/>
          <w:szCs w:val="24"/>
        </w:rPr>
        <w:t>te</w:t>
      </w:r>
      <w:r>
        <w:rPr>
          <w:spacing w:val="-1"/>
          <w:sz w:val="24"/>
          <w:szCs w:val="24"/>
        </w:rPr>
        <w:t>r</w:t>
      </w:r>
      <w:r>
        <w:rPr>
          <w:sz w:val="24"/>
          <w:szCs w:val="24"/>
        </w:rPr>
        <w:t>n</w:t>
      </w:r>
      <w:r>
        <w:rPr>
          <w:spacing w:val="-1"/>
          <w:sz w:val="24"/>
          <w:szCs w:val="24"/>
        </w:rPr>
        <w:t>a</w:t>
      </w:r>
      <w:r>
        <w:rPr>
          <w:sz w:val="24"/>
          <w:szCs w:val="24"/>
        </w:rPr>
        <w:t>l</w:t>
      </w:r>
      <w:r>
        <w:rPr>
          <w:spacing w:val="2"/>
          <w:sz w:val="24"/>
          <w:szCs w:val="24"/>
        </w:rPr>
        <w:t xml:space="preserve"> </w:t>
      </w:r>
      <w:r>
        <w:rPr>
          <w:sz w:val="24"/>
          <w:szCs w:val="24"/>
        </w:rPr>
        <w:t>surv</w:t>
      </w:r>
      <w:r>
        <w:rPr>
          <w:spacing w:val="-1"/>
          <w:sz w:val="24"/>
          <w:szCs w:val="24"/>
        </w:rPr>
        <w:t>e</w:t>
      </w:r>
      <w:r>
        <w:rPr>
          <w:spacing w:val="-7"/>
          <w:sz w:val="24"/>
          <w:szCs w:val="24"/>
        </w:rPr>
        <w:t>y</w:t>
      </w:r>
      <w:r>
        <w:rPr>
          <w:sz w:val="24"/>
          <w:szCs w:val="24"/>
        </w:rPr>
        <w:t>s</w:t>
      </w:r>
      <w:r>
        <w:rPr>
          <w:spacing w:val="1"/>
          <w:sz w:val="24"/>
          <w:szCs w:val="24"/>
        </w:rPr>
        <w:t xml:space="preserve"> </w:t>
      </w:r>
      <w:r>
        <w:rPr>
          <w:spacing w:val="-1"/>
          <w:sz w:val="24"/>
          <w:szCs w:val="24"/>
        </w:rPr>
        <w:t>a</w:t>
      </w:r>
      <w:r>
        <w:rPr>
          <w:sz w:val="24"/>
          <w:szCs w:val="24"/>
        </w:rPr>
        <w:t xml:space="preserve">nd </w:t>
      </w:r>
      <w:r>
        <w:rPr>
          <w:spacing w:val="-1"/>
          <w:sz w:val="24"/>
          <w:szCs w:val="24"/>
        </w:rPr>
        <w:t>a</w:t>
      </w:r>
      <w:r>
        <w:rPr>
          <w:sz w:val="24"/>
          <w:szCs w:val="24"/>
        </w:rPr>
        <w:t>udi</w:t>
      </w:r>
      <w:r>
        <w:rPr>
          <w:spacing w:val="1"/>
          <w:sz w:val="24"/>
          <w:szCs w:val="24"/>
        </w:rPr>
        <w:t>t</w:t>
      </w:r>
      <w:r>
        <w:rPr>
          <w:sz w:val="24"/>
          <w:szCs w:val="24"/>
        </w:rPr>
        <w:t>s</w:t>
      </w:r>
      <w:r>
        <w:rPr>
          <w:spacing w:val="8"/>
          <w:sz w:val="24"/>
          <w:szCs w:val="24"/>
        </w:rPr>
        <w:t xml:space="preserve"> </w:t>
      </w:r>
      <w:r>
        <w:rPr>
          <w:sz w:val="24"/>
          <w:szCs w:val="24"/>
        </w:rPr>
        <w:t>by surv</w:t>
      </w:r>
      <w:r>
        <w:rPr>
          <w:spacing w:val="-1"/>
          <w:sz w:val="24"/>
          <w:szCs w:val="24"/>
        </w:rPr>
        <w:t>e</w:t>
      </w:r>
      <w:r>
        <w:rPr>
          <w:spacing w:val="-7"/>
          <w:sz w:val="24"/>
          <w:szCs w:val="24"/>
        </w:rPr>
        <w:t>y</w:t>
      </w:r>
      <w:r>
        <w:rPr>
          <w:sz w:val="24"/>
          <w:szCs w:val="24"/>
        </w:rPr>
        <w:t>ors,</w:t>
      </w:r>
      <w:r>
        <w:rPr>
          <w:spacing w:val="6"/>
          <w:sz w:val="24"/>
          <w:szCs w:val="24"/>
        </w:rPr>
        <w:t xml:space="preserve"> </w:t>
      </w:r>
      <w:r>
        <w:rPr>
          <w:spacing w:val="-1"/>
          <w:sz w:val="24"/>
          <w:szCs w:val="24"/>
        </w:rPr>
        <w:t>c</w:t>
      </w:r>
      <w:r>
        <w:rPr>
          <w:sz w:val="24"/>
          <w:szCs w:val="24"/>
        </w:rPr>
        <w:t>onsultants</w:t>
      </w:r>
      <w:r>
        <w:rPr>
          <w:spacing w:val="7"/>
          <w:sz w:val="24"/>
          <w:szCs w:val="24"/>
        </w:rPr>
        <w:t xml:space="preserve"> </w:t>
      </w:r>
      <w:r>
        <w:rPr>
          <w:sz w:val="24"/>
          <w:szCs w:val="24"/>
        </w:rPr>
        <w:t>or</w:t>
      </w:r>
      <w:r>
        <w:rPr>
          <w:spacing w:val="6"/>
          <w:sz w:val="24"/>
          <w:szCs w:val="24"/>
        </w:rPr>
        <w:t xml:space="preserve"> </w:t>
      </w:r>
      <w:r>
        <w:rPr>
          <w:spacing w:val="-1"/>
          <w:sz w:val="24"/>
          <w:szCs w:val="24"/>
        </w:rPr>
        <w:t>c</w:t>
      </w:r>
      <w:r>
        <w:rPr>
          <w:sz w:val="24"/>
          <w:szCs w:val="24"/>
        </w:rPr>
        <w:t>ontr</w:t>
      </w:r>
      <w:r>
        <w:rPr>
          <w:spacing w:val="-1"/>
          <w:sz w:val="24"/>
          <w:szCs w:val="24"/>
        </w:rPr>
        <w:t>ac</w:t>
      </w:r>
      <w:r>
        <w:rPr>
          <w:sz w:val="24"/>
          <w:szCs w:val="24"/>
        </w:rPr>
        <w:t>tors,</w:t>
      </w:r>
      <w:r>
        <w:rPr>
          <w:spacing w:val="7"/>
          <w:sz w:val="24"/>
          <w:szCs w:val="24"/>
        </w:rPr>
        <w:t xml:space="preserve"> </w:t>
      </w:r>
      <w:r>
        <w:rPr>
          <w:spacing w:val="-1"/>
          <w:sz w:val="24"/>
          <w:szCs w:val="24"/>
        </w:rPr>
        <w:t>a</w:t>
      </w:r>
      <w:r>
        <w:rPr>
          <w:sz w:val="24"/>
          <w:szCs w:val="24"/>
        </w:rPr>
        <w:t>nd</w:t>
      </w:r>
      <w:r>
        <w:rPr>
          <w:spacing w:val="5"/>
          <w:sz w:val="24"/>
          <w:szCs w:val="24"/>
        </w:rPr>
        <w:t xml:space="preserve"> </w:t>
      </w:r>
      <w:r>
        <w:rPr>
          <w:sz w:val="24"/>
          <w:szCs w:val="24"/>
        </w:rPr>
        <w:t>the</w:t>
      </w:r>
      <w:r>
        <w:rPr>
          <w:spacing w:val="4"/>
          <w:sz w:val="24"/>
          <w:szCs w:val="24"/>
        </w:rPr>
        <w:t xml:space="preserve"> </w:t>
      </w:r>
      <w:r>
        <w:rPr>
          <w:sz w:val="24"/>
          <w:szCs w:val="24"/>
        </w:rPr>
        <w:t>r</w:t>
      </w:r>
      <w:r>
        <w:rPr>
          <w:spacing w:val="-2"/>
          <w:sz w:val="24"/>
          <w:szCs w:val="24"/>
        </w:rPr>
        <w:t>e</w:t>
      </w:r>
      <w:r>
        <w:rPr>
          <w:sz w:val="24"/>
          <w:szCs w:val="24"/>
        </w:rPr>
        <w:t>sul</w:t>
      </w:r>
      <w:r>
        <w:rPr>
          <w:spacing w:val="1"/>
          <w:sz w:val="24"/>
          <w:szCs w:val="24"/>
        </w:rPr>
        <w:t>t</w:t>
      </w:r>
      <w:r>
        <w:rPr>
          <w:sz w:val="24"/>
          <w:szCs w:val="24"/>
        </w:rPr>
        <w:t>s</w:t>
      </w:r>
      <w:r>
        <w:rPr>
          <w:spacing w:val="5"/>
          <w:sz w:val="24"/>
          <w:szCs w:val="24"/>
        </w:rPr>
        <w:t xml:space="preserve"> </w:t>
      </w:r>
      <w:r>
        <w:rPr>
          <w:spacing w:val="-1"/>
          <w:sz w:val="24"/>
          <w:szCs w:val="24"/>
        </w:rPr>
        <w:t>a</w:t>
      </w:r>
      <w:r>
        <w:rPr>
          <w:sz w:val="24"/>
          <w:szCs w:val="24"/>
        </w:rPr>
        <w:t>nd</w:t>
      </w:r>
      <w:r>
        <w:rPr>
          <w:spacing w:val="5"/>
          <w:sz w:val="24"/>
          <w:szCs w:val="24"/>
        </w:rPr>
        <w:t xml:space="preserve"> </w:t>
      </w:r>
      <w:r>
        <w:rPr>
          <w:sz w:val="24"/>
          <w:szCs w:val="24"/>
        </w:rPr>
        <w:t>w</w:t>
      </w:r>
      <w:r>
        <w:rPr>
          <w:spacing w:val="-1"/>
          <w:sz w:val="24"/>
          <w:szCs w:val="24"/>
        </w:rPr>
        <w:t>r</w:t>
      </w:r>
      <w:r>
        <w:rPr>
          <w:sz w:val="24"/>
          <w:szCs w:val="24"/>
        </w:rPr>
        <w:t>i</w:t>
      </w:r>
      <w:r>
        <w:rPr>
          <w:spacing w:val="1"/>
          <w:sz w:val="24"/>
          <w:szCs w:val="24"/>
        </w:rPr>
        <w:t>t</w:t>
      </w:r>
      <w:r>
        <w:rPr>
          <w:sz w:val="24"/>
          <w:szCs w:val="24"/>
        </w:rPr>
        <w:t>ten</w:t>
      </w:r>
      <w:r>
        <w:rPr>
          <w:spacing w:val="4"/>
          <w:sz w:val="24"/>
          <w:szCs w:val="24"/>
        </w:rPr>
        <w:t xml:space="preserve"> </w:t>
      </w:r>
      <w:r>
        <w:rPr>
          <w:sz w:val="24"/>
          <w:szCs w:val="24"/>
        </w:rPr>
        <w:t>r</w:t>
      </w:r>
      <w:r>
        <w:rPr>
          <w:spacing w:val="-2"/>
          <w:sz w:val="24"/>
          <w:szCs w:val="24"/>
        </w:rPr>
        <w:t>e</w:t>
      </w:r>
      <w:r>
        <w:rPr>
          <w:sz w:val="24"/>
          <w:szCs w:val="24"/>
        </w:rPr>
        <w:t>ports</w:t>
      </w:r>
      <w:r>
        <w:rPr>
          <w:spacing w:val="5"/>
          <w:sz w:val="24"/>
          <w:szCs w:val="24"/>
        </w:rPr>
        <w:t xml:space="preserve"> </w:t>
      </w:r>
      <w:r>
        <w:rPr>
          <w:sz w:val="24"/>
          <w:szCs w:val="24"/>
        </w:rPr>
        <w:t>of</w:t>
      </w:r>
      <w:r>
        <w:rPr>
          <w:spacing w:val="4"/>
          <w:sz w:val="24"/>
          <w:szCs w:val="24"/>
        </w:rPr>
        <w:t xml:space="preserve"> </w:t>
      </w:r>
      <w:r>
        <w:rPr>
          <w:sz w:val="24"/>
          <w:szCs w:val="24"/>
        </w:rPr>
        <w:t>su</w:t>
      </w:r>
      <w:r>
        <w:rPr>
          <w:spacing w:val="-1"/>
          <w:sz w:val="24"/>
          <w:szCs w:val="24"/>
        </w:rPr>
        <w:t>c</w:t>
      </w:r>
      <w:r>
        <w:rPr>
          <w:sz w:val="24"/>
          <w:szCs w:val="24"/>
        </w:rPr>
        <w:t>h surv</w:t>
      </w:r>
      <w:r>
        <w:rPr>
          <w:spacing w:val="-1"/>
          <w:sz w:val="24"/>
          <w:szCs w:val="24"/>
        </w:rPr>
        <w:t>e</w:t>
      </w:r>
      <w:r>
        <w:rPr>
          <w:spacing w:val="-7"/>
          <w:sz w:val="24"/>
          <w:szCs w:val="24"/>
        </w:rPr>
        <w:t>y</w:t>
      </w:r>
      <w:r>
        <w:rPr>
          <w:sz w:val="24"/>
          <w:szCs w:val="24"/>
        </w:rPr>
        <w:t>s</w:t>
      </w:r>
      <w:r>
        <w:rPr>
          <w:spacing w:val="4"/>
          <w:sz w:val="24"/>
          <w:szCs w:val="24"/>
        </w:rPr>
        <w:t xml:space="preserve"> </w:t>
      </w:r>
      <w:r>
        <w:rPr>
          <w:spacing w:val="-1"/>
          <w:sz w:val="24"/>
          <w:szCs w:val="24"/>
        </w:rPr>
        <w:t>a</w:t>
      </w:r>
      <w:r>
        <w:rPr>
          <w:sz w:val="24"/>
          <w:szCs w:val="24"/>
        </w:rPr>
        <w:t>nd</w:t>
      </w:r>
      <w:r>
        <w:rPr>
          <w:spacing w:val="3"/>
          <w:sz w:val="24"/>
          <w:szCs w:val="24"/>
        </w:rPr>
        <w:t xml:space="preserve"> </w:t>
      </w:r>
      <w:r>
        <w:rPr>
          <w:spacing w:val="-1"/>
          <w:sz w:val="24"/>
          <w:szCs w:val="24"/>
        </w:rPr>
        <w:t>a</w:t>
      </w:r>
      <w:r>
        <w:rPr>
          <w:sz w:val="24"/>
          <w:szCs w:val="24"/>
        </w:rPr>
        <w:t>udi</w:t>
      </w:r>
      <w:r>
        <w:rPr>
          <w:spacing w:val="1"/>
          <w:sz w:val="24"/>
          <w:szCs w:val="24"/>
        </w:rPr>
        <w:t>t</w:t>
      </w:r>
      <w:r>
        <w:rPr>
          <w:sz w:val="24"/>
          <w:szCs w:val="24"/>
        </w:rPr>
        <w:t>s</w:t>
      </w:r>
      <w:r>
        <w:rPr>
          <w:spacing w:val="5"/>
          <w:sz w:val="24"/>
          <w:szCs w:val="24"/>
        </w:rPr>
        <w:t xml:space="preserve"> </w:t>
      </w:r>
      <w:r>
        <w:rPr>
          <w:sz w:val="24"/>
          <w:szCs w:val="24"/>
        </w:rPr>
        <w:t>should</w:t>
      </w:r>
      <w:r>
        <w:rPr>
          <w:spacing w:val="3"/>
          <w:sz w:val="24"/>
          <w:szCs w:val="24"/>
        </w:rPr>
        <w:t xml:space="preserve"> </w:t>
      </w:r>
      <w:r>
        <w:rPr>
          <w:sz w:val="24"/>
          <w:szCs w:val="24"/>
        </w:rPr>
        <w:t>be</w:t>
      </w:r>
      <w:r>
        <w:rPr>
          <w:spacing w:val="2"/>
          <w:sz w:val="24"/>
          <w:szCs w:val="24"/>
        </w:rPr>
        <w:t xml:space="preserve"> </w:t>
      </w:r>
      <w:r>
        <w:rPr>
          <w:sz w:val="24"/>
          <w:szCs w:val="24"/>
        </w:rPr>
        <w:t>fo</w:t>
      </w:r>
      <w:r>
        <w:rPr>
          <w:spacing w:val="-1"/>
          <w:sz w:val="24"/>
          <w:szCs w:val="24"/>
        </w:rPr>
        <w:t>r</w:t>
      </w:r>
      <w:r>
        <w:rPr>
          <w:sz w:val="24"/>
          <w:szCs w:val="24"/>
        </w:rPr>
        <w:t>w</w:t>
      </w:r>
      <w:r>
        <w:rPr>
          <w:spacing w:val="-1"/>
          <w:sz w:val="24"/>
          <w:szCs w:val="24"/>
        </w:rPr>
        <w:t>a</w:t>
      </w:r>
      <w:r>
        <w:rPr>
          <w:sz w:val="24"/>
          <w:szCs w:val="24"/>
        </w:rPr>
        <w:t>rd</w:t>
      </w:r>
      <w:r>
        <w:rPr>
          <w:spacing w:val="-2"/>
          <w:sz w:val="24"/>
          <w:szCs w:val="24"/>
        </w:rPr>
        <w:t>e</w:t>
      </w:r>
      <w:r>
        <w:rPr>
          <w:sz w:val="24"/>
          <w:szCs w:val="24"/>
        </w:rPr>
        <w:t>d</w:t>
      </w:r>
      <w:r>
        <w:rPr>
          <w:spacing w:val="3"/>
          <w:sz w:val="24"/>
          <w:szCs w:val="24"/>
        </w:rPr>
        <w:t xml:space="preserve"> </w:t>
      </w:r>
      <w:r>
        <w:rPr>
          <w:sz w:val="24"/>
          <w:szCs w:val="24"/>
        </w:rPr>
        <w:t>to</w:t>
      </w:r>
      <w:r>
        <w:rPr>
          <w:spacing w:val="5"/>
          <w:sz w:val="24"/>
          <w:szCs w:val="24"/>
        </w:rPr>
        <w:t xml:space="preserve"> </w:t>
      </w:r>
      <w:r>
        <w:rPr>
          <w:sz w:val="24"/>
          <w:szCs w:val="24"/>
        </w:rPr>
        <w:t>the</w:t>
      </w:r>
      <w:r>
        <w:rPr>
          <w:spacing w:val="3"/>
          <w:sz w:val="24"/>
          <w:szCs w:val="24"/>
        </w:rPr>
        <w:t xml:space="preserve"> </w:t>
      </w:r>
      <w:r>
        <w:rPr>
          <w:sz w:val="24"/>
          <w:szCs w:val="24"/>
        </w:rPr>
        <w:t>Comp</w:t>
      </w:r>
      <w:r>
        <w:rPr>
          <w:spacing w:val="1"/>
          <w:sz w:val="24"/>
          <w:szCs w:val="24"/>
        </w:rPr>
        <w:t>l</w:t>
      </w:r>
      <w:r>
        <w:rPr>
          <w:sz w:val="24"/>
          <w:szCs w:val="24"/>
        </w:rPr>
        <w:t>ian</w:t>
      </w:r>
      <w:r>
        <w:rPr>
          <w:spacing w:val="-1"/>
          <w:sz w:val="24"/>
          <w:szCs w:val="24"/>
        </w:rPr>
        <w:t>c</w:t>
      </w:r>
      <w:r>
        <w:rPr>
          <w:sz w:val="24"/>
          <w:szCs w:val="24"/>
        </w:rPr>
        <w:t>e</w:t>
      </w:r>
      <w:r>
        <w:rPr>
          <w:spacing w:val="4"/>
          <w:sz w:val="24"/>
          <w:szCs w:val="24"/>
        </w:rPr>
        <w:t xml:space="preserve"> </w:t>
      </w:r>
      <w:r>
        <w:rPr>
          <w:sz w:val="24"/>
          <w:szCs w:val="24"/>
        </w:rPr>
        <w:t>O</w:t>
      </w:r>
      <w:r>
        <w:rPr>
          <w:spacing w:val="-1"/>
          <w:sz w:val="24"/>
          <w:szCs w:val="24"/>
        </w:rPr>
        <w:t>f</w:t>
      </w:r>
      <w:r>
        <w:rPr>
          <w:sz w:val="24"/>
          <w:szCs w:val="24"/>
        </w:rPr>
        <w:t>fi</w:t>
      </w:r>
      <w:r>
        <w:rPr>
          <w:spacing w:val="-1"/>
          <w:sz w:val="24"/>
          <w:szCs w:val="24"/>
        </w:rPr>
        <w:t>ce</w:t>
      </w:r>
      <w:r>
        <w:rPr>
          <w:sz w:val="24"/>
          <w:szCs w:val="24"/>
        </w:rPr>
        <w:t>r</w:t>
      </w:r>
      <w:r>
        <w:rPr>
          <w:spacing w:val="3"/>
          <w:sz w:val="24"/>
          <w:szCs w:val="24"/>
        </w:rPr>
        <w:t xml:space="preserve"> </w:t>
      </w:r>
      <w:r>
        <w:rPr>
          <w:sz w:val="24"/>
          <w:szCs w:val="24"/>
        </w:rPr>
        <w:t>to</w:t>
      </w:r>
      <w:r>
        <w:rPr>
          <w:spacing w:val="4"/>
          <w:sz w:val="24"/>
          <w:szCs w:val="24"/>
        </w:rPr>
        <w:t xml:space="preserve"> </w:t>
      </w:r>
      <w:r>
        <w:rPr>
          <w:sz w:val="24"/>
          <w:szCs w:val="24"/>
        </w:rPr>
        <w:t>be pr</w:t>
      </w:r>
      <w:r>
        <w:rPr>
          <w:spacing w:val="-2"/>
          <w:sz w:val="24"/>
          <w:szCs w:val="24"/>
        </w:rPr>
        <w:t>e</w:t>
      </w:r>
      <w:r>
        <w:rPr>
          <w:sz w:val="24"/>
          <w:szCs w:val="24"/>
        </w:rPr>
        <w:t>s</w:t>
      </w:r>
      <w:r>
        <w:rPr>
          <w:spacing w:val="-1"/>
          <w:sz w:val="24"/>
          <w:szCs w:val="24"/>
        </w:rPr>
        <w:t>e</w:t>
      </w:r>
      <w:r>
        <w:rPr>
          <w:sz w:val="24"/>
          <w:szCs w:val="24"/>
        </w:rPr>
        <w:t>nted for r</w:t>
      </w:r>
      <w:r>
        <w:rPr>
          <w:spacing w:val="-2"/>
          <w:sz w:val="24"/>
          <w:szCs w:val="24"/>
        </w:rPr>
        <w:t>e</w:t>
      </w:r>
      <w:r>
        <w:rPr>
          <w:sz w:val="24"/>
          <w:szCs w:val="24"/>
        </w:rPr>
        <w:t>view</w:t>
      </w:r>
      <w:r>
        <w:rPr>
          <w:spacing w:val="-1"/>
          <w:sz w:val="24"/>
          <w:szCs w:val="24"/>
        </w:rPr>
        <w:t xml:space="preserve"> </w:t>
      </w:r>
      <w:r>
        <w:rPr>
          <w:sz w:val="24"/>
          <w:szCs w:val="24"/>
        </w:rPr>
        <w:t>by</w:t>
      </w:r>
      <w:r>
        <w:rPr>
          <w:spacing w:val="-7"/>
          <w:sz w:val="24"/>
          <w:szCs w:val="24"/>
        </w:rPr>
        <w:t xml:space="preserve"> </w:t>
      </w:r>
      <w:r>
        <w:rPr>
          <w:sz w:val="24"/>
          <w:szCs w:val="24"/>
        </w:rPr>
        <w:t>the Compl</w:t>
      </w:r>
      <w:r>
        <w:rPr>
          <w:spacing w:val="1"/>
          <w:sz w:val="24"/>
          <w:szCs w:val="24"/>
        </w:rPr>
        <w:t>i</w:t>
      </w:r>
      <w:r>
        <w:rPr>
          <w:spacing w:val="-1"/>
          <w:sz w:val="24"/>
          <w:szCs w:val="24"/>
        </w:rPr>
        <w:t>a</w:t>
      </w:r>
      <w:r>
        <w:rPr>
          <w:sz w:val="24"/>
          <w:szCs w:val="24"/>
        </w:rPr>
        <w:t>n</w:t>
      </w:r>
      <w:r>
        <w:rPr>
          <w:spacing w:val="-1"/>
          <w:sz w:val="24"/>
          <w:szCs w:val="24"/>
        </w:rPr>
        <w:t>c</w:t>
      </w:r>
      <w:r>
        <w:rPr>
          <w:sz w:val="24"/>
          <w:szCs w:val="24"/>
        </w:rPr>
        <w:t>e</w:t>
      </w:r>
      <w:r>
        <w:rPr>
          <w:spacing w:val="-1"/>
          <w:sz w:val="24"/>
          <w:szCs w:val="24"/>
        </w:rPr>
        <w:t xml:space="preserve"> </w:t>
      </w:r>
      <w:r>
        <w:rPr>
          <w:sz w:val="24"/>
          <w:szCs w:val="24"/>
        </w:rPr>
        <w:t>Com</w:t>
      </w:r>
      <w:r>
        <w:rPr>
          <w:spacing w:val="1"/>
          <w:sz w:val="24"/>
          <w:szCs w:val="24"/>
        </w:rPr>
        <w:t>m</w:t>
      </w:r>
      <w:r>
        <w:rPr>
          <w:sz w:val="24"/>
          <w:szCs w:val="24"/>
        </w:rPr>
        <w:t>i</w:t>
      </w:r>
      <w:r>
        <w:rPr>
          <w:spacing w:val="1"/>
          <w:sz w:val="24"/>
          <w:szCs w:val="24"/>
        </w:rPr>
        <w:t>t</w:t>
      </w:r>
      <w:r>
        <w:rPr>
          <w:sz w:val="24"/>
          <w:szCs w:val="24"/>
        </w:rPr>
        <w:t>te</w:t>
      </w:r>
      <w:r>
        <w:rPr>
          <w:spacing w:val="-1"/>
          <w:sz w:val="24"/>
          <w:szCs w:val="24"/>
        </w:rPr>
        <w:t>e</w:t>
      </w:r>
      <w:r>
        <w:rPr>
          <w:sz w:val="24"/>
          <w:szCs w:val="24"/>
        </w:rPr>
        <w:t>.</w:t>
      </w:r>
    </w:p>
    <w:p w:rsidR="005E6B6F" w:rsidP="007F715F" w14:paraId="66F23F09" w14:textId="77777777">
      <w:pPr>
        <w:rPr>
          <w:spacing w:val="-2"/>
          <w:position w:val="-1"/>
          <w:sz w:val="24"/>
          <w:szCs w:val="24"/>
        </w:rPr>
      </w:pPr>
    </w:p>
    <w:p w:rsidR="00A044D9" w14:paraId="76692983" w14:textId="77777777">
      <w:pPr>
        <w:spacing w:line="260" w:lineRule="exact"/>
        <w:ind w:left="100"/>
        <w:rPr>
          <w:sz w:val="24"/>
          <w:szCs w:val="24"/>
        </w:rPr>
      </w:pPr>
      <w:r>
        <w:rPr>
          <w:spacing w:val="-2"/>
          <w:position w:val="-1"/>
          <w:sz w:val="24"/>
          <w:szCs w:val="24"/>
        </w:rPr>
        <w:t>B</w:t>
      </w:r>
      <w:r>
        <w:rPr>
          <w:position w:val="-1"/>
          <w:sz w:val="24"/>
          <w:szCs w:val="24"/>
        </w:rPr>
        <w:t xml:space="preserve">. </w:t>
      </w:r>
      <w:r>
        <w:rPr>
          <w:spacing w:val="22"/>
          <w:position w:val="-1"/>
          <w:sz w:val="24"/>
          <w:szCs w:val="24"/>
        </w:rPr>
        <w:t xml:space="preserve"> </w:t>
      </w:r>
      <w:r>
        <w:rPr>
          <w:position w:val="-1"/>
          <w:sz w:val="24"/>
          <w:szCs w:val="24"/>
          <w:u w:val="single" w:color="000000"/>
        </w:rPr>
        <w:t>Monitoring</w:t>
      </w:r>
    </w:p>
    <w:p w:rsidR="00A044D9" w14:paraId="3B6A8059" w14:textId="77777777">
      <w:pPr>
        <w:spacing w:before="6" w:line="260" w:lineRule="exact"/>
        <w:rPr>
          <w:sz w:val="26"/>
          <w:szCs w:val="26"/>
        </w:rPr>
      </w:pPr>
    </w:p>
    <w:p w:rsidR="00A044D9" w14:paraId="7FCAB69C" w14:textId="77777777">
      <w:pPr>
        <w:spacing w:before="29" w:line="246" w:lineRule="auto"/>
        <w:ind w:left="100" w:right="77"/>
        <w:jc w:val="both"/>
        <w:rPr>
          <w:sz w:val="24"/>
          <w:szCs w:val="24"/>
        </w:rPr>
      </w:pPr>
      <w:r>
        <w:rPr>
          <w:sz w:val="24"/>
          <w:szCs w:val="24"/>
        </w:rPr>
        <w:t>The</w:t>
      </w:r>
      <w:r>
        <w:rPr>
          <w:spacing w:val="1"/>
          <w:sz w:val="24"/>
          <w:szCs w:val="24"/>
        </w:rPr>
        <w:t xml:space="preserve"> </w:t>
      </w:r>
      <w:r>
        <w:rPr>
          <w:sz w:val="24"/>
          <w:szCs w:val="24"/>
        </w:rPr>
        <w:t>Comp</w:t>
      </w:r>
      <w:r>
        <w:rPr>
          <w:spacing w:val="1"/>
          <w:sz w:val="24"/>
          <w:szCs w:val="24"/>
        </w:rPr>
        <w:t>l</w:t>
      </w:r>
      <w:r>
        <w:rPr>
          <w:sz w:val="24"/>
          <w:szCs w:val="24"/>
        </w:rPr>
        <w:t>ian</w:t>
      </w:r>
      <w:r>
        <w:rPr>
          <w:spacing w:val="-1"/>
          <w:sz w:val="24"/>
          <w:szCs w:val="24"/>
        </w:rPr>
        <w:t>c</w:t>
      </w:r>
      <w:r>
        <w:rPr>
          <w:sz w:val="24"/>
          <w:szCs w:val="24"/>
        </w:rPr>
        <w:t>e</w:t>
      </w:r>
      <w:r>
        <w:rPr>
          <w:spacing w:val="1"/>
          <w:sz w:val="24"/>
          <w:szCs w:val="24"/>
        </w:rPr>
        <w:t xml:space="preserve"> </w:t>
      </w:r>
      <w:r>
        <w:rPr>
          <w:sz w:val="24"/>
          <w:szCs w:val="24"/>
        </w:rPr>
        <w:t>Com</w:t>
      </w:r>
      <w:r>
        <w:rPr>
          <w:spacing w:val="1"/>
          <w:sz w:val="24"/>
          <w:szCs w:val="24"/>
        </w:rPr>
        <w:t>m</w:t>
      </w:r>
      <w:r>
        <w:rPr>
          <w:sz w:val="24"/>
          <w:szCs w:val="24"/>
        </w:rPr>
        <w:t>i</w:t>
      </w:r>
      <w:r>
        <w:rPr>
          <w:spacing w:val="1"/>
          <w:sz w:val="24"/>
          <w:szCs w:val="24"/>
        </w:rPr>
        <w:t>t</w:t>
      </w:r>
      <w:r>
        <w:rPr>
          <w:sz w:val="24"/>
          <w:szCs w:val="24"/>
        </w:rPr>
        <w:t>tee</w:t>
      </w:r>
      <w:r>
        <w:rPr>
          <w:spacing w:val="1"/>
          <w:sz w:val="24"/>
          <w:szCs w:val="24"/>
        </w:rPr>
        <w:t xml:space="preserve"> </w:t>
      </w:r>
      <w:r>
        <w:rPr>
          <w:sz w:val="24"/>
          <w:szCs w:val="24"/>
        </w:rPr>
        <w:t>sh</w:t>
      </w:r>
      <w:r>
        <w:rPr>
          <w:spacing w:val="-1"/>
          <w:sz w:val="24"/>
          <w:szCs w:val="24"/>
        </w:rPr>
        <w:t>a</w:t>
      </w:r>
      <w:r>
        <w:rPr>
          <w:sz w:val="24"/>
          <w:szCs w:val="24"/>
        </w:rPr>
        <w:t>ll</w:t>
      </w:r>
      <w:r>
        <w:rPr>
          <w:spacing w:val="3"/>
          <w:sz w:val="24"/>
          <w:szCs w:val="24"/>
        </w:rPr>
        <w:t xml:space="preserve"> </w:t>
      </w:r>
      <w:r>
        <w:rPr>
          <w:sz w:val="24"/>
          <w:szCs w:val="24"/>
        </w:rPr>
        <w:t>ut</w:t>
      </w:r>
      <w:r>
        <w:rPr>
          <w:spacing w:val="1"/>
          <w:sz w:val="24"/>
          <w:szCs w:val="24"/>
        </w:rPr>
        <w:t>i</w:t>
      </w:r>
      <w:r>
        <w:rPr>
          <w:sz w:val="24"/>
          <w:szCs w:val="24"/>
        </w:rPr>
        <w:t>l</w:t>
      </w:r>
      <w:r>
        <w:rPr>
          <w:spacing w:val="1"/>
          <w:sz w:val="24"/>
          <w:szCs w:val="24"/>
        </w:rPr>
        <w:t>iz</w:t>
      </w:r>
      <w:r>
        <w:rPr>
          <w:sz w:val="24"/>
          <w:szCs w:val="24"/>
        </w:rPr>
        <w:t>e</w:t>
      </w:r>
      <w:r>
        <w:rPr>
          <w:spacing w:val="1"/>
          <w:sz w:val="24"/>
          <w:szCs w:val="24"/>
        </w:rPr>
        <w:t xml:space="preserve"> </w:t>
      </w:r>
      <w:r>
        <w:rPr>
          <w:sz w:val="24"/>
          <w:szCs w:val="24"/>
        </w:rPr>
        <w:t>mon</w:t>
      </w:r>
      <w:r>
        <w:rPr>
          <w:spacing w:val="1"/>
          <w:sz w:val="24"/>
          <w:szCs w:val="24"/>
        </w:rPr>
        <w:t>i</w:t>
      </w:r>
      <w:r>
        <w:rPr>
          <w:sz w:val="24"/>
          <w:szCs w:val="24"/>
        </w:rPr>
        <w:t>toring te</w:t>
      </w:r>
      <w:r>
        <w:rPr>
          <w:spacing w:val="-1"/>
          <w:sz w:val="24"/>
          <w:szCs w:val="24"/>
        </w:rPr>
        <w:t>c</w:t>
      </w:r>
      <w:r>
        <w:rPr>
          <w:sz w:val="24"/>
          <w:szCs w:val="24"/>
        </w:rPr>
        <w:t>hniques</w:t>
      </w:r>
      <w:r>
        <w:rPr>
          <w:spacing w:val="2"/>
          <w:sz w:val="24"/>
          <w:szCs w:val="24"/>
        </w:rPr>
        <w:t xml:space="preserve"> </w:t>
      </w:r>
      <w:r>
        <w:rPr>
          <w:sz w:val="24"/>
          <w:szCs w:val="24"/>
        </w:rPr>
        <w:t>that</w:t>
      </w:r>
      <w:r>
        <w:rPr>
          <w:spacing w:val="2"/>
          <w:sz w:val="24"/>
          <w:szCs w:val="24"/>
        </w:rPr>
        <w:t xml:space="preserve"> </w:t>
      </w:r>
      <w:r>
        <w:rPr>
          <w:sz w:val="24"/>
          <w:szCs w:val="24"/>
        </w:rPr>
        <w:t>p</w:t>
      </w:r>
      <w:r>
        <w:rPr>
          <w:spacing w:val="-1"/>
          <w:sz w:val="24"/>
          <w:szCs w:val="24"/>
        </w:rPr>
        <w:t>e</w:t>
      </w:r>
      <w:r>
        <w:rPr>
          <w:sz w:val="24"/>
          <w:szCs w:val="24"/>
        </w:rPr>
        <w:t>rmit</w:t>
      </w:r>
      <w:r>
        <w:rPr>
          <w:spacing w:val="3"/>
          <w:sz w:val="24"/>
          <w:szCs w:val="24"/>
        </w:rPr>
        <w:t xml:space="preserve"> </w:t>
      </w:r>
      <w:r>
        <w:rPr>
          <w:sz w:val="24"/>
          <w:szCs w:val="24"/>
        </w:rPr>
        <w:t>the</w:t>
      </w:r>
      <w:r>
        <w:rPr>
          <w:spacing w:val="2"/>
          <w:sz w:val="24"/>
          <w:szCs w:val="24"/>
        </w:rPr>
        <w:t xml:space="preserve"> </w:t>
      </w:r>
      <w:r>
        <w:rPr>
          <w:sz w:val="24"/>
          <w:szCs w:val="24"/>
        </w:rPr>
        <w:t>Comp</w:t>
      </w:r>
      <w:r>
        <w:rPr>
          <w:spacing w:val="1"/>
          <w:sz w:val="24"/>
          <w:szCs w:val="24"/>
        </w:rPr>
        <w:t>l</w:t>
      </w:r>
      <w:r>
        <w:rPr>
          <w:sz w:val="24"/>
          <w:szCs w:val="24"/>
        </w:rPr>
        <w:t>ian</w:t>
      </w:r>
      <w:r>
        <w:rPr>
          <w:spacing w:val="-1"/>
          <w:sz w:val="24"/>
          <w:szCs w:val="24"/>
        </w:rPr>
        <w:t>c</w:t>
      </w:r>
      <w:r>
        <w:rPr>
          <w:sz w:val="24"/>
          <w:szCs w:val="24"/>
        </w:rPr>
        <w:t>e Com</w:t>
      </w:r>
      <w:r>
        <w:rPr>
          <w:spacing w:val="1"/>
          <w:sz w:val="24"/>
          <w:szCs w:val="24"/>
        </w:rPr>
        <w:t>m</w:t>
      </w:r>
      <w:r>
        <w:rPr>
          <w:sz w:val="24"/>
          <w:szCs w:val="24"/>
        </w:rPr>
        <w:t>i</w:t>
      </w:r>
      <w:r>
        <w:rPr>
          <w:spacing w:val="1"/>
          <w:sz w:val="24"/>
          <w:szCs w:val="24"/>
        </w:rPr>
        <w:t>t</w:t>
      </w:r>
      <w:r>
        <w:rPr>
          <w:sz w:val="24"/>
          <w:szCs w:val="24"/>
        </w:rPr>
        <w:t>tee</w:t>
      </w:r>
      <w:r>
        <w:rPr>
          <w:spacing w:val="6"/>
          <w:sz w:val="24"/>
          <w:szCs w:val="24"/>
        </w:rPr>
        <w:t xml:space="preserve"> </w:t>
      </w:r>
      <w:r>
        <w:rPr>
          <w:sz w:val="24"/>
          <w:szCs w:val="24"/>
        </w:rPr>
        <w:t>to</w:t>
      </w:r>
      <w:r>
        <w:rPr>
          <w:spacing w:val="8"/>
          <w:sz w:val="24"/>
          <w:szCs w:val="24"/>
        </w:rPr>
        <w:t xml:space="preserve"> </w:t>
      </w:r>
      <w:r>
        <w:rPr>
          <w:sz w:val="24"/>
          <w:szCs w:val="24"/>
        </w:rPr>
        <w:t xml:space="preserve">identify </w:t>
      </w:r>
      <w:r>
        <w:rPr>
          <w:spacing w:val="-1"/>
          <w:sz w:val="24"/>
          <w:szCs w:val="24"/>
        </w:rPr>
        <w:t>a</w:t>
      </w:r>
      <w:r>
        <w:rPr>
          <w:sz w:val="24"/>
          <w:szCs w:val="24"/>
        </w:rPr>
        <w:t>nd</w:t>
      </w:r>
      <w:r>
        <w:rPr>
          <w:spacing w:val="7"/>
          <w:sz w:val="24"/>
          <w:szCs w:val="24"/>
        </w:rPr>
        <w:t xml:space="preserve"> </w:t>
      </w:r>
      <w:r>
        <w:rPr>
          <w:sz w:val="24"/>
          <w:szCs w:val="24"/>
        </w:rPr>
        <w:t>r</w:t>
      </w:r>
      <w:r>
        <w:rPr>
          <w:spacing w:val="-2"/>
          <w:sz w:val="24"/>
          <w:szCs w:val="24"/>
        </w:rPr>
        <w:t>e</w:t>
      </w:r>
      <w:r>
        <w:rPr>
          <w:sz w:val="24"/>
          <w:szCs w:val="24"/>
        </w:rPr>
        <w:t>view</w:t>
      </w:r>
      <w:r>
        <w:rPr>
          <w:spacing w:val="6"/>
          <w:sz w:val="24"/>
          <w:szCs w:val="24"/>
        </w:rPr>
        <w:t xml:space="preserve"> </w:t>
      </w:r>
      <w:r>
        <w:rPr>
          <w:sz w:val="24"/>
          <w:szCs w:val="24"/>
        </w:rPr>
        <w:t>v</w:t>
      </w:r>
      <w:r>
        <w:rPr>
          <w:spacing w:val="-1"/>
          <w:sz w:val="24"/>
          <w:szCs w:val="24"/>
        </w:rPr>
        <w:t>a</w:t>
      </w:r>
      <w:r>
        <w:rPr>
          <w:sz w:val="24"/>
          <w:szCs w:val="24"/>
        </w:rPr>
        <w:t>ri</w:t>
      </w:r>
      <w:r>
        <w:rPr>
          <w:spacing w:val="-1"/>
          <w:sz w:val="24"/>
          <w:szCs w:val="24"/>
        </w:rPr>
        <w:t>a</w:t>
      </w:r>
      <w:r>
        <w:rPr>
          <w:sz w:val="24"/>
          <w:szCs w:val="24"/>
        </w:rPr>
        <w:t>t</w:t>
      </w:r>
      <w:r>
        <w:rPr>
          <w:spacing w:val="1"/>
          <w:sz w:val="24"/>
          <w:szCs w:val="24"/>
        </w:rPr>
        <w:t>i</w:t>
      </w:r>
      <w:r>
        <w:rPr>
          <w:sz w:val="24"/>
          <w:szCs w:val="24"/>
        </w:rPr>
        <w:t>ons</w:t>
      </w:r>
      <w:r>
        <w:rPr>
          <w:spacing w:val="7"/>
          <w:sz w:val="24"/>
          <w:szCs w:val="24"/>
        </w:rPr>
        <w:t xml:space="preserve"> </w:t>
      </w:r>
      <w:r>
        <w:rPr>
          <w:sz w:val="24"/>
          <w:szCs w:val="24"/>
        </w:rPr>
        <w:t>f</w:t>
      </w:r>
      <w:r>
        <w:rPr>
          <w:spacing w:val="-1"/>
          <w:sz w:val="24"/>
          <w:szCs w:val="24"/>
        </w:rPr>
        <w:t>r</w:t>
      </w:r>
      <w:r>
        <w:rPr>
          <w:sz w:val="24"/>
          <w:szCs w:val="24"/>
        </w:rPr>
        <w:t>om</w:t>
      </w:r>
      <w:r>
        <w:rPr>
          <w:spacing w:val="8"/>
          <w:sz w:val="24"/>
          <w:szCs w:val="24"/>
        </w:rPr>
        <w:t xml:space="preserve"> </w:t>
      </w:r>
      <w:r>
        <w:rPr>
          <w:spacing w:val="-1"/>
          <w:sz w:val="24"/>
          <w:szCs w:val="24"/>
        </w:rPr>
        <w:t>e</w:t>
      </w:r>
      <w:r>
        <w:rPr>
          <w:sz w:val="24"/>
          <w:szCs w:val="24"/>
        </w:rPr>
        <w:t>stabli</w:t>
      </w:r>
      <w:r>
        <w:rPr>
          <w:spacing w:val="1"/>
          <w:sz w:val="24"/>
          <w:szCs w:val="24"/>
        </w:rPr>
        <w:t>s</w:t>
      </w:r>
      <w:r>
        <w:rPr>
          <w:sz w:val="24"/>
          <w:szCs w:val="24"/>
        </w:rPr>
        <w:t>h</w:t>
      </w:r>
      <w:r>
        <w:rPr>
          <w:spacing w:val="-1"/>
          <w:sz w:val="24"/>
          <w:szCs w:val="24"/>
        </w:rPr>
        <w:t>e</w:t>
      </w:r>
      <w:r>
        <w:rPr>
          <w:sz w:val="24"/>
          <w:szCs w:val="24"/>
        </w:rPr>
        <w:t>d</w:t>
      </w:r>
      <w:r>
        <w:rPr>
          <w:spacing w:val="7"/>
          <w:sz w:val="24"/>
          <w:szCs w:val="24"/>
        </w:rPr>
        <w:t xml:space="preserve"> </w:t>
      </w:r>
      <w:r>
        <w:rPr>
          <w:sz w:val="24"/>
          <w:szCs w:val="24"/>
        </w:rPr>
        <w:t>b</w:t>
      </w:r>
      <w:r>
        <w:rPr>
          <w:spacing w:val="-1"/>
          <w:sz w:val="24"/>
          <w:szCs w:val="24"/>
        </w:rPr>
        <w:t>a</w:t>
      </w:r>
      <w:r>
        <w:rPr>
          <w:sz w:val="24"/>
          <w:szCs w:val="24"/>
        </w:rPr>
        <w:t>s</w:t>
      </w:r>
      <w:r>
        <w:rPr>
          <w:spacing w:val="-1"/>
          <w:sz w:val="24"/>
          <w:szCs w:val="24"/>
        </w:rPr>
        <w:t>e</w:t>
      </w:r>
      <w:r>
        <w:rPr>
          <w:sz w:val="24"/>
          <w:szCs w:val="24"/>
        </w:rPr>
        <w:t>l</w:t>
      </w:r>
      <w:r>
        <w:rPr>
          <w:spacing w:val="1"/>
          <w:sz w:val="24"/>
          <w:szCs w:val="24"/>
        </w:rPr>
        <w:t>i</w:t>
      </w:r>
      <w:r>
        <w:rPr>
          <w:sz w:val="24"/>
          <w:szCs w:val="24"/>
        </w:rPr>
        <w:t>n</w:t>
      </w:r>
      <w:r>
        <w:rPr>
          <w:spacing w:val="-1"/>
          <w:sz w:val="24"/>
          <w:szCs w:val="24"/>
        </w:rPr>
        <w:t>e</w:t>
      </w:r>
      <w:r>
        <w:rPr>
          <w:sz w:val="24"/>
          <w:szCs w:val="24"/>
        </w:rPr>
        <w:t xml:space="preserve">s.  </w:t>
      </w:r>
      <w:r>
        <w:rPr>
          <w:spacing w:val="3"/>
          <w:sz w:val="24"/>
          <w:szCs w:val="24"/>
        </w:rPr>
        <w:t xml:space="preserve"> </w:t>
      </w:r>
      <w:r>
        <w:rPr>
          <w:spacing w:val="-6"/>
          <w:sz w:val="24"/>
          <w:szCs w:val="24"/>
        </w:rPr>
        <w:t>I</w:t>
      </w:r>
      <w:r>
        <w:rPr>
          <w:sz w:val="24"/>
          <w:szCs w:val="24"/>
        </w:rPr>
        <w:t>f</w:t>
      </w:r>
      <w:r>
        <w:rPr>
          <w:spacing w:val="6"/>
          <w:sz w:val="24"/>
          <w:szCs w:val="24"/>
        </w:rPr>
        <w:t xml:space="preserve"> </w:t>
      </w:r>
      <w:r>
        <w:rPr>
          <w:sz w:val="24"/>
          <w:szCs w:val="24"/>
        </w:rPr>
        <w:t>a</w:t>
      </w:r>
      <w:r>
        <w:rPr>
          <w:spacing w:val="6"/>
          <w:sz w:val="24"/>
          <w:szCs w:val="24"/>
        </w:rPr>
        <w:t xml:space="preserve"> </w:t>
      </w:r>
      <w:r>
        <w:rPr>
          <w:sz w:val="24"/>
          <w:szCs w:val="24"/>
        </w:rPr>
        <w:t>si</w:t>
      </w:r>
      <w:r>
        <w:rPr>
          <w:spacing w:val="-2"/>
          <w:sz w:val="24"/>
          <w:szCs w:val="24"/>
        </w:rPr>
        <w:t>g</w:t>
      </w:r>
      <w:r>
        <w:rPr>
          <w:sz w:val="24"/>
          <w:szCs w:val="24"/>
        </w:rPr>
        <w:t>nifi</w:t>
      </w:r>
      <w:r>
        <w:rPr>
          <w:spacing w:val="-1"/>
          <w:sz w:val="24"/>
          <w:szCs w:val="24"/>
        </w:rPr>
        <w:t>ca</w:t>
      </w:r>
      <w:r>
        <w:rPr>
          <w:sz w:val="24"/>
          <w:szCs w:val="24"/>
        </w:rPr>
        <w:t>nt v</w:t>
      </w:r>
      <w:r>
        <w:rPr>
          <w:spacing w:val="-1"/>
          <w:sz w:val="24"/>
          <w:szCs w:val="24"/>
        </w:rPr>
        <w:t>a</w:t>
      </w:r>
      <w:r>
        <w:rPr>
          <w:sz w:val="24"/>
          <w:szCs w:val="24"/>
        </w:rPr>
        <w:t>ri</w:t>
      </w:r>
      <w:r>
        <w:rPr>
          <w:spacing w:val="-1"/>
          <w:sz w:val="24"/>
          <w:szCs w:val="24"/>
        </w:rPr>
        <w:t>a</w:t>
      </w:r>
      <w:r>
        <w:rPr>
          <w:sz w:val="24"/>
          <w:szCs w:val="24"/>
        </w:rPr>
        <w:t>t</w:t>
      </w:r>
      <w:r>
        <w:rPr>
          <w:spacing w:val="1"/>
          <w:sz w:val="24"/>
          <w:szCs w:val="24"/>
        </w:rPr>
        <w:t>i</w:t>
      </w:r>
      <w:r>
        <w:rPr>
          <w:sz w:val="24"/>
          <w:szCs w:val="24"/>
        </w:rPr>
        <w:t>on</w:t>
      </w:r>
      <w:r>
        <w:rPr>
          <w:spacing w:val="6"/>
          <w:sz w:val="24"/>
          <w:szCs w:val="24"/>
        </w:rPr>
        <w:t xml:space="preserve"> </w:t>
      </w:r>
      <w:r>
        <w:rPr>
          <w:spacing w:val="1"/>
          <w:sz w:val="24"/>
          <w:szCs w:val="24"/>
        </w:rPr>
        <w:t>i</w:t>
      </w:r>
      <w:r>
        <w:rPr>
          <w:sz w:val="24"/>
          <w:szCs w:val="24"/>
        </w:rPr>
        <w:t>s</w:t>
      </w:r>
      <w:r>
        <w:rPr>
          <w:spacing w:val="6"/>
          <w:sz w:val="24"/>
          <w:szCs w:val="24"/>
        </w:rPr>
        <w:t xml:space="preserve"> </w:t>
      </w:r>
      <w:r>
        <w:rPr>
          <w:sz w:val="24"/>
          <w:szCs w:val="24"/>
        </w:rPr>
        <w:t>not</w:t>
      </w:r>
      <w:r>
        <w:rPr>
          <w:spacing w:val="1"/>
          <w:sz w:val="24"/>
          <w:szCs w:val="24"/>
        </w:rPr>
        <w:t>i</w:t>
      </w:r>
      <w:r>
        <w:rPr>
          <w:spacing w:val="-1"/>
          <w:sz w:val="24"/>
          <w:szCs w:val="24"/>
        </w:rPr>
        <w:t>ce</w:t>
      </w:r>
      <w:r>
        <w:rPr>
          <w:sz w:val="24"/>
          <w:szCs w:val="24"/>
        </w:rPr>
        <w:t>d,</w:t>
      </w:r>
      <w:r>
        <w:rPr>
          <w:spacing w:val="6"/>
          <w:sz w:val="24"/>
          <w:szCs w:val="24"/>
        </w:rPr>
        <w:t xml:space="preserve"> </w:t>
      </w:r>
      <w:r>
        <w:rPr>
          <w:sz w:val="24"/>
          <w:szCs w:val="24"/>
        </w:rPr>
        <w:t>the</w:t>
      </w:r>
      <w:r>
        <w:rPr>
          <w:spacing w:val="5"/>
          <w:sz w:val="24"/>
          <w:szCs w:val="24"/>
        </w:rPr>
        <w:t xml:space="preserve"> </w:t>
      </w:r>
      <w:r>
        <w:rPr>
          <w:sz w:val="24"/>
          <w:szCs w:val="24"/>
        </w:rPr>
        <w:t>Comp</w:t>
      </w:r>
      <w:r>
        <w:rPr>
          <w:spacing w:val="1"/>
          <w:sz w:val="24"/>
          <w:szCs w:val="24"/>
        </w:rPr>
        <w:t>l</w:t>
      </w:r>
      <w:r>
        <w:rPr>
          <w:sz w:val="24"/>
          <w:szCs w:val="24"/>
        </w:rPr>
        <w:t>ian</w:t>
      </w:r>
      <w:r>
        <w:rPr>
          <w:spacing w:val="-1"/>
          <w:sz w:val="24"/>
          <w:szCs w:val="24"/>
        </w:rPr>
        <w:t>c</w:t>
      </w:r>
      <w:r>
        <w:rPr>
          <w:sz w:val="24"/>
          <w:szCs w:val="24"/>
        </w:rPr>
        <w:t>e</w:t>
      </w:r>
      <w:r>
        <w:rPr>
          <w:spacing w:val="5"/>
          <w:sz w:val="24"/>
          <w:szCs w:val="24"/>
        </w:rPr>
        <w:t xml:space="preserve"> </w:t>
      </w:r>
      <w:r>
        <w:rPr>
          <w:sz w:val="24"/>
          <w:szCs w:val="24"/>
        </w:rPr>
        <w:t>Com</w:t>
      </w:r>
      <w:r>
        <w:rPr>
          <w:spacing w:val="1"/>
          <w:sz w:val="24"/>
          <w:szCs w:val="24"/>
        </w:rPr>
        <w:t>m</w:t>
      </w:r>
      <w:r>
        <w:rPr>
          <w:sz w:val="24"/>
          <w:szCs w:val="24"/>
        </w:rPr>
        <w:t>i</w:t>
      </w:r>
      <w:r>
        <w:rPr>
          <w:spacing w:val="1"/>
          <w:sz w:val="24"/>
          <w:szCs w:val="24"/>
        </w:rPr>
        <w:t>t</w:t>
      </w:r>
      <w:r>
        <w:rPr>
          <w:sz w:val="24"/>
          <w:szCs w:val="24"/>
        </w:rPr>
        <w:t>tee</w:t>
      </w:r>
      <w:r>
        <w:rPr>
          <w:spacing w:val="5"/>
          <w:sz w:val="24"/>
          <w:szCs w:val="24"/>
        </w:rPr>
        <w:t xml:space="preserve"> </w:t>
      </w:r>
      <w:r>
        <w:rPr>
          <w:sz w:val="24"/>
          <w:szCs w:val="24"/>
        </w:rPr>
        <w:t>will</w:t>
      </w:r>
      <w:r>
        <w:rPr>
          <w:spacing w:val="7"/>
          <w:sz w:val="24"/>
          <w:szCs w:val="24"/>
        </w:rPr>
        <w:t xml:space="preserve"> </w:t>
      </w:r>
      <w:r>
        <w:rPr>
          <w:spacing w:val="-1"/>
          <w:sz w:val="24"/>
          <w:szCs w:val="24"/>
        </w:rPr>
        <w:t>c</w:t>
      </w:r>
      <w:r>
        <w:rPr>
          <w:sz w:val="24"/>
          <w:szCs w:val="24"/>
        </w:rPr>
        <w:t>ondu</w:t>
      </w:r>
      <w:r>
        <w:rPr>
          <w:spacing w:val="-1"/>
          <w:sz w:val="24"/>
          <w:szCs w:val="24"/>
        </w:rPr>
        <w:t>c</w:t>
      </w:r>
      <w:r>
        <w:rPr>
          <w:sz w:val="24"/>
          <w:szCs w:val="24"/>
        </w:rPr>
        <w:t>t</w:t>
      </w:r>
      <w:r>
        <w:rPr>
          <w:spacing w:val="4"/>
          <w:sz w:val="24"/>
          <w:szCs w:val="24"/>
        </w:rPr>
        <w:t xml:space="preserve"> </w:t>
      </w:r>
      <w:r>
        <w:rPr>
          <w:sz w:val="24"/>
          <w:szCs w:val="24"/>
        </w:rPr>
        <w:t>fu</w:t>
      </w:r>
      <w:r>
        <w:rPr>
          <w:spacing w:val="-1"/>
          <w:sz w:val="24"/>
          <w:szCs w:val="24"/>
        </w:rPr>
        <w:t>r</w:t>
      </w:r>
      <w:r>
        <w:rPr>
          <w:sz w:val="24"/>
          <w:szCs w:val="24"/>
        </w:rPr>
        <w:t>ther</w:t>
      </w:r>
      <w:r>
        <w:rPr>
          <w:spacing w:val="2"/>
          <w:sz w:val="24"/>
          <w:szCs w:val="24"/>
        </w:rPr>
        <w:t xml:space="preserve"> </w:t>
      </w:r>
      <w:r>
        <w:rPr>
          <w:sz w:val="24"/>
          <w:szCs w:val="24"/>
        </w:rPr>
        <w:t>inqu</w:t>
      </w:r>
      <w:r>
        <w:rPr>
          <w:spacing w:val="1"/>
          <w:sz w:val="24"/>
          <w:szCs w:val="24"/>
        </w:rPr>
        <w:t>i</w:t>
      </w:r>
      <w:r>
        <w:rPr>
          <w:sz w:val="24"/>
          <w:szCs w:val="24"/>
        </w:rPr>
        <w:t>ry to</w:t>
      </w:r>
      <w:r>
        <w:rPr>
          <w:spacing w:val="4"/>
          <w:sz w:val="24"/>
          <w:szCs w:val="24"/>
        </w:rPr>
        <w:t xml:space="preserve"> </w:t>
      </w:r>
      <w:r>
        <w:rPr>
          <w:sz w:val="24"/>
          <w:szCs w:val="24"/>
        </w:rPr>
        <w:t>d</w:t>
      </w:r>
      <w:r>
        <w:rPr>
          <w:spacing w:val="-1"/>
          <w:sz w:val="24"/>
          <w:szCs w:val="24"/>
        </w:rPr>
        <w:t>e</w:t>
      </w:r>
      <w:r>
        <w:rPr>
          <w:sz w:val="24"/>
          <w:szCs w:val="24"/>
        </w:rPr>
        <w:t>te</w:t>
      </w:r>
      <w:r>
        <w:rPr>
          <w:spacing w:val="-1"/>
          <w:sz w:val="24"/>
          <w:szCs w:val="24"/>
        </w:rPr>
        <w:t>r</w:t>
      </w:r>
      <w:r>
        <w:rPr>
          <w:sz w:val="24"/>
          <w:szCs w:val="24"/>
        </w:rPr>
        <w:t>m</w:t>
      </w:r>
      <w:r>
        <w:rPr>
          <w:spacing w:val="1"/>
          <w:sz w:val="24"/>
          <w:szCs w:val="24"/>
        </w:rPr>
        <w:t>i</w:t>
      </w:r>
      <w:r>
        <w:rPr>
          <w:sz w:val="24"/>
          <w:szCs w:val="24"/>
        </w:rPr>
        <w:t>ne</w:t>
      </w:r>
      <w:r>
        <w:rPr>
          <w:spacing w:val="3"/>
          <w:sz w:val="24"/>
          <w:szCs w:val="24"/>
        </w:rPr>
        <w:t xml:space="preserve"> </w:t>
      </w:r>
      <w:r>
        <w:rPr>
          <w:sz w:val="24"/>
          <w:szCs w:val="24"/>
        </w:rPr>
        <w:t xml:space="preserve">the </w:t>
      </w:r>
      <w:r>
        <w:rPr>
          <w:spacing w:val="-1"/>
          <w:sz w:val="24"/>
          <w:szCs w:val="24"/>
        </w:rPr>
        <w:t>ca</w:t>
      </w:r>
      <w:r>
        <w:rPr>
          <w:sz w:val="24"/>
          <w:szCs w:val="24"/>
        </w:rPr>
        <w:t>use</w:t>
      </w:r>
      <w:r>
        <w:rPr>
          <w:spacing w:val="-1"/>
          <w:sz w:val="24"/>
          <w:szCs w:val="24"/>
        </w:rPr>
        <w:t xml:space="preserve"> </w:t>
      </w:r>
      <w:r>
        <w:rPr>
          <w:sz w:val="24"/>
          <w:szCs w:val="24"/>
        </w:rPr>
        <w:t>of the</w:t>
      </w:r>
      <w:r>
        <w:rPr>
          <w:spacing w:val="-1"/>
          <w:sz w:val="24"/>
          <w:szCs w:val="24"/>
        </w:rPr>
        <w:t xml:space="preserve"> </w:t>
      </w:r>
      <w:r>
        <w:rPr>
          <w:sz w:val="24"/>
          <w:szCs w:val="24"/>
        </w:rPr>
        <w:t>d</w:t>
      </w:r>
      <w:r>
        <w:rPr>
          <w:spacing w:val="-1"/>
          <w:sz w:val="24"/>
          <w:szCs w:val="24"/>
        </w:rPr>
        <w:t>e</w:t>
      </w:r>
      <w:r>
        <w:rPr>
          <w:sz w:val="24"/>
          <w:szCs w:val="24"/>
        </w:rPr>
        <w:t>viation.</w:t>
      </w:r>
    </w:p>
    <w:p w:rsidR="00A044D9" w14:paraId="1ECC8E89" w14:textId="77777777">
      <w:pPr>
        <w:spacing w:before="3" w:line="280" w:lineRule="exact"/>
        <w:rPr>
          <w:sz w:val="28"/>
          <w:szCs w:val="28"/>
        </w:rPr>
      </w:pPr>
    </w:p>
    <w:p w:rsidR="00A044D9" w14:paraId="2884EE05" w14:textId="77777777">
      <w:pPr>
        <w:spacing w:line="260" w:lineRule="exact"/>
        <w:ind w:left="100" w:right="4095"/>
        <w:jc w:val="both"/>
        <w:rPr>
          <w:sz w:val="24"/>
          <w:szCs w:val="24"/>
        </w:rPr>
      </w:pPr>
      <w:r>
        <w:rPr>
          <w:spacing w:val="1"/>
          <w:position w:val="-1"/>
          <w:sz w:val="24"/>
          <w:szCs w:val="24"/>
        </w:rPr>
        <w:t>C</w:t>
      </w:r>
      <w:r>
        <w:rPr>
          <w:position w:val="-1"/>
          <w:sz w:val="24"/>
          <w:szCs w:val="24"/>
        </w:rPr>
        <w:t xml:space="preserve">. </w:t>
      </w:r>
      <w:r>
        <w:rPr>
          <w:spacing w:val="19"/>
          <w:position w:val="-1"/>
          <w:sz w:val="24"/>
          <w:szCs w:val="24"/>
        </w:rPr>
        <w:t xml:space="preserve"> </w:t>
      </w:r>
      <w:r>
        <w:rPr>
          <w:position w:val="-1"/>
          <w:sz w:val="24"/>
          <w:szCs w:val="24"/>
          <w:u w:val="single" w:color="000000"/>
        </w:rPr>
        <w:t>R</w:t>
      </w:r>
      <w:r>
        <w:rPr>
          <w:spacing w:val="-1"/>
          <w:position w:val="-1"/>
          <w:sz w:val="24"/>
          <w:szCs w:val="24"/>
          <w:u w:val="single" w:color="000000"/>
        </w:rPr>
        <w:t>e</w:t>
      </w:r>
      <w:r>
        <w:rPr>
          <w:position w:val="-1"/>
          <w:sz w:val="24"/>
          <w:szCs w:val="24"/>
          <w:u w:val="single" w:color="000000"/>
        </w:rPr>
        <w:t>sponse to Monitoring</w:t>
      </w:r>
      <w:r>
        <w:rPr>
          <w:spacing w:val="-2"/>
          <w:position w:val="-1"/>
          <w:sz w:val="24"/>
          <w:szCs w:val="24"/>
          <w:u w:val="single" w:color="000000"/>
        </w:rPr>
        <w:t xml:space="preserve"> </w:t>
      </w:r>
      <w:r>
        <w:rPr>
          <w:spacing w:val="-1"/>
          <w:position w:val="-1"/>
          <w:sz w:val="24"/>
          <w:szCs w:val="24"/>
          <w:u w:val="single" w:color="000000"/>
        </w:rPr>
        <w:t>a</w:t>
      </w:r>
      <w:r>
        <w:rPr>
          <w:position w:val="-1"/>
          <w:sz w:val="24"/>
          <w:szCs w:val="24"/>
          <w:u w:val="single" w:color="000000"/>
        </w:rPr>
        <w:t>nd Audit</w:t>
      </w:r>
      <w:r>
        <w:rPr>
          <w:spacing w:val="1"/>
          <w:position w:val="-1"/>
          <w:sz w:val="24"/>
          <w:szCs w:val="24"/>
          <w:u w:val="single" w:color="000000"/>
        </w:rPr>
        <w:t>i</w:t>
      </w:r>
      <w:r>
        <w:rPr>
          <w:position w:val="-1"/>
          <w:sz w:val="24"/>
          <w:szCs w:val="24"/>
          <w:u w:val="single" w:color="000000"/>
        </w:rPr>
        <w:t>ng</w:t>
      </w:r>
      <w:r>
        <w:rPr>
          <w:spacing w:val="-2"/>
          <w:position w:val="-1"/>
          <w:sz w:val="24"/>
          <w:szCs w:val="24"/>
          <w:u w:val="single" w:color="000000"/>
        </w:rPr>
        <w:t xml:space="preserve"> </w:t>
      </w:r>
      <w:r>
        <w:rPr>
          <w:position w:val="-1"/>
          <w:sz w:val="24"/>
          <w:szCs w:val="24"/>
          <w:u w:val="single" w:color="000000"/>
        </w:rPr>
        <w:t>A</w:t>
      </w:r>
      <w:r>
        <w:rPr>
          <w:spacing w:val="-1"/>
          <w:position w:val="-1"/>
          <w:sz w:val="24"/>
          <w:szCs w:val="24"/>
          <w:u w:val="single" w:color="000000"/>
        </w:rPr>
        <w:t>c</w:t>
      </w:r>
      <w:r>
        <w:rPr>
          <w:position w:val="-1"/>
          <w:sz w:val="24"/>
          <w:szCs w:val="24"/>
          <w:u w:val="single" w:color="000000"/>
        </w:rPr>
        <w:t>t</w:t>
      </w:r>
      <w:r>
        <w:rPr>
          <w:spacing w:val="1"/>
          <w:position w:val="-1"/>
          <w:sz w:val="24"/>
          <w:szCs w:val="24"/>
          <w:u w:val="single" w:color="000000"/>
        </w:rPr>
        <w:t>i</w:t>
      </w:r>
      <w:r>
        <w:rPr>
          <w:position w:val="-1"/>
          <w:sz w:val="24"/>
          <w:szCs w:val="24"/>
          <w:u w:val="single" w:color="000000"/>
        </w:rPr>
        <w:t>vi</w:t>
      </w:r>
      <w:r>
        <w:rPr>
          <w:spacing w:val="1"/>
          <w:position w:val="-1"/>
          <w:sz w:val="24"/>
          <w:szCs w:val="24"/>
          <w:u w:val="single" w:color="000000"/>
        </w:rPr>
        <w:t>t</w:t>
      </w:r>
      <w:r>
        <w:rPr>
          <w:position w:val="-1"/>
          <w:sz w:val="24"/>
          <w:szCs w:val="24"/>
          <w:u w:val="single" w:color="000000"/>
        </w:rPr>
        <w:t>ies</w:t>
      </w:r>
    </w:p>
    <w:p w:rsidR="00A044D9" w14:paraId="0EABFDE7" w14:textId="77777777">
      <w:pPr>
        <w:spacing w:before="6" w:line="260" w:lineRule="exact"/>
        <w:rPr>
          <w:sz w:val="26"/>
          <w:szCs w:val="26"/>
        </w:rPr>
      </w:pPr>
    </w:p>
    <w:p w:rsidR="00A044D9" w14:paraId="7738305A" w14:textId="77777777">
      <w:pPr>
        <w:spacing w:before="29" w:line="246" w:lineRule="auto"/>
        <w:ind w:left="100" w:right="76"/>
        <w:jc w:val="both"/>
        <w:rPr>
          <w:sz w:val="24"/>
          <w:szCs w:val="24"/>
        </w:rPr>
      </w:pPr>
      <w:r>
        <w:rPr>
          <w:spacing w:val="-6"/>
          <w:sz w:val="24"/>
          <w:szCs w:val="24"/>
        </w:rPr>
        <w:t>I</w:t>
      </w:r>
      <w:r>
        <w:rPr>
          <w:sz w:val="24"/>
          <w:szCs w:val="24"/>
        </w:rPr>
        <w:t>n</w:t>
      </w:r>
      <w:r>
        <w:rPr>
          <w:spacing w:val="2"/>
          <w:sz w:val="24"/>
          <w:szCs w:val="24"/>
        </w:rPr>
        <w:t xml:space="preserve"> </w:t>
      </w:r>
      <w:r>
        <w:rPr>
          <w:sz w:val="24"/>
          <w:szCs w:val="24"/>
        </w:rPr>
        <w:t>the</w:t>
      </w:r>
      <w:r>
        <w:rPr>
          <w:spacing w:val="2"/>
          <w:sz w:val="24"/>
          <w:szCs w:val="24"/>
        </w:rPr>
        <w:t xml:space="preserve"> </w:t>
      </w:r>
      <w:r>
        <w:rPr>
          <w:spacing w:val="-1"/>
          <w:sz w:val="24"/>
          <w:szCs w:val="24"/>
        </w:rPr>
        <w:t>e</w:t>
      </w:r>
      <w:r>
        <w:rPr>
          <w:sz w:val="24"/>
          <w:szCs w:val="24"/>
        </w:rPr>
        <w:t>v</w:t>
      </w:r>
      <w:r>
        <w:rPr>
          <w:spacing w:val="-1"/>
          <w:sz w:val="24"/>
          <w:szCs w:val="24"/>
        </w:rPr>
        <w:t>e</w:t>
      </w:r>
      <w:r>
        <w:rPr>
          <w:sz w:val="24"/>
          <w:szCs w:val="24"/>
        </w:rPr>
        <w:t>nt</w:t>
      </w:r>
      <w:r>
        <w:rPr>
          <w:spacing w:val="3"/>
          <w:sz w:val="24"/>
          <w:szCs w:val="24"/>
        </w:rPr>
        <w:t xml:space="preserve"> </w:t>
      </w:r>
      <w:r>
        <w:rPr>
          <w:sz w:val="24"/>
          <w:szCs w:val="24"/>
        </w:rPr>
        <w:t>that</w:t>
      </w:r>
      <w:r>
        <w:rPr>
          <w:spacing w:val="2"/>
          <w:sz w:val="24"/>
          <w:szCs w:val="24"/>
        </w:rPr>
        <w:t xml:space="preserve"> </w:t>
      </w:r>
      <w:r>
        <w:rPr>
          <w:spacing w:val="-1"/>
          <w:sz w:val="24"/>
          <w:szCs w:val="24"/>
        </w:rPr>
        <w:t>a</w:t>
      </w:r>
      <w:r>
        <w:rPr>
          <w:sz w:val="24"/>
          <w:szCs w:val="24"/>
        </w:rPr>
        <w:t>ny</w:t>
      </w:r>
      <w:r>
        <w:rPr>
          <w:spacing w:val="-7"/>
          <w:sz w:val="24"/>
          <w:szCs w:val="24"/>
        </w:rPr>
        <w:t xml:space="preserve"> </w:t>
      </w:r>
      <w:r>
        <w:rPr>
          <w:sz w:val="24"/>
          <w:szCs w:val="24"/>
        </w:rPr>
        <w:t>i</w:t>
      </w:r>
      <w:r>
        <w:rPr>
          <w:spacing w:val="1"/>
          <w:sz w:val="24"/>
          <w:szCs w:val="24"/>
        </w:rPr>
        <w:t>m</w:t>
      </w:r>
      <w:r>
        <w:rPr>
          <w:sz w:val="24"/>
          <w:szCs w:val="24"/>
        </w:rPr>
        <w:t>prop</w:t>
      </w:r>
      <w:r>
        <w:rPr>
          <w:spacing w:val="-2"/>
          <w:sz w:val="24"/>
          <w:szCs w:val="24"/>
        </w:rPr>
        <w:t>e</w:t>
      </w:r>
      <w:r>
        <w:rPr>
          <w:sz w:val="24"/>
          <w:szCs w:val="24"/>
        </w:rPr>
        <w:t xml:space="preserve">r </w:t>
      </w:r>
      <w:r>
        <w:rPr>
          <w:spacing w:val="-2"/>
          <w:sz w:val="24"/>
          <w:szCs w:val="24"/>
        </w:rPr>
        <w:t>c</w:t>
      </w:r>
      <w:r>
        <w:rPr>
          <w:sz w:val="24"/>
          <w:szCs w:val="24"/>
        </w:rPr>
        <w:t>ondu</w:t>
      </w:r>
      <w:r>
        <w:rPr>
          <w:spacing w:val="-1"/>
          <w:sz w:val="24"/>
          <w:szCs w:val="24"/>
        </w:rPr>
        <w:t>c</w:t>
      </w:r>
      <w:r>
        <w:rPr>
          <w:spacing w:val="2"/>
          <w:sz w:val="24"/>
          <w:szCs w:val="24"/>
        </w:rPr>
        <w:t>t</w:t>
      </w:r>
      <w:r>
        <w:rPr>
          <w:sz w:val="24"/>
          <w:szCs w:val="24"/>
        </w:rPr>
        <w:t>, pr</w:t>
      </w:r>
      <w:r>
        <w:rPr>
          <w:spacing w:val="-2"/>
          <w:sz w:val="24"/>
          <w:szCs w:val="24"/>
        </w:rPr>
        <w:t>a</w:t>
      </w:r>
      <w:r>
        <w:rPr>
          <w:spacing w:val="-1"/>
          <w:sz w:val="24"/>
          <w:szCs w:val="24"/>
        </w:rPr>
        <w:t>c</w:t>
      </w:r>
      <w:r>
        <w:rPr>
          <w:sz w:val="24"/>
          <w:szCs w:val="24"/>
        </w:rPr>
        <w:t>t</w:t>
      </w:r>
      <w:r>
        <w:rPr>
          <w:spacing w:val="1"/>
          <w:sz w:val="24"/>
          <w:szCs w:val="24"/>
        </w:rPr>
        <w:t>i</w:t>
      </w:r>
      <w:r>
        <w:rPr>
          <w:spacing w:val="-1"/>
          <w:sz w:val="24"/>
          <w:szCs w:val="24"/>
        </w:rPr>
        <w:t>ce</w:t>
      </w:r>
      <w:r>
        <w:rPr>
          <w:sz w:val="24"/>
          <w:szCs w:val="24"/>
        </w:rPr>
        <w:t xml:space="preserve">s, or </w:t>
      </w:r>
      <w:r>
        <w:rPr>
          <w:spacing w:val="-2"/>
          <w:sz w:val="24"/>
          <w:szCs w:val="24"/>
        </w:rPr>
        <w:t>a</w:t>
      </w:r>
      <w:r>
        <w:rPr>
          <w:sz w:val="24"/>
          <w:szCs w:val="24"/>
        </w:rPr>
        <w:t>r</w:t>
      </w:r>
      <w:r>
        <w:rPr>
          <w:spacing w:val="-2"/>
          <w:sz w:val="24"/>
          <w:szCs w:val="24"/>
        </w:rPr>
        <w:t>e</w:t>
      </w:r>
      <w:r>
        <w:rPr>
          <w:spacing w:val="-1"/>
          <w:sz w:val="24"/>
          <w:szCs w:val="24"/>
        </w:rPr>
        <w:t>a</w:t>
      </w:r>
      <w:r>
        <w:rPr>
          <w:sz w:val="24"/>
          <w:szCs w:val="24"/>
        </w:rPr>
        <w:t>s of pot</w:t>
      </w:r>
      <w:r>
        <w:rPr>
          <w:spacing w:val="-1"/>
          <w:sz w:val="24"/>
          <w:szCs w:val="24"/>
        </w:rPr>
        <w:t>e</w:t>
      </w:r>
      <w:r>
        <w:rPr>
          <w:sz w:val="24"/>
          <w:szCs w:val="24"/>
        </w:rPr>
        <w:t>n</w:t>
      </w:r>
      <w:r>
        <w:rPr>
          <w:spacing w:val="1"/>
          <w:sz w:val="24"/>
          <w:szCs w:val="24"/>
        </w:rPr>
        <w:t>t</w:t>
      </w:r>
      <w:r>
        <w:rPr>
          <w:sz w:val="24"/>
          <w:szCs w:val="24"/>
        </w:rPr>
        <w:t xml:space="preserve">ial risk </w:t>
      </w:r>
      <w:r>
        <w:rPr>
          <w:spacing w:val="-1"/>
          <w:sz w:val="24"/>
          <w:szCs w:val="24"/>
        </w:rPr>
        <w:t>a</w:t>
      </w:r>
      <w:r>
        <w:rPr>
          <w:sz w:val="24"/>
          <w:szCs w:val="24"/>
        </w:rPr>
        <w:t>re</w:t>
      </w:r>
      <w:r>
        <w:rPr>
          <w:spacing w:val="-2"/>
          <w:sz w:val="24"/>
          <w:szCs w:val="24"/>
        </w:rPr>
        <w:t xml:space="preserve"> </w:t>
      </w:r>
      <w:r>
        <w:rPr>
          <w:sz w:val="24"/>
          <w:szCs w:val="24"/>
        </w:rPr>
        <w:t>discov</w:t>
      </w:r>
      <w:r>
        <w:rPr>
          <w:spacing w:val="-1"/>
          <w:sz w:val="24"/>
          <w:szCs w:val="24"/>
        </w:rPr>
        <w:t>e</w:t>
      </w:r>
      <w:r>
        <w:rPr>
          <w:sz w:val="24"/>
          <w:szCs w:val="24"/>
        </w:rPr>
        <w:t>r</w:t>
      </w:r>
      <w:r>
        <w:rPr>
          <w:spacing w:val="-2"/>
          <w:sz w:val="24"/>
          <w:szCs w:val="24"/>
        </w:rPr>
        <w:t>e</w:t>
      </w:r>
      <w:r>
        <w:rPr>
          <w:sz w:val="24"/>
          <w:szCs w:val="24"/>
        </w:rPr>
        <w:t xml:space="preserve">d </w:t>
      </w:r>
      <w:r>
        <w:rPr>
          <w:spacing w:val="-1"/>
          <w:sz w:val="24"/>
          <w:szCs w:val="24"/>
        </w:rPr>
        <w:t>a</w:t>
      </w:r>
      <w:r>
        <w:rPr>
          <w:sz w:val="24"/>
          <w:szCs w:val="24"/>
        </w:rPr>
        <w:t>s a r</w:t>
      </w:r>
      <w:r>
        <w:rPr>
          <w:spacing w:val="-2"/>
          <w:sz w:val="24"/>
          <w:szCs w:val="24"/>
        </w:rPr>
        <w:t>e</w:t>
      </w:r>
      <w:r>
        <w:rPr>
          <w:sz w:val="24"/>
          <w:szCs w:val="24"/>
        </w:rPr>
        <w:t>sult</w:t>
      </w:r>
      <w:r>
        <w:rPr>
          <w:spacing w:val="3"/>
          <w:sz w:val="24"/>
          <w:szCs w:val="24"/>
        </w:rPr>
        <w:t xml:space="preserve"> </w:t>
      </w:r>
      <w:r>
        <w:rPr>
          <w:sz w:val="24"/>
          <w:szCs w:val="24"/>
        </w:rPr>
        <w:t>of</w:t>
      </w:r>
      <w:r>
        <w:rPr>
          <w:spacing w:val="1"/>
          <w:sz w:val="24"/>
          <w:szCs w:val="24"/>
        </w:rPr>
        <w:t xml:space="preserve"> </w:t>
      </w:r>
      <w:r>
        <w:rPr>
          <w:sz w:val="24"/>
          <w:szCs w:val="24"/>
        </w:rPr>
        <w:t>mon</w:t>
      </w:r>
      <w:r>
        <w:rPr>
          <w:spacing w:val="1"/>
          <w:sz w:val="24"/>
          <w:szCs w:val="24"/>
        </w:rPr>
        <w:t>i</w:t>
      </w:r>
      <w:r>
        <w:rPr>
          <w:sz w:val="24"/>
          <w:szCs w:val="24"/>
        </w:rPr>
        <w:t xml:space="preserve">toring </w:t>
      </w:r>
      <w:r>
        <w:rPr>
          <w:spacing w:val="-1"/>
          <w:sz w:val="24"/>
          <w:szCs w:val="24"/>
        </w:rPr>
        <w:t>a</w:t>
      </w:r>
      <w:r>
        <w:rPr>
          <w:sz w:val="24"/>
          <w:szCs w:val="24"/>
        </w:rPr>
        <w:t>nd</w:t>
      </w:r>
      <w:r>
        <w:rPr>
          <w:spacing w:val="2"/>
          <w:sz w:val="24"/>
          <w:szCs w:val="24"/>
        </w:rPr>
        <w:t xml:space="preserve"> </w:t>
      </w:r>
      <w:r>
        <w:rPr>
          <w:spacing w:val="-1"/>
          <w:sz w:val="24"/>
          <w:szCs w:val="24"/>
        </w:rPr>
        <w:t>a</w:t>
      </w:r>
      <w:r>
        <w:rPr>
          <w:sz w:val="24"/>
          <w:szCs w:val="24"/>
        </w:rPr>
        <w:t>udi</w:t>
      </w:r>
      <w:r>
        <w:rPr>
          <w:spacing w:val="1"/>
          <w:sz w:val="24"/>
          <w:szCs w:val="24"/>
        </w:rPr>
        <w:t>t</w:t>
      </w:r>
      <w:r>
        <w:rPr>
          <w:sz w:val="24"/>
          <w:szCs w:val="24"/>
        </w:rPr>
        <w:t xml:space="preserve">ing </w:t>
      </w:r>
      <w:r>
        <w:rPr>
          <w:spacing w:val="-1"/>
          <w:sz w:val="24"/>
          <w:szCs w:val="24"/>
        </w:rPr>
        <w:t>ac</w:t>
      </w:r>
      <w:r>
        <w:rPr>
          <w:sz w:val="24"/>
          <w:szCs w:val="24"/>
        </w:rPr>
        <w:t>t</w:t>
      </w:r>
      <w:r>
        <w:rPr>
          <w:spacing w:val="1"/>
          <w:sz w:val="24"/>
          <w:szCs w:val="24"/>
        </w:rPr>
        <w:t>i</w:t>
      </w:r>
      <w:r>
        <w:rPr>
          <w:sz w:val="24"/>
          <w:szCs w:val="24"/>
        </w:rPr>
        <w:t>vi</w:t>
      </w:r>
      <w:r>
        <w:rPr>
          <w:spacing w:val="1"/>
          <w:sz w:val="24"/>
          <w:szCs w:val="24"/>
        </w:rPr>
        <w:t>t</w:t>
      </w:r>
      <w:r>
        <w:rPr>
          <w:sz w:val="24"/>
          <w:szCs w:val="24"/>
        </w:rPr>
        <w:t>ies,</w:t>
      </w:r>
      <w:r>
        <w:rPr>
          <w:spacing w:val="5"/>
          <w:sz w:val="24"/>
          <w:szCs w:val="24"/>
        </w:rPr>
        <w:t xml:space="preserve"> </w:t>
      </w:r>
      <w:r>
        <w:rPr>
          <w:sz w:val="24"/>
          <w:szCs w:val="24"/>
        </w:rPr>
        <w:t>the</w:t>
      </w:r>
      <w:r>
        <w:rPr>
          <w:spacing w:val="1"/>
          <w:sz w:val="24"/>
          <w:szCs w:val="24"/>
        </w:rPr>
        <w:t xml:space="preserve"> </w:t>
      </w:r>
      <w:r>
        <w:rPr>
          <w:sz w:val="24"/>
          <w:szCs w:val="24"/>
        </w:rPr>
        <w:t>Comp</w:t>
      </w:r>
      <w:r>
        <w:rPr>
          <w:spacing w:val="1"/>
          <w:sz w:val="24"/>
          <w:szCs w:val="24"/>
        </w:rPr>
        <w:t>l</w:t>
      </w:r>
      <w:r>
        <w:rPr>
          <w:sz w:val="24"/>
          <w:szCs w:val="24"/>
        </w:rPr>
        <w:t>ian</w:t>
      </w:r>
      <w:r>
        <w:rPr>
          <w:spacing w:val="-1"/>
          <w:sz w:val="24"/>
          <w:szCs w:val="24"/>
        </w:rPr>
        <w:t>c</w:t>
      </w:r>
      <w:r>
        <w:rPr>
          <w:sz w:val="24"/>
          <w:szCs w:val="24"/>
        </w:rPr>
        <w:t>e</w:t>
      </w:r>
      <w:r>
        <w:rPr>
          <w:spacing w:val="1"/>
          <w:sz w:val="24"/>
          <w:szCs w:val="24"/>
        </w:rPr>
        <w:t xml:space="preserve"> </w:t>
      </w:r>
      <w:r>
        <w:rPr>
          <w:sz w:val="24"/>
          <w:szCs w:val="24"/>
        </w:rPr>
        <w:t>Com</w:t>
      </w:r>
      <w:r>
        <w:rPr>
          <w:spacing w:val="1"/>
          <w:sz w:val="24"/>
          <w:szCs w:val="24"/>
        </w:rPr>
        <w:t>m</w:t>
      </w:r>
      <w:r>
        <w:rPr>
          <w:sz w:val="24"/>
          <w:szCs w:val="24"/>
        </w:rPr>
        <w:t>i</w:t>
      </w:r>
      <w:r>
        <w:rPr>
          <w:spacing w:val="1"/>
          <w:sz w:val="24"/>
          <w:szCs w:val="24"/>
        </w:rPr>
        <w:t>t</w:t>
      </w:r>
      <w:r>
        <w:rPr>
          <w:sz w:val="24"/>
          <w:szCs w:val="24"/>
        </w:rPr>
        <w:t>tee</w:t>
      </w:r>
      <w:r>
        <w:rPr>
          <w:spacing w:val="3"/>
          <w:sz w:val="24"/>
          <w:szCs w:val="24"/>
        </w:rPr>
        <w:t xml:space="preserve"> </w:t>
      </w:r>
      <w:r>
        <w:rPr>
          <w:sz w:val="24"/>
          <w:szCs w:val="24"/>
        </w:rPr>
        <w:t>sh</w:t>
      </w:r>
      <w:r>
        <w:rPr>
          <w:spacing w:val="-1"/>
          <w:sz w:val="24"/>
          <w:szCs w:val="24"/>
        </w:rPr>
        <w:t>a</w:t>
      </w:r>
      <w:r>
        <w:rPr>
          <w:sz w:val="24"/>
          <w:szCs w:val="24"/>
        </w:rPr>
        <w:t>ll</w:t>
      </w:r>
      <w:r>
        <w:rPr>
          <w:spacing w:val="4"/>
          <w:sz w:val="24"/>
          <w:szCs w:val="24"/>
        </w:rPr>
        <w:t xml:space="preserve"> </w:t>
      </w:r>
      <w:r>
        <w:rPr>
          <w:spacing w:val="-1"/>
          <w:sz w:val="24"/>
          <w:szCs w:val="24"/>
        </w:rPr>
        <w:t>e</w:t>
      </w:r>
      <w:r>
        <w:rPr>
          <w:sz w:val="24"/>
          <w:szCs w:val="24"/>
        </w:rPr>
        <w:t>nsure that prop</w:t>
      </w:r>
      <w:r>
        <w:rPr>
          <w:spacing w:val="-2"/>
          <w:sz w:val="24"/>
          <w:szCs w:val="24"/>
        </w:rPr>
        <w:t>e</w:t>
      </w:r>
      <w:r>
        <w:rPr>
          <w:sz w:val="24"/>
          <w:szCs w:val="24"/>
        </w:rPr>
        <w:t>r</w:t>
      </w:r>
      <w:r>
        <w:rPr>
          <w:spacing w:val="6"/>
          <w:sz w:val="24"/>
          <w:szCs w:val="24"/>
        </w:rPr>
        <w:t xml:space="preserve"> </w:t>
      </w:r>
      <w:r>
        <w:rPr>
          <w:sz w:val="24"/>
          <w:szCs w:val="24"/>
        </w:rPr>
        <w:t>steps</w:t>
      </w:r>
      <w:r>
        <w:rPr>
          <w:spacing w:val="7"/>
          <w:sz w:val="24"/>
          <w:szCs w:val="24"/>
        </w:rPr>
        <w:t xml:space="preserve"> </w:t>
      </w:r>
      <w:r>
        <w:rPr>
          <w:spacing w:val="-1"/>
          <w:sz w:val="24"/>
          <w:szCs w:val="24"/>
        </w:rPr>
        <w:t>a</w:t>
      </w:r>
      <w:r>
        <w:rPr>
          <w:sz w:val="24"/>
          <w:szCs w:val="24"/>
        </w:rPr>
        <w:t>re</w:t>
      </w:r>
      <w:r>
        <w:rPr>
          <w:spacing w:val="5"/>
          <w:sz w:val="24"/>
          <w:szCs w:val="24"/>
        </w:rPr>
        <w:t xml:space="preserve"> </w:t>
      </w:r>
      <w:r>
        <w:rPr>
          <w:sz w:val="24"/>
          <w:szCs w:val="24"/>
        </w:rPr>
        <w:t>tak</w:t>
      </w:r>
      <w:r>
        <w:rPr>
          <w:spacing w:val="-1"/>
          <w:sz w:val="24"/>
          <w:szCs w:val="24"/>
        </w:rPr>
        <w:t>e</w:t>
      </w:r>
      <w:r>
        <w:rPr>
          <w:sz w:val="24"/>
          <w:szCs w:val="24"/>
        </w:rPr>
        <w:t>n</w:t>
      </w:r>
      <w:r>
        <w:rPr>
          <w:spacing w:val="7"/>
          <w:sz w:val="24"/>
          <w:szCs w:val="24"/>
        </w:rPr>
        <w:t xml:space="preserve"> </w:t>
      </w:r>
      <w:r>
        <w:rPr>
          <w:sz w:val="24"/>
          <w:szCs w:val="24"/>
        </w:rPr>
        <w:t>to</w:t>
      </w:r>
      <w:r>
        <w:rPr>
          <w:spacing w:val="7"/>
          <w:sz w:val="24"/>
          <w:szCs w:val="24"/>
        </w:rPr>
        <w:t xml:space="preserve"> </w:t>
      </w:r>
      <w:r>
        <w:rPr>
          <w:spacing w:val="-1"/>
          <w:sz w:val="24"/>
          <w:szCs w:val="24"/>
        </w:rPr>
        <w:t>a</w:t>
      </w:r>
      <w:r>
        <w:rPr>
          <w:sz w:val="24"/>
          <w:szCs w:val="24"/>
        </w:rPr>
        <w:t>ppro</w:t>
      </w:r>
      <w:r>
        <w:rPr>
          <w:spacing w:val="-1"/>
          <w:sz w:val="24"/>
          <w:szCs w:val="24"/>
        </w:rPr>
        <w:t>p</w:t>
      </w:r>
      <w:r>
        <w:rPr>
          <w:sz w:val="24"/>
          <w:szCs w:val="24"/>
        </w:rPr>
        <w:t>ri</w:t>
      </w:r>
      <w:r>
        <w:rPr>
          <w:spacing w:val="-1"/>
          <w:sz w:val="24"/>
          <w:szCs w:val="24"/>
        </w:rPr>
        <w:t>a</w:t>
      </w:r>
      <w:r>
        <w:rPr>
          <w:sz w:val="24"/>
          <w:szCs w:val="24"/>
        </w:rPr>
        <w:t xml:space="preserve">tely </w:t>
      </w:r>
      <w:r>
        <w:rPr>
          <w:spacing w:val="-1"/>
          <w:sz w:val="24"/>
          <w:szCs w:val="24"/>
        </w:rPr>
        <w:t>a</w:t>
      </w:r>
      <w:r>
        <w:rPr>
          <w:sz w:val="24"/>
          <w:szCs w:val="24"/>
        </w:rPr>
        <w:t>ddr</w:t>
      </w:r>
      <w:r>
        <w:rPr>
          <w:spacing w:val="-2"/>
          <w:sz w:val="24"/>
          <w:szCs w:val="24"/>
        </w:rPr>
        <w:t>e</w:t>
      </w:r>
      <w:r>
        <w:rPr>
          <w:sz w:val="24"/>
          <w:szCs w:val="24"/>
        </w:rPr>
        <w:t>ss</w:t>
      </w:r>
      <w:r>
        <w:rPr>
          <w:spacing w:val="7"/>
          <w:sz w:val="24"/>
          <w:szCs w:val="24"/>
        </w:rPr>
        <w:t xml:space="preserve"> </w:t>
      </w:r>
      <w:r>
        <w:rPr>
          <w:sz w:val="24"/>
          <w:szCs w:val="24"/>
        </w:rPr>
        <w:t>these</w:t>
      </w:r>
      <w:r>
        <w:rPr>
          <w:spacing w:val="8"/>
          <w:sz w:val="24"/>
          <w:szCs w:val="24"/>
        </w:rPr>
        <w:t xml:space="preserve"> </w:t>
      </w:r>
      <w:r>
        <w:rPr>
          <w:sz w:val="24"/>
          <w:szCs w:val="24"/>
        </w:rPr>
        <w:t>is</w:t>
      </w:r>
      <w:r>
        <w:rPr>
          <w:spacing w:val="1"/>
          <w:sz w:val="24"/>
          <w:szCs w:val="24"/>
        </w:rPr>
        <w:t>s</w:t>
      </w:r>
      <w:r>
        <w:rPr>
          <w:sz w:val="24"/>
          <w:szCs w:val="24"/>
        </w:rPr>
        <w:t>u</w:t>
      </w:r>
      <w:r>
        <w:rPr>
          <w:spacing w:val="-1"/>
          <w:sz w:val="24"/>
          <w:szCs w:val="24"/>
        </w:rPr>
        <w:t>e</w:t>
      </w:r>
      <w:r>
        <w:rPr>
          <w:sz w:val="24"/>
          <w:szCs w:val="24"/>
        </w:rPr>
        <w:t>s.</w:t>
      </w:r>
      <w:r>
        <w:rPr>
          <w:spacing w:val="7"/>
          <w:sz w:val="24"/>
          <w:szCs w:val="24"/>
        </w:rPr>
        <w:t xml:space="preserve"> </w:t>
      </w:r>
      <w:r>
        <w:rPr>
          <w:spacing w:val="-6"/>
          <w:sz w:val="24"/>
          <w:szCs w:val="24"/>
        </w:rPr>
        <w:t>I</w:t>
      </w:r>
      <w:r>
        <w:rPr>
          <w:sz w:val="24"/>
          <w:szCs w:val="24"/>
        </w:rPr>
        <w:t>n</w:t>
      </w:r>
      <w:r>
        <w:rPr>
          <w:spacing w:val="7"/>
          <w:sz w:val="24"/>
          <w:szCs w:val="24"/>
        </w:rPr>
        <w:t xml:space="preserve"> </w:t>
      </w:r>
      <w:r>
        <w:rPr>
          <w:spacing w:val="-1"/>
          <w:sz w:val="24"/>
          <w:szCs w:val="24"/>
        </w:rPr>
        <w:t>a</w:t>
      </w:r>
      <w:r>
        <w:rPr>
          <w:sz w:val="24"/>
          <w:szCs w:val="24"/>
        </w:rPr>
        <w:t>ddi</w:t>
      </w:r>
      <w:r>
        <w:rPr>
          <w:spacing w:val="1"/>
          <w:sz w:val="24"/>
          <w:szCs w:val="24"/>
        </w:rPr>
        <w:t>t</w:t>
      </w:r>
      <w:r>
        <w:rPr>
          <w:sz w:val="24"/>
          <w:szCs w:val="24"/>
        </w:rPr>
        <w:t>ion,</w:t>
      </w:r>
      <w:r>
        <w:rPr>
          <w:spacing w:val="7"/>
          <w:sz w:val="24"/>
          <w:szCs w:val="24"/>
        </w:rPr>
        <w:t xml:space="preserve"> </w:t>
      </w:r>
      <w:r>
        <w:rPr>
          <w:spacing w:val="2"/>
          <w:sz w:val="24"/>
          <w:szCs w:val="24"/>
        </w:rPr>
        <w:t>t</w:t>
      </w:r>
      <w:r>
        <w:rPr>
          <w:sz w:val="24"/>
          <w:szCs w:val="24"/>
        </w:rPr>
        <w:t>he</w:t>
      </w:r>
      <w:r>
        <w:rPr>
          <w:spacing w:val="3"/>
          <w:sz w:val="24"/>
          <w:szCs w:val="24"/>
        </w:rPr>
        <w:t xml:space="preserve"> </w:t>
      </w:r>
      <w:r>
        <w:rPr>
          <w:sz w:val="24"/>
          <w:szCs w:val="24"/>
        </w:rPr>
        <w:t>Comp</w:t>
      </w:r>
      <w:r>
        <w:rPr>
          <w:spacing w:val="1"/>
          <w:sz w:val="24"/>
          <w:szCs w:val="24"/>
        </w:rPr>
        <w:t>l</w:t>
      </w:r>
      <w:r>
        <w:rPr>
          <w:sz w:val="24"/>
          <w:szCs w:val="24"/>
        </w:rPr>
        <w:t>ian</w:t>
      </w:r>
      <w:r>
        <w:rPr>
          <w:spacing w:val="-1"/>
          <w:sz w:val="24"/>
          <w:szCs w:val="24"/>
        </w:rPr>
        <w:t>c</w:t>
      </w:r>
      <w:r>
        <w:rPr>
          <w:sz w:val="24"/>
          <w:szCs w:val="24"/>
        </w:rPr>
        <w:t>e Com</w:t>
      </w:r>
      <w:r>
        <w:rPr>
          <w:spacing w:val="1"/>
          <w:sz w:val="24"/>
          <w:szCs w:val="24"/>
        </w:rPr>
        <w:t>m</w:t>
      </w:r>
      <w:r>
        <w:rPr>
          <w:sz w:val="24"/>
          <w:szCs w:val="24"/>
        </w:rPr>
        <w:t>i</w:t>
      </w:r>
      <w:r>
        <w:rPr>
          <w:spacing w:val="1"/>
          <w:sz w:val="24"/>
          <w:szCs w:val="24"/>
        </w:rPr>
        <w:t>t</w:t>
      </w:r>
      <w:r>
        <w:rPr>
          <w:sz w:val="24"/>
          <w:szCs w:val="24"/>
        </w:rPr>
        <w:t>tee</w:t>
      </w:r>
      <w:r>
        <w:rPr>
          <w:spacing w:val="3"/>
          <w:sz w:val="24"/>
          <w:szCs w:val="24"/>
        </w:rPr>
        <w:t xml:space="preserve"> </w:t>
      </w:r>
      <w:r>
        <w:rPr>
          <w:sz w:val="24"/>
          <w:szCs w:val="24"/>
        </w:rPr>
        <w:t>sh</w:t>
      </w:r>
      <w:r>
        <w:rPr>
          <w:spacing w:val="-1"/>
          <w:sz w:val="24"/>
          <w:szCs w:val="24"/>
        </w:rPr>
        <w:t>a</w:t>
      </w:r>
      <w:r>
        <w:rPr>
          <w:sz w:val="24"/>
          <w:szCs w:val="24"/>
        </w:rPr>
        <w:t>ll</w:t>
      </w:r>
      <w:r>
        <w:rPr>
          <w:spacing w:val="4"/>
          <w:sz w:val="24"/>
          <w:szCs w:val="24"/>
        </w:rPr>
        <w:t xml:space="preserve"> </w:t>
      </w:r>
      <w:r>
        <w:rPr>
          <w:sz w:val="24"/>
          <w:szCs w:val="24"/>
        </w:rPr>
        <w:t>take</w:t>
      </w:r>
      <w:r>
        <w:rPr>
          <w:spacing w:val="2"/>
          <w:sz w:val="24"/>
          <w:szCs w:val="24"/>
        </w:rPr>
        <w:t xml:space="preserve"> </w:t>
      </w:r>
      <w:r>
        <w:rPr>
          <w:sz w:val="24"/>
          <w:szCs w:val="24"/>
        </w:rPr>
        <w:t>s</w:t>
      </w:r>
      <w:r>
        <w:rPr>
          <w:spacing w:val="2"/>
          <w:sz w:val="24"/>
          <w:szCs w:val="24"/>
        </w:rPr>
        <w:t>t</w:t>
      </w:r>
      <w:r>
        <w:rPr>
          <w:spacing w:val="-1"/>
          <w:sz w:val="24"/>
          <w:szCs w:val="24"/>
        </w:rPr>
        <w:t>e</w:t>
      </w:r>
      <w:r>
        <w:rPr>
          <w:sz w:val="24"/>
          <w:szCs w:val="24"/>
        </w:rPr>
        <w:t>ps</w:t>
      </w:r>
      <w:r>
        <w:rPr>
          <w:spacing w:val="4"/>
          <w:sz w:val="24"/>
          <w:szCs w:val="24"/>
        </w:rPr>
        <w:t xml:space="preserve"> </w:t>
      </w:r>
      <w:r>
        <w:rPr>
          <w:sz w:val="24"/>
          <w:szCs w:val="24"/>
        </w:rPr>
        <w:t>to</w:t>
      </w:r>
      <w:r>
        <w:rPr>
          <w:spacing w:val="4"/>
          <w:sz w:val="24"/>
          <w:szCs w:val="24"/>
        </w:rPr>
        <w:t xml:space="preserve"> </w:t>
      </w:r>
      <w:r>
        <w:rPr>
          <w:sz w:val="24"/>
          <w:szCs w:val="24"/>
        </w:rPr>
        <w:t>follow</w:t>
      </w:r>
      <w:r>
        <w:rPr>
          <w:spacing w:val="4"/>
          <w:sz w:val="24"/>
          <w:szCs w:val="24"/>
        </w:rPr>
        <w:t xml:space="preserve"> </w:t>
      </w:r>
      <w:r>
        <w:rPr>
          <w:sz w:val="24"/>
          <w:szCs w:val="24"/>
        </w:rPr>
        <w:t>up</w:t>
      </w:r>
      <w:r>
        <w:rPr>
          <w:spacing w:val="4"/>
          <w:sz w:val="24"/>
          <w:szCs w:val="24"/>
        </w:rPr>
        <w:t xml:space="preserve"> </w:t>
      </w:r>
      <w:r>
        <w:rPr>
          <w:sz w:val="24"/>
          <w:szCs w:val="24"/>
        </w:rPr>
        <w:t>on</w:t>
      </w:r>
      <w:r>
        <w:rPr>
          <w:spacing w:val="4"/>
          <w:sz w:val="24"/>
          <w:szCs w:val="24"/>
        </w:rPr>
        <w:t xml:space="preserve"> </w:t>
      </w:r>
      <w:r>
        <w:rPr>
          <w:sz w:val="24"/>
          <w:szCs w:val="24"/>
        </w:rPr>
        <w:t>r</w:t>
      </w:r>
      <w:r>
        <w:rPr>
          <w:spacing w:val="-2"/>
          <w:sz w:val="24"/>
          <w:szCs w:val="24"/>
        </w:rPr>
        <w:t>e</w:t>
      </w:r>
      <w:r>
        <w:rPr>
          <w:sz w:val="24"/>
          <w:szCs w:val="24"/>
        </w:rPr>
        <w:t>sp</w:t>
      </w:r>
      <w:r>
        <w:rPr>
          <w:spacing w:val="2"/>
          <w:sz w:val="24"/>
          <w:szCs w:val="24"/>
        </w:rPr>
        <w:t>o</w:t>
      </w:r>
      <w:r>
        <w:rPr>
          <w:sz w:val="24"/>
          <w:szCs w:val="24"/>
        </w:rPr>
        <w:t>ns</w:t>
      </w:r>
      <w:r>
        <w:rPr>
          <w:spacing w:val="-1"/>
          <w:sz w:val="24"/>
          <w:szCs w:val="24"/>
        </w:rPr>
        <w:t>e</w:t>
      </w:r>
      <w:r>
        <w:rPr>
          <w:sz w:val="24"/>
          <w:szCs w:val="24"/>
        </w:rPr>
        <w:t>s</w:t>
      </w:r>
      <w:r>
        <w:rPr>
          <w:spacing w:val="2"/>
          <w:sz w:val="24"/>
          <w:szCs w:val="24"/>
        </w:rPr>
        <w:t xml:space="preserve"> </w:t>
      </w:r>
      <w:r>
        <w:rPr>
          <w:sz w:val="24"/>
          <w:szCs w:val="24"/>
        </w:rPr>
        <w:t>whi</w:t>
      </w:r>
      <w:r>
        <w:rPr>
          <w:spacing w:val="-1"/>
          <w:sz w:val="24"/>
          <w:szCs w:val="24"/>
        </w:rPr>
        <w:t>c</w:t>
      </w:r>
      <w:r>
        <w:rPr>
          <w:sz w:val="24"/>
          <w:szCs w:val="24"/>
        </w:rPr>
        <w:t>h</w:t>
      </w:r>
      <w:r>
        <w:rPr>
          <w:spacing w:val="1"/>
          <w:sz w:val="24"/>
          <w:szCs w:val="24"/>
        </w:rPr>
        <w:t xml:space="preserve"> </w:t>
      </w:r>
      <w:r>
        <w:rPr>
          <w:sz w:val="24"/>
          <w:szCs w:val="24"/>
        </w:rPr>
        <w:t>h</w:t>
      </w:r>
      <w:r>
        <w:rPr>
          <w:spacing w:val="-1"/>
          <w:sz w:val="24"/>
          <w:szCs w:val="24"/>
        </w:rPr>
        <w:t>a</w:t>
      </w:r>
      <w:r>
        <w:rPr>
          <w:sz w:val="24"/>
          <w:szCs w:val="24"/>
        </w:rPr>
        <w:t>ve b</w:t>
      </w:r>
      <w:r>
        <w:rPr>
          <w:spacing w:val="-1"/>
          <w:sz w:val="24"/>
          <w:szCs w:val="24"/>
        </w:rPr>
        <w:t>ee</w:t>
      </w:r>
      <w:r>
        <w:rPr>
          <w:sz w:val="24"/>
          <w:szCs w:val="24"/>
        </w:rPr>
        <w:t>n</w:t>
      </w:r>
      <w:r>
        <w:rPr>
          <w:spacing w:val="1"/>
          <w:sz w:val="24"/>
          <w:szCs w:val="24"/>
        </w:rPr>
        <w:t xml:space="preserve"> </w:t>
      </w:r>
      <w:r>
        <w:rPr>
          <w:sz w:val="24"/>
          <w:szCs w:val="24"/>
        </w:rPr>
        <w:t>i</w:t>
      </w:r>
      <w:r>
        <w:rPr>
          <w:spacing w:val="1"/>
          <w:sz w:val="24"/>
          <w:szCs w:val="24"/>
        </w:rPr>
        <w:t>m</w:t>
      </w:r>
      <w:r>
        <w:rPr>
          <w:sz w:val="24"/>
          <w:szCs w:val="24"/>
        </w:rPr>
        <w:t>plem</w:t>
      </w:r>
      <w:r>
        <w:rPr>
          <w:spacing w:val="-1"/>
          <w:sz w:val="24"/>
          <w:szCs w:val="24"/>
        </w:rPr>
        <w:t>e</w:t>
      </w:r>
      <w:r>
        <w:rPr>
          <w:sz w:val="24"/>
          <w:szCs w:val="24"/>
        </w:rPr>
        <w:t>nte</w:t>
      </w:r>
      <w:r>
        <w:rPr>
          <w:spacing w:val="1"/>
          <w:sz w:val="24"/>
          <w:szCs w:val="24"/>
        </w:rPr>
        <w:t>d</w:t>
      </w:r>
      <w:r>
        <w:rPr>
          <w:sz w:val="24"/>
          <w:szCs w:val="24"/>
        </w:rPr>
        <w:t>,</w:t>
      </w:r>
      <w:r>
        <w:rPr>
          <w:spacing w:val="2"/>
          <w:sz w:val="24"/>
          <w:szCs w:val="24"/>
        </w:rPr>
        <w:t xml:space="preserve"> </w:t>
      </w:r>
      <w:r>
        <w:rPr>
          <w:sz w:val="24"/>
          <w:szCs w:val="24"/>
        </w:rPr>
        <w:t>in</w:t>
      </w:r>
      <w:r>
        <w:rPr>
          <w:spacing w:val="2"/>
          <w:sz w:val="24"/>
          <w:szCs w:val="24"/>
        </w:rPr>
        <w:t xml:space="preserve"> </w:t>
      </w:r>
      <w:r>
        <w:rPr>
          <w:spacing w:val="-1"/>
          <w:sz w:val="24"/>
          <w:szCs w:val="24"/>
        </w:rPr>
        <w:t>a</w:t>
      </w:r>
      <w:r>
        <w:rPr>
          <w:sz w:val="24"/>
          <w:szCs w:val="24"/>
        </w:rPr>
        <w:t xml:space="preserve">n </w:t>
      </w:r>
      <w:r>
        <w:rPr>
          <w:spacing w:val="-1"/>
          <w:sz w:val="24"/>
          <w:szCs w:val="24"/>
        </w:rPr>
        <w:t>e</w:t>
      </w:r>
      <w:r>
        <w:rPr>
          <w:sz w:val="24"/>
          <w:szCs w:val="24"/>
        </w:rPr>
        <w:t>f</w:t>
      </w:r>
      <w:r>
        <w:rPr>
          <w:spacing w:val="-1"/>
          <w:sz w:val="24"/>
          <w:szCs w:val="24"/>
        </w:rPr>
        <w:t>f</w:t>
      </w:r>
      <w:r>
        <w:rPr>
          <w:sz w:val="24"/>
          <w:szCs w:val="24"/>
        </w:rPr>
        <w:t>ort to</w:t>
      </w:r>
      <w:r>
        <w:rPr>
          <w:sz w:val="24"/>
          <w:szCs w:val="24"/>
        </w:rPr>
        <w:t xml:space="preserve"> </w:t>
      </w:r>
      <w:r>
        <w:rPr>
          <w:spacing w:val="-1"/>
          <w:sz w:val="24"/>
          <w:szCs w:val="24"/>
        </w:rPr>
        <w:t>e</w:t>
      </w:r>
      <w:r>
        <w:rPr>
          <w:sz w:val="24"/>
          <w:szCs w:val="24"/>
        </w:rPr>
        <w:t>nsure</w:t>
      </w:r>
      <w:r>
        <w:rPr>
          <w:spacing w:val="-1"/>
          <w:sz w:val="24"/>
          <w:szCs w:val="24"/>
        </w:rPr>
        <w:t xml:space="preserve"> </w:t>
      </w:r>
      <w:r>
        <w:rPr>
          <w:sz w:val="24"/>
          <w:szCs w:val="24"/>
        </w:rPr>
        <w:t>that su</w:t>
      </w:r>
      <w:r>
        <w:rPr>
          <w:spacing w:val="-1"/>
          <w:sz w:val="24"/>
          <w:szCs w:val="24"/>
        </w:rPr>
        <w:t>c</w:t>
      </w:r>
      <w:r>
        <w:rPr>
          <w:sz w:val="24"/>
          <w:szCs w:val="24"/>
        </w:rPr>
        <w:t>h r</w:t>
      </w:r>
      <w:r>
        <w:rPr>
          <w:spacing w:val="-2"/>
          <w:sz w:val="24"/>
          <w:szCs w:val="24"/>
        </w:rPr>
        <w:t>e</w:t>
      </w:r>
      <w:r>
        <w:rPr>
          <w:sz w:val="24"/>
          <w:szCs w:val="24"/>
        </w:rPr>
        <w:t xml:space="preserve">sponses </w:t>
      </w:r>
      <w:r>
        <w:rPr>
          <w:spacing w:val="-1"/>
          <w:sz w:val="24"/>
          <w:szCs w:val="24"/>
        </w:rPr>
        <w:t>a</w:t>
      </w:r>
      <w:r>
        <w:rPr>
          <w:sz w:val="24"/>
          <w:szCs w:val="24"/>
        </w:rPr>
        <w:t>re</w:t>
      </w:r>
      <w:r>
        <w:rPr>
          <w:spacing w:val="-2"/>
          <w:sz w:val="24"/>
          <w:szCs w:val="24"/>
        </w:rPr>
        <w:t xml:space="preserve"> </w:t>
      </w:r>
      <w:r>
        <w:rPr>
          <w:spacing w:val="-1"/>
          <w:sz w:val="24"/>
          <w:szCs w:val="24"/>
        </w:rPr>
        <w:t>a</w:t>
      </w:r>
      <w:r>
        <w:rPr>
          <w:sz w:val="24"/>
          <w:szCs w:val="24"/>
        </w:rPr>
        <w:t>ppro</w:t>
      </w:r>
      <w:r>
        <w:rPr>
          <w:spacing w:val="-1"/>
          <w:sz w:val="24"/>
          <w:szCs w:val="24"/>
        </w:rPr>
        <w:t>p</w:t>
      </w:r>
      <w:r>
        <w:rPr>
          <w:sz w:val="24"/>
          <w:szCs w:val="24"/>
        </w:rPr>
        <w:t>ri</w:t>
      </w:r>
      <w:r>
        <w:rPr>
          <w:spacing w:val="-1"/>
          <w:sz w:val="24"/>
          <w:szCs w:val="24"/>
        </w:rPr>
        <w:t>a</w:t>
      </w:r>
      <w:r>
        <w:rPr>
          <w:sz w:val="24"/>
          <w:szCs w:val="24"/>
        </w:rPr>
        <w:t xml:space="preserve">te </w:t>
      </w:r>
      <w:r>
        <w:rPr>
          <w:spacing w:val="-1"/>
          <w:sz w:val="24"/>
          <w:szCs w:val="24"/>
        </w:rPr>
        <w:t>a</w:t>
      </w:r>
      <w:r>
        <w:rPr>
          <w:sz w:val="24"/>
          <w:szCs w:val="24"/>
        </w:rPr>
        <w:t xml:space="preserve">nd </w:t>
      </w:r>
      <w:r>
        <w:rPr>
          <w:spacing w:val="-1"/>
          <w:sz w:val="24"/>
          <w:szCs w:val="24"/>
        </w:rPr>
        <w:t>e</w:t>
      </w:r>
      <w:r>
        <w:rPr>
          <w:sz w:val="24"/>
          <w:szCs w:val="24"/>
        </w:rPr>
        <w:t>f</w:t>
      </w:r>
      <w:r>
        <w:rPr>
          <w:spacing w:val="-1"/>
          <w:sz w:val="24"/>
          <w:szCs w:val="24"/>
        </w:rPr>
        <w:t>fec</w:t>
      </w:r>
      <w:r>
        <w:rPr>
          <w:sz w:val="24"/>
          <w:szCs w:val="24"/>
        </w:rPr>
        <w:t>t</w:t>
      </w:r>
      <w:r>
        <w:rPr>
          <w:spacing w:val="1"/>
          <w:sz w:val="24"/>
          <w:szCs w:val="24"/>
        </w:rPr>
        <w:t>i</w:t>
      </w:r>
      <w:r>
        <w:rPr>
          <w:sz w:val="24"/>
          <w:szCs w:val="24"/>
        </w:rPr>
        <w:t>v</w:t>
      </w:r>
      <w:r>
        <w:rPr>
          <w:spacing w:val="-1"/>
          <w:sz w:val="24"/>
          <w:szCs w:val="24"/>
        </w:rPr>
        <w:t>e</w:t>
      </w:r>
      <w:r>
        <w:rPr>
          <w:sz w:val="24"/>
          <w:szCs w:val="24"/>
        </w:rPr>
        <w:t>.</w:t>
      </w:r>
    </w:p>
    <w:p w:rsidR="00A044D9" w14:paraId="41A3D7B1" w14:textId="77777777">
      <w:pPr>
        <w:spacing w:before="4" w:line="280" w:lineRule="exact"/>
        <w:rPr>
          <w:sz w:val="28"/>
          <w:szCs w:val="28"/>
        </w:rPr>
      </w:pPr>
    </w:p>
    <w:p w:rsidR="00A044D9" w14:paraId="459689D3" w14:textId="77777777">
      <w:pPr>
        <w:spacing w:line="260" w:lineRule="exact"/>
        <w:ind w:left="100" w:right="7245"/>
        <w:jc w:val="both"/>
        <w:rPr>
          <w:sz w:val="24"/>
          <w:szCs w:val="24"/>
        </w:rPr>
      </w:pPr>
      <w:r>
        <w:rPr>
          <w:position w:val="-1"/>
          <w:sz w:val="24"/>
          <w:szCs w:val="24"/>
        </w:rPr>
        <w:t xml:space="preserve">D. </w:t>
      </w:r>
      <w:r>
        <w:rPr>
          <w:spacing w:val="7"/>
          <w:position w:val="-1"/>
          <w:sz w:val="24"/>
          <w:szCs w:val="24"/>
        </w:rPr>
        <w:t xml:space="preserve"> </w:t>
      </w:r>
      <w:r>
        <w:rPr>
          <w:position w:val="-1"/>
          <w:sz w:val="24"/>
          <w:szCs w:val="24"/>
          <w:u w:val="single" w:color="000000"/>
        </w:rPr>
        <w:t>Do</w:t>
      </w:r>
      <w:r>
        <w:rPr>
          <w:spacing w:val="-1"/>
          <w:position w:val="-1"/>
          <w:sz w:val="24"/>
          <w:szCs w:val="24"/>
          <w:u w:val="single" w:color="000000"/>
        </w:rPr>
        <w:t>c</w:t>
      </w:r>
      <w:r>
        <w:rPr>
          <w:position w:val="-1"/>
          <w:sz w:val="24"/>
          <w:szCs w:val="24"/>
          <w:u w:val="single" w:color="000000"/>
        </w:rPr>
        <w:t>ument</w:t>
      </w:r>
      <w:r>
        <w:rPr>
          <w:spacing w:val="-1"/>
          <w:position w:val="-1"/>
          <w:sz w:val="24"/>
          <w:szCs w:val="24"/>
          <w:u w:val="single" w:color="000000"/>
        </w:rPr>
        <w:t>a</w:t>
      </w:r>
      <w:r>
        <w:rPr>
          <w:position w:val="-1"/>
          <w:sz w:val="24"/>
          <w:szCs w:val="24"/>
          <w:u w:val="single" w:color="000000"/>
        </w:rPr>
        <w:t>t</w:t>
      </w:r>
      <w:r>
        <w:rPr>
          <w:spacing w:val="1"/>
          <w:position w:val="-1"/>
          <w:sz w:val="24"/>
          <w:szCs w:val="24"/>
          <w:u w:val="single" w:color="000000"/>
        </w:rPr>
        <w:t>i</w:t>
      </w:r>
      <w:r>
        <w:rPr>
          <w:position w:val="-1"/>
          <w:sz w:val="24"/>
          <w:szCs w:val="24"/>
          <w:u w:val="single" w:color="000000"/>
        </w:rPr>
        <w:t>on</w:t>
      </w:r>
    </w:p>
    <w:p w:rsidR="00A044D9" w14:paraId="3B324C67" w14:textId="77777777">
      <w:pPr>
        <w:spacing w:before="7" w:line="260" w:lineRule="exact"/>
        <w:rPr>
          <w:sz w:val="26"/>
          <w:szCs w:val="26"/>
        </w:rPr>
      </w:pPr>
    </w:p>
    <w:p w:rsidR="00A044D9" w14:paraId="13A9E2B6" w14:textId="77777777">
      <w:pPr>
        <w:spacing w:before="29" w:line="246" w:lineRule="auto"/>
        <w:ind w:left="100" w:right="76"/>
        <w:jc w:val="both"/>
        <w:rPr>
          <w:sz w:val="24"/>
          <w:szCs w:val="24"/>
        </w:rPr>
      </w:pPr>
      <w:r>
        <w:rPr>
          <w:sz w:val="24"/>
          <w:szCs w:val="24"/>
        </w:rPr>
        <w:t>The</w:t>
      </w:r>
      <w:r>
        <w:rPr>
          <w:spacing w:val="2"/>
          <w:sz w:val="24"/>
          <w:szCs w:val="24"/>
        </w:rPr>
        <w:t xml:space="preserve"> </w:t>
      </w:r>
      <w:r>
        <w:rPr>
          <w:sz w:val="24"/>
          <w:szCs w:val="24"/>
        </w:rPr>
        <w:t>Comp</w:t>
      </w:r>
      <w:r>
        <w:rPr>
          <w:spacing w:val="1"/>
          <w:sz w:val="24"/>
          <w:szCs w:val="24"/>
        </w:rPr>
        <w:t>l</w:t>
      </w:r>
      <w:r>
        <w:rPr>
          <w:sz w:val="24"/>
          <w:szCs w:val="24"/>
        </w:rPr>
        <w:t>ian</w:t>
      </w:r>
      <w:r>
        <w:rPr>
          <w:spacing w:val="-1"/>
          <w:sz w:val="24"/>
          <w:szCs w:val="24"/>
        </w:rPr>
        <w:t>c</w:t>
      </w:r>
      <w:r>
        <w:rPr>
          <w:sz w:val="24"/>
          <w:szCs w:val="24"/>
        </w:rPr>
        <w:t>e</w:t>
      </w:r>
      <w:r>
        <w:rPr>
          <w:spacing w:val="2"/>
          <w:sz w:val="24"/>
          <w:szCs w:val="24"/>
        </w:rPr>
        <w:t xml:space="preserve"> </w:t>
      </w:r>
      <w:r>
        <w:rPr>
          <w:sz w:val="24"/>
          <w:szCs w:val="24"/>
        </w:rPr>
        <w:t>Com</w:t>
      </w:r>
      <w:r>
        <w:rPr>
          <w:spacing w:val="1"/>
          <w:sz w:val="24"/>
          <w:szCs w:val="24"/>
        </w:rPr>
        <w:t>m</w:t>
      </w:r>
      <w:r>
        <w:rPr>
          <w:sz w:val="24"/>
          <w:szCs w:val="24"/>
        </w:rPr>
        <w:t>i</w:t>
      </w:r>
      <w:r>
        <w:rPr>
          <w:spacing w:val="1"/>
          <w:sz w:val="24"/>
          <w:szCs w:val="24"/>
        </w:rPr>
        <w:t>t</w:t>
      </w:r>
      <w:r>
        <w:rPr>
          <w:sz w:val="24"/>
          <w:szCs w:val="24"/>
        </w:rPr>
        <w:t>tee</w:t>
      </w:r>
      <w:r>
        <w:rPr>
          <w:spacing w:val="4"/>
          <w:sz w:val="24"/>
          <w:szCs w:val="24"/>
        </w:rPr>
        <w:t xml:space="preserve"> </w:t>
      </w:r>
      <w:r>
        <w:rPr>
          <w:sz w:val="24"/>
          <w:szCs w:val="24"/>
        </w:rPr>
        <w:t>sh</w:t>
      </w:r>
      <w:r>
        <w:rPr>
          <w:spacing w:val="-1"/>
          <w:sz w:val="24"/>
          <w:szCs w:val="24"/>
        </w:rPr>
        <w:t>a</w:t>
      </w:r>
      <w:r>
        <w:rPr>
          <w:sz w:val="24"/>
          <w:szCs w:val="24"/>
        </w:rPr>
        <w:t>ll</w:t>
      </w:r>
      <w:r>
        <w:rPr>
          <w:spacing w:val="4"/>
          <w:sz w:val="24"/>
          <w:szCs w:val="24"/>
        </w:rPr>
        <w:t xml:space="preserve"> </w:t>
      </w:r>
      <w:r>
        <w:rPr>
          <w:sz w:val="24"/>
          <w:szCs w:val="24"/>
        </w:rPr>
        <w:t>r</w:t>
      </w:r>
      <w:r>
        <w:rPr>
          <w:spacing w:val="-2"/>
          <w:sz w:val="24"/>
          <w:szCs w:val="24"/>
        </w:rPr>
        <w:t>e</w:t>
      </w:r>
      <w:r>
        <w:rPr>
          <w:spacing w:val="-1"/>
          <w:sz w:val="24"/>
          <w:szCs w:val="24"/>
        </w:rPr>
        <w:t>c</w:t>
      </w:r>
      <w:r>
        <w:rPr>
          <w:sz w:val="24"/>
          <w:szCs w:val="24"/>
        </w:rPr>
        <w:t>ord</w:t>
      </w:r>
      <w:r>
        <w:rPr>
          <w:spacing w:val="2"/>
          <w:sz w:val="24"/>
          <w:szCs w:val="24"/>
        </w:rPr>
        <w:t xml:space="preserve"> </w:t>
      </w:r>
      <w:r>
        <w:rPr>
          <w:spacing w:val="-1"/>
          <w:sz w:val="24"/>
          <w:szCs w:val="24"/>
        </w:rPr>
        <w:t>a</w:t>
      </w:r>
      <w:r>
        <w:rPr>
          <w:sz w:val="24"/>
          <w:szCs w:val="24"/>
        </w:rPr>
        <w:t>nd</w:t>
      </w:r>
      <w:r>
        <w:rPr>
          <w:spacing w:val="3"/>
          <w:sz w:val="24"/>
          <w:szCs w:val="24"/>
        </w:rPr>
        <w:t xml:space="preserve"> </w:t>
      </w:r>
      <w:r>
        <w:rPr>
          <w:sz w:val="24"/>
          <w:szCs w:val="24"/>
        </w:rPr>
        <w:t>maintain</w:t>
      </w:r>
      <w:r>
        <w:rPr>
          <w:spacing w:val="2"/>
          <w:sz w:val="24"/>
          <w:szCs w:val="24"/>
        </w:rPr>
        <w:t xml:space="preserve"> </w:t>
      </w:r>
      <w:r>
        <w:rPr>
          <w:sz w:val="24"/>
          <w:szCs w:val="24"/>
        </w:rPr>
        <w:t>with</w:t>
      </w:r>
      <w:r>
        <w:rPr>
          <w:spacing w:val="1"/>
          <w:sz w:val="24"/>
          <w:szCs w:val="24"/>
        </w:rPr>
        <w:t xml:space="preserve"> </w:t>
      </w:r>
      <w:r>
        <w:rPr>
          <w:sz w:val="24"/>
          <w:szCs w:val="24"/>
        </w:rPr>
        <w:t>other r</w:t>
      </w:r>
      <w:r>
        <w:rPr>
          <w:spacing w:val="-2"/>
          <w:sz w:val="24"/>
          <w:szCs w:val="24"/>
        </w:rPr>
        <w:t>e</w:t>
      </w:r>
      <w:r>
        <w:rPr>
          <w:spacing w:val="-1"/>
          <w:sz w:val="24"/>
          <w:szCs w:val="24"/>
        </w:rPr>
        <w:t>c</w:t>
      </w:r>
      <w:r>
        <w:rPr>
          <w:sz w:val="24"/>
          <w:szCs w:val="24"/>
        </w:rPr>
        <w:t>ords of the Comp</w:t>
      </w:r>
      <w:r>
        <w:rPr>
          <w:spacing w:val="1"/>
          <w:sz w:val="24"/>
          <w:szCs w:val="24"/>
        </w:rPr>
        <w:t>l</w:t>
      </w:r>
      <w:r>
        <w:rPr>
          <w:sz w:val="24"/>
          <w:szCs w:val="24"/>
        </w:rPr>
        <w:t>ian</w:t>
      </w:r>
      <w:r>
        <w:rPr>
          <w:spacing w:val="-1"/>
          <w:sz w:val="24"/>
          <w:szCs w:val="24"/>
        </w:rPr>
        <w:t>c</w:t>
      </w:r>
      <w:r>
        <w:rPr>
          <w:sz w:val="24"/>
          <w:szCs w:val="24"/>
        </w:rPr>
        <w:t>e Com</w:t>
      </w:r>
      <w:r>
        <w:rPr>
          <w:spacing w:val="1"/>
          <w:sz w:val="24"/>
          <w:szCs w:val="24"/>
        </w:rPr>
        <w:t>m</w:t>
      </w:r>
      <w:r>
        <w:rPr>
          <w:sz w:val="24"/>
          <w:szCs w:val="24"/>
        </w:rPr>
        <w:t>i</w:t>
      </w:r>
      <w:r>
        <w:rPr>
          <w:spacing w:val="1"/>
          <w:sz w:val="24"/>
          <w:szCs w:val="24"/>
        </w:rPr>
        <w:t>t</w:t>
      </w:r>
      <w:r>
        <w:rPr>
          <w:sz w:val="24"/>
          <w:szCs w:val="24"/>
        </w:rPr>
        <w:t>te</w:t>
      </w:r>
      <w:r>
        <w:rPr>
          <w:spacing w:val="-1"/>
          <w:sz w:val="24"/>
          <w:szCs w:val="24"/>
        </w:rPr>
        <w:t>e</w:t>
      </w:r>
      <w:r>
        <w:rPr>
          <w:sz w:val="24"/>
          <w:szCs w:val="24"/>
        </w:rPr>
        <w:t>,</w:t>
      </w:r>
      <w:r>
        <w:rPr>
          <w:spacing w:val="8"/>
          <w:sz w:val="24"/>
          <w:szCs w:val="24"/>
        </w:rPr>
        <w:t xml:space="preserve"> </w:t>
      </w:r>
      <w:r>
        <w:rPr>
          <w:sz w:val="24"/>
          <w:szCs w:val="24"/>
        </w:rPr>
        <w:t>the</w:t>
      </w:r>
      <w:r>
        <w:rPr>
          <w:spacing w:val="7"/>
          <w:sz w:val="24"/>
          <w:szCs w:val="24"/>
        </w:rPr>
        <w:t xml:space="preserve"> </w:t>
      </w:r>
      <w:r>
        <w:rPr>
          <w:sz w:val="24"/>
          <w:szCs w:val="24"/>
        </w:rPr>
        <w:t>steps</w:t>
      </w:r>
      <w:r>
        <w:rPr>
          <w:spacing w:val="8"/>
          <w:sz w:val="24"/>
          <w:szCs w:val="24"/>
        </w:rPr>
        <w:t xml:space="preserve"> </w:t>
      </w:r>
      <w:r>
        <w:rPr>
          <w:sz w:val="24"/>
          <w:szCs w:val="24"/>
        </w:rPr>
        <w:t>tak</w:t>
      </w:r>
      <w:r>
        <w:rPr>
          <w:spacing w:val="-1"/>
          <w:sz w:val="24"/>
          <w:szCs w:val="24"/>
        </w:rPr>
        <w:t>e</w:t>
      </w:r>
      <w:r>
        <w:rPr>
          <w:sz w:val="24"/>
          <w:szCs w:val="24"/>
        </w:rPr>
        <w:t>n</w:t>
      </w:r>
      <w:r>
        <w:rPr>
          <w:spacing w:val="8"/>
          <w:sz w:val="24"/>
          <w:szCs w:val="24"/>
        </w:rPr>
        <w:t xml:space="preserve"> </w:t>
      </w:r>
      <w:r>
        <w:rPr>
          <w:sz w:val="24"/>
          <w:szCs w:val="24"/>
        </w:rPr>
        <w:t>by the</w:t>
      </w:r>
      <w:r>
        <w:rPr>
          <w:spacing w:val="7"/>
          <w:sz w:val="24"/>
          <w:szCs w:val="24"/>
        </w:rPr>
        <w:t xml:space="preserve"> </w:t>
      </w:r>
      <w:r>
        <w:rPr>
          <w:sz w:val="24"/>
          <w:szCs w:val="24"/>
        </w:rPr>
        <w:t>Com</w:t>
      </w:r>
      <w:r>
        <w:rPr>
          <w:spacing w:val="3"/>
          <w:sz w:val="24"/>
          <w:szCs w:val="24"/>
        </w:rPr>
        <w:t>p</w:t>
      </w:r>
      <w:r>
        <w:rPr>
          <w:sz w:val="24"/>
          <w:szCs w:val="24"/>
        </w:rPr>
        <w:t>l</w:t>
      </w:r>
      <w:r>
        <w:rPr>
          <w:spacing w:val="1"/>
          <w:sz w:val="24"/>
          <w:szCs w:val="24"/>
        </w:rPr>
        <w:t>i</w:t>
      </w:r>
      <w:r>
        <w:rPr>
          <w:spacing w:val="-1"/>
          <w:sz w:val="24"/>
          <w:szCs w:val="24"/>
        </w:rPr>
        <w:t>a</w:t>
      </w:r>
      <w:r>
        <w:rPr>
          <w:sz w:val="24"/>
          <w:szCs w:val="24"/>
        </w:rPr>
        <w:t>n</w:t>
      </w:r>
      <w:r>
        <w:rPr>
          <w:spacing w:val="-1"/>
          <w:sz w:val="24"/>
          <w:szCs w:val="24"/>
        </w:rPr>
        <w:t>c</w:t>
      </w:r>
      <w:r>
        <w:rPr>
          <w:sz w:val="24"/>
          <w:szCs w:val="24"/>
        </w:rPr>
        <w:t>e</w:t>
      </w:r>
      <w:r>
        <w:rPr>
          <w:spacing w:val="7"/>
          <w:sz w:val="24"/>
          <w:szCs w:val="24"/>
        </w:rPr>
        <w:t xml:space="preserve"> </w:t>
      </w:r>
      <w:r>
        <w:rPr>
          <w:sz w:val="24"/>
          <w:szCs w:val="24"/>
        </w:rPr>
        <w:t>Com</w:t>
      </w:r>
      <w:r>
        <w:rPr>
          <w:spacing w:val="1"/>
          <w:sz w:val="24"/>
          <w:szCs w:val="24"/>
        </w:rPr>
        <w:t>m</w:t>
      </w:r>
      <w:r>
        <w:rPr>
          <w:sz w:val="24"/>
          <w:szCs w:val="24"/>
        </w:rPr>
        <w:t>i</w:t>
      </w:r>
      <w:r>
        <w:rPr>
          <w:spacing w:val="1"/>
          <w:sz w:val="24"/>
          <w:szCs w:val="24"/>
        </w:rPr>
        <w:t>t</w:t>
      </w:r>
      <w:r>
        <w:rPr>
          <w:sz w:val="24"/>
          <w:szCs w:val="24"/>
        </w:rPr>
        <w:t>tee</w:t>
      </w:r>
      <w:r>
        <w:rPr>
          <w:spacing w:val="6"/>
          <w:sz w:val="24"/>
          <w:szCs w:val="24"/>
        </w:rPr>
        <w:t xml:space="preserve"> </w:t>
      </w:r>
      <w:r>
        <w:rPr>
          <w:sz w:val="24"/>
          <w:szCs w:val="24"/>
        </w:rPr>
        <w:t>to</w:t>
      </w:r>
      <w:r>
        <w:rPr>
          <w:spacing w:val="8"/>
          <w:sz w:val="24"/>
          <w:szCs w:val="24"/>
        </w:rPr>
        <w:t xml:space="preserve"> </w:t>
      </w:r>
      <w:r>
        <w:rPr>
          <w:sz w:val="24"/>
          <w:szCs w:val="24"/>
        </w:rPr>
        <w:t>mon</w:t>
      </w:r>
      <w:r>
        <w:rPr>
          <w:spacing w:val="1"/>
          <w:sz w:val="24"/>
          <w:szCs w:val="24"/>
        </w:rPr>
        <w:t>i</w:t>
      </w:r>
      <w:r>
        <w:rPr>
          <w:sz w:val="24"/>
          <w:szCs w:val="24"/>
        </w:rPr>
        <w:t>tor</w:t>
      </w:r>
      <w:r>
        <w:rPr>
          <w:spacing w:val="7"/>
          <w:sz w:val="24"/>
          <w:szCs w:val="24"/>
        </w:rPr>
        <w:t xml:space="preserve"> </w:t>
      </w:r>
      <w:r>
        <w:rPr>
          <w:spacing w:val="-1"/>
          <w:sz w:val="24"/>
          <w:szCs w:val="24"/>
        </w:rPr>
        <w:t>a</w:t>
      </w:r>
      <w:r>
        <w:rPr>
          <w:sz w:val="24"/>
          <w:szCs w:val="24"/>
        </w:rPr>
        <w:t>nd</w:t>
      </w:r>
      <w:r>
        <w:rPr>
          <w:spacing w:val="5"/>
          <w:sz w:val="24"/>
          <w:szCs w:val="24"/>
        </w:rPr>
        <w:t xml:space="preserve"> </w:t>
      </w:r>
      <w:r>
        <w:rPr>
          <w:spacing w:val="-1"/>
          <w:sz w:val="24"/>
          <w:szCs w:val="24"/>
        </w:rPr>
        <w:t>a</w:t>
      </w:r>
      <w:r>
        <w:rPr>
          <w:sz w:val="24"/>
          <w:szCs w:val="24"/>
        </w:rPr>
        <w:t>udit</w:t>
      </w:r>
      <w:r>
        <w:rPr>
          <w:spacing w:val="6"/>
          <w:sz w:val="24"/>
          <w:szCs w:val="24"/>
        </w:rPr>
        <w:t xml:space="preserve"> </w:t>
      </w:r>
      <w:r>
        <w:rPr>
          <w:sz w:val="24"/>
          <w:szCs w:val="24"/>
        </w:rPr>
        <w:t>the</w:t>
      </w:r>
      <w:r>
        <w:rPr>
          <w:spacing w:val="9"/>
          <w:sz w:val="24"/>
          <w:szCs w:val="24"/>
        </w:rPr>
        <w:t xml:space="preserve"> </w:t>
      </w:r>
      <w:r w:rsidR="00BB7733">
        <w:rPr>
          <w:sz w:val="24"/>
          <w:szCs w:val="24"/>
        </w:rPr>
        <w:t>SWA</w:t>
      </w:r>
      <w:r>
        <w:rPr>
          <w:sz w:val="24"/>
          <w:szCs w:val="24"/>
        </w:rPr>
        <w:t xml:space="preserve"> Comp</w:t>
      </w:r>
      <w:r>
        <w:rPr>
          <w:spacing w:val="1"/>
          <w:sz w:val="24"/>
          <w:szCs w:val="24"/>
        </w:rPr>
        <w:t>l</w:t>
      </w:r>
      <w:r>
        <w:rPr>
          <w:sz w:val="24"/>
          <w:szCs w:val="24"/>
        </w:rPr>
        <w:t>ian</w:t>
      </w:r>
      <w:r>
        <w:rPr>
          <w:spacing w:val="-1"/>
          <w:sz w:val="24"/>
          <w:szCs w:val="24"/>
        </w:rPr>
        <w:t>c</w:t>
      </w:r>
      <w:r>
        <w:rPr>
          <w:sz w:val="24"/>
          <w:szCs w:val="24"/>
        </w:rPr>
        <w:t>e</w:t>
      </w:r>
      <w:r>
        <w:rPr>
          <w:spacing w:val="6"/>
          <w:sz w:val="24"/>
          <w:szCs w:val="24"/>
        </w:rPr>
        <w:t xml:space="preserve"> </w:t>
      </w:r>
      <w:r>
        <w:rPr>
          <w:spacing w:val="1"/>
          <w:sz w:val="24"/>
          <w:szCs w:val="24"/>
        </w:rPr>
        <w:t>P</w:t>
      </w:r>
      <w:r>
        <w:rPr>
          <w:sz w:val="24"/>
          <w:szCs w:val="24"/>
        </w:rPr>
        <w:t>ro</w:t>
      </w:r>
      <w:r>
        <w:rPr>
          <w:spacing w:val="-3"/>
          <w:sz w:val="24"/>
          <w:szCs w:val="24"/>
        </w:rPr>
        <w:t>g</w:t>
      </w:r>
      <w:r>
        <w:rPr>
          <w:sz w:val="24"/>
          <w:szCs w:val="24"/>
        </w:rPr>
        <w:t>r</w:t>
      </w:r>
      <w:r>
        <w:rPr>
          <w:spacing w:val="-2"/>
          <w:sz w:val="24"/>
          <w:szCs w:val="24"/>
        </w:rPr>
        <w:t>a</w:t>
      </w:r>
      <w:r>
        <w:rPr>
          <w:sz w:val="24"/>
          <w:szCs w:val="24"/>
        </w:rPr>
        <w:t>m</w:t>
      </w:r>
      <w:r>
        <w:rPr>
          <w:spacing w:val="7"/>
          <w:sz w:val="24"/>
          <w:szCs w:val="24"/>
        </w:rPr>
        <w:t xml:space="preserve"> </w:t>
      </w:r>
      <w:r>
        <w:rPr>
          <w:spacing w:val="-1"/>
          <w:sz w:val="24"/>
          <w:szCs w:val="24"/>
        </w:rPr>
        <w:t>a</w:t>
      </w:r>
      <w:r>
        <w:rPr>
          <w:sz w:val="24"/>
          <w:szCs w:val="24"/>
        </w:rPr>
        <w:t>nd</w:t>
      </w:r>
      <w:r>
        <w:rPr>
          <w:spacing w:val="7"/>
          <w:sz w:val="24"/>
          <w:szCs w:val="24"/>
        </w:rPr>
        <w:t xml:space="preserve"> </w:t>
      </w:r>
      <w:r>
        <w:rPr>
          <w:spacing w:val="-1"/>
          <w:sz w:val="24"/>
          <w:szCs w:val="24"/>
        </w:rPr>
        <w:t>a</w:t>
      </w:r>
      <w:r>
        <w:rPr>
          <w:sz w:val="24"/>
          <w:szCs w:val="24"/>
        </w:rPr>
        <w:t>ny steps</w:t>
      </w:r>
      <w:r>
        <w:rPr>
          <w:spacing w:val="7"/>
          <w:sz w:val="24"/>
          <w:szCs w:val="24"/>
        </w:rPr>
        <w:t xml:space="preserve"> </w:t>
      </w:r>
      <w:r>
        <w:rPr>
          <w:sz w:val="24"/>
          <w:szCs w:val="24"/>
        </w:rPr>
        <w:t>tak</w:t>
      </w:r>
      <w:r>
        <w:rPr>
          <w:spacing w:val="-1"/>
          <w:sz w:val="24"/>
          <w:szCs w:val="24"/>
        </w:rPr>
        <w:t>e</w:t>
      </w:r>
      <w:r>
        <w:rPr>
          <w:sz w:val="24"/>
          <w:szCs w:val="24"/>
        </w:rPr>
        <w:t>n</w:t>
      </w:r>
      <w:r>
        <w:rPr>
          <w:spacing w:val="7"/>
          <w:sz w:val="24"/>
          <w:szCs w:val="24"/>
        </w:rPr>
        <w:t xml:space="preserve"> </w:t>
      </w:r>
      <w:r>
        <w:rPr>
          <w:sz w:val="24"/>
          <w:szCs w:val="24"/>
        </w:rPr>
        <w:t>in</w:t>
      </w:r>
      <w:r>
        <w:rPr>
          <w:spacing w:val="7"/>
          <w:sz w:val="24"/>
          <w:szCs w:val="24"/>
        </w:rPr>
        <w:t xml:space="preserve"> </w:t>
      </w:r>
      <w:r>
        <w:rPr>
          <w:sz w:val="24"/>
          <w:szCs w:val="24"/>
        </w:rPr>
        <w:t>r</w:t>
      </w:r>
      <w:r>
        <w:rPr>
          <w:spacing w:val="-2"/>
          <w:sz w:val="24"/>
          <w:szCs w:val="24"/>
        </w:rPr>
        <w:t>e</w:t>
      </w:r>
      <w:r>
        <w:rPr>
          <w:sz w:val="24"/>
          <w:szCs w:val="24"/>
        </w:rPr>
        <w:t>sponse</w:t>
      </w:r>
      <w:r>
        <w:rPr>
          <w:spacing w:val="6"/>
          <w:sz w:val="24"/>
          <w:szCs w:val="24"/>
        </w:rPr>
        <w:t xml:space="preserve"> </w:t>
      </w:r>
      <w:r>
        <w:rPr>
          <w:sz w:val="24"/>
          <w:szCs w:val="24"/>
        </w:rPr>
        <w:t>to</w:t>
      </w:r>
      <w:r>
        <w:rPr>
          <w:spacing w:val="11"/>
          <w:sz w:val="24"/>
          <w:szCs w:val="24"/>
        </w:rPr>
        <w:t xml:space="preserve"> </w:t>
      </w:r>
      <w:r>
        <w:rPr>
          <w:sz w:val="24"/>
          <w:szCs w:val="24"/>
        </w:rPr>
        <w:t>findin</w:t>
      </w:r>
      <w:r>
        <w:rPr>
          <w:spacing w:val="-2"/>
          <w:sz w:val="24"/>
          <w:szCs w:val="24"/>
        </w:rPr>
        <w:t>g</w:t>
      </w:r>
      <w:r>
        <w:rPr>
          <w:sz w:val="24"/>
          <w:szCs w:val="24"/>
        </w:rPr>
        <w:t>s</w:t>
      </w:r>
      <w:r>
        <w:rPr>
          <w:spacing w:val="7"/>
          <w:sz w:val="24"/>
          <w:szCs w:val="24"/>
        </w:rPr>
        <w:t xml:space="preserve"> </w:t>
      </w:r>
      <w:r>
        <w:rPr>
          <w:sz w:val="24"/>
          <w:szCs w:val="24"/>
        </w:rPr>
        <w:t>of</w:t>
      </w:r>
      <w:r>
        <w:rPr>
          <w:spacing w:val="7"/>
          <w:sz w:val="24"/>
          <w:szCs w:val="24"/>
        </w:rPr>
        <w:t xml:space="preserve"> </w:t>
      </w:r>
      <w:r>
        <w:rPr>
          <w:sz w:val="24"/>
          <w:szCs w:val="24"/>
        </w:rPr>
        <w:t>mon</w:t>
      </w:r>
      <w:r>
        <w:rPr>
          <w:spacing w:val="1"/>
          <w:sz w:val="24"/>
          <w:szCs w:val="24"/>
        </w:rPr>
        <w:t>i</w:t>
      </w:r>
      <w:r>
        <w:rPr>
          <w:sz w:val="24"/>
          <w:szCs w:val="24"/>
        </w:rPr>
        <w:t>toring</w:t>
      </w:r>
      <w:r>
        <w:rPr>
          <w:spacing w:val="5"/>
          <w:sz w:val="24"/>
          <w:szCs w:val="24"/>
        </w:rPr>
        <w:t xml:space="preserve"> </w:t>
      </w:r>
      <w:r>
        <w:rPr>
          <w:sz w:val="24"/>
          <w:szCs w:val="24"/>
        </w:rPr>
        <w:t>or</w:t>
      </w:r>
      <w:r>
        <w:rPr>
          <w:spacing w:val="4"/>
          <w:sz w:val="24"/>
          <w:szCs w:val="24"/>
        </w:rPr>
        <w:t xml:space="preserve"> </w:t>
      </w:r>
      <w:r>
        <w:rPr>
          <w:spacing w:val="-1"/>
          <w:sz w:val="24"/>
          <w:szCs w:val="24"/>
        </w:rPr>
        <w:t>a</w:t>
      </w:r>
      <w:r>
        <w:rPr>
          <w:sz w:val="24"/>
          <w:szCs w:val="24"/>
        </w:rPr>
        <w:t>udi</w:t>
      </w:r>
      <w:r>
        <w:rPr>
          <w:spacing w:val="1"/>
          <w:sz w:val="24"/>
          <w:szCs w:val="24"/>
        </w:rPr>
        <w:t>t</w:t>
      </w:r>
      <w:r>
        <w:rPr>
          <w:sz w:val="24"/>
          <w:szCs w:val="24"/>
        </w:rPr>
        <w:t xml:space="preserve">ing </w:t>
      </w:r>
      <w:r>
        <w:rPr>
          <w:spacing w:val="-1"/>
          <w:sz w:val="24"/>
          <w:szCs w:val="24"/>
        </w:rPr>
        <w:t>ac</w:t>
      </w:r>
      <w:r>
        <w:rPr>
          <w:sz w:val="24"/>
          <w:szCs w:val="24"/>
        </w:rPr>
        <w:t>t</w:t>
      </w:r>
      <w:r>
        <w:rPr>
          <w:spacing w:val="1"/>
          <w:sz w:val="24"/>
          <w:szCs w:val="24"/>
        </w:rPr>
        <w:t>i</w:t>
      </w:r>
      <w:r>
        <w:rPr>
          <w:sz w:val="24"/>
          <w:szCs w:val="24"/>
        </w:rPr>
        <w:t>vi</w:t>
      </w:r>
      <w:r>
        <w:rPr>
          <w:spacing w:val="1"/>
          <w:sz w:val="24"/>
          <w:szCs w:val="24"/>
        </w:rPr>
        <w:t>t</w:t>
      </w:r>
      <w:r>
        <w:rPr>
          <w:sz w:val="24"/>
          <w:szCs w:val="24"/>
        </w:rPr>
        <w:t>ies.</w:t>
      </w:r>
    </w:p>
    <w:p w:rsidR="00BF2F4E" w14:paraId="776B2B0B" w14:textId="77777777">
      <w:pPr>
        <w:rPr>
          <w:sz w:val="28"/>
          <w:szCs w:val="28"/>
        </w:rPr>
      </w:pPr>
      <w:r>
        <w:rPr>
          <w:sz w:val="28"/>
          <w:szCs w:val="28"/>
        </w:rPr>
        <w:br w:type="page"/>
      </w:r>
    </w:p>
    <w:p w:rsidR="00A044D9" w14:paraId="655F3769" w14:textId="77777777">
      <w:pPr>
        <w:spacing w:before="8" w:line="280" w:lineRule="exact"/>
        <w:rPr>
          <w:sz w:val="28"/>
          <w:szCs w:val="28"/>
        </w:rPr>
      </w:pPr>
    </w:p>
    <w:p w:rsidR="00316BAC" w14:paraId="10DD9F13" w14:textId="77777777">
      <w:pPr>
        <w:rPr>
          <w:b/>
          <w:position w:val="-1"/>
          <w:sz w:val="24"/>
          <w:szCs w:val="24"/>
        </w:rPr>
      </w:pPr>
    </w:p>
    <w:p w:rsidR="00A044D9" w14:paraId="212C4CE8" w14:textId="77777777">
      <w:pPr>
        <w:spacing w:line="260" w:lineRule="exact"/>
        <w:ind w:left="100" w:right="5257"/>
        <w:jc w:val="both"/>
        <w:rPr>
          <w:sz w:val="24"/>
          <w:szCs w:val="24"/>
        </w:rPr>
      </w:pPr>
      <w:r>
        <w:rPr>
          <w:b/>
          <w:position w:val="-1"/>
          <w:sz w:val="24"/>
          <w:szCs w:val="24"/>
        </w:rPr>
        <w:t>IX.</w:t>
      </w:r>
      <w:r>
        <w:rPr>
          <w:b/>
          <w:spacing w:val="-27"/>
          <w:position w:val="-1"/>
          <w:sz w:val="24"/>
          <w:szCs w:val="24"/>
        </w:rPr>
        <w:t xml:space="preserve"> </w:t>
      </w:r>
      <w:r>
        <w:rPr>
          <w:b/>
          <w:position w:val="-1"/>
          <w:sz w:val="24"/>
          <w:szCs w:val="24"/>
          <w:u w:val="thick" w:color="000000"/>
        </w:rPr>
        <w:t>DISCI</w:t>
      </w:r>
      <w:r>
        <w:rPr>
          <w:b/>
          <w:spacing w:val="-2"/>
          <w:position w:val="-1"/>
          <w:sz w:val="24"/>
          <w:szCs w:val="24"/>
          <w:u w:val="thick" w:color="000000"/>
        </w:rPr>
        <w:t>P</w:t>
      </w:r>
      <w:r>
        <w:rPr>
          <w:b/>
          <w:position w:val="-1"/>
          <w:sz w:val="24"/>
          <w:szCs w:val="24"/>
          <w:u w:val="thick" w:color="000000"/>
        </w:rPr>
        <w:t>LIN</w:t>
      </w:r>
      <w:r>
        <w:rPr>
          <w:b/>
          <w:spacing w:val="-1"/>
          <w:position w:val="-1"/>
          <w:sz w:val="24"/>
          <w:szCs w:val="24"/>
          <w:u w:val="thick" w:color="000000"/>
        </w:rPr>
        <w:t>A</w:t>
      </w:r>
      <w:r>
        <w:rPr>
          <w:b/>
          <w:position w:val="-1"/>
          <w:sz w:val="24"/>
          <w:szCs w:val="24"/>
          <w:u w:val="thick" w:color="000000"/>
        </w:rPr>
        <w:t>RY</w:t>
      </w:r>
      <w:r>
        <w:rPr>
          <w:b/>
          <w:spacing w:val="-1"/>
          <w:position w:val="-1"/>
          <w:sz w:val="24"/>
          <w:szCs w:val="24"/>
          <w:u w:val="thick" w:color="000000"/>
        </w:rPr>
        <w:t xml:space="preserve"> </w:t>
      </w:r>
      <w:r>
        <w:rPr>
          <w:b/>
          <w:spacing w:val="-3"/>
          <w:position w:val="-1"/>
          <w:sz w:val="24"/>
          <w:szCs w:val="24"/>
          <w:u w:val="thick" w:color="000000"/>
        </w:rPr>
        <w:t>P</w:t>
      </w:r>
      <w:r>
        <w:rPr>
          <w:b/>
          <w:position w:val="-1"/>
          <w:sz w:val="24"/>
          <w:szCs w:val="24"/>
          <w:u w:val="thick" w:color="000000"/>
        </w:rPr>
        <w:t>ROCED</w:t>
      </w:r>
      <w:r>
        <w:rPr>
          <w:b/>
          <w:spacing w:val="-1"/>
          <w:position w:val="-1"/>
          <w:sz w:val="24"/>
          <w:szCs w:val="24"/>
          <w:u w:val="thick" w:color="000000"/>
        </w:rPr>
        <w:t>U</w:t>
      </w:r>
      <w:r>
        <w:rPr>
          <w:b/>
          <w:position w:val="-1"/>
          <w:sz w:val="24"/>
          <w:szCs w:val="24"/>
          <w:u w:val="thick" w:color="000000"/>
        </w:rPr>
        <w:t>RES</w:t>
      </w:r>
    </w:p>
    <w:p w:rsidR="00A044D9" w14:paraId="3B8F322E" w14:textId="77777777">
      <w:pPr>
        <w:spacing w:before="2" w:line="260" w:lineRule="exact"/>
        <w:rPr>
          <w:sz w:val="26"/>
          <w:szCs w:val="26"/>
        </w:rPr>
      </w:pPr>
    </w:p>
    <w:p w:rsidR="00A044D9" w14:paraId="7F84D6A3" w14:textId="77777777">
      <w:pPr>
        <w:spacing w:before="29" w:line="260" w:lineRule="exact"/>
        <w:ind w:left="100"/>
        <w:rPr>
          <w:sz w:val="24"/>
          <w:szCs w:val="24"/>
        </w:rPr>
      </w:pPr>
      <w:r>
        <w:rPr>
          <w:position w:val="-1"/>
          <w:sz w:val="24"/>
          <w:szCs w:val="24"/>
        </w:rPr>
        <w:t xml:space="preserve">A. </w:t>
      </w:r>
      <w:r>
        <w:rPr>
          <w:spacing w:val="7"/>
          <w:position w:val="-1"/>
          <w:sz w:val="24"/>
          <w:szCs w:val="24"/>
        </w:rPr>
        <w:t xml:space="preserve"> </w:t>
      </w:r>
      <w:r>
        <w:rPr>
          <w:position w:val="-1"/>
          <w:sz w:val="24"/>
          <w:szCs w:val="24"/>
          <w:u w:val="single" w:color="000000"/>
        </w:rPr>
        <w:t>Dis</w:t>
      </w:r>
      <w:r>
        <w:rPr>
          <w:spacing w:val="-1"/>
          <w:position w:val="-1"/>
          <w:sz w:val="24"/>
          <w:szCs w:val="24"/>
          <w:u w:val="single" w:color="000000"/>
        </w:rPr>
        <w:t>c</w:t>
      </w:r>
      <w:r>
        <w:rPr>
          <w:position w:val="-1"/>
          <w:sz w:val="24"/>
          <w:szCs w:val="24"/>
          <w:u w:val="single" w:color="000000"/>
        </w:rPr>
        <w:t>ip</w:t>
      </w:r>
      <w:r>
        <w:rPr>
          <w:spacing w:val="1"/>
          <w:position w:val="-1"/>
          <w:sz w:val="24"/>
          <w:szCs w:val="24"/>
          <w:u w:val="single" w:color="000000"/>
        </w:rPr>
        <w:t>l</w:t>
      </w:r>
      <w:r>
        <w:rPr>
          <w:position w:val="-1"/>
          <w:sz w:val="24"/>
          <w:szCs w:val="24"/>
          <w:u w:val="single" w:color="000000"/>
        </w:rPr>
        <w:t>ine Po</w:t>
      </w:r>
      <w:r>
        <w:rPr>
          <w:spacing w:val="1"/>
          <w:position w:val="-1"/>
          <w:sz w:val="24"/>
          <w:szCs w:val="24"/>
          <w:u w:val="single" w:color="000000"/>
        </w:rPr>
        <w:t>l</w:t>
      </w:r>
      <w:r>
        <w:rPr>
          <w:position w:val="-1"/>
          <w:sz w:val="24"/>
          <w:szCs w:val="24"/>
          <w:u w:val="single" w:color="000000"/>
        </w:rPr>
        <w:t>icy</w:t>
      </w:r>
    </w:p>
    <w:p w:rsidR="00A044D9" w14:paraId="262B39CE" w14:textId="77777777">
      <w:pPr>
        <w:spacing w:before="6" w:line="260" w:lineRule="exact"/>
        <w:rPr>
          <w:sz w:val="26"/>
          <w:szCs w:val="26"/>
        </w:rPr>
      </w:pPr>
    </w:p>
    <w:p w:rsidR="00A044D9" w14:paraId="635560C9" w14:textId="77777777">
      <w:pPr>
        <w:spacing w:before="29" w:line="246" w:lineRule="auto"/>
        <w:ind w:left="460" w:right="70"/>
        <w:jc w:val="both"/>
        <w:rPr>
          <w:sz w:val="24"/>
          <w:szCs w:val="24"/>
        </w:rPr>
      </w:pPr>
      <w:r>
        <w:rPr>
          <w:sz w:val="24"/>
          <w:szCs w:val="24"/>
        </w:rPr>
        <w:t xml:space="preserve">1. </w:t>
      </w:r>
      <w:r>
        <w:rPr>
          <w:spacing w:val="2"/>
          <w:sz w:val="24"/>
          <w:szCs w:val="24"/>
        </w:rPr>
        <w:t xml:space="preserve"> </w:t>
      </w:r>
      <w:r>
        <w:rPr>
          <w:spacing w:val="1"/>
          <w:sz w:val="24"/>
          <w:szCs w:val="24"/>
        </w:rPr>
        <w:t>P</w:t>
      </w:r>
      <w:r>
        <w:rPr>
          <w:spacing w:val="-1"/>
          <w:sz w:val="24"/>
          <w:szCs w:val="24"/>
        </w:rPr>
        <w:t>e</w:t>
      </w:r>
      <w:r>
        <w:rPr>
          <w:sz w:val="24"/>
          <w:szCs w:val="24"/>
        </w:rPr>
        <w:t>rsons</w:t>
      </w:r>
      <w:r>
        <w:rPr>
          <w:spacing w:val="2"/>
          <w:sz w:val="24"/>
          <w:szCs w:val="24"/>
        </w:rPr>
        <w:t xml:space="preserve"> </w:t>
      </w:r>
      <w:r>
        <w:rPr>
          <w:sz w:val="24"/>
          <w:szCs w:val="24"/>
        </w:rPr>
        <w:t>subj</w:t>
      </w:r>
      <w:r>
        <w:rPr>
          <w:spacing w:val="-1"/>
          <w:sz w:val="24"/>
          <w:szCs w:val="24"/>
        </w:rPr>
        <w:t>ec</w:t>
      </w:r>
      <w:r>
        <w:rPr>
          <w:sz w:val="24"/>
          <w:szCs w:val="24"/>
        </w:rPr>
        <w:t>t to</w:t>
      </w:r>
      <w:r w:rsidR="00CD7899">
        <w:rPr>
          <w:sz w:val="24"/>
          <w:szCs w:val="24"/>
        </w:rPr>
        <w:t xml:space="preserve"> </w:t>
      </w:r>
      <w:r>
        <w:rPr>
          <w:sz w:val="24"/>
          <w:szCs w:val="24"/>
        </w:rPr>
        <w:t>the</w:t>
      </w:r>
      <w:r>
        <w:rPr>
          <w:spacing w:val="2"/>
          <w:sz w:val="24"/>
          <w:szCs w:val="24"/>
        </w:rPr>
        <w:t xml:space="preserve"> </w:t>
      </w:r>
      <w:r>
        <w:rPr>
          <w:sz w:val="24"/>
          <w:szCs w:val="24"/>
        </w:rPr>
        <w:t>Comp</w:t>
      </w:r>
      <w:r>
        <w:rPr>
          <w:spacing w:val="1"/>
          <w:sz w:val="24"/>
          <w:szCs w:val="24"/>
        </w:rPr>
        <w:t>l</w:t>
      </w:r>
      <w:r>
        <w:rPr>
          <w:sz w:val="24"/>
          <w:szCs w:val="24"/>
        </w:rPr>
        <w:t>ian</w:t>
      </w:r>
      <w:r>
        <w:rPr>
          <w:spacing w:val="-1"/>
          <w:sz w:val="24"/>
          <w:szCs w:val="24"/>
        </w:rPr>
        <w:t>c</w:t>
      </w:r>
      <w:r>
        <w:rPr>
          <w:sz w:val="24"/>
          <w:szCs w:val="24"/>
        </w:rPr>
        <w:t xml:space="preserve">e </w:t>
      </w:r>
      <w:r>
        <w:rPr>
          <w:spacing w:val="1"/>
          <w:sz w:val="24"/>
          <w:szCs w:val="24"/>
        </w:rPr>
        <w:t>P</w:t>
      </w:r>
      <w:r>
        <w:rPr>
          <w:sz w:val="24"/>
          <w:szCs w:val="24"/>
        </w:rPr>
        <w:t>ro</w:t>
      </w:r>
      <w:r>
        <w:rPr>
          <w:spacing w:val="-3"/>
          <w:sz w:val="24"/>
          <w:szCs w:val="24"/>
        </w:rPr>
        <w:t>g</w:t>
      </w:r>
      <w:r>
        <w:rPr>
          <w:sz w:val="24"/>
          <w:szCs w:val="24"/>
        </w:rPr>
        <w:t>r</w:t>
      </w:r>
      <w:r>
        <w:rPr>
          <w:spacing w:val="-2"/>
          <w:sz w:val="24"/>
          <w:szCs w:val="24"/>
        </w:rPr>
        <w:t>a</w:t>
      </w:r>
      <w:r>
        <w:rPr>
          <w:sz w:val="24"/>
          <w:szCs w:val="24"/>
        </w:rPr>
        <w:t xml:space="preserve">m </w:t>
      </w:r>
      <w:r>
        <w:rPr>
          <w:spacing w:val="-1"/>
          <w:sz w:val="24"/>
          <w:szCs w:val="24"/>
        </w:rPr>
        <w:t>a</w:t>
      </w:r>
      <w:r>
        <w:rPr>
          <w:sz w:val="24"/>
          <w:szCs w:val="24"/>
        </w:rPr>
        <w:t>nd Code of Condu</w:t>
      </w:r>
      <w:r>
        <w:rPr>
          <w:spacing w:val="-1"/>
          <w:sz w:val="24"/>
          <w:szCs w:val="24"/>
        </w:rPr>
        <w:t>c</w:t>
      </w:r>
      <w:r>
        <w:rPr>
          <w:sz w:val="24"/>
          <w:szCs w:val="24"/>
        </w:rPr>
        <w:t xml:space="preserve">t </w:t>
      </w:r>
      <w:r>
        <w:rPr>
          <w:spacing w:val="-1"/>
          <w:sz w:val="24"/>
          <w:szCs w:val="24"/>
        </w:rPr>
        <w:t>a</w:t>
      </w:r>
      <w:r>
        <w:rPr>
          <w:sz w:val="24"/>
          <w:szCs w:val="24"/>
        </w:rPr>
        <w:t>re strictly prohibit</w:t>
      </w:r>
      <w:r>
        <w:rPr>
          <w:spacing w:val="-1"/>
          <w:sz w:val="24"/>
          <w:szCs w:val="24"/>
        </w:rPr>
        <w:t>e</w:t>
      </w:r>
      <w:r>
        <w:rPr>
          <w:sz w:val="24"/>
          <w:szCs w:val="24"/>
        </w:rPr>
        <w:t>d</w:t>
      </w:r>
      <w:r>
        <w:rPr>
          <w:spacing w:val="10"/>
          <w:sz w:val="24"/>
          <w:szCs w:val="24"/>
        </w:rPr>
        <w:t xml:space="preserve"> </w:t>
      </w:r>
      <w:r>
        <w:rPr>
          <w:sz w:val="24"/>
          <w:szCs w:val="24"/>
        </w:rPr>
        <w:t>f</w:t>
      </w:r>
      <w:r>
        <w:rPr>
          <w:spacing w:val="-1"/>
          <w:sz w:val="24"/>
          <w:szCs w:val="24"/>
        </w:rPr>
        <w:t>r</w:t>
      </w:r>
      <w:r>
        <w:rPr>
          <w:sz w:val="24"/>
          <w:szCs w:val="24"/>
        </w:rPr>
        <w:t>om</w:t>
      </w:r>
      <w:r>
        <w:rPr>
          <w:spacing w:val="8"/>
          <w:sz w:val="24"/>
          <w:szCs w:val="24"/>
        </w:rPr>
        <w:t xml:space="preserve"> </w:t>
      </w:r>
      <w:r>
        <w:rPr>
          <w:spacing w:val="-1"/>
          <w:sz w:val="24"/>
          <w:szCs w:val="24"/>
        </w:rPr>
        <w:t>e</w:t>
      </w:r>
      <w:r>
        <w:rPr>
          <w:sz w:val="24"/>
          <w:szCs w:val="24"/>
        </w:rPr>
        <w:t>n</w:t>
      </w:r>
      <w:r>
        <w:rPr>
          <w:spacing w:val="-2"/>
          <w:sz w:val="24"/>
          <w:szCs w:val="24"/>
        </w:rPr>
        <w:t>g</w:t>
      </w:r>
      <w:r>
        <w:rPr>
          <w:spacing w:val="-1"/>
          <w:sz w:val="24"/>
          <w:szCs w:val="24"/>
        </w:rPr>
        <w:t>a</w:t>
      </w:r>
      <w:r>
        <w:rPr>
          <w:spacing w:val="-2"/>
          <w:sz w:val="24"/>
          <w:szCs w:val="24"/>
        </w:rPr>
        <w:t>g</w:t>
      </w:r>
      <w:r>
        <w:rPr>
          <w:sz w:val="24"/>
          <w:szCs w:val="24"/>
        </w:rPr>
        <w:t>ing</w:t>
      </w:r>
      <w:r>
        <w:rPr>
          <w:spacing w:val="5"/>
          <w:sz w:val="24"/>
          <w:szCs w:val="24"/>
        </w:rPr>
        <w:t xml:space="preserve"> </w:t>
      </w:r>
      <w:r>
        <w:rPr>
          <w:sz w:val="24"/>
          <w:szCs w:val="24"/>
        </w:rPr>
        <w:t>in</w:t>
      </w:r>
      <w:r>
        <w:rPr>
          <w:spacing w:val="8"/>
          <w:sz w:val="24"/>
          <w:szCs w:val="24"/>
        </w:rPr>
        <w:t xml:space="preserve"> </w:t>
      </w:r>
      <w:r>
        <w:rPr>
          <w:spacing w:val="-1"/>
          <w:sz w:val="24"/>
          <w:szCs w:val="24"/>
        </w:rPr>
        <w:t>a</w:t>
      </w:r>
      <w:r>
        <w:rPr>
          <w:sz w:val="24"/>
          <w:szCs w:val="24"/>
        </w:rPr>
        <w:t xml:space="preserve">ny </w:t>
      </w:r>
      <w:r>
        <w:rPr>
          <w:spacing w:val="-1"/>
          <w:sz w:val="24"/>
          <w:szCs w:val="24"/>
        </w:rPr>
        <w:t>ac</w:t>
      </w:r>
      <w:r>
        <w:rPr>
          <w:sz w:val="24"/>
          <w:szCs w:val="24"/>
        </w:rPr>
        <w:t>t</w:t>
      </w:r>
      <w:r>
        <w:rPr>
          <w:spacing w:val="1"/>
          <w:sz w:val="24"/>
          <w:szCs w:val="24"/>
        </w:rPr>
        <w:t>i</w:t>
      </w:r>
      <w:r>
        <w:rPr>
          <w:sz w:val="24"/>
          <w:szCs w:val="24"/>
        </w:rPr>
        <w:t>vi</w:t>
      </w:r>
      <w:r>
        <w:rPr>
          <w:spacing w:val="1"/>
          <w:sz w:val="24"/>
          <w:szCs w:val="24"/>
        </w:rPr>
        <w:t>t</w:t>
      </w:r>
      <w:r>
        <w:rPr>
          <w:sz w:val="24"/>
          <w:szCs w:val="24"/>
        </w:rPr>
        <w:t>y that</w:t>
      </w:r>
      <w:r>
        <w:rPr>
          <w:spacing w:val="7"/>
          <w:sz w:val="24"/>
          <w:szCs w:val="24"/>
        </w:rPr>
        <w:t xml:space="preserve"> </w:t>
      </w:r>
      <w:r>
        <w:rPr>
          <w:sz w:val="24"/>
          <w:szCs w:val="24"/>
        </w:rPr>
        <w:t>vio</w:t>
      </w:r>
      <w:r>
        <w:rPr>
          <w:spacing w:val="1"/>
          <w:sz w:val="24"/>
          <w:szCs w:val="24"/>
        </w:rPr>
        <w:t>l</w:t>
      </w:r>
      <w:r>
        <w:rPr>
          <w:spacing w:val="-1"/>
          <w:sz w:val="24"/>
          <w:szCs w:val="24"/>
        </w:rPr>
        <w:t>a</w:t>
      </w:r>
      <w:r>
        <w:rPr>
          <w:sz w:val="24"/>
          <w:szCs w:val="24"/>
        </w:rPr>
        <w:t>tes</w:t>
      </w:r>
      <w:r>
        <w:rPr>
          <w:spacing w:val="7"/>
          <w:sz w:val="24"/>
          <w:szCs w:val="24"/>
        </w:rPr>
        <w:t xml:space="preserve"> </w:t>
      </w:r>
      <w:r>
        <w:rPr>
          <w:sz w:val="24"/>
          <w:szCs w:val="24"/>
        </w:rPr>
        <w:t>the</w:t>
      </w:r>
      <w:r>
        <w:rPr>
          <w:spacing w:val="7"/>
          <w:sz w:val="24"/>
          <w:szCs w:val="24"/>
        </w:rPr>
        <w:t xml:space="preserve"> </w:t>
      </w:r>
      <w:r>
        <w:rPr>
          <w:sz w:val="24"/>
          <w:szCs w:val="24"/>
        </w:rPr>
        <w:t>Comp</w:t>
      </w:r>
      <w:r>
        <w:rPr>
          <w:spacing w:val="1"/>
          <w:sz w:val="24"/>
          <w:szCs w:val="24"/>
        </w:rPr>
        <w:t>l</w:t>
      </w:r>
      <w:r>
        <w:rPr>
          <w:sz w:val="24"/>
          <w:szCs w:val="24"/>
        </w:rPr>
        <w:t>ian</w:t>
      </w:r>
      <w:r>
        <w:rPr>
          <w:spacing w:val="-1"/>
          <w:sz w:val="24"/>
          <w:szCs w:val="24"/>
        </w:rPr>
        <w:t>c</w:t>
      </w:r>
      <w:r>
        <w:rPr>
          <w:sz w:val="24"/>
          <w:szCs w:val="24"/>
        </w:rPr>
        <w:t>e</w:t>
      </w:r>
      <w:r>
        <w:rPr>
          <w:spacing w:val="6"/>
          <w:sz w:val="24"/>
          <w:szCs w:val="24"/>
        </w:rPr>
        <w:t xml:space="preserve"> </w:t>
      </w:r>
      <w:r>
        <w:rPr>
          <w:spacing w:val="1"/>
          <w:sz w:val="24"/>
          <w:szCs w:val="24"/>
        </w:rPr>
        <w:t>P</w:t>
      </w:r>
      <w:r>
        <w:rPr>
          <w:sz w:val="24"/>
          <w:szCs w:val="24"/>
        </w:rPr>
        <w:t>ro</w:t>
      </w:r>
      <w:r>
        <w:rPr>
          <w:spacing w:val="-3"/>
          <w:sz w:val="24"/>
          <w:szCs w:val="24"/>
        </w:rPr>
        <w:t>g</w:t>
      </w:r>
      <w:r>
        <w:rPr>
          <w:sz w:val="24"/>
          <w:szCs w:val="24"/>
        </w:rPr>
        <w:t>r</w:t>
      </w:r>
      <w:r>
        <w:rPr>
          <w:spacing w:val="-2"/>
          <w:sz w:val="24"/>
          <w:szCs w:val="24"/>
        </w:rPr>
        <w:t>a</w:t>
      </w:r>
      <w:r>
        <w:rPr>
          <w:sz w:val="24"/>
          <w:szCs w:val="24"/>
        </w:rPr>
        <w:t>m,</w:t>
      </w:r>
      <w:r>
        <w:rPr>
          <w:spacing w:val="8"/>
          <w:sz w:val="24"/>
          <w:szCs w:val="24"/>
        </w:rPr>
        <w:t xml:space="preserve"> </w:t>
      </w:r>
      <w:r>
        <w:rPr>
          <w:sz w:val="24"/>
          <w:szCs w:val="24"/>
        </w:rPr>
        <w:t>the</w:t>
      </w:r>
      <w:r>
        <w:rPr>
          <w:spacing w:val="7"/>
          <w:sz w:val="24"/>
          <w:szCs w:val="24"/>
        </w:rPr>
        <w:t xml:space="preserve"> </w:t>
      </w:r>
      <w:r>
        <w:rPr>
          <w:sz w:val="24"/>
          <w:szCs w:val="24"/>
        </w:rPr>
        <w:t>Code of</w:t>
      </w:r>
      <w:r>
        <w:rPr>
          <w:spacing w:val="2"/>
          <w:sz w:val="24"/>
          <w:szCs w:val="24"/>
        </w:rPr>
        <w:t xml:space="preserve"> </w:t>
      </w:r>
      <w:r>
        <w:rPr>
          <w:sz w:val="24"/>
          <w:szCs w:val="24"/>
        </w:rPr>
        <w:t>Condu</w:t>
      </w:r>
      <w:r>
        <w:rPr>
          <w:spacing w:val="-1"/>
          <w:sz w:val="24"/>
          <w:szCs w:val="24"/>
        </w:rPr>
        <w:t>c</w:t>
      </w:r>
      <w:r>
        <w:rPr>
          <w:sz w:val="24"/>
          <w:szCs w:val="24"/>
        </w:rPr>
        <w:t>t,</w:t>
      </w:r>
      <w:r>
        <w:rPr>
          <w:spacing w:val="4"/>
          <w:sz w:val="24"/>
          <w:szCs w:val="24"/>
        </w:rPr>
        <w:t xml:space="preserve"> </w:t>
      </w:r>
      <w:r w:rsidR="00BB7733">
        <w:rPr>
          <w:sz w:val="24"/>
          <w:szCs w:val="24"/>
        </w:rPr>
        <w:t>SWA</w:t>
      </w:r>
      <w:r>
        <w:rPr>
          <w:spacing w:val="3"/>
          <w:sz w:val="24"/>
          <w:szCs w:val="24"/>
        </w:rPr>
        <w:t xml:space="preserve"> </w:t>
      </w:r>
      <w:r>
        <w:rPr>
          <w:sz w:val="24"/>
          <w:szCs w:val="24"/>
        </w:rPr>
        <w:t>pol</w:t>
      </w:r>
      <w:r>
        <w:rPr>
          <w:spacing w:val="1"/>
          <w:sz w:val="24"/>
          <w:szCs w:val="24"/>
        </w:rPr>
        <w:t>i</w:t>
      </w:r>
      <w:r>
        <w:rPr>
          <w:spacing w:val="-1"/>
          <w:sz w:val="24"/>
          <w:szCs w:val="24"/>
        </w:rPr>
        <w:t>c</w:t>
      </w:r>
      <w:r>
        <w:rPr>
          <w:sz w:val="24"/>
          <w:szCs w:val="24"/>
        </w:rPr>
        <w:t>ies</w:t>
      </w:r>
      <w:r>
        <w:rPr>
          <w:spacing w:val="1"/>
          <w:sz w:val="24"/>
          <w:szCs w:val="24"/>
        </w:rPr>
        <w:t xml:space="preserve"> </w:t>
      </w:r>
      <w:r>
        <w:rPr>
          <w:sz w:val="24"/>
          <w:szCs w:val="24"/>
        </w:rPr>
        <w:t>or pro</w:t>
      </w:r>
      <w:r>
        <w:rPr>
          <w:spacing w:val="-2"/>
          <w:sz w:val="24"/>
          <w:szCs w:val="24"/>
        </w:rPr>
        <w:t>c</w:t>
      </w:r>
      <w:r>
        <w:rPr>
          <w:spacing w:val="-1"/>
          <w:sz w:val="24"/>
          <w:szCs w:val="24"/>
        </w:rPr>
        <w:t>e</w:t>
      </w:r>
      <w:r>
        <w:rPr>
          <w:sz w:val="24"/>
          <w:szCs w:val="24"/>
        </w:rPr>
        <w:t>dur</w:t>
      </w:r>
      <w:r>
        <w:rPr>
          <w:spacing w:val="-2"/>
          <w:sz w:val="24"/>
          <w:szCs w:val="24"/>
        </w:rPr>
        <w:t>e</w:t>
      </w:r>
      <w:r>
        <w:rPr>
          <w:sz w:val="24"/>
          <w:szCs w:val="24"/>
        </w:rPr>
        <w:t>s</w:t>
      </w:r>
      <w:r>
        <w:rPr>
          <w:spacing w:val="1"/>
          <w:sz w:val="24"/>
          <w:szCs w:val="24"/>
        </w:rPr>
        <w:t xml:space="preserve"> </w:t>
      </w:r>
      <w:r>
        <w:rPr>
          <w:sz w:val="24"/>
          <w:szCs w:val="24"/>
        </w:rPr>
        <w:t xml:space="preserve">or </w:t>
      </w:r>
      <w:r>
        <w:rPr>
          <w:spacing w:val="-1"/>
          <w:sz w:val="24"/>
          <w:szCs w:val="24"/>
        </w:rPr>
        <w:t>a</w:t>
      </w:r>
      <w:r>
        <w:rPr>
          <w:sz w:val="24"/>
          <w:szCs w:val="24"/>
        </w:rPr>
        <w:t>ppl</w:t>
      </w:r>
      <w:r>
        <w:rPr>
          <w:spacing w:val="1"/>
          <w:sz w:val="24"/>
          <w:szCs w:val="24"/>
        </w:rPr>
        <w:t>i</w:t>
      </w:r>
      <w:r>
        <w:rPr>
          <w:spacing w:val="-1"/>
          <w:sz w:val="24"/>
          <w:szCs w:val="24"/>
        </w:rPr>
        <w:t>ca</w:t>
      </w:r>
      <w:r>
        <w:rPr>
          <w:sz w:val="24"/>
          <w:szCs w:val="24"/>
        </w:rPr>
        <w:t>ble la</w:t>
      </w:r>
      <w:r>
        <w:rPr>
          <w:spacing w:val="-1"/>
          <w:sz w:val="24"/>
          <w:szCs w:val="24"/>
        </w:rPr>
        <w:t>w</w:t>
      </w:r>
      <w:r>
        <w:rPr>
          <w:sz w:val="24"/>
          <w:szCs w:val="24"/>
        </w:rPr>
        <w:t>s</w:t>
      </w:r>
      <w:r>
        <w:rPr>
          <w:spacing w:val="1"/>
          <w:sz w:val="24"/>
          <w:szCs w:val="24"/>
        </w:rPr>
        <w:t xml:space="preserve"> </w:t>
      </w:r>
      <w:r>
        <w:rPr>
          <w:sz w:val="24"/>
          <w:szCs w:val="24"/>
        </w:rPr>
        <w:t>or r</w:t>
      </w:r>
      <w:r>
        <w:rPr>
          <w:spacing w:val="-2"/>
          <w:sz w:val="24"/>
          <w:szCs w:val="24"/>
        </w:rPr>
        <w:t>eg</w:t>
      </w:r>
      <w:r>
        <w:rPr>
          <w:sz w:val="24"/>
          <w:szCs w:val="24"/>
        </w:rPr>
        <w:t xml:space="preserve">ulations. </w:t>
      </w:r>
      <w:r>
        <w:rPr>
          <w:spacing w:val="25"/>
          <w:sz w:val="24"/>
          <w:szCs w:val="24"/>
        </w:rPr>
        <w:t xml:space="preserve"> </w:t>
      </w:r>
      <w:r>
        <w:rPr>
          <w:sz w:val="24"/>
          <w:szCs w:val="24"/>
        </w:rPr>
        <w:t>Violations will</w:t>
      </w:r>
      <w:r>
        <w:rPr>
          <w:spacing w:val="20"/>
          <w:sz w:val="24"/>
          <w:szCs w:val="24"/>
        </w:rPr>
        <w:t xml:space="preserve"> </w:t>
      </w:r>
      <w:r>
        <w:rPr>
          <w:sz w:val="24"/>
          <w:szCs w:val="24"/>
        </w:rPr>
        <w:t>be</w:t>
      </w:r>
      <w:r>
        <w:rPr>
          <w:spacing w:val="18"/>
          <w:sz w:val="24"/>
          <w:szCs w:val="24"/>
        </w:rPr>
        <w:t xml:space="preserve"> </w:t>
      </w:r>
      <w:r>
        <w:rPr>
          <w:spacing w:val="-2"/>
          <w:sz w:val="24"/>
          <w:szCs w:val="24"/>
        </w:rPr>
        <w:t>g</w:t>
      </w:r>
      <w:r>
        <w:rPr>
          <w:sz w:val="24"/>
          <w:szCs w:val="24"/>
        </w:rPr>
        <w:t>roun</w:t>
      </w:r>
      <w:r>
        <w:rPr>
          <w:spacing w:val="-1"/>
          <w:sz w:val="24"/>
          <w:szCs w:val="24"/>
        </w:rPr>
        <w:t>d</w:t>
      </w:r>
      <w:r>
        <w:rPr>
          <w:sz w:val="24"/>
          <w:szCs w:val="24"/>
        </w:rPr>
        <w:t>s</w:t>
      </w:r>
      <w:r>
        <w:rPr>
          <w:spacing w:val="19"/>
          <w:sz w:val="24"/>
          <w:szCs w:val="24"/>
        </w:rPr>
        <w:t xml:space="preserve"> </w:t>
      </w:r>
      <w:r>
        <w:rPr>
          <w:sz w:val="24"/>
          <w:szCs w:val="24"/>
        </w:rPr>
        <w:t>for</w:t>
      </w:r>
      <w:r>
        <w:rPr>
          <w:spacing w:val="18"/>
          <w:sz w:val="24"/>
          <w:szCs w:val="24"/>
        </w:rPr>
        <w:t xml:space="preserve"> </w:t>
      </w:r>
      <w:r>
        <w:rPr>
          <w:sz w:val="24"/>
          <w:szCs w:val="24"/>
        </w:rPr>
        <w:t>disciplina</w:t>
      </w:r>
      <w:r>
        <w:rPr>
          <w:spacing w:val="-1"/>
          <w:sz w:val="24"/>
          <w:szCs w:val="24"/>
        </w:rPr>
        <w:t>r</w:t>
      </w:r>
      <w:r>
        <w:rPr>
          <w:sz w:val="24"/>
          <w:szCs w:val="24"/>
        </w:rPr>
        <w:t>y</w:t>
      </w:r>
      <w:r>
        <w:rPr>
          <w:spacing w:val="12"/>
          <w:sz w:val="24"/>
          <w:szCs w:val="24"/>
        </w:rPr>
        <w:t xml:space="preserve"> </w:t>
      </w:r>
      <w:r>
        <w:rPr>
          <w:spacing w:val="-1"/>
          <w:sz w:val="24"/>
          <w:szCs w:val="24"/>
        </w:rPr>
        <w:t>ac</w:t>
      </w:r>
      <w:r>
        <w:rPr>
          <w:sz w:val="24"/>
          <w:szCs w:val="24"/>
        </w:rPr>
        <w:t>t</w:t>
      </w:r>
      <w:r>
        <w:rPr>
          <w:spacing w:val="1"/>
          <w:sz w:val="24"/>
          <w:szCs w:val="24"/>
        </w:rPr>
        <w:t>i</w:t>
      </w:r>
      <w:r>
        <w:rPr>
          <w:sz w:val="24"/>
          <w:szCs w:val="24"/>
        </w:rPr>
        <w:t>o</w:t>
      </w:r>
      <w:r>
        <w:rPr>
          <w:spacing w:val="3"/>
          <w:sz w:val="24"/>
          <w:szCs w:val="24"/>
        </w:rPr>
        <w:t>n</w:t>
      </w:r>
      <w:r>
        <w:rPr>
          <w:sz w:val="24"/>
          <w:szCs w:val="24"/>
        </w:rPr>
        <w:t>,</w:t>
      </w:r>
      <w:r>
        <w:rPr>
          <w:spacing w:val="19"/>
          <w:sz w:val="24"/>
          <w:szCs w:val="24"/>
        </w:rPr>
        <w:t xml:space="preserve"> </w:t>
      </w:r>
      <w:r>
        <w:rPr>
          <w:sz w:val="24"/>
          <w:szCs w:val="24"/>
        </w:rPr>
        <w:t>whi</w:t>
      </w:r>
      <w:r>
        <w:rPr>
          <w:spacing w:val="-1"/>
          <w:sz w:val="24"/>
          <w:szCs w:val="24"/>
        </w:rPr>
        <w:t>c</w:t>
      </w:r>
      <w:r>
        <w:rPr>
          <w:sz w:val="24"/>
          <w:szCs w:val="24"/>
        </w:rPr>
        <w:t>h</w:t>
      </w:r>
      <w:r>
        <w:rPr>
          <w:spacing w:val="19"/>
          <w:sz w:val="24"/>
          <w:szCs w:val="24"/>
        </w:rPr>
        <w:t xml:space="preserve"> </w:t>
      </w:r>
      <w:r>
        <w:rPr>
          <w:sz w:val="24"/>
          <w:szCs w:val="24"/>
        </w:rPr>
        <w:t>may</w:t>
      </w:r>
      <w:r>
        <w:rPr>
          <w:spacing w:val="11"/>
          <w:sz w:val="24"/>
          <w:szCs w:val="24"/>
        </w:rPr>
        <w:t xml:space="preserve"> </w:t>
      </w:r>
      <w:r>
        <w:rPr>
          <w:sz w:val="24"/>
          <w:szCs w:val="24"/>
        </w:rPr>
        <w:t>incl</w:t>
      </w:r>
      <w:r>
        <w:rPr>
          <w:spacing w:val="1"/>
          <w:sz w:val="24"/>
          <w:szCs w:val="24"/>
        </w:rPr>
        <w:t>u</w:t>
      </w:r>
      <w:r>
        <w:rPr>
          <w:sz w:val="24"/>
          <w:szCs w:val="24"/>
        </w:rPr>
        <w:t>d</w:t>
      </w:r>
      <w:r>
        <w:rPr>
          <w:spacing w:val="-1"/>
          <w:sz w:val="24"/>
          <w:szCs w:val="24"/>
        </w:rPr>
        <w:t>e</w:t>
      </w:r>
      <w:r>
        <w:rPr>
          <w:sz w:val="24"/>
          <w:szCs w:val="24"/>
        </w:rPr>
        <w:t>,</w:t>
      </w:r>
      <w:r>
        <w:rPr>
          <w:spacing w:val="19"/>
          <w:sz w:val="24"/>
          <w:szCs w:val="24"/>
        </w:rPr>
        <w:t xml:space="preserve"> </w:t>
      </w:r>
      <w:r>
        <w:rPr>
          <w:sz w:val="24"/>
          <w:szCs w:val="24"/>
        </w:rPr>
        <w:t>but</w:t>
      </w:r>
      <w:r>
        <w:rPr>
          <w:spacing w:val="17"/>
          <w:sz w:val="24"/>
          <w:szCs w:val="24"/>
        </w:rPr>
        <w:t xml:space="preserve"> </w:t>
      </w:r>
      <w:r>
        <w:rPr>
          <w:sz w:val="24"/>
          <w:szCs w:val="24"/>
        </w:rPr>
        <w:t>not</w:t>
      </w:r>
      <w:r>
        <w:rPr>
          <w:spacing w:val="17"/>
          <w:sz w:val="24"/>
          <w:szCs w:val="24"/>
        </w:rPr>
        <w:t xml:space="preserve"> </w:t>
      </w:r>
      <w:r>
        <w:rPr>
          <w:sz w:val="24"/>
          <w:szCs w:val="24"/>
        </w:rPr>
        <w:t>be</w:t>
      </w:r>
      <w:r>
        <w:rPr>
          <w:spacing w:val="16"/>
          <w:sz w:val="24"/>
          <w:szCs w:val="24"/>
        </w:rPr>
        <w:t xml:space="preserve"> </w:t>
      </w:r>
      <w:r>
        <w:rPr>
          <w:sz w:val="24"/>
          <w:szCs w:val="24"/>
        </w:rPr>
        <w:t>l</w:t>
      </w:r>
      <w:r>
        <w:rPr>
          <w:spacing w:val="1"/>
          <w:sz w:val="24"/>
          <w:szCs w:val="24"/>
        </w:rPr>
        <w:t>i</w:t>
      </w:r>
      <w:r>
        <w:rPr>
          <w:sz w:val="24"/>
          <w:szCs w:val="24"/>
        </w:rPr>
        <w:t>m</w:t>
      </w:r>
      <w:r>
        <w:rPr>
          <w:spacing w:val="1"/>
          <w:sz w:val="24"/>
          <w:szCs w:val="24"/>
        </w:rPr>
        <w:t>i</w:t>
      </w:r>
      <w:r>
        <w:rPr>
          <w:sz w:val="24"/>
          <w:szCs w:val="24"/>
        </w:rPr>
        <w:t>ted</w:t>
      </w:r>
      <w:r>
        <w:rPr>
          <w:spacing w:val="16"/>
          <w:sz w:val="24"/>
          <w:szCs w:val="24"/>
        </w:rPr>
        <w:t xml:space="preserve"> </w:t>
      </w:r>
      <w:r>
        <w:rPr>
          <w:sz w:val="24"/>
          <w:szCs w:val="24"/>
        </w:rPr>
        <w:t>to,</w:t>
      </w:r>
      <w:r>
        <w:rPr>
          <w:spacing w:val="20"/>
          <w:sz w:val="24"/>
          <w:szCs w:val="24"/>
        </w:rPr>
        <w:t xml:space="preserve"> </w:t>
      </w:r>
      <w:r>
        <w:rPr>
          <w:sz w:val="24"/>
          <w:szCs w:val="24"/>
        </w:rPr>
        <w:t>v</w:t>
      </w:r>
      <w:r>
        <w:rPr>
          <w:spacing w:val="-1"/>
          <w:sz w:val="24"/>
          <w:szCs w:val="24"/>
        </w:rPr>
        <w:t>e</w:t>
      </w:r>
      <w:r>
        <w:rPr>
          <w:sz w:val="24"/>
          <w:szCs w:val="24"/>
        </w:rPr>
        <w:t>rb</w:t>
      </w:r>
      <w:r>
        <w:rPr>
          <w:spacing w:val="-2"/>
          <w:sz w:val="24"/>
          <w:szCs w:val="24"/>
        </w:rPr>
        <w:t>a</w:t>
      </w:r>
      <w:r>
        <w:rPr>
          <w:sz w:val="24"/>
          <w:szCs w:val="24"/>
        </w:rPr>
        <w:t>l or</w:t>
      </w:r>
      <w:r>
        <w:rPr>
          <w:spacing w:val="4"/>
          <w:sz w:val="24"/>
          <w:szCs w:val="24"/>
        </w:rPr>
        <w:t xml:space="preserve"> </w:t>
      </w:r>
      <w:r>
        <w:rPr>
          <w:sz w:val="24"/>
          <w:szCs w:val="24"/>
        </w:rPr>
        <w:t>w</w:t>
      </w:r>
      <w:r>
        <w:rPr>
          <w:spacing w:val="-1"/>
          <w:sz w:val="24"/>
          <w:szCs w:val="24"/>
        </w:rPr>
        <w:t>r</w:t>
      </w:r>
      <w:r>
        <w:rPr>
          <w:sz w:val="24"/>
          <w:szCs w:val="24"/>
        </w:rPr>
        <w:t>i</w:t>
      </w:r>
      <w:r>
        <w:rPr>
          <w:spacing w:val="1"/>
          <w:sz w:val="24"/>
          <w:szCs w:val="24"/>
        </w:rPr>
        <w:t>t</w:t>
      </w:r>
      <w:r>
        <w:rPr>
          <w:sz w:val="24"/>
          <w:szCs w:val="24"/>
        </w:rPr>
        <w:t>ten</w:t>
      </w:r>
      <w:r>
        <w:rPr>
          <w:spacing w:val="4"/>
          <w:sz w:val="24"/>
          <w:szCs w:val="24"/>
        </w:rPr>
        <w:t xml:space="preserve"> </w:t>
      </w:r>
      <w:r>
        <w:rPr>
          <w:sz w:val="24"/>
          <w:szCs w:val="24"/>
        </w:rPr>
        <w:t>w</w:t>
      </w:r>
      <w:r>
        <w:rPr>
          <w:spacing w:val="-1"/>
          <w:sz w:val="24"/>
          <w:szCs w:val="24"/>
        </w:rPr>
        <w:t>a</w:t>
      </w:r>
      <w:r>
        <w:rPr>
          <w:sz w:val="24"/>
          <w:szCs w:val="24"/>
        </w:rPr>
        <w:t>rnin</w:t>
      </w:r>
      <w:r>
        <w:rPr>
          <w:spacing w:val="-3"/>
          <w:sz w:val="24"/>
          <w:szCs w:val="24"/>
        </w:rPr>
        <w:t>g</w:t>
      </w:r>
      <w:r>
        <w:rPr>
          <w:sz w:val="24"/>
          <w:szCs w:val="24"/>
        </w:rPr>
        <w:t>s,</w:t>
      </w:r>
      <w:r>
        <w:rPr>
          <w:spacing w:val="7"/>
          <w:sz w:val="24"/>
          <w:szCs w:val="24"/>
        </w:rPr>
        <w:t xml:space="preserve"> </w:t>
      </w:r>
      <w:r>
        <w:rPr>
          <w:sz w:val="24"/>
          <w:szCs w:val="24"/>
        </w:rPr>
        <w:t>disch</w:t>
      </w:r>
      <w:r>
        <w:rPr>
          <w:spacing w:val="-1"/>
          <w:sz w:val="24"/>
          <w:szCs w:val="24"/>
        </w:rPr>
        <w:t>a</w:t>
      </w:r>
      <w:r>
        <w:rPr>
          <w:sz w:val="24"/>
          <w:szCs w:val="24"/>
        </w:rPr>
        <w:t>r</w:t>
      </w:r>
      <w:r>
        <w:rPr>
          <w:spacing w:val="-3"/>
          <w:sz w:val="24"/>
          <w:szCs w:val="24"/>
        </w:rPr>
        <w:t>g</w:t>
      </w:r>
      <w:r>
        <w:rPr>
          <w:spacing w:val="-1"/>
          <w:sz w:val="24"/>
          <w:szCs w:val="24"/>
        </w:rPr>
        <w:t>e</w:t>
      </w:r>
      <w:r>
        <w:rPr>
          <w:sz w:val="24"/>
          <w:szCs w:val="24"/>
        </w:rPr>
        <w:t>,</w:t>
      </w:r>
      <w:r>
        <w:rPr>
          <w:spacing w:val="5"/>
          <w:sz w:val="24"/>
          <w:szCs w:val="24"/>
        </w:rPr>
        <w:t xml:space="preserve"> </w:t>
      </w:r>
      <w:r>
        <w:rPr>
          <w:spacing w:val="-1"/>
          <w:sz w:val="24"/>
          <w:szCs w:val="24"/>
        </w:rPr>
        <w:t>c</w:t>
      </w:r>
      <w:r>
        <w:rPr>
          <w:sz w:val="24"/>
          <w:szCs w:val="24"/>
        </w:rPr>
        <w:t>ontr</w:t>
      </w:r>
      <w:r>
        <w:rPr>
          <w:spacing w:val="-1"/>
          <w:sz w:val="24"/>
          <w:szCs w:val="24"/>
        </w:rPr>
        <w:t>ac</w:t>
      </w:r>
      <w:r>
        <w:rPr>
          <w:sz w:val="24"/>
          <w:szCs w:val="24"/>
        </w:rPr>
        <w:t>t</w:t>
      </w:r>
      <w:r>
        <w:rPr>
          <w:spacing w:val="5"/>
          <w:sz w:val="24"/>
          <w:szCs w:val="24"/>
        </w:rPr>
        <w:t xml:space="preserve"> </w:t>
      </w:r>
      <w:r>
        <w:rPr>
          <w:sz w:val="24"/>
          <w:szCs w:val="24"/>
        </w:rPr>
        <w:t>te</w:t>
      </w:r>
      <w:r>
        <w:rPr>
          <w:spacing w:val="-1"/>
          <w:sz w:val="24"/>
          <w:szCs w:val="24"/>
        </w:rPr>
        <w:t>r</w:t>
      </w:r>
      <w:r>
        <w:rPr>
          <w:sz w:val="24"/>
          <w:szCs w:val="24"/>
        </w:rPr>
        <w:t>m</w:t>
      </w:r>
      <w:r>
        <w:rPr>
          <w:spacing w:val="1"/>
          <w:sz w:val="24"/>
          <w:szCs w:val="24"/>
        </w:rPr>
        <w:t>i</w:t>
      </w:r>
      <w:r>
        <w:rPr>
          <w:sz w:val="24"/>
          <w:szCs w:val="24"/>
        </w:rPr>
        <w:t>n</w:t>
      </w:r>
      <w:r>
        <w:rPr>
          <w:spacing w:val="-1"/>
          <w:sz w:val="24"/>
          <w:szCs w:val="24"/>
        </w:rPr>
        <w:t>a</w:t>
      </w:r>
      <w:r>
        <w:rPr>
          <w:sz w:val="24"/>
          <w:szCs w:val="24"/>
        </w:rPr>
        <w:t>t</w:t>
      </w:r>
      <w:r>
        <w:rPr>
          <w:spacing w:val="1"/>
          <w:sz w:val="24"/>
          <w:szCs w:val="24"/>
        </w:rPr>
        <w:t>i</w:t>
      </w:r>
      <w:r>
        <w:rPr>
          <w:sz w:val="24"/>
          <w:szCs w:val="24"/>
        </w:rPr>
        <w:t>on,</w:t>
      </w:r>
      <w:r>
        <w:rPr>
          <w:spacing w:val="5"/>
          <w:sz w:val="24"/>
          <w:szCs w:val="24"/>
        </w:rPr>
        <w:t xml:space="preserve"> </w:t>
      </w:r>
      <w:r>
        <w:rPr>
          <w:sz w:val="24"/>
          <w:szCs w:val="24"/>
        </w:rPr>
        <w:t>d</w:t>
      </w:r>
      <w:r>
        <w:rPr>
          <w:spacing w:val="-1"/>
          <w:sz w:val="24"/>
          <w:szCs w:val="24"/>
        </w:rPr>
        <w:t>e</w:t>
      </w:r>
      <w:r>
        <w:rPr>
          <w:sz w:val="24"/>
          <w:szCs w:val="24"/>
        </w:rPr>
        <w:t>p</w:t>
      </w:r>
      <w:r>
        <w:rPr>
          <w:spacing w:val="-1"/>
          <w:sz w:val="24"/>
          <w:szCs w:val="24"/>
        </w:rPr>
        <w:t>e</w:t>
      </w:r>
      <w:r>
        <w:rPr>
          <w:sz w:val="24"/>
          <w:szCs w:val="24"/>
        </w:rPr>
        <w:t>nding on</w:t>
      </w:r>
      <w:r>
        <w:rPr>
          <w:spacing w:val="2"/>
          <w:sz w:val="24"/>
          <w:szCs w:val="24"/>
        </w:rPr>
        <w:t xml:space="preserve"> </w:t>
      </w:r>
      <w:r>
        <w:rPr>
          <w:sz w:val="24"/>
          <w:szCs w:val="24"/>
        </w:rPr>
        <w:t>the</w:t>
      </w:r>
      <w:r>
        <w:rPr>
          <w:spacing w:val="2"/>
          <w:sz w:val="24"/>
          <w:szCs w:val="24"/>
        </w:rPr>
        <w:t xml:space="preserve"> </w:t>
      </w:r>
      <w:r>
        <w:rPr>
          <w:spacing w:val="-1"/>
          <w:sz w:val="24"/>
          <w:szCs w:val="24"/>
        </w:rPr>
        <w:t>c</w:t>
      </w:r>
      <w:r>
        <w:rPr>
          <w:sz w:val="24"/>
          <w:szCs w:val="24"/>
        </w:rPr>
        <w:t>ir</w:t>
      </w:r>
      <w:r>
        <w:rPr>
          <w:spacing w:val="-1"/>
          <w:sz w:val="24"/>
          <w:szCs w:val="24"/>
        </w:rPr>
        <w:t>c</w:t>
      </w:r>
      <w:r>
        <w:rPr>
          <w:sz w:val="24"/>
          <w:szCs w:val="24"/>
        </w:rPr>
        <w:t>ums</w:t>
      </w:r>
      <w:r>
        <w:rPr>
          <w:spacing w:val="1"/>
          <w:sz w:val="24"/>
          <w:szCs w:val="24"/>
        </w:rPr>
        <w:t>t</w:t>
      </w:r>
      <w:r>
        <w:rPr>
          <w:spacing w:val="-1"/>
          <w:sz w:val="24"/>
          <w:szCs w:val="24"/>
        </w:rPr>
        <w:t>a</w:t>
      </w:r>
      <w:r>
        <w:rPr>
          <w:sz w:val="24"/>
          <w:szCs w:val="24"/>
        </w:rPr>
        <w:t>n</w:t>
      </w:r>
      <w:r>
        <w:rPr>
          <w:spacing w:val="-1"/>
          <w:sz w:val="24"/>
          <w:szCs w:val="24"/>
        </w:rPr>
        <w:t>ce</w:t>
      </w:r>
      <w:r>
        <w:rPr>
          <w:sz w:val="24"/>
          <w:szCs w:val="24"/>
        </w:rPr>
        <w:t>s</w:t>
      </w:r>
      <w:r>
        <w:rPr>
          <w:spacing w:val="3"/>
          <w:sz w:val="24"/>
          <w:szCs w:val="24"/>
        </w:rPr>
        <w:t xml:space="preserve"> </w:t>
      </w:r>
      <w:r>
        <w:rPr>
          <w:sz w:val="24"/>
          <w:szCs w:val="24"/>
        </w:rPr>
        <w:t xml:space="preserve">of </w:t>
      </w:r>
      <w:r>
        <w:rPr>
          <w:spacing w:val="-1"/>
          <w:sz w:val="24"/>
          <w:szCs w:val="24"/>
        </w:rPr>
        <w:t>eac</w:t>
      </w:r>
      <w:r>
        <w:rPr>
          <w:sz w:val="24"/>
          <w:szCs w:val="24"/>
        </w:rPr>
        <w:t>h</w:t>
      </w:r>
      <w:r>
        <w:rPr>
          <w:spacing w:val="12"/>
          <w:sz w:val="24"/>
          <w:szCs w:val="24"/>
        </w:rPr>
        <w:t xml:space="preserve"> </w:t>
      </w:r>
      <w:r>
        <w:rPr>
          <w:sz w:val="24"/>
          <w:szCs w:val="24"/>
        </w:rPr>
        <w:t>vio</w:t>
      </w:r>
      <w:r>
        <w:rPr>
          <w:spacing w:val="1"/>
          <w:sz w:val="24"/>
          <w:szCs w:val="24"/>
        </w:rPr>
        <w:t>l</w:t>
      </w:r>
      <w:r>
        <w:rPr>
          <w:spacing w:val="-1"/>
          <w:sz w:val="24"/>
          <w:szCs w:val="24"/>
        </w:rPr>
        <w:t>a</w:t>
      </w:r>
      <w:r>
        <w:rPr>
          <w:sz w:val="24"/>
          <w:szCs w:val="24"/>
        </w:rPr>
        <w:t>t</w:t>
      </w:r>
      <w:r>
        <w:rPr>
          <w:spacing w:val="1"/>
          <w:sz w:val="24"/>
          <w:szCs w:val="24"/>
        </w:rPr>
        <w:t>i</w:t>
      </w:r>
      <w:r>
        <w:rPr>
          <w:sz w:val="24"/>
          <w:szCs w:val="24"/>
        </w:rPr>
        <w:t xml:space="preserve">on. </w:t>
      </w:r>
      <w:r>
        <w:rPr>
          <w:spacing w:val="24"/>
          <w:sz w:val="24"/>
          <w:szCs w:val="24"/>
        </w:rPr>
        <w:t xml:space="preserve"> </w:t>
      </w:r>
      <w:r>
        <w:rPr>
          <w:sz w:val="24"/>
          <w:szCs w:val="24"/>
        </w:rPr>
        <w:t>Dis</w:t>
      </w:r>
      <w:r>
        <w:rPr>
          <w:spacing w:val="-1"/>
          <w:sz w:val="24"/>
          <w:szCs w:val="24"/>
        </w:rPr>
        <w:t>c</w:t>
      </w:r>
      <w:r>
        <w:rPr>
          <w:sz w:val="24"/>
          <w:szCs w:val="24"/>
        </w:rPr>
        <w:t>ip</w:t>
      </w:r>
      <w:r>
        <w:rPr>
          <w:spacing w:val="1"/>
          <w:sz w:val="24"/>
          <w:szCs w:val="24"/>
        </w:rPr>
        <w:t>l</w:t>
      </w:r>
      <w:r>
        <w:rPr>
          <w:sz w:val="24"/>
          <w:szCs w:val="24"/>
        </w:rPr>
        <w:t>ina</w:t>
      </w:r>
      <w:r>
        <w:rPr>
          <w:spacing w:val="-1"/>
          <w:sz w:val="24"/>
          <w:szCs w:val="24"/>
        </w:rPr>
        <w:t>r</w:t>
      </w:r>
      <w:r>
        <w:rPr>
          <w:sz w:val="24"/>
          <w:szCs w:val="24"/>
        </w:rPr>
        <w:t>y</w:t>
      </w:r>
      <w:r>
        <w:rPr>
          <w:spacing w:val="5"/>
          <w:sz w:val="24"/>
          <w:szCs w:val="24"/>
        </w:rPr>
        <w:t xml:space="preserve"> </w:t>
      </w:r>
      <w:r>
        <w:rPr>
          <w:spacing w:val="-1"/>
          <w:sz w:val="24"/>
          <w:szCs w:val="24"/>
        </w:rPr>
        <w:t>ac</w:t>
      </w:r>
      <w:r>
        <w:rPr>
          <w:sz w:val="24"/>
          <w:szCs w:val="24"/>
        </w:rPr>
        <w:t>t</w:t>
      </w:r>
      <w:r>
        <w:rPr>
          <w:spacing w:val="1"/>
          <w:sz w:val="24"/>
          <w:szCs w:val="24"/>
        </w:rPr>
        <w:t>i</w:t>
      </w:r>
      <w:r>
        <w:rPr>
          <w:sz w:val="24"/>
          <w:szCs w:val="24"/>
        </w:rPr>
        <w:t>on</w:t>
      </w:r>
      <w:r>
        <w:rPr>
          <w:spacing w:val="12"/>
          <w:sz w:val="24"/>
          <w:szCs w:val="24"/>
        </w:rPr>
        <w:t xml:space="preserve"> </w:t>
      </w:r>
      <w:r>
        <w:rPr>
          <w:sz w:val="24"/>
          <w:szCs w:val="24"/>
        </w:rPr>
        <w:t>for</w:t>
      </w:r>
      <w:r>
        <w:rPr>
          <w:spacing w:val="10"/>
          <w:sz w:val="24"/>
          <w:szCs w:val="24"/>
        </w:rPr>
        <w:t xml:space="preserve"> </w:t>
      </w:r>
      <w:r>
        <w:rPr>
          <w:sz w:val="24"/>
          <w:szCs w:val="24"/>
        </w:rPr>
        <w:t>non</w:t>
      </w:r>
      <w:r>
        <w:rPr>
          <w:spacing w:val="-1"/>
          <w:sz w:val="24"/>
          <w:szCs w:val="24"/>
        </w:rPr>
        <w:t>c</w:t>
      </w:r>
      <w:r>
        <w:rPr>
          <w:sz w:val="24"/>
          <w:szCs w:val="24"/>
        </w:rPr>
        <w:t>omp</w:t>
      </w:r>
      <w:r>
        <w:rPr>
          <w:spacing w:val="1"/>
          <w:sz w:val="24"/>
          <w:szCs w:val="24"/>
        </w:rPr>
        <w:t>l</w:t>
      </w:r>
      <w:r>
        <w:rPr>
          <w:sz w:val="24"/>
          <w:szCs w:val="24"/>
        </w:rPr>
        <w:t>ian</w:t>
      </w:r>
      <w:r>
        <w:rPr>
          <w:spacing w:val="-1"/>
          <w:sz w:val="24"/>
          <w:szCs w:val="24"/>
        </w:rPr>
        <w:t>c</w:t>
      </w:r>
      <w:r>
        <w:rPr>
          <w:sz w:val="24"/>
          <w:szCs w:val="24"/>
        </w:rPr>
        <w:t>e</w:t>
      </w:r>
      <w:r>
        <w:rPr>
          <w:spacing w:val="11"/>
          <w:sz w:val="24"/>
          <w:szCs w:val="24"/>
        </w:rPr>
        <w:t xml:space="preserve"> </w:t>
      </w:r>
      <w:r>
        <w:rPr>
          <w:sz w:val="24"/>
          <w:szCs w:val="24"/>
        </w:rPr>
        <w:t>sh</w:t>
      </w:r>
      <w:r>
        <w:rPr>
          <w:spacing w:val="-1"/>
          <w:sz w:val="24"/>
          <w:szCs w:val="24"/>
        </w:rPr>
        <w:t>a</w:t>
      </w:r>
      <w:r>
        <w:rPr>
          <w:sz w:val="24"/>
          <w:szCs w:val="24"/>
        </w:rPr>
        <w:t>ll</w:t>
      </w:r>
      <w:r>
        <w:rPr>
          <w:spacing w:val="12"/>
          <w:sz w:val="24"/>
          <w:szCs w:val="24"/>
        </w:rPr>
        <w:t xml:space="preserve"> </w:t>
      </w:r>
      <w:r>
        <w:rPr>
          <w:sz w:val="24"/>
          <w:szCs w:val="24"/>
        </w:rPr>
        <w:t>be</w:t>
      </w:r>
      <w:r>
        <w:rPr>
          <w:spacing w:val="11"/>
          <w:sz w:val="24"/>
          <w:szCs w:val="24"/>
        </w:rPr>
        <w:t xml:space="preserve"> </w:t>
      </w:r>
      <w:r>
        <w:rPr>
          <w:sz w:val="24"/>
          <w:szCs w:val="24"/>
        </w:rPr>
        <w:t>tak</w:t>
      </w:r>
      <w:r>
        <w:rPr>
          <w:spacing w:val="-1"/>
          <w:sz w:val="24"/>
          <w:szCs w:val="24"/>
        </w:rPr>
        <w:t>e</w:t>
      </w:r>
      <w:r>
        <w:rPr>
          <w:sz w:val="24"/>
          <w:szCs w:val="24"/>
        </w:rPr>
        <w:t>n</w:t>
      </w:r>
      <w:r>
        <w:rPr>
          <w:spacing w:val="12"/>
          <w:sz w:val="24"/>
          <w:szCs w:val="24"/>
        </w:rPr>
        <w:t xml:space="preserve"> </w:t>
      </w:r>
      <w:r>
        <w:rPr>
          <w:spacing w:val="-1"/>
          <w:sz w:val="24"/>
          <w:szCs w:val="24"/>
        </w:rPr>
        <w:t>c</w:t>
      </w:r>
      <w:r>
        <w:rPr>
          <w:sz w:val="24"/>
          <w:szCs w:val="24"/>
        </w:rPr>
        <w:t>onsistently</w:t>
      </w:r>
      <w:r>
        <w:rPr>
          <w:spacing w:val="9"/>
          <w:sz w:val="24"/>
          <w:szCs w:val="24"/>
        </w:rPr>
        <w:t xml:space="preserve"> </w:t>
      </w:r>
      <w:r>
        <w:rPr>
          <w:spacing w:val="-1"/>
          <w:sz w:val="24"/>
          <w:szCs w:val="24"/>
        </w:rPr>
        <w:t>a</w:t>
      </w:r>
      <w:r>
        <w:rPr>
          <w:sz w:val="24"/>
          <w:szCs w:val="24"/>
        </w:rPr>
        <w:t>nd</w:t>
      </w:r>
      <w:r>
        <w:rPr>
          <w:spacing w:val="10"/>
          <w:sz w:val="24"/>
          <w:szCs w:val="24"/>
        </w:rPr>
        <w:t xml:space="preserve"> </w:t>
      </w:r>
      <w:r>
        <w:rPr>
          <w:sz w:val="24"/>
          <w:szCs w:val="24"/>
        </w:rPr>
        <w:t>on a</w:t>
      </w:r>
      <w:r>
        <w:rPr>
          <w:spacing w:val="-1"/>
          <w:sz w:val="24"/>
          <w:szCs w:val="24"/>
        </w:rPr>
        <w:t xml:space="preserve"> </w:t>
      </w:r>
      <w:r>
        <w:rPr>
          <w:sz w:val="24"/>
          <w:szCs w:val="24"/>
        </w:rPr>
        <w:t>f</w:t>
      </w:r>
      <w:r>
        <w:rPr>
          <w:spacing w:val="-2"/>
          <w:sz w:val="24"/>
          <w:szCs w:val="24"/>
        </w:rPr>
        <w:t>a</w:t>
      </w:r>
      <w:r>
        <w:rPr>
          <w:sz w:val="24"/>
          <w:szCs w:val="24"/>
        </w:rPr>
        <w:t xml:space="preserve">ir </w:t>
      </w:r>
      <w:r>
        <w:rPr>
          <w:spacing w:val="-1"/>
          <w:sz w:val="24"/>
          <w:szCs w:val="24"/>
        </w:rPr>
        <w:t>a</w:t>
      </w:r>
      <w:r>
        <w:rPr>
          <w:sz w:val="24"/>
          <w:szCs w:val="24"/>
        </w:rPr>
        <w:t xml:space="preserve">nd </w:t>
      </w:r>
      <w:r>
        <w:rPr>
          <w:spacing w:val="-1"/>
          <w:sz w:val="24"/>
          <w:szCs w:val="24"/>
        </w:rPr>
        <w:t>e</w:t>
      </w:r>
      <w:r>
        <w:rPr>
          <w:sz w:val="24"/>
          <w:szCs w:val="24"/>
        </w:rPr>
        <w:t>qui</w:t>
      </w:r>
      <w:r>
        <w:rPr>
          <w:spacing w:val="1"/>
          <w:sz w:val="24"/>
          <w:szCs w:val="24"/>
        </w:rPr>
        <w:t>t</w:t>
      </w:r>
      <w:r>
        <w:rPr>
          <w:spacing w:val="-1"/>
          <w:sz w:val="24"/>
          <w:szCs w:val="24"/>
        </w:rPr>
        <w:t>a</w:t>
      </w:r>
      <w:r>
        <w:rPr>
          <w:sz w:val="24"/>
          <w:szCs w:val="24"/>
        </w:rPr>
        <w:t>ble b</w:t>
      </w:r>
      <w:r>
        <w:rPr>
          <w:spacing w:val="-1"/>
          <w:sz w:val="24"/>
          <w:szCs w:val="24"/>
        </w:rPr>
        <w:t>a</w:t>
      </w:r>
      <w:r>
        <w:rPr>
          <w:sz w:val="24"/>
          <w:szCs w:val="24"/>
        </w:rPr>
        <w:t>si</w:t>
      </w:r>
      <w:r>
        <w:rPr>
          <w:spacing w:val="1"/>
          <w:sz w:val="24"/>
          <w:szCs w:val="24"/>
        </w:rPr>
        <w:t>s</w:t>
      </w:r>
      <w:r>
        <w:rPr>
          <w:sz w:val="24"/>
          <w:szCs w:val="24"/>
        </w:rPr>
        <w:t>.</w:t>
      </w:r>
    </w:p>
    <w:p w:rsidR="00A044D9" w14:paraId="5D6EEDC3" w14:textId="77777777">
      <w:pPr>
        <w:spacing w:before="3" w:line="280" w:lineRule="exact"/>
        <w:rPr>
          <w:sz w:val="28"/>
          <w:szCs w:val="28"/>
        </w:rPr>
      </w:pPr>
    </w:p>
    <w:p w:rsidR="00A044D9" w14:paraId="4ED8A51A" w14:textId="77777777">
      <w:pPr>
        <w:spacing w:before="29" w:line="246" w:lineRule="auto"/>
        <w:ind w:left="460" w:right="76"/>
        <w:jc w:val="both"/>
        <w:rPr>
          <w:sz w:val="24"/>
          <w:szCs w:val="24"/>
        </w:rPr>
      </w:pPr>
      <w:r>
        <w:rPr>
          <w:sz w:val="24"/>
          <w:szCs w:val="24"/>
        </w:rPr>
        <w:t>2.</w:t>
      </w:r>
      <w:r>
        <w:rPr>
          <w:spacing w:val="9"/>
          <w:sz w:val="24"/>
          <w:szCs w:val="24"/>
        </w:rPr>
        <w:t xml:space="preserve"> </w:t>
      </w:r>
      <w:r>
        <w:rPr>
          <w:sz w:val="24"/>
          <w:szCs w:val="24"/>
        </w:rPr>
        <w:t>Dis</w:t>
      </w:r>
      <w:r>
        <w:rPr>
          <w:spacing w:val="-1"/>
          <w:sz w:val="24"/>
          <w:szCs w:val="24"/>
        </w:rPr>
        <w:t>c</w:t>
      </w:r>
      <w:r>
        <w:rPr>
          <w:sz w:val="24"/>
          <w:szCs w:val="24"/>
        </w:rPr>
        <w:t>ipl</w:t>
      </w:r>
      <w:r>
        <w:rPr>
          <w:spacing w:val="1"/>
          <w:sz w:val="24"/>
          <w:szCs w:val="24"/>
        </w:rPr>
        <w:t>i</w:t>
      </w:r>
      <w:r>
        <w:rPr>
          <w:sz w:val="24"/>
          <w:szCs w:val="24"/>
        </w:rPr>
        <w:t>n</w:t>
      </w:r>
      <w:r>
        <w:rPr>
          <w:spacing w:val="-1"/>
          <w:sz w:val="24"/>
          <w:szCs w:val="24"/>
        </w:rPr>
        <w:t>a</w:t>
      </w:r>
      <w:r>
        <w:rPr>
          <w:sz w:val="24"/>
          <w:szCs w:val="24"/>
        </w:rPr>
        <w:t>ry</w:t>
      </w:r>
      <w:r>
        <w:rPr>
          <w:spacing w:val="1"/>
          <w:sz w:val="24"/>
          <w:szCs w:val="24"/>
        </w:rPr>
        <w:t xml:space="preserve"> </w:t>
      </w:r>
      <w:r>
        <w:rPr>
          <w:spacing w:val="-1"/>
          <w:sz w:val="24"/>
          <w:szCs w:val="24"/>
        </w:rPr>
        <w:t>ac</w:t>
      </w:r>
      <w:r>
        <w:rPr>
          <w:sz w:val="24"/>
          <w:szCs w:val="24"/>
        </w:rPr>
        <w:t>t</w:t>
      </w:r>
      <w:r>
        <w:rPr>
          <w:spacing w:val="1"/>
          <w:sz w:val="24"/>
          <w:szCs w:val="24"/>
        </w:rPr>
        <w:t>i</w:t>
      </w:r>
      <w:r>
        <w:rPr>
          <w:sz w:val="24"/>
          <w:szCs w:val="24"/>
        </w:rPr>
        <w:t>on</w:t>
      </w:r>
      <w:r>
        <w:rPr>
          <w:spacing w:val="10"/>
          <w:sz w:val="24"/>
          <w:szCs w:val="24"/>
        </w:rPr>
        <w:t xml:space="preserve"> </w:t>
      </w:r>
      <w:r>
        <w:rPr>
          <w:sz w:val="24"/>
          <w:szCs w:val="24"/>
        </w:rPr>
        <w:t>may</w:t>
      </w:r>
      <w:r>
        <w:rPr>
          <w:spacing w:val="1"/>
          <w:sz w:val="24"/>
          <w:szCs w:val="24"/>
        </w:rPr>
        <w:t xml:space="preserve"> </w:t>
      </w:r>
      <w:r>
        <w:rPr>
          <w:sz w:val="24"/>
          <w:szCs w:val="24"/>
        </w:rPr>
        <w:t>be</w:t>
      </w:r>
      <w:r>
        <w:rPr>
          <w:spacing w:val="8"/>
          <w:sz w:val="24"/>
          <w:szCs w:val="24"/>
        </w:rPr>
        <w:t xml:space="preserve"> </w:t>
      </w:r>
      <w:r>
        <w:rPr>
          <w:sz w:val="24"/>
          <w:szCs w:val="24"/>
        </w:rPr>
        <w:t>tak</w:t>
      </w:r>
      <w:r>
        <w:rPr>
          <w:spacing w:val="-1"/>
          <w:sz w:val="24"/>
          <w:szCs w:val="24"/>
        </w:rPr>
        <w:t>e</w:t>
      </w:r>
      <w:r>
        <w:rPr>
          <w:sz w:val="24"/>
          <w:szCs w:val="24"/>
        </w:rPr>
        <w:t>n</w:t>
      </w:r>
      <w:r>
        <w:rPr>
          <w:spacing w:val="9"/>
          <w:sz w:val="24"/>
          <w:szCs w:val="24"/>
        </w:rPr>
        <w:t xml:space="preserve"> </w:t>
      </w:r>
      <w:r>
        <w:rPr>
          <w:sz w:val="24"/>
          <w:szCs w:val="24"/>
        </w:rPr>
        <w:t>not</w:t>
      </w:r>
      <w:r>
        <w:rPr>
          <w:spacing w:val="7"/>
          <w:sz w:val="24"/>
          <w:szCs w:val="24"/>
        </w:rPr>
        <w:t xml:space="preserve"> </w:t>
      </w:r>
      <w:r>
        <w:rPr>
          <w:sz w:val="24"/>
          <w:szCs w:val="24"/>
        </w:rPr>
        <w:t xml:space="preserve">only </w:t>
      </w:r>
      <w:r>
        <w:rPr>
          <w:spacing w:val="-1"/>
          <w:sz w:val="24"/>
          <w:szCs w:val="24"/>
        </w:rPr>
        <w:t>a</w:t>
      </w:r>
      <w:r>
        <w:rPr>
          <w:spacing w:val="-2"/>
          <w:sz w:val="24"/>
          <w:szCs w:val="24"/>
        </w:rPr>
        <w:t>g</w:t>
      </w:r>
      <w:r>
        <w:rPr>
          <w:spacing w:val="-1"/>
          <w:sz w:val="24"/>
          <w:szCs w:val="24"/>
        </w:rPr>
        <w:t>a</w:t>
      </w:r>
      <w:r>
        <w:rPr>
          <w:sz w:val="24"/>
          <w:szCs w:val="24"/>
        </w:rPr>
        <w:t>inst</w:t>
      </w:r>
      <w:r>
        <w:rPr>
          <w:spacing w:val="9"/>
          <w:sz w:val="24"/>
          <w:szCs w:val="24"/>
        </w:rPr>
        <w:t xml:space="preserve"> </w:t>
      </w:r>
      <w:r>
        <w:rPr>
          <w:sz w:val="24"/>
          <w:szCs w:val="24"/>
        </w:rPr>
        <w:t>ind</w:t>
      </w:r>
      <w:r>
        <w:rPr>
          <w:spacing w:val="1"/>
          <w:sz w:val="24"/>
          <w:szCs w:val="24"/>
        </w:rPr>
        <w:t>i</w:t>
      </w:r>
      <w:r>
        <w:rPr>
          <w:sz w:val="24"/>
          <w:szCs w:val="24"/>
        </w:rPr>
        <w:t>viduals</w:t>
      </w:r>
      <w:r>
        <w:rPr>
          <w:spacing w:val="7"/>
          <w:sz w:val="24"/>
          <w:szCs w:val="24"/>
        </w:rPr>
        <w:t xml:space="preserve"> </w:t>
      </w:r>
      <w:r>
        <w:rPr>
          <w:sz w:val="24"/>
          <w:szCs w:val="24"/>
        </w:rPr>
        <w:t>who</w:t>
      </w:r>
      <w:r>
        <w:rPr>
          <w:spacing w:val="6"/>
          <w:sz w:val="24"/>
          <w:szCs w:val="24"/>
        </w:rPr>
        <w:t xml:space="preserve"> </w:t>
      </w:r>
      <w:r>
        <w:rPr>
          <w:spacing w:val="-1"/>
          <w:sz w:val="24"/>
          <w:szCs w:val="24"/>
        </w:rPr>
        <w:t>a</w:t>
      </w:r>
      <w:r>
        <w:rPr>
          <w:sz w:val="24"/>
          <w:szCs w:val="24"/>
        </w:rPr>
        <w:t>uthori</w:t>
      </w:r>
      <w:r>
        <w:rPr>
          <w:spacing w:val="1"/>
          <w:sz w:val="24"/>
          <w:szCs w:val="24"/>
        </w:rPr>
        <w:t>z</w:t>
      </w:r>
      <w:r>
        <w:rPr>
          <w:sz w:val="24"/>
          <w:szCs w:val="24"/>
        </w:rPr>
        <w:t>e</w:t>
      </w:r>
      <w:r>
        <w:rPr>
          <w:spacing w:val="5"/>
          <w:sz w:val="24"/>
          <w:szCs w:val="24"/>
        </w:rPr>
        <w:t xml:space="preserve"> </w:t>
      </w:r>
      <w:r>
        <w:rPr>
          <w:sz w:val="24"/>
          <w:szCs w:val="24"/>
        </w:rPr>
        <w:t>or p</w:t>
      </w:r>
      <w:r>
        <w:rPr>
          <w:spacing w:val="-1"/>
          <w:sz w:val="24"/>
          <w:szCs w:val="24"/>
        </w:rPr>
        <w:t>a</w:t>
      </w:r>
      <w:r>
        <w:rPr>
          <w:sz w:val="24"/>
          <w:szCs w:val="24"/>
        </w:rPr>
        <w:t>rti</w:t>
      </w:r>
      <w:r>
        <w:rPr>
          <w:spacing w:val="-1"/>
          <w:sz w:val="24"/>
          <w:szCs w:val="24"/>
        </w:rPr>
        <w:t>c</w:t>
      </w:r>
      <w:r>
        <w:rPr>
          <w:sz w:val="24"/>
          <w:szCs w:val="24"/>
        </w:rPr>
        <w:t>ipate</w:t>
      </w:r>
      <w:r>
        <w:rPr>
          <w:spacing w:val="8"/>
          <w:sz w:val="24"/>
          <w:szCs w:val="24"/>
        </w:rPr>
        <w:t xml:space="preserve"> </w:t>
      </w:r>
      <w:r>
        <w:rPr>
          <w:sz w:val="24"/>
          <w:szCs w:val="24"/>
        </w:rPr>
        <w:t>dir</w:t>
      </w:r>
      <w:r>
        <w:rPr>
          <w:spacing w:val="-1"/>
          <w:sz w:val="24"/>
          <w:szCs w:val="24"/>
        </w:rPr>
        <w:t>ec</w:t>
      </w:r>
      <w:r>
        <w:rPr>
          <w:sz w:val="24"/>
          <w:szCs w:val="24"/>
        </w:rPr>
        <w:t>t</w:t>
      </w:r>
      <w:r>
        <w:rPr>
          <w:spacing w:val="1"/>
          <w:sz w:val="24"/>
          <w:szCs w:val="24"/>
        </w:rPr>
        <w:t>l</w:t>
      </w:r>
      <w:r>
        <w:rPr>
          <w:sz w:val="24"/>
          <w:szCs w:val="24"/>
        </w:rPr>
        <w:t>y</w:t>
      </w:r>
      <w:r>
        <w:rPr>
          <w:spacing w:val="2"/>
          <w:sz w:val="24"/>
          <w:szCs w:val="24"/>
        </w:rPr>
        <w:t xml:space="preserve"> </w:t>
      </w:r>
      <w:r>
        <w:rPr>
          <w:sz w:val="24"/>
          <w:szCs w:val="24"/>
        </w:rPr>
        <w:t>in</w:t>
      </w:r>
      <w:r>
        <w:rPr>
          <w:spacing w:val="10"/>
          <w:sz w:val="24"/>
          <w:szCs w:val="24"/>
        </w:rPr>
        <w:t xml:space="preserve"> </w:t>
      </w:r>
      <w:r>
        <w:rPr>
          <w:sz w:val="24"/>
          <w:szCs w:val="24"/>
        </w:rPr>
        <w:t>a</w:t>
      </w:r>
      <w:r>
        <w:rPr>
          <w:spacing w:val="8"/>
          <w:sz w:val="24"/>
          <w:szCs w:val="24"/>
        </w:rPr>
        <w:t xml:space="preserve"> </w:t>
      </w:r>
      <w:r>
        <w:rPr>
          <w:sz w:val="24"/>
          <w:szCs w:val="24"/>
        </w:rPr>
        <w:t>vio</w:t>
      </w:r>
      <w:r>
        <w:rPr>
          <w:spacing w:val="1"/>
          <w:sz w:val="24"/>
          <w:szCs w:val="24"/>
        </w:rPr>
        <w:t>l</w:t>
      </w:r>
      <w:r>
        <w:rPr>
          <w:spacing w:val="-1"/>
          <w:sz w:val="24"/>
          <w:szCs w:val="24"/>
        </w:rPr>
        <w:t>a</w:t>
      </w:r>
      <w:r>
        <w:rPr>
          <w:sz w:val="24"/>
          <w:szCs w:val="24"/>
        </w:rPr>
        <w:t>t</w:t>
      </w:r>
      <w:r>
        <w:rPr>
          <w:spacing w:val="1"/>
          <w:sz w:val="24"/>
          <w:szCs w:val="24"/>
        </w:rPr>
        <w:t>i</w:t>
      </w:r>
      <w:r>
        <w:rPr>
          <w:sz w:val="24"/>
          <w:szCs w:val="24"/>
        </w:rPr>
        <w:t>o</w:t>
      </w:r>
      <w:r>
        <w:rPr>
          <w:spacing w:val="2"/>
          <w:sz w:val="24"/>
          <w:szCs w:val="24"/>
        </w:rPr>
        <w:t>n</w:t>
      </w:r>
      <w:r>
        <w:rPr>
          <w:sz w:val="24"/>
          <w:szCs w:val="24"/>
        </w:rPr>
        <w:t>,</w:t>
      </w:r>
      <w:r>
        <w:rPr>
          <w:spacing w:val="9"/>
          <w:sz w:val="24"/>
          <w:szCs w:val="24"/>
        </w:rPr>
        <w:t xml:space="preserve"> </w:t>
      </w:r>
      <w:r>
        <w:rPr>
          <w:sz w:val="24"/>
          <w:szCs w:val="24"/>
        </w:rPr>
        <w:t>but</w:t>
      </w:r>
      <w:r>
        <w:rPr>
          <w:spacing w:val="10"/>
          <w:sz w:val="24"/>
          <w:szCs w:val="24"/>
        </w:rPr>
        <w:t xml:space="preserve"> </w:t>
      </w:r>
      <w:r>
        <w:rPr>
          <w:spacing w:val="-1"/>
          <w:sz w:val="24"/>
          <w:szCs w:val="24"/>
        </w:rPr>
        <w:t>a</w:t>
      </w:r>
      <w:r>
        <w:rPr>
          <w:sz w:val="24"/>
          <w:szCs w:val="24"/>
        </w:rPr>
        <w:t>lso</w:t>
      </w:r>
      <w:r>
        <w:rPr>
          <w:spacing w:val="10"/>
          <w:sz w:val="24"/>
          <w:szCs w:val="24"/>
        </w:rPr>
        <w:t xml:space="preserve"> </w:t>
      </w:r>
      <w:r>
        <w:rPr>
          <w:spacing w:val="-1"/>
          <w:sz w:val="24"/>
          <w:szCs w:val="24"/>
        </w:rPr>
        <w:t>a</w:t>
      </w:r>
      <w:r>
        <w:rPr>
          <w:spacing w:val="-2"/>
          <w:sz w:val="24"/>
          <w:szCs w:val="24"/>
        </w:rPr>
        <w:t>g</w:t>
      </w:r>
      <w:r>
        <w:rPr>
          <w:spacing w:val="-1"/>
          <w:sz w:val="24"/>
          <w:szCs w:val="24"/>
        </w:rPr>
        <w:t>a</w:t>
      </w:r>
      <w:r>
        <w:rPr>
          <w:sz w:val="24"/>
          <w:szCs w:val="24"/>
        </w:rPr>
        <w:t>inst</w:t>
      </w:r>
      <w:r>
        <w:rPr>
          <w:spacing w:val="10"/>
          <w:sz w:val="24"/>
          <w:szCs w:val="24"/>
        </w:rPr>
        <w:t xml:space="preserve"> </w:t>
      </w:r>
      <w:r>
        <w:rPr>
          <w:sz w:val="24"/>
          <w:szCs w:val="24"/>
        </w:rPr>
        <w:t>su</w:t>
      </w:r>
      <w:r>
        <w:rPr>
          <w:spacing w:val="-1"/>
          <w:sz w:val="24"/>
          <w:szCs w:val="24"/>
        </w:rPr>
        <w:t>c</w:t>
      </w:r>
      <w:r>
        <w:rPr>
          <w:sz w:val="24"/>
          <w:szCs w:val="24"/>
        </w:rPr>
        <w:t>h</w:t>
      </w:r>
      <w:r>
        <w:rPr>
          <w:spacing w:val="9"/>
          <w:sz w:val="24"/>
          <w:szCs w:val="24"/>
        </w:rPr>
        <w:t xml:space="preserve"> </w:t>
      </w:r>
      <w:r>
        <w:rPr>
          <w:sz w:val="24"/>
          <w:szCs w:val="24"/>
        </w:rPr>
        <w:t>p</w:t>
      </w:r>
      <w:r>
        <w:rPr>
          <w:spacing w:val="-1"/>
          <w:sz w:val="24"/>
          <w:szCs w:val="24"/>
        </w:rPr>
        <w:t>e</w:t>
      </w:r>
      <w:r>
        <w:rPr>
          <w:sz w:val="24"/>
          <w:szCs w:val="24"/>
        </w:rPr>
        <w:t>rsons</w:t>
      </w:r>
      <w:r>
        <w:rPr>
          <w:spacing w:val="7"/>
          <w:sz w:val="24"/>
          <w:szCs w:val="24"/>
        </w:rPr>
        <w:t xml:space="preserve"> </w:t>
      </w:r>
      <w:r>
        <w:rPr>
          <w:sz w:val="24"/>
          <w:szCs w:val="24"/>
        </w:rPr>
        <w:t>who</w:t>
      </w:r>
      <w:r>
        <w:rPr>
          <w:spacing w:val="6"/>
          <w:sz w:val="24"/>
          <w:szCs w:val="24"/>
        </w:rPr>
        <w:t xml:space="preserve"> </w:t>
      </w:r>
      <w:r>
        <w:rPr>
          <w:sz w:val="24"/>
          <w:szCs w:val="24"/>
        </w:rPr>
        <w:t>d</w:t>
      </w:r>
      <w:r>
        <w:rPr>
          <w:spacing w:val="-1"/>
          <w:sz w:val="24"/>
          <w:szCs w:val="24"/>
        </w:rPr>
        <w:t>e</w:t>
      </w:r>
      <w:r>
        <w:rPr>
          <w:sz w:val="24"/>
          <w:szCs w:val="24"/>
        </w:rPr>
        <w:t>l</w:t>
      </w:r>
      <w:r>
        <w:rPr>
          <w:spacing w:val="1"/>
          <w:sz w:val="24"/>
          <w:szCs w:val="24"/>
        </w:rPr>
        <w:t>i</w:t>
      </w:r>
      <w:r>
        <w:rPr>
          <w:sz w:val="24"/>
          <w:szCs w:val="24"/>
        </w:rPr>
        <w:t>b</w:t>
      </w:r>
      <w:r>
        <w:rPr>
          <w:spacing w:val="-1"/>
          <w:sz w:val="24"/>
          <w:szCs w:val="24"/>
        </w:rPr>
        <w:t>e</w:t>
      </w:r>
      <w:r>
        <w:rPr>
          <w:sz w:val="24"/>
          <w:szCs w:val="24"/>
        </w:rPr>
        <w:t>r</w:t>
      </w:r>
      <w:r>
        <w:rPr>
          <w:spacing w:val="-2"/>
          <w:sz w:val="24"/>
          <w:szCs w:val="24"/>
        </w:rPr>
        <w:t>a</w:t>
      </w:r>
      <w:r>
        <w:rPr>
          <w:sz w:val="24"/>
          <w:szCs w:val="24"/>
        </w:rPr>
        <w:t>tely f</w:t>
      </w:r>
      <w:r>
        <w:rPr>
          <w:spacing w:val="-2"/>
          <w:sz w:val="24"/>
          <w:szCs w:val="24"/>
        </w:rPr>
        <w:t>a</w:t>
      </w:r>
      <w:r>
        <w:rPr>
          <w:sz w:val="24"/>
          <w:szCs w:val="24"/>
        </w:rPr>
        <w:t>il</w:t>
      </w:r>
      <w:r>
        <w:rPr>
          <w:spacing w:val="7"/>
          <w:sz w:val="24"/>
          <w:szCs w:val="24"/>
        </w:rPr>
        <w:t xml:space="preserve"> </w:t>
      </w:r>
      <w:r>
        <w:rPr>
          <w:sz w:val="24"/>
          <w:szCs w:val="24"/>
        </w:rPr>
        <w:t>to r</w:t>
      </w:r>
      <w:r>
        <w:rPr>
          <w:spacing w:val="-2"/>
          <w:sz w:val="24"/>
          <w:szCs w:val="24"/>
        </w:rPr>
        <w:t>e</w:t>
      </w:r>
      <w:r>
        <w:rPr>
          <w:sz w:val="24"/>
          <w:szCs w:val="24"/>
        </w:rPr>
        <w:t>port</w:t>
      </w:r>
      <w:r>
        <w:rPr>
          <w:spacing w:val="2"/>
          <w:sz w:val="24"/>
          <w:szCs w:val="24"/>
        </w:rPr>
        <w:t xml:space="preserve"> </w:t>
      </w:r>
      <w:r>
        <w:rPr>
          <w:sz w:val="24"/>
          <w:szCs w:val="24"/>
        </w:rPr>
        <w:t>a</w:t>
      </w:r>
      <w:r>
        <w:rPr>
          <w:spacing w:val="2"/>
          <w:sz w:val="24"/>
          <w:szCs w:val="24"/>
        </w:rPr>
        <w:t xml:space="preserve"> </w:t>
      </w:r>
      <w:r>
        <w:rPr>
          <w:sz w:val="24"/>
          <w:szCs w:val="24"/>
        </w:rPr>
        <w:t>vio</w:t>
      </w:r>
      <w:r>
        <w:rPr>
          <w:spacing w:val="1"/>
          <w:sz w:val="24"/>
          <w:szCs w:val="24"/>
        </w:rPr>
        <w:t>l</w:t>
      </w:r>
      <w:r>
        <w:rPr>
          <w:spacing w:val="-1"/>
          <w:sz w:val="24"/>
          <w:szCs w:val="24"/>
        </w:rPr>
        <w:t>a</w:t>
      </w:r>
      <w:r>
        <w:rPr>
          <w:sz w:val="24"/>
          <w:szCs w:val="24"/>
        </w:rPr>
        <w:t>t</w:t>
      </w:r>
      <w:r>
        <w:rPr>
          <w:spacing w:val="1"/>
          <w:sz w:val="24"/>
          <w:szCs w:val="24"/>
        </w:rPr>
        <w:t>i</w:t>
      </w:r>
      <w:r>
        <w:rPr>
          <w:sz w:val="24"/>
          <w:szCs w:val="24"/>
        </w:rPr>
        <w:t>on</w:t>
      </w:r>
      <w:r>
        <w:rPr>
          <w:spacing w:val="3"/>
          <w:sz w:val="24"/>
          <w:szCs w:val="24"/>
        </w:rPr>
        <w:t xml:space="preserve"> </w:t>
      </w:r>
      <w:r>
        <w:rPr>
          <w:sz w:val="24"/>
          <w:szCs w:val="24"/>
        </w:rPr>
        <w:t>or</w:t>
      </w:r>
      <w:r>
        <w:rPr>
          <w:spacing w:val="4"/>
          <w:sz w:val="24"/>
          <w:szCs w:val="24"/>
        </w:rPr>
        <w:t xml:space="preserve"> </w:t>
      </w:r>
      <w:r>
        <w:rPr>
          <w:sz w:val="24"/>
          <w:szCs w:val="24"/>
        </w:rPr>
        <w:t>f</w:t>
      </w:r>
      <w:r>
        <w:rPr>
          <w:spacing w:val="-2"/>
          <w:sz w:val="24"/>
          <w:szCs w:val="24"/>
        </w:rPr>
        <w:t>a</w:t>
      </w:r>
      <w:r>
        <w:rPr>
          <w:sz w:val="24"/>
          <w:szCs w:val="24"/>
        </w:rPr>
        <w:t>il</w:t>
      </w:r>
      <w:r>
        <w:rPr>
          <w:spacing w:val="4"/>
          <w:sz w:val="24"/>
          <w:szCs w:val="24"/>
        </w:rPr>
        <w:t xml:space="preserve"> </w:t>
      </w:r>
      <w:r>
        <w:rPr>
          <w:sz w:val="24"/>
          <w:szCs w:val="24"/>
        </w:rPr>
        <w:t>to</w:t>
      </w:r>
      <w:r>
        <w:rPr>
          <w:spacing w:val="3"/>
          <w:sz w:val="24"/>
          <w:szCs w:val="24"/>
        </w:rPr>
        <w:t xml:space="preserve"> </w:t>
      </w:r>
      <w:r>
        <w:rPr>
          <w:sz w:val="24"/>
          <w:szCs w:val="24"/>
        </w:rPr>
        <w:t>d</w:t>
      </w:r>
      <w:r>
        <w:rPr>
          <w:spacing w:val="-1"/>
          <w:sz w:val="24"/>
          <w:szCs w:val="24"/>
        </w:rPr>
        <w:t>e</w:t>
      </w:r>
      <w:r>
        <w:rPr>
          <w:sz w:val="24"/>
          <w:szCs w:val="24"/>
        </w:rPr>
        <w:t>te</w:t>
      </w:r>
      <w:r>
        <w:rPr>
          <w:spacing w:val="-1"/>
          <w:sz w:val="24"/>
          <w:szCs w:val="24"/>
        </w:rPr>
        <w:t>c</w:t>
      </w:r>
      <w:r>
        <w:rPr>
          <w:sz w:val="24"/>
          <w:szCs w:val="24"/>
        </w:rPr>
        <w:t>t</w:t>
      </w:r>
      <w:r>
        <w:rPr>
          <w:spacing w:val="3"/>
          <w:sz w:val="24"/>
          <w:szCs w:val="24"/>
        </w:rPr>
        <w:t xml:space="preserve"> </w:t>
      </w:r>
      <w:r>
        <w:rPr>
          <w:sz w:val="24"/>
          <w:szCs w:val="24"/>
        </w:rPr>
        <w:t>a</w:t>
      </w:r>
      <w:r>
        <w:rPr>
          <w:spacing w:val="2"/>
          <w:sz w:val="24"/>
          <w:szCs w:val="24"/>
        </w:rPr>
        <w:t xml:space="preserve"> </w:t>
      </w:r>
      <w:r>
        <w:rPr>
          <w:sz w:val="24"/>
          <w:szCs w:val="24"/>
        </w:rPr>
        <w:t>vio</w:t>
      </w:r>
      <w:r>
        <w:rPr>
          <w:spacing w:val="1"/>
          <w:sz w:val="24"/>
          <w:szCs w:val="24"/>
        </w:rPr>
        <w:t>l</w:t>
      </w:r>
      <w:r>
        <w:rPr>
          <w:spacing w:val="-1"/>
          <w:sz w:val="24"/>
          <w:szCs w:val="24"/>
        </w:rPr>
        <w:t>a</w:t>
      </w:r>
      <w:r>
        <w:rPr>
          <w:sz w:val="24"/>
          <w:szCs w:val="24"/>
        </w:rPr>
        <w:t>t</w:t>
      </w:r>
      <w:r>
        <w:rPr>
          <w:spacing w:val="1"/>
          <w:sz w:val="24"/>
          <w:szCs w:val="24"/>
        </w:rPr>
        <w:t>i</w:t>
      </w:r>
      <w:r>
        <w:rPr>
          <w:sz w:val="24"/>
          <w:szCs w:val="24"/>
        </w:rPr>
        <w:t>on</w:t>
      </w:r>
      <w:r>
        <w:rPr>
          <w:spacing w:val="4"/>
          <w:sz w:val="24"/>
          <w:szCs w:val="24"/>
        </w:rPr>
        <w:t xml:space="preserve"> </w:t>
      </w:r>
      <w:r>
        <w:rPr>
          <w:sz w:val="24"/>
          <w:szCs w:val="24"/>
        </w:rPr>
        <w:t>b</w:t>
      </w:r>
      <w:r>
        <w:rPr>
          <w:spacing w:val="-1"/>
          <w:sz w:val="24"/>
          <w:szCs w:val="24"/>
        </w:rPr>
        <w:t>eca</w:t>
      </w:r>
      <w:r>
        <w:rPr>
          <w:sz w:val="24"/>
          <w:szCs w:val="24"/>
        </w:rPr>
        <w:t>use</w:t>
      </w:r>
      <w:r>
        <w:rPr>
          <w:spacing w:val="2"/>
          <w:sz w:val="24"/>
          <w:szCs w:val="24"/>
        </w:rPr>
        <w:t xml:space="preserve"> </w:t>
      </w:r>
      <w:r>
        <w:rPr>
          <w:sz w:val="24"/>
          <w:szCs w:val="24"/>
        </w:rPr>
        <w:t>of</w:t>
      </w:r>
      <w:r>
        <w:rPr>
          <w:spacing w:val="2"/>
          <w:sz w:val="24"/>
          <w:szCs w:val="24"/>
        </w:rPr>
        <w:t xml:space="preserve"> </w:t>
      </w:r>
      <w:r>
        <w:rPr>
          <w:sz w:val="24"/>
          <w:szCs w:val="24"/>
        </w:rPr>
        <w:t>n</w:t>
      </w:r>
      <w:r>
        <w:rPr>
          <w:spacing w:val="-1"/>
          <w:sz w:val="24"/>
          <w:szCs w:val="24"/>
        </w:rPr>
        <w:t>e</w:t>
      </w:r>
      <w:r>
        <w:rPr>
          <w:spacing w:val="-2"/>
          <w:sz w:val="24"/>
          <w:szCs w:val="24"/>
        </w:rPr>
        <w:t>g</w:t>
      </w:r>
      <w:r>
        <w:rPr>
          <w:sz w:val="24"/>
          <w:szCs w:val="24"/>
        </w:rPr>
        <w:t>l</w:t>
      </w:r>
      <w:r>
        <w:rPr>
          <w:spacing w:val="1"/>
          <w:sz w:val="24"/>
          <w:szCs w:val="24"/>
        </w:rPr>
        <w:t>i</w:t>
      </w:r>
      <w:r>
        <w:rPr>
          <w:spacing w:val="-2"/>
          <w:sz w:val="24"/>
          <w:szCs w:val="24"/>
        </w:rPr>
        <w:t>g</w:t>
      </w:r>
      <w:r>
        <w:rPr>
          <w:spacing w:val="-1"/>
          <w:sz w:val="24"/>
          <w:szCs w:val="24"/>
        </w:rPr>
        <w:t>e</w:t>
      </w:r>
      <w:r>
        <w:rPr>
          <w:sz w:val="24"/>
          <w:szCs w:val="24"/>
        </w:rPr>
        <w:t>nt</w:t>
      </w:r>
      <w:r>
        <w:rPr>
          <w:spacing w:val="4"/>
          <w:sz w:val="24"/>
          <w:szCs w:val="24"/>
        </w:rPr>
        <w:t xml:space="preserve"> </w:t>
      </w:r>
      <w:r>
        <w:rPr>
          <w:sz w:val="24"/>
          <w:szCs w:val="24"/>
        </w:rPr>
        <w:t>or</w:t>
      </w:r>
      <w:r>
        <w:rPr>
          <w:spacing w:val="2"/>
          <w:sz w:val="24"/>
          <w:szCs w:val="24"/>
        </w:rPr>
        <w:t xml:space="preserve"> </w:t>
      </w:r>
      <w:r>
        <w:rPr>
          <w:sz w:val="24"/>
          <w:szCs w:val="24"/>
        </w:rPr>
        <w:t>r</w:t>
      </w:r>
      <w:r>
        <w:rPr>
          <w:spacing w:val="-2"/>
          <w:sz w:val="24"/>
          <w:szCs w:val="24"/>
        </w:rPr>
        <w:t>e</w:t>
      </w:r>
      <w:r>
        <w:rPr>
          <w:spacing w:val="-1"/>
          <w:sz w:val="24"/>
          <w:szCs w:val="24"/>
        </w:rPr>
        <w:t>c</w:t>
      </w:r>
      <w:r>
        <w:rPr>
          <w:sz w:val="24"/>
          <w:szCs w:val="24"/>
        </w:rPr>
        <w:t xml:space="preserve">kless </w:t>
      </w:r>
      <w:r>
        <w:rPr>
          <w:spacing w:val="-1"/>
          <w:sz w:val="24"/>
          <w:szCs w:val="24"/>
        </w:rPr>
        <w:t>c</w:t>
      </w:r>
      <w:r>
        <w:rPr>
          <w:sz w:val="24"/>
          <w:szCs w:val="24"/>
        </w:rPr>
        <w:t>ondu</w:t>
      </w:r>
      <w:r>
        <w:rPr>
          <w:spacing w:val="-1"/>
          <w:sz w:val="24"/>
          <w:szCs w:val="24"/>
        </w:rPr>
        <w:t>c</w:t>
      </w:r>
      <w:r>
        <w:rPr>
          <w:sz w:val="24"/>
          <w:szCs w:val="24"/>
        </w:rPr>
        <w:t>t. M</w:t>
      </w:r>
      <w:r>
        <w:rPr>
          <w:spacing w:val="-1"/>
          <w:sz w:val="24"/>
          <w:szCs w:val="24"/>
        </w:rPr>
        <w:t>a</w:t>
      </w:r>
      <w:r>
        <w:rPr>
          <w:sz w:val="24"/>
          <w:szCs w:val="24"/>
        </w:rPr>
        <w:t>n</w:t>
      </w:r>
      <w:r>
        <w:rPr>
          <w:spacing w:val="-1"/>
          <w:sz w:val="24"/>
          <w:szCs w:val="24"/>
        </w:rPr>
        <w:t>a</w:t>
      </w:r>
      <w:r>
        <w:rPr>
          <w:spacing w:val="-2"/>
          <w:sz w:val="24"/>
          <w:szCs w:val="24"/>
        </w:rPr>
        <w:t>g</w:t>
      </w:r>
      <w:r>
        <w:rPr>
          <w:spacing w:val="-1"/>
          <w:sz w:val="24"/>
          <w:szCs w:val="24"/>
        </w:rPr>
        <w:t>e</w:t>
      </w:r>
      <w:r>
        <w:rPr>
          <w:sz w:val="24"/>
          <w:szCs w:val="24"/>
        </w:rPr>
        <w:t>rs</w:t>
      </w:r>
      <w:r>
        <w:rPr>
          <w:spacing w:val="18"/>
          <w:sz w:val="24"/>
          <w:szCs w:val="24"/>
        </w:rPr>
        <w:t xml:space="preserve"> </w:t>
      </w:r>
      <w:r>
        <w:rPr>
          <w:spacing w:val="-1"/>
          <w:sz w:val="24"/>
          <w:szCs w:val="24"/>
        </w:rPr>
        <w:t>a</w:t>
      </w:r>
      <w:r>
        <w:rPr>
          <w:sz w:val="24"/>
          <w:szCs w:val="24"/>
        </w:rPr>
        <w:t>nd</w:t>
      </w:r>
      <w:r>
        <w:rPr>
          <w:spacing w:val="19"/>
          <w:sz w:val="24"/>
          <w:szCs w:val="24"/>
        </w:rPr>
        <w:t xml:space="preserve"> </w:t>
      </w:r>
      <w:r>
        <w:rPr>
          <w:sz w:val="24"/>
          <w:szCs w:val="24"/>
        </w:rPr>
        <w:t>sup</w:t>
      </w:r>
      <w:r>
        <w:rPr>
          <w:spacing w:val="-1"/>
          <w:sz w:val="24"/>
          <w:szCs w:val="24"/>
        </w:rPr>
        <w:t>e</w:t>
      </w:r>
      <w:r>
        <w:rPr>
          <w:sz w:val="24"/>
          <w:szCs w:val="24"/>
        </w:rPr>
        <w:t>rviso</w:t>
      </w:r>
      <w:r>
        <w:rPr>
          <w:spacing w:val="-1"/>
          <w:sz w:val="24"/>
          <w:szCs w:val="24"/>
        </w:rPr>
        <w:t>r</w:t>
      </w:r>
      <w:r>
        <w:rPr>
          <w:sz w:val="24"/>
          <w:szCs w:val="24"/>
        </w:rPr>
        <w:t>s</w:t>
      </w:r>
      <w:r>
        <w:rPr>
          <w:spacing w:val="21"/>
          <w:sz w:val="24"/>
          <w:szCs w:val="24"/>
        </w:rPr>
        <w:t xml:space="preserve"> </w:t>
      </w:r>
      <w:r>
        <w:rPr>
          <w:sz w:val="24"/>
          <w:szCs w:val="24"/>
        </w:rPr>
        <w:t>may</w:t>
      </w:r>
      <w:r>
        <w:rPr>
          <w:spacing w:val="12"/>
          <w:sz w:val="24"/>
          <w:szCs w:val="24"/>
        </w:rPr>
        <w:t xml:space="preserve"> </w:t>
      </w:r>
      <w:r>
        <w:rPr>
          <w:sz w:val="24"/>
          <w:szCs w:val="24"/>
        </w:rPr>
        <w:t>be</w:t>
      </w:r>
      <w:r>
        <w:rPr>
          <w:spacing w:val="18"/>
          <w:sz w:val="24"/>
          <w:szCs w:val="24"/>
        </w:rPr>
        <w:t xml:space="preserve"> </w:t>
      </w:r>
      <w:r>
        <w:rPr>
          <w:sz w:val="24"/>
          <w:szCs w:val="24"/>
        </w:rPr>
        <w:t>disciplined</w:t>
      </w:r>
      <w:r>
        <w:rPr>
          <w:spacing w:val="19"/>
          <w:sz w:val="24"/>
          <w:szCs w:val="24"/>
        </w:rPr>
        <w:t xml:space="preserve"> </w:t>
      </w:r>
      <w:r>
        <w:rPr>
          <w:sz w:val="24"/>
          <w:szCs w:val="24"/>
        </w:rPr>
        <w:t>for</w:t>
      </w:r>
      <w:r>
        <w:rPr>
          <w:spacing w:val="15"/>
          <w:sz w:val="24"/>
          <w:szCs w:val="24"/>
        </w:rPr>
        <w:t xml:space="preserve"> </w:t>
      </w:r>
      <w:r>
        <w:rPr>
          <w:sz w:val="24"/>
          <w:szCs w:val="24"/>
        </w:rPr>
        <w:t>f</w:t>
      </w:r>
      <w:r>
        <w:rPr>
          <w:spacing w:val="-2"/>
          <w:sz w:val="24"/>
          <w:szCs w:val="24"/>
        </w:rPr>
        <w:t>a</w:t>
      </w:r>
      <w:r>
        <w:rPr>
          <w:sz w:val="24"/>
          <w:szCs w:val="24"/>
        </w:rPr>
        <w:t>i</w:t>
      </w:r>
      <w:r>
        <w:rPr>
          <w:spacing w:val="1"/>
          <w:sz w:val="24"/>
          <w:szCs w:val="24"/>
        </w:rPr>
        <w:t>l</w:t>
      </w:r>
      <w:r>
        <w:rPr>
          <w:sz w:val="24"/>
          <w:szCs w:val="24"/>
        </w:rPr>
        <w:t>ure</w:t>
      </w:r>
      <w:r>
        <w:rPr>
          <w:spacing w:val="15"/>
          <w:sz w:val="24"/>
          <w:szCs w:val="24"/>
        </w:rPr>
        <w:t xml:space="preserve"> </w:t>
      </w:r>
      <w:r>
        <w:rPr>
          <w:sz w:val="24"/>
          <w:szCs w:val="24"/>
        </w:rPr>
        <w:t>to</w:t>
      </w:r>
      <w:r>
        <w:rPr>
          <w:spacing w:val="17"/>
          <w:sz w:val="24"/>
          <w:szCs w:val="24"/>
        </w:rPr>
        <w:t xml:space="preserve"> </w:t>
      </w:r>
      <w:r>
        <w:rPr>
          <w:spacing w:val="-1"/>
          <w:sz w:val="24"/>
          <w:szCs w:val="24"/>
        </w:rPr>
        <w:t>a</w:t>
      </w:r>
      <w:r>
        <w:rPr>
          <w:sz w:val="24"/>
          <w:szCs w:val="24"/>
        </w:rPr>
        <w:t>d</w:t>
      </w:r>
      <w:r>
        <w:rPr>
          <w:spacing w:val="-1"/>
          <w:sz w:val="24"/>
          <w:szCs w:val="24"/>
        </w:rPr>
        <w:t>e</w:t>
      </w:r>
      <w:r>
        <w:rPr>
          <w:sz w:val="24"/>
          <w:szCs w:val="24"/>
        </w:rPr>
        <w:t>qu</w:t>
      </w:r>
      <w:r>
        <w:rPr>
          <w:spacing w:val="-1"/>
          <w:sz w:val="24"/>
          <w:szCs w:val="24"/>
        </w:rPr>
        <w:t>a</w:t>
      </w:r>
      <w:r>
        <w:rPr>
          <w:sz w:val="24"/>
          <w:szCs w:val="24"/>
        </w:rPr>
        <w:t>tely</w:t>
      </w:r>
      <w:r>
        <w:rPr>
          <w:spacing w:val="9"/>
          <w:sz w:val="24"/>
          <w:szCs w:val="24"/>
        </w:rPr>
        <w:t xml:space="preserve"> </w:t>
      </w:r>
      <w:r>
        <w:rPr>
          <w:sz w:val="24"/>
          <w:szCs w:val="24"/>
        </w:rPr>
        <w:t>ins</w:t>
      </w:r>
      <w:r>
        <w:rPr>
          <w:spacing w:val="1"/>
          <w:sz w:val="24"/>
          <w:szCs w:val="24"/>
        </w:rPr>
        <w:t>t</w:t>
      </w:r>
      <w:r>
        <w:rPr>
          <w:sz w:val="24"/>
          <w:szCs w:val="24"/>
        </w:rPr>
        <w:t>ru</w:t>
      </w:r>
      <w:r>
        <w:rPr>
          <w:spacing w:val="-2"/>
          <w:sz w:val="24"/>
          <w:szCs w:val="24"/>
        </w:rPr>
        <w:t>c</w:t>
      </w:r>
      <w:r>
        <w:rPr>
          <w:sz w:val="24"/>
          <w:szCs w:val="24"/>
        </w:rPr>
        <w:t>t</w:t>
      </w:r>
      <w:r>
        <w:rPr>
          <w:spacing w:val="17"/>
          <w:sz w:val="24"/>
          <w:szCs w:val="24"/>
        </w:rPr>
        <w:t xml:space="preserve"> </w:t>
      </w:r>
      <w:r>
        <w:rPr>
          <w:sz w:val="24"/>
          <w:szCs w:val="24"/>
        </w:rPr>
        <w:t>memb</w:t>
      </w:r>
      <w:r>
        <w:rPr>
          <w:spacing w:val="-1"/>
          <w:sz w:val="24"/>
          <w:szCs w:val="24"/>
        </w:rPr>
        <w:t>e</w:t>
      </w:r>
      <w:r>
        <w:rPr>
          <w:sz w:val="24"/>
          <w:szCs w:val="24"/>
        </w:rPr>
        <w:t>rs of</w:t>
      </w:r>
      <w:r>
        <w:rPr>
          <w:spacing w:val="3"/>
          <w:sz w:val="24"/>
          <w:szCs w:val="24"/>
        </w:rPr>
        <w:t xml:space="preserve"> </w:t>
      </w:r>
      <w:r>
        <w:rPr>
          <w:sz w:val="24"/>
          <w:szCs w:val="24"/>
        </w:rPr>
        <w:t>their</w:t>
      </w:r>
      <w:r>
        <w:rPr>
          <w:spacing w:val="3"/>
          <w:sz w:val="24"/>
          <w:szCs w:val="24"/>
        </w:rPr>
        <w:t xml:space="preserve"> </w:t>
      </w:r>
      <w:r>
        <w:rPr>
          <w:sz w:val="24"/>
          <w:szCs w:val="24"/>
        </w:rPr>
        <w:t>d</w:t>
      </w:r>
      <w:r>
        <w:rPr>
          <w:spacing w:val="-1"/>
          <w:sz w:val="24"/>
          <w:szCs w:val="24"/>
        </w:rPr>
        <w:t>e</w:t>
      </w:r>
      <w:r>
        <w:rPr>
          <w:sz w:val="24"/>
          <w:szCs w:val="24"/>
        </w:rPr>
        <w:t>p</w:t>
      </w:r>
      <w:r>
        <w:rPr>
          <w:spacing w:val="-1"/>
          <w:sz w:val="24"/>
          <w:szCs w:val="24"/>
        </w:rPr>
        <w:t>a</w:t>
      </w:r>
      <w:r>
        <w:rPr>
          <w:sz w:val="24"/>
          <w:szCs w:val="24"/>
        </w:rPr>
        <w:t>rtm</w:t>
      </w:r>
      <w:r>
        <w:rPr>
          <w:spacing w:val="-1"/>
          <w:sz w:val="24"/>
          <w:szCs w:val="24"/>
        </w:rPr>
        <w:t>e</w:t>
      </w:r>
      <w:r>
        <w:rPr>
          <w:sz w:val="24"/>
          <w:szCs w:val="24"/>
        </w:rPr>
        <w:t>n</w:t>
      </w:r>
      <w:r>
        <w:rPr>
          <w:spacing w:val="2"/>
          <w:sz w:val="24"/>
          <w:szCs w:val="24"/>
        </w:rPr>
        <w:t>t</w:t>
      </w:r>
      <w:r>
        <w:rPr>
          <w:sz w:val="24"/>
          <w:szCs w:val="24"/>
        </w:rPr>
        <w:t>s</w:t>
      </w:r>
      <w:r>
        <w:rPr>
          <w:spacing w:val="4"/>
          <w:sz w:val="24"/>
          <w:szCs w:val="24"/>
        </w:rPr>
        <w:t xml:space="preserve"> </w:t>
      </w:r>
      <w:r>
        <w:rPr>
          <w:sz w:val="24"/>
          <w:szCs w:val="24"/>
        </w:rPr>
        <w:t>or</w:t>
      </w:r>
      <w:r>
        <w:rPr>
          <w:spacing w:val="1"/>
          <w:sz w:val="24"/>
          <w:szCs w:val="24"/>
        </w:rPr>
        <w:t xml:space="preserve"> </w:t>
      </w:r>
      <w:r>
        <w:rPr>
          <w:sz w:val="24"/>
          <w:szCs w:val="24"/>
        </w:rPr>
        <w:t>for f</w:t>
      </w:r>
      <w:r>
        <w:rPr>
          <w:spacing w:val="-2"/>
          <w:sz w:val="24"/>
          <w:szCs w:val="24"/>
        </w:rPr>
        <w:t>a</w:t>
      </w:r>
      <w:r>
        <w:rPr>
          <w:sz w:val="24"/>
          <w:szCs w:val="24"/>
        </w:rPr>
        <w:t>i</w:t>
      </w:r>
      <w:r>
        <w:rPr>
          <w:spacing w:val="1"/>
          <w:sz w:val="24"/>
          <w:szCs w:val="24"/>
        </w:rPr>
        <w:t>l</w:t>
      </w:r>
      <w:r>
        <w:rPr>
          <w:sz w:val="24"/>
          <w:szCs w:val="24"/>
        </w:rPr>
        <w:t>ure to</w:t>
      </w:r>
      <w:r>
        <w:rPr>
          <w:spacing w:val="2"/>
          <w:sz w:val="24"/>
          <w:szCs w:val="24"/>
        </w:rPr>
        <w:t xml:space="preserve"> </w:t>
      </w:r>
      <w:r>
        <w:rPr>
          <w:sz w:val="24"/>
          <w:szCs w:val="24"/>
        </w:rPr>
        <w:t>d</w:t>
      </w:r>
      <w:r>
        <w:rPr>
          <w:spacing w:val="-1"/>
          <w:sz w:val="24"/>
          <w:szCs w:val="24"/>
        </w:rPr>
        <w:t>e</w:t>
      </w:r>
      <w:r>
        <w:rPr>
          <w:sz w:val="24"/>
          <w:szCs w:val="24"/>
        </w:rPr>
        <w:t>te</w:t>
      </w:r>
      <w:r>
        <w:rPr>
          <w:spacing w:val="-1"/>
          <w:sz w:val="24"/>
          <w:szCs w:val="24"/>
        </w:rPr>
        <w:t>c</w:t>
      </w:r>
      <w:r>
        <w:rPr>
          <w:sz w:val="24"/>
          <w:szCs w:val="24"/>
        </w:rPr>
        <w:t>t</w:t>
      </w:r>
      <w:r>
        <w:rPr>
          <w:spacing w:val="2"/>
          <w:sz w:val="24"/>
          <w:szCs w:val="24"/>
        </w:rPr>
        <w:t xml:space="preserve"> </w:t>
      </w:r>
      <w:r>
        <w:rPr>
          <w:sz w:val="24"/>
          <w:szCs w:val="24"/>
        </w:rPr>
        <w:t>non</w:t>
      </w:r>
      <w:r>
        <w:rPr>
          <w:spacing w:val="-1"/>
          <w:sz w:val="24"/>
          <w:szCs w:val="24"/>
        </w:rPr>
        <w:t>c</w:t>
      </w:r>
      <w:r>
        <w:rPr>
          <w:sz w:val="24"/>
          <w:szCs w:val="24"/>
        </w:rPr>
        <w:t>omp</w:t>
      </w:r>
      <w:r>
        <w:rPr>
          <w:spacing w:val="1"/>
          <w:sz w:val="24"/>
          <w:szCs w:val="24"/>
        </w:rPr>
        <w:t>l</w:t>
      </w:r>
      <w:r>
        <w:rPr>
          <w:sz w:val="24"/>
          <w:szCs w:val="24"/>
        </w:rPr>
        <w:t>ian</w:t>
      </w:r>
      <w:r>
        <w:rPr>
          <w:spacing w:val="-1"/>
          <w:sz w:val="24"/>
          <w:szCs w:val="24"/>
        </w:rPr>
        <w:t>c</w:t>
      </w:r>
      <w:r>
        <w:rPr>
          <w:sz w:val="24"/>
          <w:szCs w:val="24"/>
        </w:rPr>
        <w:t>e</w:t>
      </w:r>
      <w:r>
        <w:rPr>
          <w:spacing w:val="1"/>
          <w:sz w:val="24"/>
          <w:szCs w:val="24"/>
        </w:rPr>
        <w:t xml:space="preserve"> </w:t>
      </w:r>
      <w:r>
        <w:rPr>
          <w:sz w:val="24"/>
          <w:szCs w:val="24"/>
        </w:rPr>
        <w:t>wh</w:t>
      </w:r>
      <w:r>
        <w:rPr>
          <w:spacing w:val="-1"/>
          <w:sz w:val="24"/>
          <w:szCs w:val="24"/>
        </w:rPr>
        <w:t>e</w:t>
      </w:r>
      <w:r>
        <w:rPr>
          <w:sz w:val="24"/>
          <w:szCs w:val="24"/>
        </w:rPr>
        <w:t>re r</w:t>
      </w:r>
      <w:r>
        <w:rPr>
          <w:spacing w:val="-2"/>
          <w:sz w:val="24"/>
          <w:szCs w:val="24"/>
        </w:rPr>
        <w:t>e</w:t>
      </w:r>
      <w:r>
        <w:rPr>
          <w:spacing w:val="-1"/>
          <w:sz w:val="24"/>
          <w:szCs w:val="24"/>
        </w:rPr>
        <w:t>a</w:t>
      </w:r>
      <w:r>
        <w:rPr>
          <w:sz w:val="24"/>
          <w:szCs w:val="24"/>
        </w:rPr>
        <w:t>son</w:t>
      </w:r>
      <w:r>
        <w:rPr>
          <w:spacing w:val="-1"/>
          <w:sz w:val="24"/>
          <w:szCs w:val="24"/>
        </w:rPr>
        <w:t>a</w:t>
      </w:r>
      <w:r>
        <w:rPr>
          <w:sz w:val="24"/>
          <w:szCs w:val="24"/>
        </w:rPr>
        <w:t>ble</w:t>
      </w:r>
      <w:r>
        <w:rPr>
          <w:spacing w:val="1"/>
          <w:sz w:val="24"/>
          <w:szCs w:val="24"/>
        </w:rPr>
        <w:t xml:space="preserve"> </w:t>
      </w:r>
      <w:r>
        <w:rPr>
          <w:sz w:val="24"/>
          <w:szCs w:val="24"/>
        </w:rPr>
        <w:t>di</w:t>
      </w:r>
      <w:r>
        <w:rPr>
          <w:spacing w:val="1"/>
          <w:sz w:val="24"/>
          <w:szCs w:val="24"/>
        </w:rPr>
        <w:t>l</w:t>
      </w:r>
      <w:r>
        <w:rPr>
          <w:sz w:val="24"/>
          <w:szCs w:val="24"/>
        </w:rPr>
        <w:t>i</w:t>
      </w:r>
      <w:r>
        <w:rPr>
          <w:spacing w:val="-2"/>
          <w:sz w:val="24"/>
          <w:szCs w:val="24"/>
        </w:rPr>
        <w:t>g</w:t>
      </w:r>
      <w:r>
        <w:rPr>
          <w:spacing w:val="-1"/>
          <w:sz w:val="24"/>
          <w:szCs w:val="24"/>
        </w:rPr>
        <w:t>e</w:t>
      </w:r>
      <w:r>
        <w:rPr>
          <w:sz w:val="24"/>
          <w:szCs w:val="24"/>
        </w:rPr>
        <w:t>n</w:t>
      </w:r>
      <w:r>
        <w:rPr>
          <w:spacing w:val="-1"/>
          <w:sz w:val="24"/>
          <w:szCs w:val="24"/>
        </w:rPr>
        <w:t>c</w:t>
      </w:r>
      <w:r>
        <w:rPr>
          <w:sz w:val="24"/>
          <w:szCs w:val="24"/>
        </w:rPr>
        <w:t>e</w:t>
      </w:r>
      <w:r>
        <w:rPr>
          <w:spacing w:val="1"/>
          <w:sz w:val="24"/>
          <w:szCs w:val="24"/>
        </w:rPr>
        <w:t xml:space="preserve"> </w:t>
      </w:r>
      <w:r>
        <w:rPr>
          <w:sz w:val="24"/>
          <w:szCs w:val="24"/>
        </w:rPr>
        <w:t>on the</w:t>
      </w:r>
      <w:r>
        <w:rPr>
          <w:spacing w:val="3"/>
          <w:sz w:val="24"/>
          <w:szCs w:val="24"/>
        </w:rPr>
        <w:t xml:space="preserve"> </w:t>
      </w:r>
      <w:r>
        <w:rPr>
          <w:sz w:val="24"/>
          <w:szCs w:val="24"/>
        </w:rPr>
        <w:t>p</w:t>
      </w:r>
      <w:r>
        <w:rPr>
          <w:spacing w:val="-1"/>
          <w:sz w:val="24"/>
          <w:szCs w:val="24"/>
        </w:rPr>
        <w:t>a</w:t>
      </w:r>
      <w:r>
        <w:rPr>
          <w:sz w:val="24"/>
          <w:szCs w:val="24"/>
        </w:rPr>
        <w:t>rt</w:t>
      </w:r>
      <w:r>
        <w:rPr>
          <w:spacing w:val="4"/>
          <w:sz w:val="24"/>
          <w:szCs w:val="24"/>
        </w:rPr>
        <w:t xml:space="preserve"> </w:t>
      </w:r>
      <w:r>
        <w:rPr>
          <w:sz w:val="24"/>
          <w:szCs w:val="24"/>
        </w:rPr>
        <w:t>of</w:t>
      </w:r>
      <w:r>
        <w:rPr>
          <w:spacing w:val="3"/>
          <w:sz w:val="24"/>
          <w:szCs w:val="24"/>
        </w:rPr>
        <w:t xml:space="preserve"> </w:t>
      </w:r>
      <w:r>
        <w:rPr>
          <w:sz w:val="24"/>
          <w:szCs w:val="24"/>
        </w:rPr>
        <w:t>the</w:t>
      </w:r>
      <w:r>
        <w:rPr>
          <w:spacing w:val="1"/>
          <w:sz w:val="24"/>
          <w:szCs w:val="24"/>
        </w:rPr>
        <w:t xml:space="preserve"> </w:t>
      </w:r>
      <w:r>
        <w:rPr>
          <w:sz w:val="24"/>
          <w:szCs w:val="24"/>
        </w:rPr>
        <w:t>man</w:t>
      </w:r>
      <w:r>
        <w:rPr>
          <w:spacing w:val="-1"/>
          <w:sz w:val="24"/>
          <w:szCs w:val="24"/>
        </w:rPr>
        <w:t>a</w:t>
      </w:r>
      <w:r>
        <w:rPr>
          <w:spacing w:val="-2"/>
          <w:sz w:val="24"/>
          <w:szCs w:val="24"/>
        </w:rPr>
        <w:t>g</w:t>
      </w:r>
      <w:r>
        <w:rPr>
          <w:spacing w:val="-1"/>
          <w:sz w:val="24"/>
          <w:szCs w:val="24"/>
        </w:rPr>
        <w:t>e</w:t>
      </w:r>
      <w:r>
        <w:rPr>
          <w:sz w:val="24"/>
          <w:szCs w:val="24"/>
        </w:rPr>
        <w:t>r</w:t>
      </w:r>
      <w:r>
        <w:rPr>
          <w:spacing w:val="1"/>
          <w:sz w:val="24"/>
          <w:szCs w:val="24"/>
        </w:rPr>
        <w:t xml:space="preserve"> </w:t>
      </w:r>
      <w:r>
        <w:rPr>
          <w:sz w:val="24"/>
          <w:szCs w:val="24"/>
        </w:rPr>
        <w:t>or</w:t>
      </w:r>
      <w:r>
        <w:rPr>
          <w:spacing w:val="1"/>
          <w:sz w:val="24"/>
          <w:szCs w:val="24"/>
        </w:rPr>
        <w:t xml:space="preserve"> </w:t>
      </w:r>
      <w:r>
        <w:rPr>
          <w:sz w:val="24"/>
          <w:szCs w:val="24"/>
        </w:rPr>
        <w:t>sup</w:t>
      </w:r>
      <w:r>
        <w:rPr>
          <w:spacing w:val="-1"/>
          <w:sz w:val="24"/>
          <w:szCs w:val="24"/>
        </w:rPr>
        <w:t>e</w:t>
      </w:r>
      <w:r>
        <w:rPr>
          <w:sz w:val="24"/>
          <w:szCs w:val="24"/>
        </w:rPr>
        <w:t>rvisor</w:t>
      </w:r>
      <w:r>
        <w:rPr>
          <w:spacing w:val="1"/>
          <w:sz w:val="24"/>
          <w:szCs w:val="24"/>
        </w:rPr>
        <w:t xml:space="preserve"> </w:t>
      </w:r>
      <w:r>
        <w:rPr>
          <w:sz w:val="24"/>
          <w:szCs w:val="24"/>
        </w:rPr>
        <w:t>would</w:t>
      </w:r>
      <w:r>
        <w:rPr>
          <w:spacing w:val="1"/>
          <w:sz w:val="24"/>
          <w:szCs w:val="24"/>
        </w:rPr>
        <w:t xml:space="preserve"> </w:t>
      </w:r>
      <w:r>
        <w:rPr>
          <w:sz w:val="24"/>
          <w:szCs w:val="24"/>
        </w:rPr>
        <w:t>h</w:t>
      </w:r>
      <w:r>
        <w:rPr>
          <w:spacing w:val="-1"/>
          <w:sz w:val="24"/>
          <w:szCs w:val="24"/>
        </w:rPr>
        <w:t>a</w:t>
      </w:r>
      <w:r>
        <w:rPr>
          <w:sz w:val="24"/>
          <w:szCs w:val="24"/>
        </w:rPr>
        <w:t>ve led</w:t>
      </w:r>
      <w:r>
        <w:rPr>
          <w:spacing w:val="1"/>
          <w:sz w:val="24"/>
          <w:szCs w:val="24"/>
        </w:rPr>
        <w:t xml:space="preserve"> </w:t>
      </w:r>
      <w:r>
        <w:rPr>
          <w:sz w:val="24"/>
          <w:szCs w:val="24"/>
        </w:rPr>
        <w:t>to</w:t>
      </w:r>
      <w:r>
        <w:rPr>
          <w:spacing w:val="2"/>
          <w:sz w:val="24"/>
          <w:szCs w:val="24"/>
        </w:rPr>
        <w:t xml:space="preserve"> </w:t>
      </w:r>
      <w:r>
        <w:rPr>
          <w:spacing w:val="-1"/>
          <w:sz w:val="24"/>
          <w:szCs w:val="24"/>
        </w:rPr>
        <w:t>a</w:t>
      </w:r>
      <w:r>
        <w:rPr>
          <w:sz w:val="24"/>
          <w:szCs w:val="24"/>
        </w:rPr>
        <w:t>n</w:t>
      </w:r>
      <w:r>
        <w:rPr>
          <w:spacing w:val="1"/>
          <w:sz w:val="24"/>
          <w:szCs w:val="24"/>
        </w:rPr>
        <w:t xml:space="preserve"> </w:t>
      </w:r>
      <w:r>
        <w:rPr>
          <w:spacing w:val="-1"/>
          <w:sz w:val="24"/>
          <w:szCs w:val="24"/>
        </w:rPr>
        <w:t>a</w:t>
      </w:r>
      <w:r>
        <w:rPr>
          <w:sz w:val="24"/>
          <w:szCs w:val="24"/>
        </w:rPr>
        <w:t>voidan</w:t>
      </w:r>
      <w:r>
        <w:rPr>
          <w:spacing w:val="-1"/>
          <w:sz w:val="24"/>
          <w:szCs w:val="24"/>
        </w:rPr>
        <w:t>c</w:t>
      </w:r>
      <w:r>
        <w:rPr>
          <w:sz w:val="24"/>
          <w:szCs w:val="24"/>
        </w:rPr>
        <w:t>e of</w:t>
      </w:r>
      <w:r>
        <w:rPr>
          <w:spacing w:val="1"/>
          <w:sz w:val="24"/>
          <w:szCs w:val="24"/>
        </w:rPr>
        <w:t xml:space="preserve"> </w:t>
      </w:r>
      <w:r>
        <w:rPr>
          <w:sz w:val="24"/>
          <w:szCs w:val="24"/>
        </w:rPr>
        <w:t>or</w:t>
      </w:r>
      <w:r>
        <w:rPr>
          <w:spacing w:val="1"/>
          <w:sz w:val="24"/>
          <w:szCs w:val="24"/>
        </w:rPr>
        <w:t xml:space="preserve"> </w:t>
      </w:r>
      <w:r>
        <w:rPr>
          <w:spacing w:val="-1"/>
          <w:sz w:val="24"/>
          <w:szCs w:val="24"/>
        </w:rPr>
        <w:t>a</w:t>
      </w:r>
      <w:r>
        <w:rPr>
          <w:sz w:val="24"/>
          <w:szCs w:val="24"/>
        </w:rPr>
        <w:t>n</w:t>
      </w:r>
      <w:r>
        <w:rPr>
          <w:spacing w:val="7"/>
          <w:sz w:val="24"/>
          <w:szCs w:val="24"/>
        </w:rPr>
        <w:t xml:space="preserve"> </w:t>
      </w:r>
      <w:r>
        <w:rPr>
          <w:spacing w:val="-1"/>
          <w:sz w:val="24"/>
          <w:szCs w:val="24"/>
        </w:rPr>
        <w:t>ea</w:t>
      </w:r>
      <w:r>
        <w:rPr>
          <w:sz w:val="24"/>
          <w:szCs w:val="24"/>
        </w:rPr>
        <w:t>rli</w:t>
      </w:r>
      <w:r>
        <w:rPr>
          <w:spacing w:val="-1"/>
          <w:sz w:val="24"/>
          <w:szCs w:val="24"/>
        </w:rPr>
        <w:t>e</w:t>
      </w:r>
      <w:r>
        <w:rPr>
          <w:sz w:val="24"/>
          <w:szCs w:val="24"/>
        </w:rPr>
        <w:t>r discov</w:t>
      </w:r>
      <w:r>
        <w:rPr>
          <w:spacing w:val="-1"/>
          <w:sz w:val="24"/>
          <w:szCs w:val="24"/>
        </w:rPr>
        <w:t>e</w:t>
      </w:r>
      <w:r>
        <w:rPr>
          <w:sz w:val="24"/>
          <w:szCs w:val="24"/>
        </w:rPr>
        <w:t>ry</w:t>
      </w:r>
      <w:r>
        <w:rPr>
          <w:spacing w:val="-8"/>
          <w:sz w:val="24"/>
          <w:szCs w:val="24"/>
        </w:rPr>
        <w:t xml:space="preserve"> </w:t>
      </w:r>
      <w:r>
        <w:rPr>
          <w:sz w:val="24"/>
          <w:szCs w:val="24"/>
        </w:rPr>
        <w:t>of a</w:t>
      </w:r>
      <w:r>
        <w:rPr>
          <w:spacing w:val="-2"/>
          <w:sz w:val="24"/>
          <w:szCs w:val="24"/>
        </w:rPr>
        <w:t xml:space="preserve"> </w:t>
      </w:r>
      <w:r>
        <w:rPr>
          <w:sz w:val="24"/>
          <w:szCs w:val="24"/>
        </w:rPr>
        <w:t>pro</w:t>
      </w:r>
      <w:r>
        <w:rPr>
          <w:spacing w:val="-1"/>
          <w:sz w:val="24"/>
          <w:szCs w:val="24"/>
        </w:rPr>
        <w:t>b</w:t>
      </w:r>
      <w:r>
        <w:rPr>
          <w:sz w:val="24"/>
          <w:szCs w:val="24"/>
        </w:rPr>
        <w:t>lem or</w:t>
      </w:r>
      <w:r>
        <w:rPr>
          <w:spacing w:val="-1"/>
          <w:sz w:val="24"/>
          <w:szCs w:val="24"/>
        </w:rPr>
        <w:t xml:space="preserve"> </w:t>
      </w:r>
      <w:r>
        <w:rPr>
          <w:sz w:val="24"/>
          <w:szCs w:val="24"/>
        </w:rPr>
        <w:t>vio</w:t>
      </w:r>
      <w:r>
        <w:rPr>
          <w:spacing w:val="1"/>
          <w:sz w:val="24"/>
          <w:szCs w:val="24"/>
        </w:rPr>
        <w:t>l</w:t>
      </w:r>
      <w:r>
        <w:rPr>
          <w:spacing w:val="-1"/>
          <w:sz w:val="24"/>
          <w:szCs w:val="24"/>
        </w:rPr>
        <w:t>a</w:t>
      </w:r>
      <w:r>
        <w:rPr>
          <w:sz w:val="24"/>
          <w:szCs w:val="24"/>
        </w:rPr>
        <w:t>t</w:t>
      </w:r>
      <w:r>
        <w:rPr>
          <w:spacing w:val="1"/>
          <w:sz w:val="24"/>
          <w:szCs w:val="24"/>
        </w:rPr>
        <w:t>i</w:t>
      </w:r>
      <w:r>
        <w:rPr>
          <w:sz w:val="24"/>
          <w:szCs w:val="24"/>
        </w:rPr>
        <w:t>on.</w:t>
      </w:r>
    </w:p>
    <w:p w:rsidR="00A044D9" w14:paraId="6842C077" w14:textId="77777777">
      <w:pPr>
        <w:spacing w:before="8" w:line="280" w:lineRule="exact"/>
        <w:rPr>
          <w:sz w:val="28"/>
          <w:szCs w:val="28"/>
        </w:rPr>
      </w:pPr>
    </w:p>
    <w:p w:rsidR="00A044D9" w14:paraId="63DE9641" w14:textId="77777777">
      <w:pPr>
        <w:spacing w:line="260" w:lineRule="exact"/>
        <w:ind w:left="100"/>
        <w:rPr>
          <w:sz w:val="24"/>
          <w:szCs w:val="24"/>
        </w:rPr>
      </w:pPr>
      <w:r>
        <w:rPr>
          <w:b/>
          <w:position w:val="-1"/>
          <w:sz w:val="24"/>
          <w:szCs w:val="24"/>
        </w:rPr>
        <w:t xml:space="preserve">X. </w:t>
      </w:r>
      <w:r>
        <w:rPr>
          <w:b/>
          <w:spacing w:val="7"/>
          <w:position w:val="-1"/>
          <w:sz w:val="24"/>
          <w:szCs w:val="24"/>
        </w:rPr>
        <w:t xml:space="preserve"> </w:t>
      </w:r>
      <w:r>
        <w:rPr>
          <w:b/>
          <w:spacing w:val="-1"/>
          <w:position w:val="-1"/>
          <w:sz w:val="24"/>
          <w:szCs w:val="24"/>
          <w:u w:val="thick" w:color="000000"/>
        </w:rPr>
        <w:t>M</w:t>
      </w:r>
      <w:r>
        <w:rPr>
          <w:b/>
          <w:position w:val="-1"/>
          <w:sz w:val="24"/>
          <w:szCs w:val="24"/>
          <w:u w:val="thick" w:color="000000"/>
        </w:rPr>
        <w:t>I</w:t>
      </w:r>
      <w:r>
        <w:rPr>
          <w:b/>
          <w:spacing w:val="1"/>
          <w:position w:val="-1"/>
          <w:sz w:val="24"/>
          <w:szCs w:val="24"/>
          <w:u w:val="thick" w:color="000000"/>
        </w:rPr>
        <w:t>S</w:t>
      </w:r>
      <w:r>
        <w:rPr>
          <w:b/>
          <w:position w:val="-1"/>
          <w:sz w:val="24"/>
          <w:szCs w:val="24"/>
          <w:u w:val="thick" w:color="000000"/>
        </w:rPr>
        <w:t>CE</w:t>
      </w:r>
      <w:r>
        <w:rPr>
          <w:b/>
          <w:spacing w:val="1"/>
          <w:position w:val="-1"/>
          <w:sz w:val="24"/>
          <w:szCs w:val="24"/>
          <w:u w:val="thick" w:color="000000"/>
        </w:rPr>
        <w:t>L</w:t>
      </w:r>
      <w:r>
        <w:rPr>
          <w:b/>
          <w:position w:val="-1"/>
          <w:sz w:val="24"/>
          <w:szCs w:val="24"/>
          <w:u w:val="thick" w:color="000000"/>
        </w:rPr>
        <w:t>LA</w:t>
      </w:r>
      <w:r>
        <w:rPr>
          <w:b/>
          <w:spacing w:val="-1"/>
          <w:position w:val="-1"/>
          <w:sz w:val="24"/>
          <w:szCs w:val="24"/>
          <w:u w:val="thick" w:color="000000"/>
        </w:rPr>
        <w:t>N</w:t>
      </w:r>
      <w:r>
        <w:rPr>
          <w:b/>
          <w:position w:val="-1"/>
          <w:sz w:val="24"/>
          <w:szCs w:val="24"/>
          <w:u w:val="thick" w:color="000000"/>
        </w:rPr>
        <w:t>EOUS</w:t>
      </w:r>
    </w:p>
    <w:p w:rsidR="00A044D9" w14:paraId="6D373392" w14:textId="77777777">
      <w:pPr>
        <w:spacing w:before="2" w:line="260" w:lineRule="exact"/>
        <w:rPr>
          <w:sz w:val="26"/>
          <w:szCs w:val="26"/>
        </w:rPr>
      </w:pPr>
    </w:p>
    <w:p w:rsidR="00A044D9" w14:paraId="79C260D2" w14:textId="77777777">
      <w:pPr>
        <w:spacing w:before="29" w:line="260" w:lineRule="exact"/>
        <w:ind w:left="100"/>
        <w:rPr>
          <w:sz w:val="24"/>
          <w:szCs w:val="24"/>
        </w:rPr>
      </w:pPr>
      <w:r>
        <w:rPr>
          <w:position w:val="-1"/>
          <w:sz w:val="24"/>
          <w:szCs w:val="24"/>
        </w:rPr>
        <w:t xml:space="preserve">A. </w:t>
      </w:r>
      <w:r>
        <w:rPr>
          <w:spacing w:val="7"/>
          <w:position w:val="-1"/>
          <w:sz w:val="24"/>
          <w:szCs w:val="24"/>
        </w:rPr>
        <w:t xml:space="preserve"> </w:t>
      </w:r>
      <w:r>
        <w:rPr>
          <w:position w:val="-1"/>
          <w:sz w:val="24"/>
          <w:szCs w:val="24"/>
          <w:u w:val="single" w:color="000000"/>
        </w:rPr>
        <w:t>Am</w:t>
      </w:r>
      <w:r>
        <w:rPr>
          <w:spacing w:val="-1"/>
          <w:position w:val="-1"/>
          <w:sz w:val="24"/>
          <w:szCs w:val="24"/>
          <w:u w:val="single" w:color="000000"/>
        </w:rPr>
        <w:t>e</w:t>
      </w:r>
      <w:r>
        <w:rPr>
          <w:position w:val="-1"/>
          <w:sz w:val="24"/>
          <w:szCs w:val="24"/>
          <w:u w:val="single" w:color="000000"/>
        </w:rPr>
        <w:t>ndment of</w:t>
      </w:r>
      <w:r>
        <w:rPr>
          <w:spacing w:val="-1"/>
          <w:position w:val="-1"/>
          <w:sz w:val="24"/>
          <w:szCs w:val="24"/>
          <w:u w:val="single" w:color="000000"/>
        </w:rPr>
        <w:t xml:space="preserve"> </w:t>
      </w:r>
      <w:r>
        <w:rPr>
          <w:position w:val="-1"/>
          <w:sz w:val="24"/>
          <w:szCs w:val="24"/>
          <w:u w:val="single" w:color="000000"/>
        </w:rPr>
        <w:t>the Compl</w:t>
      </w:r>
      <w:r>
        <w:rPr>
          <w:spacing w:val="1"/>
          <w:position w:val="-1"/>
          <w:sz w:val="24"/>
          <w:szCs w:val="24"/>
          <w:u w:val="single" w:color="000000"/>
        </w:rPr>
        <w:t>i</w:t>
      </w:r>
      <w:r>
        <w:rPr>
          <w:spacing w:val="-1"/>
          <w:position w:val="-1"/>
          <w:sz w:val="24"/>
          <w:szCs w:val="24"/>
          <w:u w:val="single" w:color="000000"/>
        </w:rPr>
        <w:t>a</w:t>
      </w:r>
      <w:r>
        <w:rPr>
          <w:position w:val="-1"/>
          <w:sz w:val="24"/>
          <w:szCs w:val="24"/>
          <w:u w:val="single" w:color="000000"/>
        </w:rPr>
        <w:t>n</w:t>
      </w:r>
      <w:r>
        <w:rPr>
          <w:spacing w:val="-1"/>
          <w:position w:val="-1"/>
          <w:sz w:val="24"/>
          <w:szCs w:val="24"/>
          <w:u w:val="single" w:color="000000"/>
        </w:rPr>
        <w:t>c</w:t>
      </w:r>
      <w:r>
        <w:rPr>
          <w:position w:val="-1"/>
          <w:sz w:val="24"/>
          <w:szCs w:val="24"/>
          <w:u w:val="single" w:color="000000"/>
        </w:rPr>
        <w:t>e</w:t>
      </w:r>
      <w:r>
        <w:rPr>
          <w:spacing w:val="-1"/>
          <w:position w:val="-1"/>
          <w:sz w:val="24"/>
          <w:szCs w:val="24"/>
          <w:u w:val="single" w:color="000000"/>
        </w:rPr>
        <w:t xml:space="preserve"> </w:t>
      </w:r>
      <w:r>
        <w:rPr>
          <w:spacing w:val="1"/>
          <w:position w:val="-1"/>
          <w:sz w:val="24"/>
          <w:szCs w:val="24"/>
          <w:u w:val="single" w:color="000000"/>
        </w:rPr>
        <w:t>P</w:t>
      </w:r>
      <w:r>
        <w:rPr>
          <w:position w:val="-1"/>
          <w:sz w:val="24"/>
          <w:szCs w:val="24"/>
          <w:u w:val="single" w:color="000000"/>
        </w:rPr>
        <w:t>ro</w:t>
      </w:r>
      <w:r>
        <w:rPr>
          <w:spacing w:val="-3"/>
          <w:position w:val="-1"/>
          <w:sz w:val="24"/>
          <w:szCs w:val="24"/>
          <w:u w:val="single" w:color="000000"/>
        </w:rPr>
        <w:t>g</w:t>
      </w:r>
      <w:r>
        <w:rPr>
          <w:position w:val="-1"/>
          <w:sz w:val="24"/>
          <w:szCs w:val="24"/>
          <w:u w:val="single" w:color="000000"/>
        </w:rPr>
        <w:t>r</w:t>
      </w:r>
      <w:r>
        <w:rPr>
          <w:spacing w:val="-2"/>
          <w:position w:val="-1"/>
          <w:sz w:val="24"/>
          <w:szCs w:val="24"/>
          <w:u w:val="single" w:color="000000"/>
        </w:rPr>
        <w:t>a</w:t>
      </w:r>
      <w:r>
        <w:rPr>
          <w:position w:val="-1"/>
          <w:sz w:val="24"/>
          <w:szCs w:val="24"/>
          <w:u w:val="single" w:color="000000"/>
        </w:rPr>
        <w:t>m</w:t>
      </w:r>
    </w:p>
    <w:p w:rsidR="00A044D9" w14:paraId="31095100" w14:textId="77777777">
      <w:pPr>
        <w:spacing w:before="7" w:line="260" w:lineRule="exact"/>
        <w:rPr>
          <w:sz w:val="26"/>
          <w:szCs w:val="26"/>
        </w:rPr>
      </w:pPr>
    </w:p>
    <w:p w:rsidR="00A044D9" w14:paraId="4D753874" w14:textId="77777777">
      <w:pPr>
        <w:spacing w:before="29" w:line="246" w:lineRule="auto"/>
        <w:ind w:left="460" w:right="76"/>
        <w:jc w:val="both"/>
        <w:rPr>
          <w:sz w:val="24"/>
          <w:szCs w:val="24"/>
        </w:rPr>
      </w:pPr>
      <w:r>
        <w:rPr>
          <w:sz w:val="24"/>
          <w:szCs w:val="24"/>
        </w:rPr>
        <w:t>1.</w:t>
      </w:r>
      <w:r>
        <w:rPr>
          <w:spacing w:val="2"/>
          <w:sz w:val="24"/>
          <w:szCs w:val="24"/>
        </w:rPr>
        <w:t xml:space="preserve"> </w:t>
      </w:r>
      <w:r>
        <w:rPr>
          <w:sz w:val="24"/>
          <w:szCs w:val="24"/>
        </w:rPr>
        <w:t>Modifi</w:t>
      </w:r>
      <w:r>
        <w:rPr>
          <w:spacing w:val="-1"/>
          <w:sz w:val="24"/>
          <w:szCs w:val="24"/>
        </w:rPr>
        <w:t>ca</w:t>
      </w:r>
      <w:r>
        <w:rPr>
          <w:sz w:val="24"/>
          <w:szCs w:val="24"/>
        </w:rPr>
        <w:t>t</w:t>
      </w:r>
      <w:r>
        <w:rPr>
          <w:spacing w:val="1"/>
          <w:sz w:val="24"/>
          <w:szCs w:val="24"/>
        </w:rPr>
        <w:t>i</w:t>
      </w:r>
      <w:r>
        <w:rPr>
          <w:sz w:val="24"/>
          <w:szCs w:val="24"/>
        </w:rPr>
        <w:t>ons</w:t>
      </w:r>
      <w:r>
        <w:rPr>
          <w:spacing w:val="2"/>
          <w:sz w:val="24"/>
          <w:szCs w:val="24"/>
        </w:rPr>
        <w:t xml:space="preserve"> </w:t>
      </w:r>
      <w:r>
        <w:rPr>
          <w:spacing w:val="-1"/>
          <w:sz w:val="24"/>
          <w:szCs w:val="24"/>
        </w:rPr>
        <w:t>a</w:t>
      </w:r>
      <w:r>
        <w:rPr>
          <w:sz w:val="24"/>
          <w:szCs w:val="24"/>
        </w:rPr>
        <w:t>nd</w:t>
      </w:r>
      <w:r>
        <w:rPr>
          <w:spacing w:val="1"/>
          <w:sz w:val="24"/>
          <w:szCs w:val="24"/>
        </w:rPr>
        <w:t xml:space="preserve"> </w:t>
      </w:r>
      <w:r>
        <w:rPr>
          <w:spacing w:val="-1"/>
          <w:sz w:val="24"/>
          <w:szCs w:val="24"/>
        </w:rPr>
        <w:t>a</w:t>
      </w:r>
      <w:r>
        <w:rPr>
          <w:sz w:val="24"/>
          <w:szCs w:val="24"/>
        </w:rPr>
        <w:t>mendm</w:t>
      </w:r>
      <w:r>
        <w:rPr>
          <w:spacing w:val="-1"/>
          <w:sz w:val="24"/>
          <w:szCs w:val="24"/>
        </w:rPr>
        <w:t>e</w:t>
      </w:r>
      <w:r>
        <w:rPr>
          <w:sz w:val="24"/>
          <w:szCs w:val="24"/>
        </w:rPr>
        <w:t>nts</w:t>
      </w:r>
      <w:r>
        <w:rPr>
          <w:spacing w:val="2"/>
          <w:sz w:val="24"/>
          <w:szCs w:val="24"/>
        </w:rPr>
        <w:t xml:space="preserve"> </w:t>
      </w:r>
      <w:r>
        <w:rPr>
          <w:sz w:val="24"/>
          <w:szCs w:val="24"/>
        </w:rPr>
        <w:t>to</w:t>
      </w:r>
      <w:r>
        <w:rPr>
          <w:spacing w:val="2"/>
          <w:sz w:val="24"/>
          <w:szCs w:val="24"/>
        </w:rPr>
        <w:t xml:space="preserve"> </w:t>
      </w:r>
      <w:r>
        <w:rPr>
          <w:sz w:val="24"/>
          <w:szCs w:val="24"/>
        </w:rPr>
        <w:t>the</w:t>
      </w:r>
      <w:r>
        <w:rPr>
          <w:spacing w:val="1"/>
          <w:sz w:val="24"/>
          <w:szCs w:val="24"/>
        </w:rPr>
        <w:t xml:space="preserve"> </w:t>
      </w:r>
      <w:r>
        <w:rPr>
          <w:sz w:val="24"/>
          <w:szCs w:val="24"/>
        </w:rPr>
        <w:t>Comp</w:t>
      </w:r>
      <w:r>
        <w:rPr>
          <w:spacing w:val="1"/>
          <w:sz w:val="24"/>
          <w:szCs w:val="24"/>
        </w:rPr>
        <w:t>l</w:t>
      </w:r>
      <w:r>
        <w:rPr>
          <w:sz w:val="24"/>
          <w:szCs w:val="24"/>
        </w:rPr>
        <w:t>ian</w:t>
      </w:r>
      <w:r>
        <w:rPr>
          <w:spacing w:val="-1"/>
          <w:sz w:val="24"/>
          <w:szCs w:val="24"/>
        </w:rPr>
        <w:t>c</w:t>
      </w:r>
      <w:r>
        <w:rPr>
          <w:sz w:val="24"/>
          <w:szCs w:val="24"/>
        </w:rPr>
        <w:t xml:space="preserve">e </w:t>
      </w:r>
      <w:r>
        <w:rPr>
          <w:spacing w:val="1"/>
          <w:sz w:val="24"/>
          <w:szCs w:val="24"/>
        </w:rPr>
        <w:t>P</w:t>
      </w:r>
      <w:r>
        <w:rPr>
          <w:sz w:val="24"/>
          <w:szCs w:val="24"/>
        </w:rPr>
        <w:t>ro</w:t>
      </w:r>
      <w:r>
        <w:rPr>
          <w:spacing w:val="-3"/>
          <w:sz w:val="24"/>
          <w:szCs w:val="24"/>
        </w:rPr>
        <w:t>g</w:t>
      </w:r>
      <w:r>
        <w:rPr>
          <w:sz w:val="24"/>
          <w:szCs w:val="24"/>
        </w:rPr>
        <w:t>r</w:t>
      </w:r>
      <w:r>
        <w:rPr>
          <w:spacing w:val="-2"/>
          <w:sz w:val="24"/>
          <w:szCs w:val="24"/>
        </w:rPr>
        <w:t>a</w:t>
      </w:r>
      <w:r>
        <w:rPr>
          <w:sz w:val="24"/>
          <w:szCs w:val="24"/>
        </w:rPr>
        <w:t>m</w:t>
      </w:r>
      <w:r>
        <w:rPr>
          <w:spacing w:val="6"/>
          <w:sz w:val="24"/>
          <w:szCs w:val="24"/>
        </w:rPr>
        <w:t xml:space="preserve"> </w:t>
      </w:r>
      <w:r>
        <w:rPr>
          <w:spacing w:val="-1"/>
          <w:sz w:val="24"/>
          <w:szCs w:val="24"/>
        </w:rPr>
        <w:t>a</w:t>
      </w:r>
      <w:r>
        <w:rPr>
          <w:sz w:val="24"/>
          <w:szCs w:val="24"/>
        </w:rPr>
        <w:t>re r</w:t>
      </w:r>
      <w:r>
        <w:rPr>
          <w:spacing w:val="-2"/>
          <w:sz w:val="24"/>
          <w:szCs w:val="24"/>
        </w:rPr>
        <w:t>e</w:t>
      </w:r>
      <w:r>
        <w:rPr>
          <w:sz w:val="24"/>
          <w:szCs w:val="24"/>
        </w:rPr>
        <w:t>quir</w:t>
      </w:r>
      <w:r>
        <w:rPr>
          <w:spacing w:val="-1"/>
          <w:sz w:val="24"/>
          <w:szCs w:val="24"/>
        </w:rPr>
        <w:t>e</w:t>
      </w:r>
      <w:r>
        <w:rPr>
          <w:sz w:val="24"/>
          <w:szCs w:val="24"/>
        </w:rPr>
        <w:t>d</w:t>
      </w:r>
      <w:r>
        <w:rPr>
          <w:spacing w:val="1"/>
          <w:sz w:val="24"/>
          <w:szCs w:val="24"/>
        </w:rPr>
        <w:t xml:space="preserve"> </w:t>
      </w:r>
      <w:r>
        <w:rPr>
          <w:sz w:val="24"/>
          <w:szCs w:val="24"/>
        </w:rPr>
        <w:t>to</w:t>
      </w:r>
      <w:r>
        <w:rPr>
          <w:spacing w:val="3"/>
          <w:sz w:val="24"/>
          <w:szCs w:val="24"/>
        </w:rPr>
        <w:t xml:space="preserve"> </w:t>
      </w:r>
      <w:r>
        <w:rPr>
          <w:sz w:val="24"/>
          <w:szCs w:val="24"/>
        </w:rPr>
        <w:t xml:space="preserve">be </w:t>
      </w:r>
      <w:r>
        <w:rPr>
          <w:spacing w:val="-1"/>
          <w:sz w:val="24"/>
          <w:szCs w:val="24"/>
        </w:rPr>
        <w:t>a</w:t>
      </w:r>
      <w:r>
        <w:rPr>
          <w:sz w:val="24"/>
          <w:szCs w:val="24"/>
        </w:rPr>
        <w:t>dopted by</w:t>
      </w:r>
      <w:r>
        <w:rPr>
          <w:spacing w:val="3"/>
          <w:sz w:val="24"/>
          <w:szCs w:val="24"/>
        </w:rPr>
        <w:t xml:space="preserve"> </w:t>
      </w:r>
      <w:r>
        <w:rPr>
          <w:sz w:val="24"/>
          <w:szCs w:val="24"/>
        </w:rPr>
        <w:t>the</w:t>
      </w:r>
      <w:r>
        <w:rPr>
          <w:spacing w:val="9"/>
          <w:sz w:val="24"/>
          <w:szCs w:val="24"/>
        </w:rPr>
        <w:t xml:space="preserve"> </w:t>
      </w:r>
      <w:r>
        <w:rPr>
          <w:spacing w:val="-2"/>
          <w:sz w:val="24"/>
          <w:szCs w:val="24"/>
        </w:rPr>
        <w:t>B</w:t>
      </w:r>
      <w:r>
        <w:rPr>
          <w:sz w:val="24"/>
          <w:szCs w:val="24"/>
        </w:rPr>
        <w:t>o</w:t>
      </w:r>
      <w:r>
        <w:rPr>
          <w:spacing w:val="-1"/>
          <w:sz w:val="24"/>
          <w:szCs w:val="24"/>
        </w:rPr>
        <w:t>a</w:t>
      </w:r>
      <w:r>
        <w:rPr>
          <w:sz w:val="24"/>
          <w:szCs w:val="24"/>
        </w:rPr>
        <w:t>rd</w:t>
      </w:r>
      <w:r>
        <w:rPr>
          <w:spacing w:val="9"/>
          <w:sz w:val="24"/>
          <w:szCs w:val="24"/>
        </w:rPr>
        <w:t xml:space="preserve"> </w:t>
      </w:r>
      <w:r>
        <w:rPr>
          <w:sz w:val="24"/>
          <w:szCs w:val="24"/>
        </w:rPr>
        <w:t>of</w:t>
      </w:r>
      <w:r>
        <w:rPr>
          <w:spacing w:val="8"/>
          <w:sz w:val="24"/>
          <w:szCs w:val="24"/>
        </w:rPr>
        <w:t xml:space="preserve"> </w:t>
      </w:r>
      <w:r>
        <w:rPr>
          <w:sz w:val="24"/>
          <w:szCs w:val="24"/>
        </w:rPr>
        <w:t>Dir</w:t>
      </w:r>
      <w:r>
        <w:rPr>
          <w:spacing w:val="-2"/>
          <w:sz w:val="24"/>
          <w:szCs w:val="24"/>
        </w:rPr>
        <w:t>e</w:t>
      </w:r>
      <w:r>
        <w:rPr>
          <w:spacing w:val="-1"/>
          <w:sz w:val="24"/>
          <w:szCs w:val="24"/>
        </w:rPr>
        <w:t>c</w:t>
      </w:r>
      <w:r>
        <w:rPr>
          <w:sz w:val="24"/>
          <w:szCs w:val="24"/>
        </w:rPr>
        <w:t>tors.</w:t>
      </w:r>
      <w:r>
        <w:rPr>
          <w:spacing w:val="8"/>
          <w:sz w:val="24"/>
          <w:szCs w:val="24"/>
        </w:rPr>
        <w:t xml:space="preserve"> </w:t>
      </w:r>
      <w:r>
        <w:rPr>
          <w:spacing w:val="-6"/>
          <w:sz w:val="24"/>
          <w:szCs w:val="24"/>
        </w:rPr>
        <w:t>I</w:t>
      </w:r>
      <w:r>
        <w:rPr>
          <w:sz w:val="24"/>
          <w:szCs w:val="24"/>
        </w:rPr>
        <w:t>n</w:t>
      </w:r>
      <w:r>
        <w:rPr>
          <w:spacing w:val="7"/>
          <w:sz w:val="24"/>
          <w:szCs w:val="24"/>
        </w:rPr>
        <w:t xml:space="preserve"> </w:t>
      </w:r>
      <w:r>
        <w:rPr>
          <w:sz w:val="24"/>
          <w:szCs w:val="24"/>
        </w:rPr>
        <w:t>the</w:t>
      </w:r>
      <w:r>
        <w:rPr>
          <w:spacing w:val="7"/>
          <w:sz w:val="24"/>
          <w:szCs w:val="24"/>
        </w:rPr>
        <w:t xml:space="preserve"> </w:t>
      </w:r>
      <w:r>
        <w:rPr>
          <w:spacing w:val="-1"/>
          <w:sz w:val="24"/>
          <w:szCs w:val="24"/>
        </w:rPr>
        <w:t>e</w:t>
      </w:r>
      <w:r>
        <w:rPr>
          <w:sz w:val="24"/>
          <w:szCs w:val="24"/>
        </w:rPr>
        <w:t>v</w:t>
      </w:r>
      <w:r>
        <w:rPr>
          <w:spacing w:val="-1"/>
          <w:sz w:val="24"/>
          <w:szCs w:val="24"/>
        </w:rPr>
        <w:t>e</w:t>
      </w:r>
      <w:r>
        <w:rPr>
          <w:sz w:val="24"/>
          <w:szCs w:val="24"/>
        </w:rPr>
        <w:t>nt</w:t>
      </w:r>
      <w:r>
        <w:rPr>
          <w:spacing w:val="8"/>
          <w:sz w:val="24"/>
          <w:szCs w:val="24"/>
        </w:rPr>
        <w:t xml:space="preserve"> </w:t>
      </w:r>
      <w:r>
        <w:rPr>
          <w:sz w:val="24"/>
          <w:szCs w:val="24"/>
        </w:rPr>
        <w:t>that</w:t>
      </w:r>
      <w:r>
        <w:rPr>
          <w:spacing w:val="7"/>
          <w:sz w:val="24"/>
          <w:szCs w:val="24"/>
        </w:rPr>
        <w:t xml:space="preserve"> </w:t>
      </w:r>
      <w:r>
        <w:rPr>
          <w:spacing w:val="-1"/>
          <w:sz w:val="24"/>
          <w:szCs w:val="24"/>
        </w:rPr>
        <w:t>a</w:t>
      </w:r>
      <w:r>
        <w:rPr>
          <w:sz w:val="24"/>
          <w:szCs w:val="24"/>
        </w:rPr>
        <w:t>ny mod</w:t>
      </w:r>
      <w:r>
        <w:rPr>
          <w:spacing w:val="1"/>
          <w:sz w:val="24"/>
          <w:szCs w:val="24"/>
        </w:rPr>
        <w:t>i</w:t>
      </w:r>
      <w:r>
        <w:rPr>
          <w:sz w:val="24"/>
          <w:szCs w:val="24"/>
        </w:rPr>
        <w:t>fi</w:t>
      </w:r>
      <w:r>
        <w:rPr>
          <w:spacing w:val="-1"/>
          <w:sz w:val="24"/>
          <w:szCs w:val="24"/>
        </w:rPr>
        <w:t>ca</w:t>
      </w:r>
      <w:r>
        <w:rPr>
          <w:sz w:val="24"/>
          <w:szCs w:val="24"/>
        </w:rPr>
        <w:t>t</w:t>
      </w:r>
      <w:r>
        <w:rPr>
          <w:spacing w:val="1"/>
          <w:sz w:val="24"/>
          <w:szCs w:val="24"/>
        </w:rPr>
        <w:t>i</w:t>
      </w:r>
      <w:r>
        <w:rPr>
          <w:sz w:val="24"/>
          <w:szCs w:val="24"/>
        </w:rPr>
        <w:t>on</w:t>
      </w:r>
      <w:r>
        <w:rPr>
          <w:spacing w:val="7"/>
          <w:sz w:val="24"/>
          <w:szCs w:val="24"/>
        </w:rPr>
        <w:t xml:space="preserve"> </w:t>
      </w:r>
      <w:r>
        <w:rPr>
          <w:spacing w:val="2"/>
          <w:sz w:val="24"/>
          <w:szCs w:val="24"/>
        </w:rPr>
        <w:t>o</w:t>
      </w:r>
      <w:r>
        <w:rPr>
          <w:sz w:val="24"/>
          <w:szCs w:val="24"/>
        </w:rPr>
        <w:t>r</w:t>
      </w:r>
      <w:r>
        <w:rPr>
          <w:spacing w:val="7"/>
          <w:sz w:val="24"/>
          <w:szCs w:val="24"/>
        </w:rPr>
        <w:t xml:space="preserve"> </w:t>
      </w:r>
      <w:r>
        <w:rPr>
          <w:spacing w:val="-1"/>
          <w:sz w:val="24"/>
          <w:szCs w:val="24"/>
        </w:rPr>
        <w:t>a</w:t>
      </w:r>
      <w:r>
        <w:rPr>
          <w:sz w:val="24"/>
          <w:szCs w:val="24"/>
        </w:rPr>
        <w:t>mendm</w:t>
      </w:r>
      <w:r>
        <w:rPr>
          <w:spacing w:val="-1"/>
          <w:sz w:val="24"/>
          <w:szCs w:val="24"/>
        </w:rPr>
        <w:t>e</w:t>
      </w:r>
      <w:r>
        <w:rPr>
          <w:sz w:val="24"/>
          <w:szCs w:val="24"/>
        </w:rPr>
        <w:t>nt</w:t>
      </w:r>
      <w:r>
        <w:rPr>
          <w:spacing w:val="8"/>
          <w:sz w:val="24"/>
          <w:szCs w:val="24"/>
        </w:rPr>
        <w:t xml:space="preserve"> </w:t>
      </w:r>
      <w:r>
        <w:rPr>
          <w:sz w:val="24"/>
          <w:szCs w:val="24"/>
        </w:rPr>
        <w:t>to</w:t>
      </w:r>
      <w:r>
        <w:rPr>
          <w:spacing w:val="8"/>
          <w:sz w:val="24"/>
          <w:szCs w:val="24"/>
        </w:rPr>
        <w:t xml:space="preserve"> </w:t>
      </w:r>
      <w:r>
        <w:rPr>
          <w:sz w:val="24"/>
          <w:szCs w:val="24"/>
        </w:rPr>
        <w:t>the Comp</w:t>
      </w:r>
      <w:r>
        <w:rPr>
          <w:spacing w:val="1"/>
          <w:sz w:val="24"/>
          <w:szCs w:val="24"/>
        </w:rPr>
        <w:t>l</w:t>
      </w:r>
      <w:r>
        <w:rPr>
          <w:sz w:val="24"/>
          <w:szCs w:val="24"/>
        </w:rPr>
        <w:t>ian</w:t>
      </w:r>
      <w:r>
        <w:rPr>
          <w:spacing w:val="-1"/>
          <w:sz w:val="24"/>
          <w:szCs w:val="24"/>
        </w:rPr>
        <w:t>c</w:t>
      </w:r>
      <w:r>
        <w:rPr>
          <w:sz w:val="24"/>
          <w:szCs w:val="24"/>
        </w:rPr>
        <w:t>e</w:t>
      </w:r>
      <w:r>
        <w:rPr>
          <w:spacing w:val="6"/>
          <w:sz w:val="24"/>
          <w:szCs w:val="24"/>
        </w:rPr>
        <w:t xml:space="preserve"> </w:t>
      </w:r>
      <w:r>
        <w:rPr>
          <w:spacing w:val="1"/>
          <w:sz w:val="24"/>
          <w:szCs w:val="24"/>
        </w:rPr>
        <w:t>P</w:t>
      </w:r>
      <w:r>
        <w:rPr>
          <w:sz w:val="24"/>
          <w:szCs w:val="24"/>
        </w:rPr>
        <w:t>ro</w:t>
      </w:r>
      <w:r>
        <w:rPr>
          <w:spacing w:val="-3"/>
          <w:sz w:val="24"/>
          <w:szCs w:val="24"/>
        </w:rPr>
        <w:t>g</w:t>
      </w:r>
      <w:r>
        <w:rPr>
          <w:sz w:val="24"/>
          <w:szCs w:val="24"/>
        </w:rPr>
        <w:t>r</w:t>
      </w:r>
      <w:r>
        <w:rPr>
          <w:spacing w:val="-2"/>
          <w:sz w:val="24"/>
          <w:szCs w:val="24"/>
        </w:rPr>
        <w:t>a</w:t>
      </w:r>
      <w:r>
        <w:rPr>
          <w:sz w:val="24"/>
          <w:szCs w:val="24"/>
        </w:rPr>
        <w:t>m</w:t>
      </w:r>
      <w:r>
        <w:rPr>
          <w:spacing w:val="7"/>
          <w:sz w:val="24"/>
          <w:szCs w:val="24"/>
        </w:rPr>
        <w:t xml:space="preserve"> </w:t>
      </w:r>
      <w:r>
        <w:rPr>
          <w:spacing w:val="-1"/>
          <w:sz w:val="24"/>
          <w:szCs w:val="24"/>
        </w:rPr>
        <w:t>a</w:t>
      </w:r>
      <w:r>
        <w:rPr>
          <w:sz w:val="24"/>
          <w:szCs w:val="24"/>
        </w:rPr>
        <w:t>f</w:t>
      </w:r>
      <w:r>
        <w:rPr>
          <w:spacing w:val="-1"/>
          <w:sz w:val="24"/>
          <w:szCs w:val="24"/>
        </w:rPr>
        <w:t>fec</w:t>
      </w:r>
      <w:r>
        <w:rPr>
          <w:sz w:val="24"/>
          <w:szCs w:val="24"/>
        </w:rPr>
        <w:t>ts</w:t>
      </w:r>
      <w:r>
        <w:rPr>
          <w:spacing w:val="8"/>
          <w:sz w:val="24"/>
          <w:szCs w:val="24"/>
        </w:rPr>
        <w:t xml:space="preserve"> </w:t>
      </w:r>
      <w:r>
        <w:rPr>
          <w:sz w:val="24"/>
          <w:szCs w:val="24"/>
        </w:rPr>
        <w:t>mat</w:t>
      </w:r>
      <w:r>
        <w:rPr>
          <w:spacing w:val="-1"/>
          <w:sz w:val="24"/>
          <w:szCs w:val="24"/>
        </w:rPr>
        <w:t>e</w:t>
      </w:r>
      <w:r>
        <w:rPr>
          <w:sz w:val="24"/>
          <w:szCs w:val="24"/>
        </w:rPr>
        <w:t>ri</w:t>
      </w:r>
      <w:r>
        <w:rPr>
          <w:spacing w:val="-1"/>
          <w:sz w:val="24"/>
          <w:szCs w:val="24"/>
        </w:rPr>
        <w:t>a</w:t>
      </w:r>
      <w:r>
        <w:rPr>
          <w:sz w:val="24"/>
          <w:szCs w:val="24"/>
        </w:rPr>
        <w:t>l</w:t>
      </w:r>
      <w:r>
        <w:rPr>
          <w:spacing w:val="7"/>
          <w:sz w:val="24"/>
          <w:szCs w:val="24"/>
        </w:rPr>
        <w:t xml:space="preserve"> </w:t>
      </w:r>
      <w:r>
        <w:rPr>
          <w:spacing w:val="-1"/>
          <w:sz w:val="24"/>
          <w:szCs w:val="24"/>
        </w:rPr>
        <w:t>c</w:t>
      </w:r>
      <w:r>
        <w:rPr>
          <w:sz w:val="24"/>
          <w:szCs w:val="24"/>
        </w:rPr>
        <w:t>ontain</w:t>
      </w:r>
      <w:r>
        <w:rPr>
          <w:spacing w:val="-1"/>
          <w:sz w:val="24"/>
          <w:szCs w:val="24"/>
        </w:rPr>
        <w:t>e</w:t>
      </w:r>
      <w:r>
        <w:rPr>
          <w:sz w:val="24"/>
          <w:szCs w:val="24"/>
        </w:rPr>
        <w:t>d</w:t>
      </w:r>
      <w:r>
        <w:rPr>
          <w:spacing w:val="7"/>
          <w:sz w:val="24"/>
          <w:szCs w:val="24"/>
        </w:rPr>
        <w:t xml:space="preserve"> </w:t>
      </w:r>
      <w:r>
        <w:rPr>
          <w:sz w:val="24"/>
          <w:szCs w:val="24"/>
        </w:rPr>
        <w:t>in</w:t>
      </w:r>
      <w:r>
        <w:rPr>
          <w:spacing w:val="7"/>
          <w:sz w:val="24"/>
          <w:szCs w:val="24"/>
        </w:rPr>
        <w:t xml:space="preserve"> </w:t>
      </w:r>
      <w:r>
        <w:rPr>
          <w:spacing w:val="-1"/>
          <w:sz w:val="24"/>
          <w:szCs w:val="24"/>
        </w:rPr>
        <w:t>a</w:t>
      </w:r>
      <w:r>
        <w:rPr>
          <w:sz w:val="24"/>
          <w:szCs w:val="24"/>
        </w:rPr>
        <w:t xml:space="preserve">ny </w:t>
      </w:r>
      <w:r>
        <w:rPr>
          <w:spacing w:val="-1"/>
          <w:sz w:val="24"/>
          <w:szCs w:val="24"/>
        </w:rPr>
        <w:t>e</w:t>
      </w:r>
      <w:r>
        <w:rPr>
          <w:sz w:val="24"/>
          <w:szCs w:val="24"/>
        </w:rPr>
        <w:t>mp</w:t>
      </w:r>
      <w:r>
        <w:rPr>
          <w:spacing w:val="1"/>
          <w:sz w:val="24"/>
          <w:szCs w:val="24"/>
        </w:rPr>
        <w:t>l</w:t>
      </w:r>
      <w:r>
        <w:rPr>
          <w:sz w:val="24"/>
          <w:szCs w:val="24"/>
        </w:rPr>
        <w:t>o</w:t>
      </w:r>
      <w:r>
        <w:rPr>
          <w:spacing w:val="-7"/>
          <w:sz w:val="24"/>
          <w:szCs w:val="24"/>
        </w:rPr>
        <w:t>y</w:t>
      </w:r>
      <w:r>
        <w:rPr>
          <w:spacing w:val="-1"/>
          <w:sz w:val="24"/>
          <w:szCs w:val="24"/>
        </w:rPr>
        <w:t>e</w:t>
      </w:r>
      <w:r>
        <w:rPr>
          <w:sz w:val="24"/>
          <w:szCs w:val="24"/>
        </w:rPr>
        <w:t>e</w:t>
      </w:r>
      <w:r>
        <w:rPr>
          <w:spacing w:val="4"/>
          <w:sz w:val="24"/>
          <w:szCs w:val="24"/>
        </w:rPr>
        <w:t xml:space="preserve"> </w:t>
      </w:r>
      <w:r>
        <w:rPr>
          <w:sz w:val="24"/>
          <w:szCs w:val="24"/>
        </w:rPr>
        <w:t>h</w:t>
      </w:r>
      <w:r>
        <w:rPr>
          <w:spacing w:val="-1"/>
          <w:sz w:val="24"/>
          <w:szCs w:val="24"/>
        </w:rPr>
        <w:t>a</w:t>
      </w:r>
      <w:r>
        <w:rPr>
          <w:sz w:val="24"/>
          <w:szCs w:val="24"/>
        </w:rPr>
        <w:t>ndbook,</w:t>
      </w:r>
      <w:r>
        <w:rPr>
          <w:spacing w:val="5"/>
          <w:sz w:val="24"/>
          <w:szCs w:val="24"/>
        </w:rPr>
        <w:t xml:space="preserve"> </w:t>
      </w:r>
      <w:r>
        <w:rPr>
          <w:sz w:val="24"/>
          <w:szCs w:val="24"/>
        </w:rPr>
        <w:t>then</w:t>
      </w:r>
      <w:r>
        <w:rPr>
          <w:spacing w:val="4"/>
          <w:sz w:val="24"/>
          <w:szCs w:val="24"/>
        </w:rPr>
        <w:t xml:space="preserve"> </w:t>
      </w:r>
      <w:r>
        <w:rPr>
          <w:sz w:val="24"/>
          <w:szCs w:val="24"/>
        </w:rPr>
        <w:t xml:space="preserve">the </w:t>
      </w:r>
      <w:r>
        <w:rPr>
          <w:spacing w:val="-1"/>
          <w:sz w:val="24"/>
          <w:szCs w:val="24"/>
        </w:rPr>
        <w:t>e</w:t>
      </w:r>
      <w:r>
        <w:rPr>
          <w:sz w:val="24"/>
          <w:szCs w:val="24"/>
        </w:rPr>
        <w:t>mp</w:t>
      </w:r>
      <w:r>
        <w:rPr>
          <w:spacing w:val="1"/>
          <w:sz w:val="24"/>
          <w:szCs w:val="24"/>
        </w:rPr>
        <w:t>l</w:t>
      </w:r>
      <w:r>
        <w:rPr>
          <w:sz w:val="24"/>
          <w:szCs w:val="24"/>
        </w:rPr>
        <w:t>o</w:t>
      </w:r>
      <w:r>
        <w:rPr>
          <w:spacing w:val="-7"/>
          <w:sz w:val="24"/>
          <w:szCs w:val="24"/>
        </w:rPr>
        <w:t>y</w:t>
      </w:r>
      <w:r>
        <w:rPr>
          <w:spacing w:val="-1"/>
          <w:sz w:val="24"/>
          <w:szCs w:val="24"/>
        </w:rPr>
        <w:t>e</w:t>
      </w:r>
      <w:r>
        <w:rPr>
          <w:sz w:val="24"/>
          <w:szCs w:val="24"/>
        </w:rPr>
        <w:t>e</w:t>
      </w:r>
      <w:r>
        <w:rPr>
          <w:spacing w:val="-1"/>
          <w:sz w:val="24"/>
          <w:szCs w:val="24"/>
        </w:rPr>
        <w:t xml:space="preserve"> </w:t>
      </w:r>
      <w:r>
        <w:rPr>
          <w:sz w:val="24"/>
          <w:szCs w:val="24"/>
        </w:rPr>
        <w:t>h</w:t>
      </w:r>
      <w:r>
        <w:rPr>
          <w:spacing w:val="-1"/>
          <w:sz w:val="24"/>
          <w:szCs w:val="24"/>
        </w:rPr>
        <w:t>a</w:t>
      </w:r>
      <w:r>
        <w:rPr>
          <w:sz w:val="24"/>
          <w:szCs w:val="24"/>
        </w:rPr>
        <w:t>ndbook</w:t>
      </w:r>
      <w:r>
        <w:rPr>
          <w:spacing w:val="1"/>
          <w:sz w:val="24"/>
          <w:szCs w:val="24"/>
        </w:rPr>
        <w:t xml:space="preserve"> </w:t>
      </w:r>
      <w:r>
        <w:rPr>
          <w:sz w:val="24"/>
          <w:szCs w:val="24"/>
        </w:rPr>
        <w:t>will</w:t>
      </w:r>
      <w:r>
        <w:rPr>
          <w:spacing w:val="1"/>
          <w:sz w:val="24"/>
          <w:szCs w:val="24"/>
        </w:rPr>
        <w:t xml:space="preserve"> </w:t>
      </w:r>
      <w:r>
        <w:rPr>
          <w:sz w:val="24"/>
          <w:szCs w:val="24"/>
        </w:rPr>
        <w:t>be</w:t>
      </w:r>
      <w:r>
        <w:rPr>
          <w:spacing w:val="-1"/>
          <w:sz w:val="24"/>
          <w:szCs w:val="24"/>
        </w:rPr>
        <w:t xml:space="preserve"> </w:t>
      </w:r>
      <w:r>
        <w:rPr>
          <w:sz w:val="24"/>
          <w:szCs w:val="24"/>
        </w:rPr>
        <w:t>r</w:t>
      </w:r>
      <w:r>
        <w:rPr>
          <w:spacing w:val="-2"/>
          <w:sz w:val="24"/>
          <w:szCs w:val="24"/>
        </w:rPr>
        <w:t>e</w:t>
      </w:r>
      <w:r>
        <w:rPr>
          <w:sz w:val="24"/>
          <w:szCs w:val="24"/>
        </w:rPr>
        <w:t xml:space="preserve">vised </w:t>
      </w:r>
      <w:r>
        <w:rPr>
          <w:spacing w:val="-1"/>
          <w:sz w:val="24"/>
          <w:szCs w:val="24"/>
        </w:rPr>
        <w:t>acc</w:t>
      </w:r>
      <w:r>
        <w:rPr>
          <w:sz w:val="24"/>
          <w:szCs w:val="24"/>
        </w:rPr>
        <w:t>ordin</w:t>
      </w:r>
      <w:r>
        <w:rPr>
          <w:spacing w:val="-3"/>
          <w:sz w:val="24"/>
          <w:szCs w:val="24"/>
        </w:rPr>
        <w:t>g</w:t>
      </w:r>
      <w:r>
        <w:rPr>
          <w:sz w:val="24"/>
          <w:szCs w:val="24"/>
        </w:rPr>
        <w:t>l</w:t>
      </w:r>
      <w:r>
        <w:rPr>
          <w:spacing w:val="-7"/>
          <w:sz w:val="24"/>
          <w:szCs w:val="24"/>
        </w:rPr>
        <w:t>y</w:t>
      </w:r>
      <w:r>
        <w:rPr>
          <w:sz w:val="24"/>
          <w:szCs w:val="24"/>
        </w:rPr>
        <w:t>.</w:t>
      </w:r>
    </w:p>
    <w:p w:rsidR="00A044D9" w14:paraId="2503909C" w14:textId="77777777">
      <w:pPr>
        <w:spacing w:before="4" w:line="280" w:lineRule="exact"/>
        <w:rPr>
          <w:sz w:val="28"/>
          <w:szCs w:val="28"/>
        </w:rPr>
      </w:pPr>
    </w:p>
    <w:p w:rsidR="00A044D9" w14:paraId="14CF7BAE" w14:textId="77777777">
      <w:pPr>
        <w:spacing w:line="246" w:lineRule="auto"/>
        <w:ind w:left="460" w:right="77"/>
        <w:jc w:val="both"/>
        <w:rPr>
          <w:sz w:val="24"/>
          <w:szCs w:val="24"/>
        </w:rPr>
      </w:pPr>
      <w:r>
        <w:rPr>
          <w:sz w:val="24"/>
          <w:szCs w:val="24"/>
        </w:rPr>
        <w:t>2.</w:t>
      </w:r>
      <w:r>
        <w:rPr>
          <w:spacing w:val="4"/>
          <w:sz w:val="24"/>
          <w:szCs w:val="24"/>
        </w:rPr>
        <w:t xml:space="preserve"> </w:t>
      </w:r>
      <w:r>
        <w:rPr>
          <w:spacing w:val="1"/>
          <w:sz w:val="24"/>
          <w:szCs w:val="24"/>
        </w:rPr>
        <w:t>W</w:t>
      </w:r>
      <w:r>
        <w:rPr>
          <w:sz w:val="24"/>
          <w:szCs w:val="24"/>
        </w:rPr>
        <w:t>h</w:t>
      </w:r>
      <w:r>
        <w:rPr>
          <w:spacing w:val="-1"/>
          <w:sz w:val="24"/>
          <w:szCs w:val="24"/>
        </w:rPr>
        <w:t>e</w:t>
      </w:r>
      <w:r>
        <w:rPr>
          <w:sz w:val="24"/>
          <w:szCs w:val="24"/>
        </w:rPr>
        <w:t>n</w:t>
      </w:r>
      <w:r>
        <w:rPr>
          <w:spacing w:val="-1"/>
          <w:sz w:val="24"/>
          <w:szCs w:val="24"/>
        </w:rPr>
        <w:t>e</w:t>
      </w:r>
      <w:r>
        <w:rPr>
          <w:sz w:val="24"/>
          <w:szCs w:val="24"/>
        </w:rPr>
        <w:t>v</w:t>
      </w:r>
      <w:r>
        <w:rPr>
          <w:spacing w:val="-1"/>
          <w:sz w:val="24"/>
          <w:szCs w:val="24"/>
        </w:rPr>
        <w:t>e</w:t>
      </w:r>
      <w:r>
        <w:rPr>
          <w:sz w:val="24"/>
          <w:szCs w:val="24"/>
        </w:rPr>
        <w:t>r</w:t>
      </w:r>
      <w:r>
        <w:rPr>
          <w:spacing w:val="3"/>
          <w:sz w:val="24"/>
          <w:szCs w:val="24"/>
        </w:rPr>
        <w:t xml:space="preserve"> </w:t>
      </w:r>
      <w:r>
        <w:rPr>
          <w:sz w:val="24"/>
          <w:szCs w:val="24"/>
        </w:rPr>
        <w:t>the</w:t>
      </w:r>
      <w:r>
        <w:rPr>
          <w:spacing w:val="-1"/>
          <w:sz w:val="24"/>
          <w:szCs w:val="24"/>
        </w:rPr>
        <w:t>r</w:t>
      </w:r>
      <w:r>
        <w:rPr>
          <w:sz w:val="24"/>
          <w:szCs w:val="24"/>
        </w:rPr>
        <w:t>e is</w:t>
      </w:r>
      <w:r>
        <w:rPr>
          <w:spacing w:val="2"/>
          <w:sz w:val="24"/>
          <w:szCs w:val="24"/>
        </w:rPr>
        <w:t xml:space="preserve"> </w:t>
      </w:r>
      <w:r>
        <w:rPr>
          <w:sz w:val="24"/>
          <w:szCs w:val="24"/>
        </w:rPr>
        <w:t>a mat</w:t>
      </w:r>
      <w:r>
        <w:rPr>
          <w:spacing w:val="-1"/>
          <w:sz w:val="24"/>
          <w:szCs w:val="24"/>
        </w:rPr>
        <w:t>e</w:t>
      </w:r>
      <w:r>
        <w:rPr>
          <w:sz w:val="24"/>
          <w:szCs w:val="24"/>
        </w:rPr>
        <w:t>ri</w:t>
      </w:r>
      <w:r>
        <w:rPr>
          <w:spacing w:val="-1"/>
          <w:sz w:val="24"/>
          <w:szCs w:val="24"/>
        </w:rPr>
        <w:t>a</w:t>
      </w:r>
      <w:r>
        <w:rPr>
          <w:sz w:val="24"/>
          <w:szCs w:val="24"/>
        </w:rPr>
        <w:t>l</w:t>
      </w:r>
      <w:r>
        <w:rPr>
          <w:spacing w:val="1"/>
          <w:sz w:val="24"/>
          <w:szCs w:val="24"/>
        </w:rPr>
        <w:t xml:space="preserve"> </w:t>
      </w:r>
      <w:r>
        <w:rPr>
          <w:spacing w:val="-1"/>
          <w:sz w:val="24"/>
          <w:szCs w:val="24"/>
        </w:rPr>
        <w:t>c</w:t>
      </w:r>
      <w:r>
        <w:rPr>
          <w:sz w:val="24"/>
          <w:szCs w:val="24"/>
        </w:rPr>
        <w:t>h</w:t>
      </w:r>
      <w:r>
        <w:rPr>
          <w:spacing w:val="-1"/>
          <w:sz w:val="24"/>
          <w:szCs w:val="24"/>
        </w:rPr>
        <w:t>a</w:t>
      </w:r>
      <w:r>
        <w:rPr>
          <w:sz w:val="24"/>
          <w:szCs w:val="24"/>
        </w:rPr>
        <w:t>n</w:t>
      </w:r>
      <w:r>
        <w:rPr>
          <w:spacing w:val="-2"/>
          <w:sz w:val="24"/>
          <w:szCs w:val="24"/>
        </w:rPr>
        <w:t>g</w:t>
      </w:r>
      <w:r>
        <w:rPr>
          <w:sz w:val="24"/>
          <w:szCs w:val="24"/>
        </w:rPr>
        <w:t>e to</w:t>
      </w:r>
      <w:r>
        <w:rPr>
          <w:spacing w:val="1"/>
          <w:sz w:val="24"/>
          <w:szCs w:val="24"/>
        </w:rPr>
        <w:t xml:space="preserve"> </w:t>
      </w:r>
      <w:r>
        <w:rPr>
          <w:sz w:val="24"/>
          <w:szCs w:val="24"/>
        </w:rPr>
        <w:t>th</w:t>
      </w:r>
      <w:r>
        <w:rPr>
          <w:spacing w:val="1"/>
          <w:sz w:val="24"/>
          <w:szCs w:val="24"/>
        </w:rPr>
        <w:t>i</w:t>
      </w:r>
      <w:r>
        <w:rPr>
          <w:sz w:val="24"/>
          <w:szCs w:val="24"/>
        </w:rPr>
        <w:t>s</w:t>
      </w:r>
      <w:r>
        <w:rPr>
          <w:spacing w:val="1"/>
          <w:sz w:val="24"/>
          <w:szCs w:val="24"/>
        </w:rPr>
        <w:t xml:space="preserve"> </w:t>
      </w:r>
      <w:r>
        <w:rPr>
          <w:sz w:val="24"/>
          <w:szCs w:val="24"/>
        </w:rPr>
        <w:t>Comp</w:t>
      </w:r>
      <w:r>
        <w:rPr>
          <w:spacing w:val="1"/>
          <w:sz w:val="24"/>
          <w:szCs w:val="24"/>
        </w:rPr>
        <w:t>l</w:t>
      </w:r>
      <w:r>
        <w:rPr>
          <w:sz w:val="24"/>
          <w:szCs w:val="24"/>
        </w:rPr>
        <w:t>ian</w:t>
      </w:r>
      <w:r>
        <w:rPr>
          <w:spacing w:val="-1"/>
          <w:sz w:val="24"/>
          <w:szCs w:val="24"/>
        </w:rPr>
        <w:t>c</w:t>
      </w:r>
      <w:r>
        <w:rPr>
          <w:sz w:val="24"/>
          <w:szCs w:val="24"/>
        </w:rPr>
        <w:t xml:space="preserve">e </w:t>
      </w:r>
      <w:r>
        <w:rPr>
          <w:spacing w:val="1"/>
          <w:sz w:val="24"/>
          <w:szCs w:val="24"/>
        </w:rPr>
        <w:t>P</w:t>
      </w:r>
      <w:r>
        <w:rPr>
          <w:sz w:val="24"/>
          <w:szCs w:val="24"/>
        </w:rPr>
        <w:t>ro</w:t>
      </w:r>
      <w:r>
        <w:rPr>
          <w:spacing w:val="-3"/>
          <w:sz w:val="24"/>
          <w:szCs w:val="24"/>
        </w:rPr>
        <w:t>g</w:t>
      </w:r>
      <w:r>
        <w:rPr>
          <w:sz w:val="24"/>
          <w:szCs w:val="24"/>
        </w:rPr>
        <w:t>r</w:t>
      </w:r>
      <w:r>
        <w:rPr>
          <w:spacing w:val="-2"/>
          <w:sz w:val="24"/>
          <w:szCs w:val="24"/>
        </w:rPr>
        <w:t>a</w:t>
      </w:r>
      <w:r>
        <w:rPr>
          <w:sz w:val="24"/>
          <w:szCs w:val="24"/>
        </w:rPr>
        <w:t>m,</w:t>
      </w:r>
      <w:r>
        <w:rPr>
          <w:spacing w:val="1"/>
          <w:sz w:val="24"/>
          <w:szCs w:val="24"/>
        </w:rPr>
        <w:t xml:space="preserve"> </w:t>
      </w:r>
      <w:r>
        <w:rPr>
          <w:sz w:val="24"/>
          <w:szCs w:val="24"/>
        </w:rPr>
        <w:t>the Comp</w:t>
      </w:r>
      <w:r>
        <w:rPr>
          <w:spacing w:val="1"/>
          <w:sz w:val="24"/>
          <w:szCs w:val="24"/>
        </w:rPr>
        <w:t>l</w:t>
      </w:r>
      <w:r>
        <w:rPr>
          <w:sz w:val="24"/>
          <w:szCs w:val="24"/>
        </w:rPr>
        <w:t>ian</w:t>
      </w:r>
      <w:r>
        <w:rPr>
          <w:spacing w:val="-1"/>
          <w:sz w:val="24"/>
          <w:szCs w:val="24"/>
        </w:rPr>
        <w:t>c</w:t>
      </w:r>
      <w:r>
        <w:rPr>
          <w:sz w:val="24"/>
          <w:szCs w:val="24"/>
        </w:rPr>
        <w:t>e Com</w:t>
      </w:r>
      <w:r>
        <w:rPr>
          <w:spacing w:val="1"/>
          <w:sz w:val="24"/>
          <w:szCs w:val="24"/>
        </w:rPr>
        <w:t>m</w:t>
      </w:r>
      <w:r>
        <w:rPr>
          <w:sz w:val="24"/>
          <w:szCs w:val="24"/>
        </w:rPr>
        <w:t>i</w:t>
      </w:r>
      <w:r>
        <w:rPr>
          <w:spacing w:val="1"/>
          <w:sz w:val="24"/>
          <w:szCs w:val="24"/>
        </w:rPr>
        <w:t>t</w:t>
      </w:r>
      <w:r>
        <w:rPr>
          <w:sz w:val="24"/>
          <w:szCs w:val="24"/>
        </w:rPr>
        <w:t>tee</w:t>
      </w:r>
      <w:r>
        <w:rPr>
          <w:spacing w:val="3"/>
          <w:sz w:val="24"/>
          <w:szCs w:val="24"/>
        </w:rPr>
        <w:t xml:space="preserve"> </w:t>
      </w:r>
      <w:r>
        <w:rPr>
          <w:sz w:val="24"/>
          <w:szCs w:val="24"/>
        </w:rPr>
        <w:t>or</w:t>
      </w:r>
      <w:r>
        <w:rPr>
          <w:spacing w:val="3"/>
          <w:sz w:val="24"/>
          <w:szCs w:val="24"/>
        </w:rPr>
        <w:t xml:space="preserve"> </w:t>
      </w:r>
      <w:r>
        <w:rPr>
          <w:sz w:val="24"/>
          <w:szCs w:val="24"/>
        </w:rPr>
        <w:t>Comp</w:t>
      </w:r>
      <w:r>
        <w:rPr>
          <w:spacing w:val="1"/>
          <w:sz w:val="24"/>
          <w:szCs w:val="24"/>
        </w:rPr>
        <w:t>l</w:t>
      </w:r>
      <w:r>
        <w:rPr>
          <w:sz w:val="24"/>
          <w:szCs w:val="24"/>
        </w:rPr>
        <w:t>ian</w:t>
      </w:r>
      <w:r>
        <w:rPr>
          <w:spacing w:val="-1"/>
          <w:sz w:val="24"/>
          <w:szCs w:val="24"/>
        </w:rPr>
        <w:t>c</w:t>
      </w:r>
      <w:r>
        <w:rPr>
          <w:sz w:val="24"/>
          <w:szCs w:val="24"/>
        </w:rPr>
        <w:t>e</w:t>
      </w:r>
      <w:r>
        <w:rPr>
          <w:spacing w:val="2"/>
          <w:sz w:val="24"/>
          <w:szCs w:val="24"/>
        </w:rPr>
        <w:t xml:space="preserve"> </w:t>
      </w:r>
      <w:r>
        <w:rPr>
          <w:spacing w:val="1"/>
          <w:sz w:val="24"/>
          <w:szCs w:val="24"/>
        </w:rPr>
        <w:t>O</w:t>
      </w:r>
      <w:r>
        <w:rPr>
          <w:sz w:val="24"/>
          <w:szCs w:val="24"/>
        </w:rPr>
        <w:t>f</w:t>
      </w:r>
      <w:r>
        <w:rPr>
          <w:spacing w:val="-1"/>
          <w:sz w:val="24"/>
          <w:szCs w:val="24"/>
        </w:rPr>
        <w:t>f</w:t>
      </w:r>
      <w:r>
        <w:rPr>
          <w:sz w:val="24"/>
          <w:szCs w:val="24"/>
        </w:rPr>
        <w:t>ic</w:t>
      </w:r>
      <w:r>
        <w:rPr>
          <w:spacing w:val="-1"/>
          <w:sz w:val="24"/>
          <w:szCs w:val="24"/>
        </w:rPr>
        <w:t>e</w:t>
      </w:r>
      <w:r>
        <w:rPr>
          <w:sz w:val="24"/>
          <w:szCs w:val="24"/>
        </w:rPr>
        <w:t>r</w:t>
      </w:r>
      <w:r>
        <w:rPr>
          <w:spacing w:val="3"/>
          <w:sz w:val="24"/>
          <w:szCs w:val="24"/>
        </w:rPr>
        <w:t xml:space="preserve"> </w:t>
      </w:r>
      <w:r>
        <w:rPr>
          <w:sz w:val="24"/>
          <w:szCs w:val="24"/>
        </w:rPr>
        <w:t>sh</w:t>
      </w:r>
      <w:r>
        <w:rPr>
          <w:spacing w:val="-1"/>
          <w:sz w:val="24"/>
          <w:szCs w:val="24"/>
        </w:rPr>
        <w:t>a</w:t>
      </w:r>
      <w:r>
        <w:rPr>
          <w:sz w:val="24"/>
          <w:szCs w:val="24"/>
        </w:rPr>
        <w:t>ll</w:t>
      </w:r>
      <w:r>
        <w:rPr>
          <w:spacing w:val="4"/>
          <w:sz w:val="24"/>
          <w:szCs w:val="24"/>
        </w:rPr>
        <w:t xml:space="preserve"> </w:t>
      </w:r>
      <w:r>
        <w:rPr>
          <w:sz w:val="24"/>
          <w:szCs w:val="24"/>
        </w:rPr>
        <w:t>take</w:t>
      </w:r>
      <w:r>
        <w:rPr>
          <w:spacing w:val="2"/>
          <w:sz w:val="24"/>
          <w:szCs w:val="24"/>
        </w:rPr>
        <w:t xml:space="preserve"> </w:t>
      </w:r>
      <w:r>
        <w:rPr>
          <w:spacing w:val="-1"/>
          <w:sz w:val="24"/>
          <w:szCs w:val="24"/>
        </w:rPr>
        <w:t>a</w:t>
      </w:r>
      <w:r>
        <w:rPr>
          <w:sz w:val="24"/>
          <w:szCs w:val="24"/>
        </w:rPr>
        <w:t>ppro</w:t>
      </w:r>
      <w:r>
        <w:rPr>
          <w:spacing w:val="-1"/>
          <w:sz w:val="24"/>
          <w:szCs w:val="24"/>
        </w:rPr>
        <w:t>p</w:t>
      </w:r>
      <w:r>
        <w:rPr>
          <w:sz w:val="24"/>
          <w:szCs w:val="24"/>
        </w:rPr>
        <w:t>ri</w:t>
      </w:r>
      <w:r>
        <w:rPr>
          <w:spacing w:val="-1"/>
          <w:sz w:val="24"/>
          <w:szCs w:val="24"/>
        </w:rPr>
        <w:t>a</w:t>
      </w:r>
      <w:r>
        <w:rPr>
          <w:sz w:val="24"/>
          <w:szCs w:val="24"/>
        </w:rPr>
        <w:t>te</w:t>
      </w:r>
      <w:r>
        <w:rPr>
          <w:spacing w:val="3"/>
          <w:sz w:val="24"/>
          <w:szCs w:val="24"/>
        </w:rPr>
        <w:t xml:space="preserve"> </w:t>
      </w:r>
      <w:r>
        <w:rPr>
          <w:spacing w:val="-1"/>
          <w:sz w:val="24"/>
          <w:szCs w:val="24"/>
        </w:rPr>
        <w:t>e</w:t>
      </w:r>
      <w:r>
        <w:rPr>
          <w:sz w:val="24"/>
          <w:szCs w:val="24"/>
        </w:rPr>
        <w:t>f</w:t>
      </w:r>
      <w:r>
        <w:rPr>
          <w:spacing w:val="-1"/>
          <w:sz w:val="24"/>
          <w:szCs w:val="24"/>
        </w:rPr>
        <w:t>f</w:t>
      </w:r>
      <w:r>
        <w:rPr>
          <w:sz w:val="24"/>
          <w:szCs w:val="24"/>
        </w:rPr>
        <w:t>orts</w:t>
      </w:r>
      <w:r>
        <w:rPr>
          <w:spacing w:val="3"/>
          <w:sz w:val="24"/>
          <w:szCs w:val="24"/>
        </w:rPr>
        <w:t xml:space="preserve"> </w:t>
      </w:r>
      <w:r>
        <w:rPr>
          <w:sz w:val="24"/>
          <w:szCs w:val="24"/>
        </w:rPr>
        <w:t>to</w:t>
      </w:r>
      <w:r>
        <w:rPr>
          <w:spacing w:val="1"/>
          <w:sz w:val="24"/>
          <w:szCs w:val="24"/>
        </w:rPr>
        <w:t xml:space="preserve"> </w:t>
      </w:r>
      <w:r>
        <w:rPr>
          <w:spacing w:val="-1"/>
          <w:sz w:val="24"/>
          <w:szCs w:val="24"/>
        </w:rPr>
        <w:t>e</w:t>
      </w:r>
      <w:r>
        <w:rPr>
          <w:sz w:val="24"/>
          <w:szCs w:val="24"/>
        </w:rPr>
        <w:t>nsure that</w:t>
      </w:r>
      <w:r>
        <w:rPr>
          <w:spacing w:val="1"/>
          <w:sz w:val="24"/>
          <w:szCs w:val="24"/>
        </w:rPr>
        <w:t xml:space="preserve"> </w:t>
      </w:r>
      <w:r>
        <w:rPr>
          <w:spacing w:val="-1"/>
          <w:sz w:val="24"/>
          <w:szCs w:val="24"/>
        </w:rPr>
        <w:t>a</w:t>
      </w:r>
      <w:r>
        <w:rPr>
          <w:sz w:val="24"/>
          <w:szCs w:val="24"/>
        </w:rPr>
        <w:t>f</w:t>
      </w:r>
      <w:r>
        <w:rPr>
          <w:spacing w:val="-1"/>
          <w:sz w:val="24"/>
          <w:szCs w:val="24"/>
        </w:rPr>
        <w:t>fec</w:t>
      </w:r>
      <w:r>
        <w:rPr>
          <w:sz w:val="24"/>
          <w:szCs w:val="24"/>
        </w:rPr>
        <w:t xml:space="preserve">ted </w:t>
      </w:r>
      <w:r>
        <w:rPr>
          <w:spacing w:val="-1"/>
          <w:sz w:val="24"/>
          <w:szCs w:val="24"/>
        </w:rPr>
        <w:t>e</w:t>
      </w:r>
      <w:r>
        <w:rPr>
          <w:sz w:val="24"/>
          <w:szCs w:val="24"/>
        </w:rPr>
        <w:t>mp</w:t>
      </w:r>
      <w:r>
        <w:rPr>
          <w:spacing w:val="1"/>
          <w:sz w:val="24"/>
          <w:szCs w:val="24"/>
        </w:rPr>
        <w:t>l</w:t>
      </w:r>
      <w:r>
        <w:rPr>
          <w:sz w:val="24"/>
          <w:szCs w:val="24"/>
        </w:rPr>
        <w:t>o</w:t>
      </w:r>
      <w:r>
        <w:rPr>
          <w:spacing w:val="-7"/>
          <w:sz w:val="24"/>
          <w:szCs w:val="24"/>
        </w:rPr>
        <w:t>y</w:t>
      </w:r>
      <w:r>
        <w:rPr>
          <w:spacing w:val="-1"/>
          <w:sz w:val="24"/>
          <w:szCs w:val="24"/>
        </w:rPr>
        <w:t>ee</w:t>
      </w:r>
      <w:r>
        <w:rPr>
          <w:sz w:val="24"/>
          <w:szCs w:val="24"/>
        </w:rPr>
        <w:t xml:space="preserve">s </w:t>
      </w:r>
      <w:r>
        <w:rPr>
          <w:spacing w:val="-1"/>
          <w:sz w:val="24"/>
          <w:szCs w:val="24"/>
        </w:rPr>
        <w:t>a</w:t>
      </w:r>
      <w:r>
        <w:rPr>
          <w:sz w:val="24"/>
          <w:szCs w:val="24"/>
        </w:rPr>
        <w:t>re</w:t>
      </w:r>
      <w:r>
        <w:rPr>
          <w:spacing w:val="-2"/>
          <w:sz w:val="24"/>
          <w:szCs w:val="24"/>
        </w:rPr>
        <w:t xml:space="preserve"> </w:t>
      </w:r>
      <w:r>
        <w:rPr>
          <w:sz w:val="24"/>
          <w:szCs w:val="24"/>
        </w:rPr>
        <w:t>made</w:t>
      </w:r>
      <w:r>
        <w:rPr>
          <w:spacing w:val="-1"/>
          <w:sz w:val="24"/>
          <w:szCs w:val="24"/>
        </w:rPr>
        <w:t xml:space="preserve"> a</w:t>
      </w:r>
      <w:r>
        <w:rPr>
          <w:sz w:val="24"/>
          <w:szCs w:val="24"/>
        </w:rPr>
        <w:t>w</w:t>
      </w:r>
      <w:r>
        <w:rPr>
          <w:spacing w:val="-1"/>
          <w:sz w:val="24"/>
          <w:szCs w:val="24"/>
        </w:rPr>
        <w:t>a</w:t>
      </w:r>
      <w:r>
        <w:rPr>
          <w:sz w:val="24"/>
          <w:szCs w:val="24"/>
        </w:rPr>
        <w:t>re</w:t>
      </w:r>
      <w:r>
        <w:rPr>
          <w:spacing w:val="-2"/>
          <w:sz w:val="24"/>
          <w:szCs w:val="24"/>
        </w:rPr>
        <w:t xml:space="preserve"> </w:t>
      </w:r>
      <w:r>
        <w:rPr>
          <w:sz w:val="24"/>
          <w:szCs w:val="24"/>
        </w:rPr>
        <w:t>of su</w:t>
      </w:r>
      <w:r>
        <w:rPr>
          <w:spacing w:val="-1"/>
          <w:sz w:val="24"/>
          <w:szCs w:val="24"/>
        </w:rPr>
        <w:t>c</w:t>
      </w:r>
      <w:r>
        <w:rPr>
          <w:sz w:val="24"/>
          <w:szCs w:val="24"/>
        </w:rPr>
        <w:t>h mat</w:t>
      </w:r>
      <w:r>
        <w:rPr>
          <w:spacing w:val="-1"/>
          <w:sz w:val="24"/>
          <w:szCs w:val="24"/>
        </w:rPr>
        <w:t>e</w:t>
      </w:r>
      <w:r>
        <w:rPr>
          <w:sz w:val="24"/>
          <w:szCs w:val="24"/>
        </w:rPr>
        <w:t>ri</w:t>
      </w:r>
      <w:r>
        <w:rPr>
          <w:spacing w:val="-1"/>
          <w:sz w:val="24"/>
          <w:szCs w:val="24"/>
        </w:rPr>
        <w:t>a</w:t>
      </w:r>
      <w:r>
        <w:rPr>
          <w:sz w:val="24"/>
          <w:szCs w:val="24"/>
        </w:rPr>
        <w:t>ls ch</w:t>
      </w:r>
      <w:r>
        <w:rPr>
          <w:spacing w:val="-1"/>
          <w:sz w:val="24"/>
          <w:szCs w:val="24"/>
        </w:rPr>
        <w:t>a</w:t>
      </w:r>
      <w:r>
        <w:rPr>
          <w:sz w:val="24"/>
          <w:szCs w:val="24"/>
        </w:rPr>
        <w:t>n</w:t>
      </w:r>
      <w:r>
        <w:rPr>
          <w:spacing w:val="-2"/>
          <w:sz w:val="24"/>
          <w:szCs w:val="24"/>
        </w:rPr>
        <w:t>g</w:t>
      </w:r>
      <w:r>
        <w:rPr>
          <w:spacing w:val="-1"/>
          <w:sz w:val="24"/>
          <w:szCs w:val="24"/>
        </w:rPr>
        <w:t>e</w:t>
      </w:r>
      <w:r>
        <w:rPr>
          <w:sz w:val="24"/>
          <w:szCs w:val="24"/>
        </w:rPr>
        <w:t>s.</w:t>
      </w:r>
    </w:p>
    <w:p w:rsidR="00A044D9" w14:paraId="76C86EDD" w14:textId="77777777">
      <w:pPr>
        <w:spacing w:before="4" w:line="280" w:lineRule="exact"/>
        <w:rPr>
          <w:sz w:val="28"/>
          <w:szCs w:val="28"/>
        </w:rPr>
      </w:pPr>
    </w:p>
    <w:p w:rsidR="00A044D9" w14:paraId="02521E62" w14:textId="77777777">
      <w:pPr>
        <w:spacing w:line="260" w:lineRule="exact"/>
        <w:ind w:left="100"/>
        <w:rPr>
          <w:sz w:val="24"/>
          <w:szCs w:val="24"/>
        </w:rPr>
      </w:pPr>
      <w:r>
        <w:rPr>
          <w:spacing w:val="-2"/>
          <w:position w:val="-1"/>
          <w:sz w:val="24"/>
          <w:szCs w:val="24"/>
        </w:rPr>
        <w:t>B</w:t>
      </w:r>
      <w:r>
        <w:rPr>
          <w:position w:val="-1"/>
          <w:sz w:val="24"/>
          <w:szCs w:val="24"/>
        </w:rPr>
        <w:t xml:space="preserve">. </w:t>
      </w:r>
      <w:r>
        <w:rPr>
          <w:spacing w:val="22"/>
          <w:position w:val="-1"/>
          <w:sz w:val="24"/>
          <w:szCs w:val="24"/>
        </w:rPr>
        <w:t xml:space="preserve"> </w:t>
      </w:r>
      <w:r>
        <w:rPr>
          <w:spacing w:val="1"/>
          <w:position w:val="-1"/>
          <w:sz w:val="24"/>
          <w:szCs w:val="24"/>
          <w:u w:val="single" w:color="000000"/>
        </w:rPr>
        <w:t>P</w:t>
      </w:r>
      <w:r>
        <w:rPr>
          <w:position w:val="-1"/>
          <w:sz w:val="24"/>
          <w:szCs w:val="24"/>
          <w:u w:val="single" w:color="000000"/>
        </w:rPr>
        <w:t>rot</w:t>
      </w:r>
      <w:r>
        <w:rPr>
          <w:spacing w:val="-1"/>
          <w:position w:val="-1"/>
          <w:sz w:val="24"/>
          <w:szCs w:val="24"/>
          <w:u w:val="single" w:color="000000"/>
        </w:rPr>
        <w:t>ec</w:t>
      </w:r>
      <w:r>
        <w:rPr>
          <w:position w:val="-1"/>
          <w:sz w:val="24"/>
          <w:szCs w:val="24"/>
          <w:u w:val="single" w:color="000000"/>
        </w:rPr>
        <w:t xml:space="preserve">ted </w:t>
      </w:r>
      <w:r>
        <w:rPr>
          <w:spacing w:val="-6"/>
          <w:position w:val="-1"/>
          <w:sz w:val="24"/>
          <w:szCs w:val="24"/>
          <w:u w:val="single" w:color="000000"/>
        </w:rPr>
        <w:t>I</w:t>
      </w:r>
      <w:r>
        <w:rPr>
          <w:position w:val="-1"/>
          <w:sz w:val="24"/>
          <w:szCs w:val="24"/>
          <w:u w:val="single" w:color="000000"/>
        </w:rPr>
        <w:t>nfo</w:t>
      </w:r>
      <w:r>
        <w:rPr>
          <w:spacing w:val="-1"/>
          <w:position w:val="-1"/>
          <w:sz w:val="24"/>
          <w:szCs w:val="24"/>
          <w:u w:val="single" w:color="000000"/>
        </w:rPr>
        <w:t>r</w:t>
      </w:r>
      <w:r>
        <w:rPr>
          <w:position w:val="-1"/>
          <w:sz w:val="24"/>
          <w:szCs w:val="24"/>
          <w:u w:val="single" w:color="000000"/>
        </w:rPr>
        <w:t>mation</w:t>
      </w:r>
    </w:p>
    <w:p w:rsidR="00A044D9" w14:paraId="23644017" w14:textId="77777777">
      <w:pPr>
        <w:spacing w:before="6" w:line="260" w:lineRule="exact"/>
        <w:rPr>
          <w:sz w:val="26"/>
          <w:szCs w:val="26"/>
        </w:rPr>
      </w:pPr>
    </w:p>
    <w:p w:rsidR="00A044D9" w14:paraId="57FB6575" w14:textId="77777777">
      <w:pPr>
        <w:spacing w:before="29" w:line="246" w:lineRule="auto"/>
        <w:ind w:left="100" w:right="76"/>
        <w:jc w:val="both"/>
        <w:rPr>
          <w:sz w:val="24"/>
          <w:szCs w:val="24"/>
        </w:rPr>
      </w:pPr>
      <w:r>
        <w:rPr>
          <w:sz w:val="24"/>
          <w:szCs w:val="24"/>
        </w:rPr>
        <w:t>Do</w:t>
      </w:r>
      <w:r>
        <w:rPr>
          <w:spacing w:val="-1"/>
          <w:sz w:val="24"/>
          <w:szCs w:val="24"/>
        </w:rPr>
        <w:t>c</w:t>
      </w:r>
      <w:r>
        <w:rPr>
          <w:sz w:val="24"/>
          <w:szCs w:val="24"/>
        </w:rPr>
        <w:t xml:space="preserve">uments </w:t>
      </w:r>
      <w:r>
        <w:rPr>
          <w:spacing w:val="-1"/>
          <w:sz w:val="24"/>
          <w:szCs w:val="24"/>
        </w:rPr>
        <w:t>a</w:t>
      </w:r>
      <w:r>
        <w:rPr>
          <w:sz w:val="24"/>
          <w:szCs w:val="24"/>
        </w:rPr>
        <w:t xml:space="preserve">nd </w:t>
      </w:r>
      <w:r w:rsidR="00CD7899">
        <w:rPr>
          <w:sz w:val="24"/>
          <w:szCs w:val="24"/>
        </w:rPr>
        <w:t>r</w:t>
      </w:r>
      <w:r>
        <w:rPr>
          <w:spacing w:val="-2"/>
          <w:sz w:val="24"/>
          <w:szCs w:val="24"/>
        </w:rPr>
        <w:t>e</w:t>
      </w:r>
      <w:r>
        <w:rPr>
          <w:sz w:val="24"/>
          <w:szCs w:val="24"/>
        </w:rPr>
        <w:t xml:space="preserve">ports of the </w:t>
      </w:r>
      <w:r w:rsidR="00CD7899">
        <w:rPr>
          <w:sz w:val="24"/>
          <w:szCs w:val="24"/>
        </w:rPr>
        <w:t>C</w:t>
      </w:r>
      <w:r>
        <w:rPr>
          <w:sz w:val="24"/>
          <w:szCs w:val="24"/>
        </w:rPr>
        <w:t>omp</w:t>
      </w:r>
      <w:r>
        <w:rPr>
          <w:spacing w:val="1"/>
          <w:sz w:val="24"/>
          <w:szCs w:val="24"/>
        </w:rPr>
        <w:t>l</w:t>
      </w:r>
      <w:r>
        <w:rPr>
          <w:sz w:val="24"/>
          <w:szCs w:val="24"/>
        </w:rPr>
        <w:t>ian</w:t>
      </w:r>
      <w:r>
        <w:rPr>
          <w:spacing w:val="-1"/>
          <w:sz w:val="24"/>
          <w:szCs w:val="24"/>
        </w:rPr>
        <w:t>c</w:t>
      </w:r>
      <w:r>
        <w:rPr>
          <w:sz w:val="24"/>
          <w:szCs w:val="24"/>
        </w:rPr>
        <w:t>e Com</w:t>
      </w:r>
      <w:r>
        <w:rPr>
          <w:spacing w:val="1"/>
          <w:sz w:val="24"/>
          <w:szCs w:val="24"/>
        </w:rPr>
        <w:t>m</w:t>
      </w:r>
      <w:r>
        <w:rPr>
          <w:sz w:val="24"/>
          <w:szCs w:val="24"/>
        </w:rPr>
        <w:t>i</w:t>
      </w:r>
      <w:r>
        <w:rPr>
          <w:spacing w:val="1"/>
          <w:sz w:val="24"/>
          <w:szCs w:val="24"/>
        </w:rPr>
        <w:t>t</w:t>
      </w:r>
      <w:r>
        <w:rPr>
          <w:sz w:val="24"/>
          <w:szCs w:val="24"/>
        </w:rPr>
        <w:t xml:space="preserve">tee </w:t>
      </w:r>
      <w:r>
        <w:rPr>
          <w:spacing w:val="-1"/>
          <w:sz w:val="24"/>
          <w:szCs w:val="24"/>
        </w:rPr>
        <w:t>a</w:t>
      </w:r>
      <w:r>
        <w:rPr>
          <w:sz w:val="24"/>
          <w:szCs w:val="24"/>
        </w:rPr>
        <w:t>nd i</w:t>
      </w:r>
      <w:r>
        <w:rPr>
          <w:spacing w:val="1"/>
          <w:sz w:val="24"/>
          <w:szCs w:val="24"/>
        </w:rPr>
        <w:t>t</w:t>
      </w:r>
      <w:r>
        <w:rPr>
          <w:sz w:val="24"/>
          <w:szCs w:val="24"/>
        </w:rPr>
        <w:t>s</w:t>
      </w:r>
      <w:r>
        <w:rPr>
          <w:spacing w:val="1"/>
          <w:sz w:val="24"/>
          <w:szCs w:val="24"/>
        </w:rPr>
        <w:t xml:space="preserve"> </w:t>
      </w:r>
      <w:r>
        <w:rPr>
          <w:sz w:val="24"/>
          <w:szCs w:val="24"/>
        </w:rPr>
        <w:t>su</w:t>
      </w:r>
      <w:r>
        <w:rPr>
          <w:spacing w:val="1"/>
          <w:sz w:val="24"/>
          <w:szCs w:val="24"/>
        </w:rPr>
        <w:t>b</w:t>
      </w:r>
      <w:r>
        <w:rPr>
          <w:spacing w:val="-1"/>
          <w:sz w:val="24"/>
          <w:szCs w:val="24"/>
        </w:rPr>
        <w:t>-c</w:t>
      </w:r>
      <w:r>
        <w:rPr>
          <w:sz w:val="24"/>
          <w:szCs w:val="24"/>
        </w:rPr>
        <w:t>om</w:t>
      </w:r>
      <w:r>
        <w:rPr>
          <w:spacing w:val="1"/>
          <w:sz w:val="24"/>
          <w:szCs w:val="24"/>
        </w:rPr>
        <w:t>m</w:t>
      </w:r>
      <w:r>
        <w:rPr>
          <w:sz w:val="24"/>
          <w:szCs w:val="24"/>
        </w:rPr>
        <w:t>i</w:t>
      </w:r>
      <w:r>
        <w:rPr>
          <w:spacing w:val="1"/>
          <w:sz w:val="24"/>
          <w:szCs w:val="24"/>
        </w:rPr>
        <w:t>t</w:t>
      </w:r>
      <w:r>
        <w:rPr>
          <w:sz w:val="24"/>
          <w:szCs w:val="24"/>
        </w:rPr>
        <w:t>te</w:t>
      </w:r>
      <w:r>
        <w:rPr>
          <w:spacing w:val="-1"/>
          <w:sz w:val="24"/>
          <w:szCs w:val="24"/>
        </w:rPr>
        <w:t>e</w:t>
      </w:r>
      <w:r>
        <w:rPr>
          <w:spacing w:val="1"/>
          <w:sz w:val="24"/>
          <w:szCs w:val="24"/>
        </w:rPr>
        <w:t>s</w:t>
      </w:r>
      <w:r w:rsidR="007D33C2">
        <w:rPr>
          <w:sz w:val="24"/>
          <w:szCs w:val="24"/>
        </w:rPr>
        <w:t>,</w:t>
      </w:r>
      <w:r>
        <w:rPr>
          <w:spacing w:val="1"/>
          <w:sz w:val="24"/>
          <w:szCs w:val="24"/>
        </w:rPr>
        <w:t xml:space="preserve"> </w:t>
      </w:r>
      <w:r>
        <w:rPr>
          <w:sz w:val="24"/>
          <w:szCs w:val="24"/>
        </w:rPr>
        <w:t>the Comp</w:t>
      </w:r>
      <w:r>
        <w:rPr>
          <w:spacing w:val="1"/>
          <w:sz w:val="24"/>
          <w:szCs w:val="24"/>
        </w:rPr>
        <w:t>l</w:t>
      </w:r>
      <w:r>
        <w:rPr>
          <w:sz w:val="24"/>
          <w:szCs w:val="24"/>
        </w:rPr>
        <w:t>ian</w:t>
      </w:r>
      <w:r>
        <w:rPr>
          <w:spacing w:val="-1"/>
          <w:sz w:val="24"/>
          <w:szCs w:val="24"/>
        </w:rPr>
        <w:t>c</w:t>
      </w:r>
      <w:r>
        <w:rPr>
          <w:sz w:val="24"/>
          <w:szCs w:val="24"/>
        </w:rPr>
        <w:t>e</w:t>
      </w:r>
      <w:r>
        <w:rPr>
          <w:spacing w:val="6"/>
          <w:sz w:val="24"/>
          <w:szCs w:val="24"/>
        </w:rPr>
        <w:t xml:space="preserve"> </w:t>
      </w:r>
      <w:r>
        <w:rPr>
          <w:sz w:val="24"/>
          <w:szCs w:val="24"/>
        </w:rPr>
        <w:t>O</w:t>
      </w:r>
      <w:r>
        <w:rPr>
          <w:spacing w:val="-1"/>
          <w:sz w:val="24"/>
          <w:szCs w:val="24"/>
        </w:rPr>
        <w:t>f</w:t>
      </w:r>
      <w:r>
        <w:rPr>
          <w:sz w:val="24"/>
          <w:szCs w:val="24"/>
        </w:rPr>
        <w:t>fi</w:t>
      </w:r>
      <w:r>
        <w:rPr>
          <w:spacing w:val="-1"/>
          <w:sz w:val="24"/>
          <w:szCs w:val="24"/>
        </w:rPr>
        <w:t>ce</w:t>
      </w:r>
      <w:r>
        <w:rPr>
          <w:sz w:val="24"/>
          <w:szCs w:val="24"/>
        </w:rPr>
        <w:t>r,</w:t>
      </w:r>
      <w:r>
        <w:rPr>
          <w:spacing w:val="7"/>
          <w:sz w:val="24"/>
          <w:szCs w:val="24"/>
        </w:rPr>
        <w:t xml:space="preserve"> </w:t>
      </w:r>
      <w:r>
        <w:rPr>
          <w:sz w:val="24"/>
          <w:szCs w:val="24"/>
        </w:rPr>
        <w:t>the</w:t>
      </w:r>
      <w:r>
        <w:rPr>
          <w:spacing w:val="7"/>
          <w:sz w:val="24"/>
          <w:szCs w:val="24"/>
        </w:rPr>
        <w:t xml:space="preserve"> </w:t>
      </w:r>
      <w:r>
        <w:rPr>
          <w:sz w:val="24"/>
          <w:szCs w:val="24"/>
        </w:rPr>
        <w:t>Comp</w:t>
      </w:r>
      <w:r>
        <w:rPr>
          <w:spacing w:val="1"/>
          <w:sz w:val="24"/>
          <w:szCs w:val="24"/>
        </w:rPr>
        <w:t>l</w:t>
      </w:r>
      <w:r>
        <w:rPr>
          <w:sz w:val="24"/>
          <w:szCs w:val="24"/>
        </w:rPr>
        <w:t>iance</w:t>
      </w:r>
      <w:r>
        <w:rPr>
          <w:spacing w:val="6"/>
          <w:sz w:val="24"/>
          <w:szCs w:val="24"/>
        </w:rPr>
        <w:t xml:space="preserve"> </w:t>
      </w:r>
      <w:r>
        <w:rPr>
          <w:spacing w:val="-1"/>
          <w:sz w:val="24"/>
          <w:szCs w:val="24"/>
        </w:rPr>
        <w:t>F</w:t>
      </w:r>
      <w:r>
        <w:rPr>
          <w:sz w:val="24"/>
          <w:szCs w:val="24"/>
        </w:rPr>
        <w:t>un</w:t>
      </w:r>
      <w:r>
        <w:rPr>
          <w:spacing w:val="-1"/>
          <w:sz w:val="24"/>
          <w:szCs w:val="24"/>
        </w:rPr>
        <w:t>c</w:t>
      </w:r>
      <w:r>
        <w:rPr>
          <w:sz w:val="24"/>
          <w:szCs w:val="24"/>
        </w:rPr>
        <w:t>t</w:t>
      </w:r>
      <w:r>
        <w:rPr>
          <w:spacing w:val="1"/>
          <w:sz w:val="24"/>
          <w:szCs w:val="24"/>
        </w:rPr>
        <w:t>i</w:t>
      </w:r>
      <w:r>
        <w:rPr>
          <w:sz w:val="24"/>
          <w:szCs w:val="24"/>
        </w:rPr>
        <w:t>ons</w:t>
      </w:r>
      <w:r>
        <w:rPr>
          <w:spacing w:val="8"/>
          <w:sz w:val="24"/>
          <w:szCs w:val="24"/>
        </w:rPr>
        <w:t xml:space="preserve"> </w:t>
      </w:r>
      <w:r>
        <w:rPr>
          <w:sz w:val="24"/>
          <w:szCs w:val="24"/>
        </w:rPr>
        <w:t>or</w:t>
      </w:r>
      <w:r>
        <w:rPr>
          <w:spacing w:val="6"/>
          <w:sz w:val="24"/>
          <w:szCs w:val="24"/>
        </w:rPr>
        <w:t xml:space="preserve"> </w:t>
      </w:r>
      <w:r>
        <w:rPr>
          <w:spacing w:val="-1"/>
          <w:sz w:val="24"/>
          <w:szCs w:val="24"/>
        </w:rPr>
        <w:t>a</w:t>
      </w:r>
      <w:r>
        <w:rPr>
          <w:sz w:val="24"/>
          <w:szCs w:val="24"/>
        </w:rPr>
        <w:t>ny p</w:t>
      </w:r>
      <w:r>
        <w:rPr>
          <w:spacing w:val="-1"/>
          <w:sz w:val="24"/>
          <w:szCs w:val="24"/>
        </w:rPr>
        <w:t>e</w:t>
      </w:r>
      <w:r>
        <w:rPr>
          <w:sz w:val="24"/>
          <w:szCs w:val="24"/>
        </w:rPr>
        <w:t>rson</w:t>
      </w:r>
      <w:r>
        <w:rPr>
          <w:spacing w:val="7"/>
          <w:sz w:val="24"/>
          <w:szCs w:val="24"/>
        </w:rPr>
        <w:t xml:space="preserve"> </w:t>
      </w:r>
      <w:r>
        <w:rPr>
          <w:spacing w:val="-1"/>
          <w:sz w:val="24"/>
          <w:szCs w:val="24"/>
        </w:rPr>
        <w:t>ac</w:t>
      </w:r>
      <w:r>
        <w:rPr>
          <w:sz w:val="24"/>
          <w:szCs w:val="24"/>
        </w:rPr>
        <w:t>t</w:t>
      </w:r>
      <w:r>
        <w:rPr>
          <w:spacing w:val="1"/>
          <w:sz w:val="24"/>
          <w:szCs w:val="24"/>
        </w:rPr>
        <w:t>i</w:t>
      </w:r>
      <w:r>
        <w:rPr>
          <w:sz w:val="24"/>
          <w:szCs w:val="24"/>
        </w:rPr>
        <w:t>ng</w:t>
      </w:r>
      <w:r>
        <w:rPr>
          <w:spacing w:val="5"/>
          <w:sz w:val="24"/>
          <w:szCs w:val="24"/>
        </w:rPr>
        <w:t xml:space="preserve"> </w:t>
      </w:r>
      <w:r>
        <w:rPr>
          <w:spacing w:val="-1"/>
          <w:sz w:val="24"/>
          <w:szCs w:val="24"/>
        </w:rPr>
        <w:t>a</w:t>
      </w:r>
      <w:r>
        <w:rPr>
          <w:sz w:val="24"/>
          <w:szCs w:val="24"/>
        </w:rPr>
        <w:t>t</w:t>
      </w:r>
      <w:r>
        <w:rPr>
          <w:spacing w:val="8"/>
          <w:sz w:val="24"/>
          <w:szCs w:val="24"/>
        </w:rPr>
        <w:t xml:space="preserve"> </w:t>
      </w:r>
      <w:r>
        <w:rPr>
          <w:sz w:val="24"/>
          <w:szCs w:val="24"/>
        </w:rPr>
        <w:t>their</w:t>
      </w:r>
      <w:r>
        <w:rPr>
          <w:spacing w:val="6"/>
          <w:sz w:val="24"/>
          <w:szCs w:val="24"/>
        </w:rPr>
        <w:t xml:space="preserve"> </w:t>
      </w:r>
      <w:r>
        <w:rPr>
          <w:sz w:val="24"/>
          <w:szCs w:val="24"/>
        </w:rPr>
        <w:t>dir</w:t>
      </w:r>
      <w:r>
        <w:rPr>
          <w:spacing w:val="-1"/>
          <w:sz w:val="24"/>
          <w:szCs w:val="24"/>
        </w:rPr>
        <w:t>ec</w:t>
      </w:r>
      <w:r>
        <w:rPr>
          <w:sz w:val="24"/>
          <w:szCs w:val="24"/>
        </w:rPr>
        <w:t>t</w:t>
      </w:r>
      <w:r>
        <w:rPr>
          <w:spacing w:val="1"/>
          <w:sz w:val="24"/>
          <w:szCs w:val="24"/>
        </w:rPr>
        <w:t>i</w:t>
      </w:r>
      <w:r>
        <w:rPr>
          <w:sz w:val="24"/>
          <w:szCs w:val="24"/>
        </w:rPr>
        <w:t>on</w:t>
      </w:r>
      <w:r>
        <w:rPr>
          <w:spacing w:val="7"/>
          <w:sz w:val="24"/>
          <w:szCs w:val="24"/>
        </w:rPr>
        <w:t xml:space="preserve"> </w:t>
      </w:r>
      <w:r>
        <w:rPr>
          <w:spacing w:val="-1"/>
          <w:sz w:val="24"/>
          <w:szCs w:val="24"/>
        </w:rPr>
        <w:t>a</w:t>
      </w:r>
      <w:r>
        <w:rPr>
          <w:sz w:val="24"/>
          <w:szCs w:val="24"/>
        </w:rPr>
        <w:t>re subj</w:t>
      </w:r>
      <w:r>
        <w:rPr>
          <w:spacing w:val="-1"/>
          <w:sz w:val="24"/>
          <w:szCs w:val="24"/>
        </w:rPr>
        <w:t>ec</w:t>
      </w:r>
      <w:r>
        <w:rPr>
          <w:sz w:val="24"/>
          <w:szCs w:val="24"/>
        </w:rPr>
        <w:t>t</w:t>
      </w:r>
      <w:r>
        <w:rPr>
          <w:spacing w:val="10"/>
          <w:sz w:val="24"/>
          <w:szCs w:val="24"/>
        </w:rPr>
        <w:t xml:space="preserve"> </w:t>
      </w:r>
      <w:r>
        <w:rPr>
          <w:sz w:val="24"/>
          <w:szCs w:val="24"/>
        </w:rPr>
        <w:t>to</w:t>
      </w:r>
      <w:r>
        <w:rPr>
          <w:spacing w:val="7"/>
          <w:sz w:val="24"/>
          <w:szCs w:val="24"/>
        </w:rPr>
        <w:t xml:space="preserve"> </w:t>
      </w:r>
      <w:r>
        <w:rPr>
          <w:spacing w:val="-1"/>
          <w:sz w:val="24"/>
          <w:szCs w:val="24"/>
        </w:rPr>
        <w:t>ce</w:t>
      </w:r>
      <w:r>
        <w:rPr>
          <w:sz w:val="24"/>
          <w:szCs w:val="24"/>
        </w:rPr>
        <w:t>rt</w:t>
      </w:r>
      <w:r>
        <w:rPr>
          <w:spacing w:val="-1"/>
          <w:sz w:val="24"/>
          <w:szCs w:val="24"/>
        </w:rPr>
        <w:t>a</w:t>
      </w:r>
      <w:r>
        <w:rPr>
          <w:sz w:val="24"/>
          <w:szCs w:val="24"/>
        </w:rPr>
        <w:t>in</w:t>
      </w:r>
      <w:r>
        <w:rPr>
          <w:spacing w:val="7"/>
          <w:sz w:val="24"/>
          <w:szCs w:val="24"/>
        </w:rPr>
        <w:t xml:space="preserve"> </w:t>
      </w:r>
      <w:r>
        <w:rPr>
          <w:spacing w:val="-1"/>
          <w:sz w:val="24"/>
          <w:szCs w:val="24"/>
        </w:rPr>
        <w:t>c</w:t>
      </w:r>
      <w:r>
        <w:rPr>
          <w:sz w:val="24"/>
          <w:szCs w:val="24"/>
        </w:rPr>
        <w:t>onfid</w:t>
      </w:r>
      <w:r>
        <w:rPr>
          <w:spacing w:val="-1"/>
          <w:sz w:val="24"/>
          <w:szCs w:val="24"/>
        </w:rPr>
        <w:t>e</w:t>
      </w:r>
      <w:r>
        <w:rPr>
          <w:sz w:val="24"/>
          <w:szCs w:val="24"/>
        </w:rPr>
        <w:t>nt</w:t>
      </w:r>
      <w:r>
        <w:rPr>
          <w:spacing w:val="1"/>
          <w:sz w:val="24"/>
          <w:szCs w:val="24"/>
        </w:rPr>
        <w:t>i</w:t>
      </w:r>
      <w:r>
        <w:rPr>
          <w:spacing w:val="-1"/>
          <w:sz w:val="24"/>
          <w:szCs w:val="24"/>
        </w:rPr>
        <w:t>a</w:t>
      </w:r>
      <w:r>
        <w:rPr>
          <w:sz w:val="24"/>
          <w:szCs w:val="24"/>
        </w:rPr>
        <w:t>l</w:t>
      </w:r>
      <w:r>
        <w:rPr>
          <w:spacing w:val="1"/>
          <w:sz w:val="24"/>
          <w:szCs w:val="24"/>
        </w:rPr>
        <w:t>i</w:t>
      </w:r>
      <w:r>
        <w:rPr>
          <w:sz w:val="24"/>
          <w:szCs w:val="24"/>
        </w:rPr>
        <w:t>ty prot</w:t>
      </w:r>
      <w:r>
        <w:rPr>
          <w:spacing w:val="-1"/>
          <w:sz w:val="24"/>
          <w:szCs w:val="24"/>
        </w:rPr>
        <w:t>ec</w:t>
      </w:r>
      <w:r>
        <w:rPr>
          <w:sz w:val="24"/>
          <w:szCs w:val="24"/>
        </w:rPr>
        <w:t>t</w:t>
      </w:r>
      <w:r>
        <w:rPr>
          <w:spacing w:val="1"/>
          <w:sz w:val="24"/>
          <w:szCs w:val="24"/>
        </w:rPr>
        <w:t>i</w:t>
      </w:r>
      <w:r>
        <w:rPr>
          <w:sz w:val="24"/>
          <w:szCs w:val="24"/>
        </w:rPr>
        <w:t>ons,</w:t>
      </w:r>
      <w:r>
        <w:rPr>
          <w:spacing w:val="7"/>
          <w:sz w:val="24"/>
          <w:szCs w:val="24"/>
        </w:rPr>
        <w:t xml:space="preserve"> </w:t>
      </w:r>
      <w:r>
        <w:rPr>
          <w:sz w:val="24"/>
          <w:szCs w:val="24"/>
        </w:rPr>
        <w:t>including</w:t>
      </w:r>
      <w:r>
        <w:rPr>
          <w:spacing w:val="5"/>
          <w:sz w:val="24"/>
          <w:szCs w:val="24"/>
        </w:rPr>
        <w:t xml:space="preserve"> </w:t>
      </w:r>
      <w:r>
        <w:rPr>
          <w:sz w:val="24"/>
          <w:szCs w:val="24"/>
        </w:rPr>
        <w:t>but</w:t>
      </w:r>
      <w:r>
        <w:rPr>
          <w:spacing w:val="7"/>
          <w:sz w:val="24"/>
          <w:szCs w:val="24"/>
        </w:rPr>
        <w:t xml:space="preserve"> </w:t>
      </w:r>
      <w:r>
        <w:rPr>
          <w:sz w:val="24"/>
          <w:szCs w:val="24"/>
        </w:rPr>
        <w:t>not</w:t>
      </w:r>
      <w:r>
        <w:rPr>
          <w:spacing w:val="7"/>
          <w:sz w:val="24"/>
          <w:szCs w:val="24"/>
        </w:rPr>
        <w:t xml:space="preserve"> </w:t>
      </w:r>
      <w:r>
        <w:rPr>
          <w:sz w:val="24"/>
          <w:szCs w:val="24"/>
        </w:rPr>
        <w:t>l</w:t>
      </w:r>
      <w:r>
        <w:rPr>
          <w:spacing w:val="1"/>
          <w:sz w:val="24"/>
          <w:szCs w:val="24"/>
        </w:rPr>
        <w:t>i</w:t>
      </w:r>
      <w:r>
        <w:rPr>
          <w:sz w:val="24"/>
          <w:szCs w:val="24"/>
        </w:rPr>
        <w:t>m</w:t>
      </w:r>
      <w:r>
        <w:rPr>
          <w:spacing w:val="1"/>
          <w:sz w:val="24"/>
          <w:szCs w:val="24"/>
        </w:rPr>
        <w:t>i</w:t>
      </w:r>
      <w:r>
        <w:rPr>
          <w:sz w:val="24"/>
          <w:szCs w:val="24"/>
        </w:rPr>
        <w:t>ted</w:t>
      </w:r>
      <w:r>
        <w:rPr>
          <w:spacing w:val="6"/>
          <w:sz w:val="24"/>
          <w:szCs w:val="24"/>
        </w:rPr>
        <w:t xml:space="preserve"> </w:t>
      </w:r>
      <w:r>
        <w:rPr>
          <w:sz w:val="24"/>
          <w:szCs w:val="24"/>
        </w:rPr>
        <w:t>to</w:t>
      </w:r>
      <w:r>
        <w:rPr>
          <w:spacing w:val="7"/>
          <w:sz w:val="24"/>
          <w:szCs w:val="24"/>
        </w:rPr>
        <w:t xml:space="preserve"> </w:t>
      </w:r>
      <w:r>
        <w:rPr>
          <w:sz w:val="24"/>
          <w:szCs w:val="24"/>
        </w:rPr>
        <w:t>those</w:t>
      </w:r>
      <w:r>
        <w:rPr>
          <w:spacing w:val="7"/>
          <w:sz w:val="24"/>
          <w:szCs w:val="24"/>
        </w:rPr>
        <w:t xml:space="preserve"> </w:t>
      </w:r>
      <w:r>
        <w:rPr>
          <w:sz w:val="24"/>
          <w:szCs w:val="24"/>
        </w:rPr>
        <w:t>prot</w:t>
      </w:r>
      <w:r>
        <w:rPr>
          <w:spacing w:val="-1"/>
          <w:sz w:val="24"/>
          <w:szCs w:val="24"/>
        </w:rPr>
        <w:t>ec</w:t>
      </w:r>
      <w:r>
        <w:rPr>
          <w:sz w:val="24"/>
          <w:szCs w:val="24"/>
        </w:rPr>
        <w:t>t</w:t>
      </w:r>
      <w:r>
        <w:rPr>
          <w:spacing w:val="1"/>
          <w:sz w:val="24"/>
          <w:szCs w:val="24"/>
        </w:rPr>
        <w:t>i</w:t>
      </w:r>
      <w:r>
        <w:rPr>
          <w:sz w:val="24"/>
          <w:szCs w:val="24"/>
        </w:rPr>
        <w:t>ons provid</w:t>
      </w:r>
      <w:r>
        <w:rPr>
          <w:spacing w:val="-1"/>
          <w:sz w:val="24"/>
          <w:szCs w:val="24"/>
        </w:rPr>
        <w:t>e</w:t>
      </w:r>
      <w:r>
        <w:rPr>
          <w:sz w:val="24"/>
          <w:szCs w:val="24"/>
        </w:rPr>
        <w:t>d</w:t>
      </w:r>
      <w:r>
        <w:rPr>
          <w:spacing w:val="2"/>
          <w:sz w:val="24"/>
          <w:szCs w:val="24"/>
        </w:rPr>
        <w:t xml:space="preserve"> </w:t>
      </w:r>
      <w:r>
        <w:rPr>
          <w:sz w:val="24"/>
          <w:szCs w:val="24"/>
        </w:rPr>
        <w:t>und</w:t>
      </w:r>
      <w:r>
        <w:rPr>
          <w:spacing w:val="-1"/>
          <w:sz w:val="24"/>
          <w:szCs w:val="24"/>
        </w:rPr>
        <w:t>e</w:t>
      </w:r>
      <w:r>
        <w:rPr>
          <w:sz w:val="24"/>
          <w:szCs w:val="24"/>
        </w:rPr>
        <w:t>r</w:t>
      </w:r>
      <w:r>
        <w:rPr>
          <w:spacing w:val="1"/>
          <w:sz w:val="24"/>
          <w:szCs w:val="24"/>
        </w:rPr>
        <w:t xml:space="preserve"> </w:t>
      </w:r>
      <w:r>
        <w:rPr>
          <w:sz w:val="24"/>
          <w:szCs w:val="24"/>
        </w:rPr>
        <w:t>O.C.G.</w:t>
      </w:r>
      <w:r>
        <w:rPr>
          <w:spacing w:val="-1"/>
          <w:sz w:val="24"/>
          <w:szCs w:val="24"/>
        </w:rPr>
        <w:t>A</w:t>
      </w:r>
      <w:r>
        <w:rPr>
          <w:sz w:val="24"/>
          <w:szCs w:val="24"/>
        </w:rPr>
        <w:t>. §§ 3</w:t>
      </w:r>
      <w:r>
        <w:rPr>
          <w:spacing w:val="1"/>
          <w:sz w:val="24"/>
          <w:szCs w:val="24"/>
        </w:rPr>
        <w:t>1</w:t>
      </w:r>
      <w:r>
        <w:rPr>
          <w:spacing w:val="-1"/>
          <w:sz w:val="24"/>
          <w:szCs w:val="24"/>
        </w:rPr>
        <w:t>-</w:t>
      </w:r>
      <w:r>
        <w:rPr>
          <w:sz w:val="24"/>
          <w:szCs w:val="24"/>
        </w:rPr>
        <w:t>7</w:t>
      </w:r>
      <w:r>
        <w:rPr>
          <w:spacing w:val="-1"/>
          <w:sz w:val="24"/>
          <w:szCs w:val="24"/>
        </w:rPr>
        <w:t>-</w:t>
      </w:r>
      <w:r>
        <w:rPr>
          <w:sz w:val="24"/>
          <w:szCs w:val="24"/>
        </w:rPr>
        <w:t>15, 31</w:t>
      </w:r>
      <w:r>
        <w:rPr>
          <w:spacing w:val="-1"/>
          <w:sz w:val="24"/>
          <w:szCs w:val="24"/>
        </w:rPr>
        <w:t>-</w:t>
      </w:r>
      <w:r>
        <w:rPr>
          <w:sz w:val="24"/>
          <w:szCs w:val="24"/>
        </w:rPr>
        <w:t>7</w:t>
      </w:r>
      <w:r>
        <w:rPr>
          <w:spacing w:val="-1"/>
          <w:sz w:val="24"/>
          <w:szCs w:val="24"/>
        </w:rPr>
        <w:t>-</w:t>
      </w:r>
      <w:r>
        <w:rPr>
          <w:sz w:val="24"/>
          <w:szCs w:val="24"/>
        </w:rPr>
        <w:t xml:space="preserve">130, </w:t>
      </w:r>
      <w:r>
        <w:rPr>
          <w:spacing w:val="-1"/>
          <w:sz w:val="24"/>
          <w:szCs w:val="24"/>
        </w:rPr>
        <w:t>e</w:t>
      </w:r>
      <w:r>
        <w:rPr>
          <w:sz w:val="24"/>
          <w:szCs w:val="24"/>
        </w:rPr>
        <w:t>t. s</w:t>
      </w:r>
      <w:r>
        <w:rPr>
          <w:spacing w:val="-1"/>
          <w:sz w:val="24"/>
          <w:szCs w:val="24"/>
        </w:rPr>
        <w:t>e</w:t>
      </w:r>
      <w:r>
        <w:rPr>
          <w:sz w:val="24"/>
          <w:szCs w:val="24"/>
        </w:rPr>
        <w:t>q</w:t>
      </w:r>
      <w:r>
        <w:rPr>
          <w:spacing w:val="1"/>
          <w:sz w:val="24"/>
          <w:szCs w:val="24"/>
        </w:rPr>
        <w:t>.</w:t>
      </w:r>
      <w:r>
        <w:rPr>
          <w:sz w:val="24"/>
          <w:szCs w:val="24"/>
        </w:rPr>
        <w:t xml:space="preserve">, </w:t>
      </w:r>
      <w:r>
        <w:rPr>
          <w:spacing w:val="-1"/>
          <w:sz w:val="24"/>
          <w:szCs w:val="24"/>
        </w:rPr>
        <w:t>a</w:t>
      </w:r>
      <w:r>
        <w:rPr>
          <w:sz w:val="24"/>
          <w:szCs w:val="24"/>
        </w:rPr>
        <w:t>nd/or 31</w:t>
      </w:r>
      <w:r>
        <w:rPr>
          <w:spacing w:val="-1"/>
          <w:sz w:val="24"/>
          <w:szCs w:val="24"/>
        </w:rPr>
        <w:t>-</w:t>
      </w:r>
      <w:r>
        <w:rPr>
          <w:spacing w:val="1"/>
          <w:sz w:val="24"/>
          <w:szCs w:val="24"/>
        </w:rPr>
        <w:t>7</w:t>
      </w:r>
      <w:r>
        <w:rPr>
          <w:spacing w:val="-1"/>
          <w:sz w:val="24"/>
          <w:szCs w:val="24"/>
        </w:rPr>
        <w:t>-</w:t>
      </w:r>
      <w:r>
        <w:rPr>
          <w:sz w:val="24"/>
          <w:szCs w:val="24"/>
        </w:rPr>
        <w:t xml:space="preserve">140, </w:t>
      </w:r>
      <w:r>
        <w:rPr>
          <w:spacing w:val="-1"/>
          <w:sz w:val="24"/>
          <w:szCs w:val="24"/>
        </w:rPr>
        <w:t>e</w:t>
      </w:r>
      <w:r>
        <w:rPr>
          <w:sz w:val="24"/>
          <w:szCs w:val="24"/>
        </w:rPr>
        <w:t>t. s</w:t>
      </w:r>
      <w:r>
        <w:rPr>
          <w:spacing w:val="-1"/>
          <w:sz w:val="24"/>
          <w:szCs w:val="24"/>
        </w:rPr>
        <w:t>e</w:t>
      </w:r>
      <w:r>
        <w:rPr>
          <w:sz w:val="24"/>
          <w:szCs w:val="24"/>
        </w:rPr>
        <w:t>q. A</w:t>
      </w:r>
      <w:r>
        <w:rPr>
          <w:spacing w:val="-1"/>
          <w:sz w:val="24"/>
          <w:szCs w:val="24"/>
        </w:rPr>
        <w:t>cc</w:t>
      </w:r>
      <w:r>
        <w:rPr>
          <w:sz w:val="24"/>
          <w:szCs w:val="24"/>
        </w:rPr>
        <w:t>ordin</w:t>
      </w:r>
      <w:r>
        <w:rPr>
          <w:spacing w:val="-3"/>
          <w:sz w:val="24"/>
          <w:szCs w:val="24"/>
        </w:rPr>
        <w:t>g</w:t>
      </w:r>
      <w:r>
        <w:rPr>
          <w:sz w:val="24"/>
          <w:szCs w:val="24"/>
        </w:rPr>
        <w:t>l</w:t>
      </w:r>
      <w:r>
        <w:rPr>
          <w:spacing w:val="-7"/>
          <w:sz w:val="24"/>
          <w:szCs w:val="24"/>
        </w:rPr>
        <w:t>y</w:t>
      </w:r>
      <w:r>
        <w:rPr>
          <w:sz w:val="24"/>
          <w:szCs w:val="24"/>
        </w:rPr>
        <w:t>,</w:t>
      </w:r>
      <w:r>
        <w:rPr>
          <w:spacing w:val="4"/>
          <w:sz w:val="24"/>
          <w:szCs w:val="24"/>
        </w:rPr>
        <w:t xml:space="preserve"> </w:t>
      </w:r>
      <w:r>
        <w:rPr>
          <w:sz w:val="24"/>
          <w:szCs w:val="24"/>
        </w:rPr>
        <w:t>su</w:t>
      </w:r>
      <w:r>
        <w:rPr>
          <w:spacing w:val="-1"/>
          <w:sz w:val="24"/>
          <w:szCs w:val="24"/>
        </w:rPr>
        <w:t>c</w:t>
      </w:r>
      <w:r>
        <w:rPr>
          <w:sz w:val="24"/>
          <w:szCs w:val="24"/>
        </w:rPr>
        <w:t>h</w:t>
      </w:r>
      <w:r>
        <w:rPr>
          <w:spacing w:val="4"/>
          <w:sz w:val="24"/>
          <w:szCs w:val="24"/>
        </w:rPr>
        <w:t xml:space="preserve"> </w:t>
      </w:r>
      <w:r>
        <w:rPr>
          <w:sz w:val="24"/>
          <w:szCs w:val="24"/>
        </w:rPr>
        <w:t>do</w:t>
      </w:r>
      <w:r>
        <w:rPr>
          <w:spacing w:val="-1"/>
          <w:sz w:val="24"/>
          <w:szCs w:val="24"/>
        </w:rPr>
        <w:t>c</w:t>
      </w:r>
      <w:r>
        <w:rPr>
          <w:sz w:val="24"/>
          <w:szCs w:val="24"/>
        </w:rPr>
        <w:t>u</w:t>
      </w:r>
      <w:r>
        <w:rPr>
          <w:spacing w:val="1"/>
          <w:sz w:val="24"/>
          <w:szCs w:val="24"/>
        </w:rPr>
        <w:t>m</w:t>
      </w:r>
      <w:r>
        <w:rPr>
          <w:spacing w:val="-1"/>
          <w:sz w:val="24"/>
          <w:szCs w:val="24"/>
        </w:rPr>
        <w:t>e</w:t>
      </w:r>
      <w:r>
        <w:rPr>
          <w:sz w:val="24"/>
          <w:szCs w:val="24"/>
        </w:rPr>
        <w:t>nts</w:t>
      </w:r>
      <w:r>
        <w:rPr>
          <w:spacing w:val="4"/>
          <w:sz w:val="24"/>
          <w:szCs w:val="24"/>
        </w:rPr>
        <w:t xml:space="preserve"> </w:t>
      </w:r>
      <w:r>
        <w:rPr>
          <w:spacing w:val="-1"/>
          <w:sz w:val="24"/>
          <w:szCs w:val="24"/>
        </w:rPr>
        <w:t>a</w:t>
      </w:r>
      <w:r>
        <w:rPr>
          <w:sz w:val="24"/>
          <w:szCs w:val="24"/>
        </w:rPr>
        <w:t>nd</w:t>
      </w:r>
      <w:r>
        <w:rPr>
          <w:spacing w:val="4"/>
          <w:sz w:val="24"/>
          <w:szCs w:val="24"/>
        </w:rPr>
        <w:t xml:space="preserve"> </w:t>
      </w:r>
      <w:r>
        <w:rPr>
          <w:sz w:val="24"/>
          <w:szCs w:val="24"/>
        </w:rPr>
        <w:t>r</w:t>
      </w:r>
      <w:r>
        <w:rPr>
          <w:spacing w:val="-2"/>
          <w:sz w:val="24"/>
          <w:szCs w:val="24"/>
        </w:rPr>
        <w:t>e</w:t>
      </w:r>
      <w:r>
        <w:rPr>
          <w:sz w:val="24"/>
          <w:szCs w:val="24"/>
        </w:rPr>
        <w:t>ports</w:t>
      </w:r>
      <w:r>
        <w:rPr>
          <w:spacing w:val="4"/>
          <w:sz w:val="24"/>
          <w:szCs w:val="24"/>
        </w:rPr>
        <w:t xml:space="preserve"> </w:t>
      </w:r>
      <w:r>
        <w:rPr>
          <w:sz w:val="24"/>
          <w:szCs w:val="24"/>
        </w:rPr>
        <w:t>sh</w:t>
      </w:r>
      <w:r>
        <w:rPr>
          <w:spacing w:val="-1"/>
          <w:sz w:val="24"/>
          <w:szCs w:val="24"/>
        </w:rPr>
        <w:t>a</w:t>
      </w:r>
      <w:r>
        <w:rPr>
          <w:sz w:val="24"/>
          <w:szCs w:val="24"/>
        </w:rPr>
        <w:t>ll</w:t>
      </w:r>
      <w:r>
        <w:rPr>
          <w:spacing w:val="5"/>
          <w:sz w:val="24"/>
          <w:szCs w:val="24"/>
        </w:rPr>
        <w:t xml:space="preserve"> </w:t>
      </w:r>
      <w:r>
        <w:rPr>
          <w:sz w:val="24"/>
          <w:szCs w:val="24"/>
        </w:rPr>
        <w:t>r</w:t>
      </w:r>
      <w:r>
        <w:rPr>
          <w:spacing w:val="-2"/>
          <w:sz w:val="24"/>
          <w:szCs w:val="24"/>
        </w:rPr>
        <w:t>e</w:t>
      </w:r>
      <w:r>
        <w:rPr>
          <w:sz w:val="24"/>
          <w:szCs w:val="24"/>
        </w:rPr>
        <w:t>main</w:t>
      </w:r>
      <w:r>
        <w:rPr>
          <w:spacing w:val="4"/>
          <w:sz w:val="24"/>
          <w:szCs w:val="24"/>
        </w:rPr>
        <w:t xml:space="preserve"> </w:t>
      </w:r>
      <w:r>
        <w:rPr>
          <w:spacing w:val="-1"/>
          <w:sz w:val="24"/>
          <w:szCs w:val="24"/>
        </w:rPr>
        <w:t>c</w:t>
      </w:r>
      <w:r>
        <w:rPr>
          <w:sz w:val="24"/>
          <w:szCs w:val="24"/>
        </w:rPr>
        <w:t>onfid</w:t>
      </w:r>
      <w:r>
        <w:rPr>
          <w:spacing w:val="-1"/>
          <w:sz w:val="24"/>
          <w:szCs w:val="24"/>
        </w:rPr>
        <w:t>e</w:t>
      </w:r>
      <w:r>
        <w:rPr>
          <w:sz w:val="24"/>
          <w:szCs w:val="24"/>
        </w:rPr>
        <w:t>nt</w:t>
      </w:r>
      <w:r>
        <w:rPr>
          <w:spacing w:val="1"/>
          <w:sz w:val="24"/>
          <w:szCs w:val="24"/>
        </w:rPr>
        <w:t>i</w:t>
      </w:r>
      <w:r>
        <w:rPr>
          <w:spacing w:val="-1"/>
          <w:sz w:val="24"/>
          <w:szCs w:val="24"/>
        </w:rPr>
        <w:t>a</w:t>
      </w:r>
      <w:r>
        <w:rPr>
          <w:sz w:val="24"/>
          <w:szCs w:val="24"/>
        </w:rPr>
        <w:t>l</w:t>
      </w:r>
      <w:r>
        <w:rPr>
          <w:spacing w:val="4"/>
          <w:sz w:val="24"/>
          <w:szCs w:val="24"/>
        </w:rPr>
        <w:t xml:space="preserve"> </w:t>
      </w:r>
      <w:r>
        <w:rPr>
          <w:spacing w:val="-1"/>
          <w:sz w:val="24"/>
          <w:szCs w:val="24"/>
        </w:rPr>
        <w:t>a</w:t>
      </w:r>
      <w:r>
        <w:rPr>
          <w:sz w:val="24"/>
          <w:szCs w:val="24"/>
        </w:rPr>
        <w:t>nd</w:t>
      </w:r>
      <w:r>
        <w:rPr>
          <w:spacing w:val="5"/>
          <w:sz w:val="24"/>
          <w:szCs w:val="24"/>
        </w:rPr>
        <w:t xml:space="preserve"> </w:t>
      </w:r>
      <w:r>
        <w:rPr>
          <w:sz w:val="24"/>
          <w:szCs w:val="24"/>
        </w:rPr>
        <w:t>sh</w:t>
      </w:r>
      <w:r>
        <w:rPr>
          <w:spacing w:val="-1"/>
          <w:sz w:val="24"/>
          <w:szCs w:val="24"/>
        </w:rPr>
        <w:t>a</w:t>
      </w:r>
      <w:r>
        <w:rPr>
          <w:sz w:val="24"/>
          <w:szCs w:val="24"/>
        </w:rPr>
        <w:t>ll</w:t>
      </w:r>
      <w:r>
        <w:rPr>
          <w:spacing w:val="5"/>
          <w:sz w:val="24"/>
          <w:szCs w:val="24"/>
        </w:rPr>
        <w:t xml:space="preserve"> </w:t>
      </w:r>
      <w:r>
        <w:rPr>
          <w:sz w:val="24"/>
          <w:szCs w:val="24"/>
        </w:rPr>
        <w:t>not</w:t>
      </w:r>
      <w:r>
        <w:rPr>
          <w:spacing w:val="4"/>
          <w:sz w:val="24"/>
          <w:szCs w:val="24"/>
        </w:rPr>
        <w:t xml:space="preserve"> </w:t>
      </w:r>
      <w:r>
        <w:rPr>
          <w:sz w:val="24"/>
          <w:szCs w:val="24"/>
        </w:rPr>
        <w:t>be disclosed outs</w:t>
      </w:r>
      <w:r>
        <w:rPr>
          <w:spacing w:val="1"/>
          <w:sz w:val="24"/>
          <w:szCs w:val="24"/>
        </w:rPr>
        <w:t>i</w:t>
      </w:r>
      <w:r>
        <w:rPr>
          <w:sz w:val="24"/>
          <w:szCs w:val="24"/>
        </w:rPr>
        <w:t>de</w:t>
      </w:r>
      <w:r>
        <w:rPr>
          <w:spacing w:val="16"/>
          <w:sz w:val="24"/>
          <w:szCs w:val="24"/>
        </w:rPr>
        <w:t xml:space="preserve"> </w:t>
      </w:r>
      <w:r>
        <w:rPr>
          <w:sz w:val="24"/>
          <w:szCs w:val="24"/>
        </w:rPr>
        <w:t>of</w:t>
      </w:r>
      <w:r>
        <w:rPr>
          <w:spacing w:val="16"/>
          <w:sz w:val="24"/>
          <w:szCs w:val="24"/>
        </w:rPr>
        <w:t xml:space="preserve"> </w:t>
      </w:r>
      <w:r>
        <w:rPr>
          <w:sz w:val="24"/>
          <w:szCs w:val="24"/>
        </w:rPr>
        <w:t>Comp</w:t>
      </w:r>
      <w:r>
        <w:rPr>
          <w:spacing w:val="1"/>
          <w:sz w:val="24"/>
          <w:szCs w:val="24"/>
        </w:rPr>
        <w:t>l</w:t>
      </w:r>
      <w:r>
        <w:rPr>
          <w:sz w:val="24"/>
          <w:szCs w:val="24"/>
        </w:rPr>
        <w:t>ian</w:t>
      </w:r>
      <w:r>
        <w:rPr>
          <w:spacing w:val="-1"/>
          <w:sz w:val="24"/>
          <w:szCs w:val="24"/>
        </w:rPr>
        <w:t>c</w:t>
      </w:r>
      <w:r>
        <w:rPr>
          <w:spacing w:val="1"/>
          <w:sz w:val="24"/>
          <w:szCs w:val="24"/>
        </w:rPr>
        <w:t>e</w:t>
      </w:r>
      <w:r>
        <w:rPr>
          <w:spacing w:val="-1"/>
          <w:sz w:val="24"/>
          <w:szCs w:val="24"/>
        </w:rPr>
        <w:t>-</w:t>
      </w:r>
      <w:r>
        <w:rPr>
          <w:sz w:val="24"/>
          <w:szCs w:val="24"/>
        </w:rPr>
        <w:t>r</w:t>
      </w:r>
      <w:r>
        <w:rPr>
          <w:spacing w:val="-2"/>
          <w:sz w:val="24"/>
          <w:szCs w:val="24"/>
        </w:rPr>
        <w:t>e</w:t>
      </w:r>
      <w:r>
        <w:rPr>
          <w:sz w:val="24"/>
          <w:szCs w:val="24"/>
        </w:rPr>
        <w:t>lat</w:t>
      </w:r>
      <w:r>
        <w:rPr>
          <w:spacing w:val="-1"/>
          <w:sz w:val="24"/>
          <w:szCs w:val="24"/>
        </w:rPr>
        <w:t>e</w:t>
      </w:r>
      <w:r>
        <w:rPr>
          <w:sz w:val="24"/>
          <w:szCs w:val="24"/>
        </w:rPr>
        <w:t>d</w:t>
      </w:r>
      <w:r>
        <w:rPr>
          <w:spacing w:val="17"/>
          <w:sz w:val="24"/>
          <w:szCs w:val="24"/>
        </w:rPr>
        <w:t xml:space="preserve"> </w:t>
      </w:r>
      <w:r>
        <w:rPr>
          <w:spacing w:val="-1"/>
          <w:sz w:val="24"/>
          <w:szCs w:val="24"/>
        </w:rPr>
        <w:t>ac</w:t>
      </w:r>
      <w:r>
        <w:rPr>
          <w:sz w:val="24"/>
          <w:szCs w:val="24"/>
        </w:rPr>
        <w:t>t</w:t>
      </w:r>
      <w:r>
        <w:rPr>
          <w:spacing w:val="1"/>
          <w:sz w:val="24"/>
          <w:szCs w:val="24"/>
        </w:rPr>
        <w:t>i</w:t>
      </w:r>
      <w:r>
        <w:rPr>
          <w:sz w:val="24"/>
          <w:szCs w:val="24"/>
        </w:rPr>
        <w:t>vi</w:t>
      </w:r>
      <w:r>
        <w:rPr>
          <w:spacing w:val="1"/>
          <w:sz w:val="24"/>
          <w:szCs w:val="24"/>
        </w:rPr>
        <w:t>t</w:t>
      </w:r>
      <w:r>
        <w:rPr>
          <w:sz w:val="24"/>
          <w:szCs w:val="24"/>
        </w:rPr>
        <w:t>ies</w:t>
      </w:r>
      <w:r>
        <w:rPr>
          <w:spacing w:val="17"/>
          <w:sz w:val="24"/>
          <w:szCs w:val="24"/>
        </w:rPr>
        <w:t xml:space="preserve"> </w:t>
      </w:r>
      <w:r>
        <w:rPr>
          <w:sz w:val="24"/>
          <w:szCs w:val="24"/>
        </w:rPr>
        <w:t>without</w:t>
      </w:r>
      <w:r>
        <w:rPr>
          <w:spacing w:val="17"/>
          <w:sz w:val="24"/>
          <w:szCs w:val="24"/>
        </w:rPr>
        <w:t xml:space="preserve"> </w:t>
      </w:r>
      <w:r>
        <w:rPr>
          <w:sz w:val="24"/>
          <w:szCs w:val="24"/>
        </w:rPr>
        <w:t>the</w:t>
      </w:r>
      <w:r>
        <w:rPr>
          <w:spacing w:val="16"/>
          <w:sz w:val="24"/>
          <w:szCs w:val="24"/>
        </w:rPr>
        <w:t xml:space="preserve"> </w:t>
      </w:r>
      <w:r>
        <w:rPr>
          <w:spacing w:val="-1"/>
          <w:sz w:val="24"/>
          <w:szCs w:val="24"/>
        </w:rPr>
        <w:t>a</w:t>
      </w:r>
      <w:r>
        <w:rPr>
          <w:sz w:val="24"/>
          <w:szCs w:val="24"/>
        </w:rPr>
        <w:t>ppro</w:t>
      </w:r>
      <w:r>
        <w:rPr>
          <w:spacing w:val="-1"/>
          <w:sz w:val="24"/>
          <w:szCs w:val="24"/>
        </w:rPr>
        <w:t>va</w:t>
      </w:r>
      <w:r>
        <w:rPr>
          <w:sz w:val="24"/>
          <w:szCs w:val="24"/>
        </w:rPr>
        <w:t>l</w:t>
      </w:r>
      <w:r>
        <w:rPr>
          <w:spacing w:val="17"/>
          <w:sz w:val="24"/>
          <w:szCs w:val="24"/>
        </w:rPr>
        <w:t xml:space="preserve"> </w:t>
      </w:r>
      <w:r>
        <w:rPr>
          <w:sz w:val="24"/>
          <w:szCs w:val="24"/>
        </w:rPr>
        <w:t>of</w:t>
      </w:r>
      <w:r>
        <w:rPr>
          <w:spacing w:val="16"/>
          <w:sz w:val="24"/>
          <w:szCs w:val="24"/>
        </w:rPr>
        <w:t xml:space="preserve"> </w:t>
      </w:r>
      <w:r>
        <w:rPr>
          <w:sz w:val="24"/>
          <w:szCs w:val="24"/>
        </w:rPr>
        <w:t>the</w:t>
      </w:r>
      <w:r>
        <w:rPr>
          <w:spacing w:val="16"/>
          <w:sz w:val="24"/>
          <w:szCs w:val="24"/>
        </w:rPr>
        <w:t xml:space="preserve"> </w:t>
      </w:r>
      <w:r>
        <w:rPr>
          <w:sz w:val="24"/>
          <w:szCs w:val="24"/>
        </w:rPr>
        <w:t>Comp</w:t>
      </w:r>
      <w:r>
        <w:rPr>
          <w:spacing w:val="1"/>
          <w:sz w:val="24"/>
          <w:szCs w:val="24"/>
        </w:rPr>
        <w:t>l</w:t>
      </w:r>
      <w:r>
        <w:rPr>
          <w:sz w:val="24"/>
          <w:szCs w:val="24"/>
        </w:rPr>
        <w:t>ian</w:t>
      </w:r>
      <w:r>
        <w:rPr>
          <w:spacing w:val="-1"/>
          <w:sz w:val="24"/>
          <w:szCs w:val="24"/>
        </w:rPr>
        <w:t>c</w:t>
      </w:r>
      <w:r>
        <w:rPr>
          <w:sz w:val="24"/>
          <w:szCs w:val="24"/>
        </w:rPr>
        <w:t>e</w:t>
      </w:r>
      <w:r>
        <w:rPr>
          <w:spacing w:val="16"/>
          <w:sz w:val="24"/>
          <w:szCs w:val="24"/>
        </w:rPr>
        <w:t xml:space="preserve"> </w:t>
      </w:r>
      <w:r>
        <w:rPr>
          <w:sz w:val="24"/>
          <w:szCs w:val="24"/>
        </w:rPr>
        <w:t>Com</w:t>
      </w:r>
      <w:r>
        <w:rPr>
          <w:spacing w:val="1"/>
          <w:sz w:val="24"/>
          <w:szCs w:val="24"/>
        </w:rPr>
        <w:t>m</w:t>
      </w:r>
      <w:r>
        <w:rPr>
          <w:sz w:val="24"/>
          <w:szCs w:val="24"/>
        </w:rPr>
        <w:t>i</w:t>
      </w:r>
      <w:r>
        <w:rPr>
          <w:spacing w:val="1"/>
          <w:sz w:val="24"/>
          <w:szCs w:val="24"/>
        </w:rPr>
        <w:t>t</w:t>
      </w:r>
      <w:r>
        <w:rPr>
          <w:sz w:val="24"/>
          <w:szCs w:val="24"/>
        </w:rPr>
        <w:t>tee or Comp</w:t>
      </w:r>
      <w:r>
        <w:rPr>
          <w:spacing w:val="1"/>
          <w:sz w:val="24"/>
          <w:szCs w:val="24"/>
        </w:rPr>
        <w:t>l</w:t>
      </w:r>
      <w:r>
        <w:rPr>
          <w:sz w:val="24"/>
          <w:szCs w:val="24"/>
        </w:rPr>
        <w:t>ian</w:t>
      </w:r>
      <w:r>
        <w:rPr>
          <w:spacing w:val="-1"/>
          <w:sz w:val="24"/>
          <w:szCs w:val="24"/>
        </w:rPr>
        <w:t>c</w:t>
      </w:r>
      <w:r>
        <w:rPr>
          <w:sz w:val="24"/>
          <w:szCs w:val="24"/>
        </w:rPr>
        <w:t>e</w:t>
      </w:r>
      <w:r>
        <w:rPr>
          <w:spacing w:val="-1"/>
          <w:sz w:val="24"/>
          <w:szCs w:val="24"/>
        </w:rPr>
        <w:t xml:space="preserve"> </w:t>
      </w:r>
      <w:r>
        <w:rPr>
          <w:sz w:val="24"/>
          <w:szCs w:val="24"/>
        </w:rPr>
        <w:t>O</w:t>
      </w:r>
      <w:r>
        <w:rPr>
          <w:spacing w:val="-1"/>
          <w:sz w:val="24"/>
          <w:szCs w:val="24"/>
        </w:rPr>
        <w:t>f</w:t>
      </w:r>
      <w:r>
        <w:rPr>
          <w:sz w:val="24"/>
          <w:szCs w:val="24"/>
        </w:rPr>
        <w:t>fi</w:t>
      </w:r>
      <w:r>
        <w:rPr>
          <w:spacing w:val="-1"/>
          <w:sz w:val="24"/>
          <w:szCs w:val="24"/>
        </w:rPr>
        <w:t>ce</w:t>
      </w:r>
      <w:r>
        <w:rPr>
          <w:sz w:val="24"/>
          <w:szCs w:val="24"/>
        </w:rPr>
        <w:t>r.</w:t>
      </w:r>
    </w:p>
    <w:p w:rsidR="00A044D9" w14:paraId="627025B3" w14:textId="77777777">
      <w:pPr>
        <w:spacing w:before="4" w:line="280" w:lineRule="exact"/>
        <w:rPr>
          <w:sz w:val="28"/>
          <w:szCs w:val="28"/>
        </w:rPr>
      </w:pPr>
    </w:p>
    <w:p w:rsidR="00A044D9" w14:paraId="036328F6" w14:textId="77777777">
      <w:pPr>
        <w:spacing w:line="260" w:lineRule="exact"/>
        <w:ind w:left="100" w:right="4854"/>
        <w:jc w:val="both"/>
        <w:rPr>
          <w:sz w:val="24"/>
          <w:szCs w:val="24"/>
        </w:rPr>
      </w:pPr>
      <w:r>
        <w:rPr>
          <w:position w:val="-1"/>
          <w:sz w:val="24"/>
          <w:szCs w:val="24"/>
        </w:rPr>
        <w:t xml:space="preserve">C. </w:t>
      </w:r>
      <w:r>
        <w:rPr>
          <w:spacing w:val="19"/>
          <w:position w:val="-1"/>
          <w:sz w:val="24"/>
          <w:szCs w:val="24"/>
        </w:rPr>
        <w:t xml:space="preserve"> </w:t>
      </w:r>
      <w:r>
        <w:rPr>
          <w:position w:val="-1"/>
          <w:sz w:val="24"/>
          <w:szCs w:val="24"/>
          <w:u w:val="single" w:color="000000"/>
        </w:rPr>
        <w:t>Gov</w:t>
      </w:r>
      <w:r>
        <w:rPr>
          <w:spacing w:val="-1"/>
          <w:position w:val="-1"/>
          <w:sz w:val="24"/>
          <w:szCs w:val="24"/>
          <w:u w:val="single" w:color="000000"/>
        </w:rPr>
        <w:t>e</w:t>
      </w:r>
      <w:r>
        <w:rPr>
          <w:position w:val="-1"/>
          <w:sz w:val="24"/>
          <w:szCs w:val="24"/>
          <w:u w:val="single" w:color="000000"/>
        </w:rPr>
        <w:t>rnm</w:t>
      </w:r>
      <w:r>
        <w:rPr>
          <w:spacing w:val="-1"/>
          <w:position w:val="-1"/>
          <w:sz w:val="24"/>
          <w:szCs w:val="24"/>
          <w:u w:val="single" w:color="000000"/>
        </w:rPr>
        <w:t>e</w:t>
      </w:r>
      <w:r>
        <w:rPr>
          <w:position w:val="-1"/>
          <w:sz w:val="24"/>
          <w:szCs w:val="24"/>
          <w:u w:val="single" w:color="000000"/>
        </w:rPr>
        <w:t xml:space="preserve">ntal </w:t>
      </w:r>
      <w:r>
        <w:rPr>
          <w:spacing w:val="-1"/>
          <w:position w:val="-1"/>
          <w:sz w:val="24"/>
          <w:szCs w:val="24"/>
          <w:u w:val="single" w:color="000000"/>
        </w:rPr>
        <w:t>a</w:t>
      </w:r>
      <w:r>
        <w:rPr>
          <w:position w:val="-1"/>
          <w:sz w:val="24"/>
          <w:szCs w:val="24"/>
          <w:u w:val="single" w:color="000000"/>
        </w:rPr>
        <w:t>nd R</w:t>
      </w:r>
      <w:r>
        <w:rPr>
          <w:spacing w:val="-1"/>
          <w:position w:val="-1"/>
          <w:sz w:val="24"/>
          <w:szCs w:val="24"/>
          <w:u w:val="single" w:color="000000"/>
        </w:rPr>
        <w:t>e</w:t>
      </w:r>
      <w:r>
        <w:rPr>
          <w:spacing w:val="-2"/>
          <w:position w:val="-1"/>
          <w:sz w:val="24"/>
          <w:szCs w:val="24"/>
          <w:u w:val="single" w:color="000000"/>
        </w:rPr>
        <w:t>g</w:t>
      </w:r>
      <w:r>
        <w:rPr>
          <w:position w:val="-1"/>
          <w:sz w:val="24"/>
          <w:szCs w:val="24"/>
          <w:u w:val="single" w:color="000000"/>
        </w:rPr>
        <w:t>ulato</w:t>
      </w:r>
      <w:r>
        <w:rPr>
          <w:spacing w:val="-1"/>
          <w:position w:val="-1"/>
          <w:sz w:val="24"/>
          <w:szCs w:val="24"/>
          <w:u w:val="single" w:color="000000"/>
        </w:rPr>
        <w:t>r</w:t>
      </w:r>
      <w:r>
        <w:rPr>
          <w:position w:val="-1"/>
          <w:sz w:val="24"/>
          <w:szCs w:val="24"/>
          <w:u w:val="single" w:color="000000"/>
        </w:rPr>
        <w:t>y</w:t>
      </w:r>
      <w:r>
        <w:rPr>
          <w:spacing w:val="-7"/>
          <w:position w:val="-1"/>
          <w:sz w:val="24"/>
          <w:szCs w:val="24"/>
          <w:u w:val="single" w:color="000000"/>
        </w:rPr>
        <w:t xml:space="preserve"> </w:t>
      </w:r>
      <w:r>
        <w:rPr>
          <w:position w:val="-1"/>
          <w:sz w:val="24"/>
          <w:szCs w:val="24"/>
          <w:u w:val="single" w:color="000000"/>
        </w:rPr>
        <w:t>Guid</w:t>
      </w:r>
      <w:r>
        <w:rPr>
          <w:spacing w:val="-1"/>
          <w:position w:val="-1"/>
          <w:sz w:val="24"/>
          <w:szCs w:val="24"/>
          <w:u w:val="single" w:color="000000"/>
        </w:rPr>
        <w:t>a</w:t>
      </w:r>
      <w:r>
        <w:rPr>
          <w:position w:val="-1"/>
          <w:sz w:val="24"/>
          <w:szCs w:val="24"/>
          <w:u w:val="single" w:color="000000"/>
        </w:rPr>
        <w:t>n</w:t>
      </w:r>
      <w:r>
        <w:rPr>
          <w:spacing w:val="-1"/>
          <w:position w:val="-1"/>
          <w:sz w:val="24"/>
          <w:szCs w:val="24"/>
          <w:u w:val="single" w:color="000000"/>
        </w:rPr>
        <w:t>c</w:t>
      </w:r>
      <w:r>
        <w:rPr>
          <w:position w:val="-1"/>
          <w:sz w:val="24"/>
          <w:szCs w:val="24"/>
          <w:u w:val="single" w:color="000000"/>
        </w:rPr>
        <w:t>e</w:t>
      </w:r>
    </w:p>
    <w:p w:rsidR="00A044D9" w14:paraId="0E270C2F" w14:textId="77777777">
      <w:pPr>
        <w:spacing w:before="6" w:line="260" w:lineRule="exact"/>
        <w:rPr>
          <w:sz w:val="26"/>
          <w:szCs w:val="26"/>
        </w:rPr>
      </w:pPr>
    </w:p>
    <w:p w:rsidR="00A044D9" w14:paraId="0B0B1E00" w14:textId="77777777">
      <w:pPr>
        <w:spacing w:before="29" w:line="246" w:lineRule="auto"/>
        <w:ind w:left="100" w:right="76"/>
        <w:jc w:val="both"/>
        <w:rPr>
          <w:sz w:val="24"/>
          <w:szCs w:val="24"/>
        </w:rPr>
      </w:pPr>
      <w:r>
        <w:rPr>
          <w:sz w:val="24"/>
          <w:szCs w:val="24"/>
        </w:rPr>
        <w:t>The</w:t>
      </w:r>
      <w:r>
        <w:rPr>
          <w:spacing w:val="9"/>
          <w:sz w:val="24"/>
          <w:szCs w:val="24"/>
        </w:rPr>
        <w:t xml:space="preserve"> </w:t>
      </w:r>
      <w:r>
        <w:rPr>
          <w:sz w:val="24"/>
          <w:szCs w:val="24"/>
        </w:rPr>
        <w:t>Comp</w:t>
      </w:r>
      <w:r>
        <w:rPr>
          <w:spacing w:val="1"/>
          <w:sz w:val="24"/>
          <w:szCs w:val="24"/>
        </w:rPr>
        <w:t>l</w:t>
      </w:r>
      <w:r>
        <w:rPr>
          <w:sz w:val="24"/>
          <w:szCs w:val="24"/>
        </w:rPr>
        <w:t>ian</w:t>
      </w:r>
      <w:r>
        <w:rPr>
          <w:spacing w:val="-1"/>
          <w:sz w:val="24"/>
          <w:szCs w:val="24"/>
        </w:rPr>
        <w:t>c</w:t>
      </w:r>
      <w:r>
        <w:rPr>
          <w:sz w:val="24"/>
          <w:szCs w:val="24"/>
        </w:rPr>
        <w:t>e</w:t>
      </w:r>
      <w:r>
        <w:rPr>
          <w:spacing w:val="9"/>
          <w:sz w:val="24"/>
          <w:szCs w:val="24"/>
        </w:rPr>
        <w:t xml:space="preserve"> </w:t>
      </w:r>
      <w:r>
        <w:rPr>
          <w:sz w:val="24"/>
          <w:szCs w:val="24"/>
        </w:rPr>
        <w:t>O</w:t>
      </w:r>
      <w:r>
        <w:rPr>
          <w:spacing w:val="-1"/>
          <w:sz w:val="24"/>
          <w:szCs w:val="24"/>
        </w:rPr>
        <w:t>f</w:t>
      </w:r>
      <w:r>
        <w:rPr>
          <w:sz w:val="24"/>
          <w:szCs w:val="24"/>
        </w:rPr>
        <w:t>fi</w:t>
      </w:r>
      <w:r>
        <w:rPr>
          <w:spacing w:val="-1"/>
          <w:sz w:val="24"/>
          <w:szCs w:val="24"/>
        </w:rPr>
        <w:t>ce</w:t>
      </w:r>
      <w:r>
        <w:rPr>
          <w:sz w:val="24"/>
          <w:szCs w:val="24"/>
        </w:rPr>
        <w:t>r</w:t>
      </w:r>
      <w:r>
        <w:rPr>
          <w:spacing w:val="9"/>
          <w:sz w:val="24"/>
          <w:szCs w:val="24"/>
        </w:rPr>
        <w:t xml:space="preserve"> </w:t>
      </w:r>
      <w:r>
        <w:rPr>
          <w:sz w:val="24"/>
          <w:szCs w:val="24"/>
        </w:rPr>
        <w:t>or</w:t>
      </w:r>
      <w:r>
        <w:rPr>
          <w:spacing w:val="9"/>
          <w:sz w:val="24"/>
          <w:szCs w:val="24"/>
        </w:rPr>
        <w:t xml:space="preserve"> </w:t>
      </w:r>
      <w:r>
        <w:rPr>
          <w:sz w:val="24"/>
          <w:szCs w:val="24"/>
        </w:rPr>
        <w:t>t</w:t>
      </w:r>
      <w:r>
        <w:rPr>
          <w:spacing w:val="2"/>
          <w:sz w:val="24"/>
          <w:szCs w:val="24"/>
        </w:rPr>
        <w:t>h</w:t>
      </w:r>
      <w:r>
        <w:rPr>
          <w:sz w:val="24"/>
          <w:szCs w:val="24"/>
        </w:rPr>
        <w:t>e</w:t>
      </w:r>
      <w:r>
        <w:rPr>
          <w:spacing w:val="9"/>
          <w:sz w:val="24"/>
          <w:szCs w:val="24"/>
        </w:rPr>
        <w:t xml:space="preserve"> </w:t>
      </w:r>
      <w:r>
        <w:rPr>
          <w:sz w:val="24"/>
          <w:szCs w:val="24"/>
        </w:rPr>
        <w:t>Comp</w:t>
      </w:r>
      <w:r>
        <w:rPr>
          <w:spacing w:val="1"/>
          <w:sz w:val="24"/>
          <w:szCs w:val="24"/>
        </w:rPr>
        <w:t>l</w:t>
      </w:r>
      <w:r>
        <w:rPr>
          <w:sz w:val="24"/>
          <w:szCs w:val="24"/>
        </w:rPr>
        <w:t>ian</w:t>
      </w:r>
      <w:r>
        <w:rPr>
          <w:spacing w:val="-1"/>
          <w:sz w:val="24"/>
          <w:szCs w:val="24"/>
        </w:rPr>
        <w:t>c</w:t>
      </w:r>
      <w:r>
        <w:rPr>
          <w:sz w:val="24"/>
          <w:szCs w:val="24"/>
        </w:rPr>
        <w:t>e</w:t>
      </w:r>
      <w:r>
        <w:rPr>
          <w:spacing w:val="6"/>
          <w:sz w:val="24"/>
          <w:szCs w:val="24"/>
        </w:rPr>
        <w:t xml:space="preserve"> </w:t>
      </w:r>
      <w:r>
        <w:rPr>
          <w:sz w:val="24"/>
          <w:szCs w:val="24"/>
        </w:rPr>
        <w:t>Com</w:t>
      </w:r>
      <w:r>
        <w:rPr>
          <w:spacing w:val="1"/>
          <w:sz w:val="24"/>
          <w:szCs w:val="24"/>
        </w:rPr>
        <w:t>m</w:t>
      </w:r>
      <w:r>
        <w:rPr>
          <w:sz w:val="24"/>
          <w:szCs w:val="24"/>
        </w:rPr>
        <w:t>i</w:t>
      </w:r>
      <w:r>
        <w:rPr>
          <w:spacing w:val="1"/>
          <w:sz w:val="24"/>
          <w:szCs w:val="24"/>
        </w:rPr>
        <w:t>t</w:t>
      </w:r>
      <w:r>
        <w:rPr>
          <w:sz w:val="24"/>
          <w:szCs w:val="24"/>
        </w:rPr>
        <w:t>tee</w:t>
      </w:r>
      <w:r>
        <w:rPr>
          <w:spacing w:val="8"/>
          <w:sz w:val="24"/>
          <w:szCs w:val="24"/>
        </w:rPr>
        <w:t xml:space="preserve"> </w:t>
      </w:r>
      <w:r>
        <w:rPr>
          <w:sz w:val="24"/>
          <w:szCs w:val="24"/>
        </w:rPr>
        <w:t>sh</w:t>
      </w:r>
      <w:r>
        <w:rPr>
          <w:spacing w:val="-1"/>
          <w:sz w:val="24"/>
          <w:szCs w:val="24"/>
        </w:rPr>
        <w:t>a</w:t>
      </w:r>
      <w:r>
        <w:rPr>
          <w:sz w:val="24"/>
          <w:szCs w:val="24"/>
        </w:rPr>
        <w:t>ll</w:t>
      </w:r>
      <w:r>
        <w:rPr>
          <w:spacing w:val="8"/>
          <w:sz w:val="24"/>
          <w:szCs w:val="24"/>
        </w:rPr>
        <w:t xml:space="preserve"> </w:t>
      </w:r>
      <w:r>
        <w:rPr>
          <w:sz w:val="24"/>
          <w:szCs w:val="24"/>
        </w:rPr>
        <w:t>p</w:t>
      </w:r>
      <w:r>
        <w:rPr>
          <w:spacing w:val="-1"/>
          <w:sz w:val="24"/>
          <w:szCs w:val="24"/>
        </w:rPr>
        <w:t>e</w:t>
      </w:r>
      <w:r>
        <w:rPr>
          <w:sz w:val="24"/>
          <w:szCs w:val="24"/>
        </w:rPr>
        <w:t>riodi</w:t>
      </w:r>
      <w:r>
        <w:rPr>
          <w:spacing w:val="-1"/>
          <w:sz w:val="24"/>
          <w:szCs w:val="24"/>
        </w:rPr>
        <w:t>ca</w:t>
      </w:r>
      <w:r>
        <w:rPr>
          <w:sz w:val="24"/>
          <w:szCs w:val="24"/>
        </w:rPr>
        <w:t>l</w:t>
      </w:r>
      <w:r>
        <w:rPr>
          <w:spacing w:val="1"/>
          <w:sz w:val="24"/>
          <w:szCs w:val="24"/>
        </w:rPr>
        <w:t>l</w:t>
      </w:r>
      <w:r>
        <w:rPr>
          <w:sz w:val="24"/>
          <w:szCs w:val="24"/>
        </w:rPr>
        <w:t>y r</w:t>
      </w:r>
      <w:r>
        <w:rPr>
          <w:spacing w:val="-2"/>
          <w:sz w:val="24"/>
          <w:szCs w:val="24"/>
        </w:rPr>
        <w:t>e</w:t>
      </w:r>
      <w:r>
        <w:rPr>
          <w:sz w:val="24"/>
          <w:szCs w:val="24"/>
        </w:rPr>
        <w:t>view</w:t>
      </w:r>
      <w:r>
        <w:rPr>
          <w:spacing w:val="6"/>
          <w:sz w:val="24"/>
          <w:szCs w:val="24"/>
        </w:rPr>
        <w:t xml:space="preserve"> </w:t>
      </w:r>
      <w:r>
        <w:rPr>
          <w:sz w:val="24"/>
          <w:szCs w:val="24"/>
        </w:rPr>
        <w:t>d</w:t>
      </w:r>
      <w:r>
        <w:rPr>
          <w:spacing w:val="-1"/>
          <w:sz w:val="24"/>
          <w:szCs w:val="24"/>
        </w:rPr>
        <w:t>e</w:t>
      </w:r>
      <w:r>
        <w:rPr>
          <w:sz w:val="24"/>
          <w:szCs w:val="24"/>
        </w:rPr>
        <w:t>v</w:t>
      </w:r>
      <w:r>
        <w:rPr>
          <w:spacing w:val="-1"/>
          <w:sz w:val="24"/>
          <w:szCs w:val="24"/>
        </w:rPr>
        <w:t>e</w:t>
      </w:r>
      <w:r>
        <w:rPr>
          <w:sz w:val="24"/>
          <w:szCs w:val="24"/>
        </w:rPr>
        <w:t>lop</w:t>
      </w:r>
      <w:r>
        <w:rPr>
          <w:spacing w:val="1"/>
          <w:sz w:val="24"/>
          <w:szCs w:val="24"/>
        </w:rPr>
        <w:t>i</w:t>
      </w:r>
      <w:r>
        <w:rPr>
          <w:sz w:val="24"/>
          <w:szCs w:val="24"/>
        </w:rPr>
        <w:t xml:space="preserve">ng </w:t>
      </w:r>
      <w:r>
        <w:rPr>
          <w:spacing w:val="-1"/>
          <w:sz w:val="24"/>
          <w:szCs w:val="24"/>
        </w:rPr>
        <w:t>c</w:t>
      </w:r>
      <w:r>
        <w:rPr>
          <w:sz w:val="24"/>
          <w:szCs w:val="24"/>
        </w:rPr>
        <w:t>omp</w:t>
      </w:r>
      <w:r>
        <w:rPr>
          <w:spacing w:val="1"/>
          <w:sz w:val="24"/>
          <w:szCs w:val="24"/>
        </w:rPr>
        <w:t>l</w:t>
      </w:r>
      <w:r>
        <w:rPr>
          <w:sz w:val="24"/>
          <w:szCs w:val="24"/>
        </w:rPr>
        <w:t>ian</w:t>
      </w:r>
      <w:r>
        <w:rPr>
          <w:spacing w:val="-1"/>
          <w:sz w:val="24"/>
          <w:szCs w:val="24"/>
        </w:rPr>
        <w:t>ce-</w:t>
      </w:r>
      <w:r>
        <w:rPr>
          <w:sz w:val="24"/>
          <w:szCs w:val="24"/>
        </w:rPr>
        <w:t>r</w:t>
      </w:r>
      <w:r>
        <w:rPr>
          <w:spacing w:val="-2"/>
          <w:sz w:val="24"/>
          <w:szCs w:val="24"/>
        </w:rPr>
        <w:t>e</w:t>
      </w:r>
      <w:r>
        <w:rPr>
          <w:sz w:val="24"/>
          <w:szCs w:val="24"/>
        </w:rPr>
        <w:t>lat</w:t>
      </w:r>
      <w:r>
        <w:rPr>
          <w:spacing w:val="-1"/>
          <w:sz w:val="24"/>
          <w:szCs w:val="24"/>
        </w:rPr>
        <w:t>e</w:t>
      </w:r>
      <w:r>
        <w:rPr>
          <w:sz w:val="24"/>
          <w:szCs w:val="24"/>
        </w:rPr>
        <w:t>d</w:t>
      </w:r>
      <w:r>
        <w:rPr>
          <w:spacing w:val="5"/>
          <w:sz w:val="24"/>
          <w:szCs w:val="24"/>
        </w:rPr>
        <w:t xml:space="preserve"> </w:t>
      </w:r>
      <w:r>
        <w:rPr>
          <w:sz w:val="24"/>
          <w:szCs w:val="24"/>
        </w:rPr>
        <w:t>is</w:t>
      </w:r>
      <w:r>
        <w:rPr>
          <w:spacing w:val="1"/>
          <w:sz w:val="24"/>
          <w:szCs w:val="24"/>
        </w:rPr>
        <w:t>s</w:t>
      </w:r>
      <w:r>
        <w:rPr>
          <w:sz w:val="24"/>
          <w:szCs w:val="24"/>
        </w:rPr>
        <w:t>u</w:t>
      </w:r>
      <w:r>
        <w:rPr>
          <w:spacing w:val="-1"/>
          <w:sz w:val="24"/>
          <w:szCs w:val="24"/>
        </w:rPr>
        <w:t>e</w:t>
      </w:r>
      <w:r>
        <w:rPr>
          <w:sz w:val="24"/>
          <w:szCs w:val="24"/>
        </w:rPr>
        <w:t>s</w:t>
      </w:r>
      <w:r>
        <w:rPr>
          <w:spacing w:val="5"/>
          <w:sz w:val="24"/>
          <w:szCs w:val="24"/>
        </w:rPr>
        <w:t xml:space="preserve"> </w:t>
      </w:r>
      <w:r>
        <w:rPr>
          <w:spacing w:val="-1"/>
          <w:sz w:val="24"/>
          <w:szCs w:val="24"/>
        </w:rPr>
        <w:t>a</w:t>
      </w:r>
      <w:r>
        <w:rPr>
          <w:sz w:val="24"/>
          <w:szCs w:val="24"/>
        </w:rPr>
        <w:t>nd</w:t>
      </w:r>
      <w:r>
        <w:rPr>
          <w:spacing w:val="2"/>
          <w:sz w:val="24"/>
          <w:szCs w:val="24"/>
        </w:rPr>
        <w:t xml:space="preserve"> </w:t>
      </w:r>
      <w:r>
        <w:rPr>
          <w:spacing w:val="-2"/>
          <w:sz w:val="24"/>
          <w:szCs w:val="24"/>
        </w:rPr>
        <w:t>g</w:t>
      </w:r>
      <w:r>
        <w:rPr>
          <w:sz w:val="24"/>
          <w:szCs w:val="24"/>
        </w:rPr>
        <w:t>uidan</w:t>
      </w:r>
      <w:r>
        <w:rPr>
          <w:spacing w:val="-1"/>
          <w:sz w:val="24"/>
          <w:szCs w:val="24"/>
        </w:rPr>
        <w:t>c</w:t>
      </w:r>
      <w:r>
        <w:rPr>
          <w:sz w:val="24"/>
          <w:szCs w:val="24"/>
        </w:rPr>
        <w:t>e</w:t>
      </w:r>
      <w:r>
        <w:rPr>
          <w:spacing w:val="1"/>
          <w:sz w:val="24"/>
          <w:szCs w:val="24"/>
        </w:rPr>
        <w:t xml:space="preserve"> </w:t>
      </w:r>
      <w:r>
        <w:rPr>
          <w:sz w:val="24"/>
          <w:szCs w:val="24"/>
        </w:rPr>
        <w:t>whi</w:t>
      </w:r>
      <w:r>
        <w:rPr>
          <w:spacing w:val="-1"/>
          <w:sz w:val="24"/>
          <w:szCs w:val="24"/>
        </w:rPr>
        <w:t>c</w:t>
      </w:r>
      <w:r>
        <w:rPr>
          <w:sz w:val="24"/>
          <w:szCs w:val="24"/>
        </w:rPr>
        <w:t>h</w:t>
      </w:r>
      <w:r>
        <w:rPr>
          <w:spacing w:val="2"/>
          <w:sz w:val="24"/>
          <w:szCs w:val="24"/>
        </w:rPr>
        <w:t xml:space="preserve"> </w:t>
      </w:r>
      <w:r>
        <w:rPr>
          <w:sz w:val="24"/>
          <w:szCs w:val="24"/>
        </w:rPr>
        <w:t>is</w:t>
      </w:r>
      <w:r>
        <w:rPr>
          <w:spacing w:val="3"/>
          <w:sz w:val="24"/>
          <w:szCs w:val="24"/>
        </w:rPr>
        <w:t xml:space="preserve"> </w:t>
      </w:r>
      <w:r>
        <w:rPr>
          <w:sz w:val="24"/>
          <w:szCs w:val="24"/>
        </w:rPr>
        <w:t>publ</w:t>
      </w:r>
      <w:r>
        <w:rPr>
          <w:spacing w:val="1"/>
          <w:sz w:val="24"/>
          <w:szCs w:val="24"/>
        </w:rPr>
        <w:t>i</w:t>
      </w:r>
      <w:r>
        <w:rPr>
          <w:sz w:val="24"/>
          <w:szCs w:val="24"/>
        </w:rPr>
        <w:t>sh</w:t>
      </w:r>
      <w:r>
        <w:rPr>
          <w:spacing w:val="-1"/>
          <w:sz w:val="24"/>
          <w:szCs w:val="24"/>
        </w:rPr>
        <w:t>e</w:t>
      </w:r>
      <w:r>
        <w:rPr>
          <w:sz w:val="24"/>
          <w:szCs w:val="24"/>
        </w:rPr>
        <w:t>d</w:t>
      </w:r>
      <w:r>
        <w:rPr>
          <w:spacing w:val="2"/>
          <w:sz w:val="24"/>
          <w:szCs w:val="24"/>
        </w:rPr>
        <w:t xml:space="preserve"> </w:t>
      </w:r>
      <w:r>
        <w:rPr>
          <w:sz w:val="24"/>
          <w:szCs w:val="24"/>
        </w:rPr>
        <w:t>by</w:t>
      </w:r>
      <w:r>
        <w:rPr>
          <w:spacing w:val="-5"/>
          <w:sz w:val="24"/>
          <w:szCs w:val="24"/>
        </w:rPr>
        <w:t xml:space="preserve"> </w:t>
      </w:r>
      <w:r>
        <w:rPr>
          <w:sz w:val="24"/>
          <w:szCs w:val="24"/>
        </w:rPr>
        <w:t>the</w:t>
      </w:r>
      <w:r>
        <w:rPr>
          <w:spacing w:val="2"/>
          <w:sz w:val="24"/>
          <w:szCs w:val="24"/>
        </w:rPr>
        <w:t xml:space="preserve"> </w:t>
      </w:r>
      <w:r>
        <w:rPr>
          <w:sz w:val="24"/>
          <w:szCs w:val="24"/>
        </w:rPr>
        <w:t>O</w:t>
      </w:r>
      <w:r>
        <w:rPr>
          <w:spacing w:val="-6"/>
          <w:sz w:val="24"/>
          <w:szCs w:val="24"/>
        </w:rPr>
        <w:t>I</w:t>
      </w:r>
      <w:r>
        <w:rPr>
          <w:sz w:val="24"/>
          <w:szCs w:val="24"/>
        </w:rPr>
        <w:t>G</w:t>
      </w:r>
      <w:r>
        <w:rPr>
          <w:spacing w:val="2"/>
          <w:sz w:val="24"/>
          <w:szCs w:val="24"/>
        </w:rPr>
        <w:t xml:space="preserve"> </w:t>
      </w:r>
      <w:r>
        <w:rPr>
          <w:sz w:val="24"/>
          <w:szCs w:val="24"/>
        </w:rPr>
        <w:t>or</w:t>
      </w:r>
      <w:r>
        <w:rPr>
          <w:spacing w:val="1"/>
          <w:sz w:val="24"/>
          <w:szCs w:val="24"/>
        </w:rPr>
        <w:t xml:space="preserve"> </w:t>
      </w:r>
      <w:r>
        <w:rPr>
          <w:sz w:val="24"/>
          <w:szCs w:val="24"/>
        </w:rPr>
        <w:t>other</w:t>
      </w:r>
      <w:r>
        <w:rPr>
          <w:spacing w:val="6"/>
          <w:sz w:val="24"/>
          <w:szCs w:val="24"/>
        </w:rPr>
        <w:t xml:space="preserve"> </w:t>
      </w:r>
      <w:r>
        <w:rPr>
          <w:spacing w:val="-2"/>
          <w:sz w:val="24"/>
          <w:szCs w:val="24"/>
        </w:rPr>
        <w:t>g</w:t>
      </w:r>
      <w:r>
        <w:rPr>
          <w:sz w:val="24"/>
          <w:szCs w:val="24"/>
        </w:rPr>
        <w:t>ov</w:t>
      </w:r>
      <w:r>
        <w:rPr>
          <w:spacing w:val="-1"/>
          <w:sz w:val="24"/>
          <w:szCs w:val="24"/>
        </w:rPr>
        <w:t>e</w:t>
      </w:r>
      <w:r>
        <w:rPr>
          <w:sz w:val="24"/>
          <w:szCs w:val="24"/>
        </w:rPr>
        <w:t>rnm</w:t>
      </w:r>
      <w:r>
        <w:rPr>
          <w:spacing w:val="-1"/>
          <w:sz w:val="24"/>
          <w:szCs w:val="24"/>
        </w:rPr>
        <w:t>e</w:t>
      </w:r>
      <w:r>
        <w:rPr>
          <w:sz w:val="24"/>
          <w:szCs w:val="24"/>
        </w:rPr>
        <w:t xml:space="preserve">ntal </w:t>
      </w:r>
      <w:r>
        <w:rPr>
          <w:spacing w:val="-1"/>
          <w:sz w:val="24"/>
          <w:szCs w:val="24"/>
        </w:rPr>
        <w:t>a</w:t>
      </w:r>
      <w:r>
        <w:rPr>
          <w:spacing w:val="-2"/>
          <w:sz w:val="24"/>
          <w:szCs w:val="24"/>
        </w:rPr>
        <w:t>g</w:t>
      </w:r>
      <w:r>
        <w:rPr>
          <w:spacing w:val="-1"/>
          <w:sz w:val="24"/>
          <w:szCs w:val="24"/>
        </w:rPr>
        <w:t>e</w:t>
      </w:r>
      <w:r>
        <w:rPr>
          <w:sz w:val="24"/>
          <w:szCs w:val="24"/>
        </w:rPr>
        <w:t>n</w:t>
      </w:r>
      <w:r>
        <w:rPr>
          <w:spacing w:val="-1"/>
          <w:sz w:val="24"/>
          <w:szCs w:val="24"/>
        </w:rPr>
        <w:t>c</w:t>
      </w:r>
      <w:r>
        <w:rPr>
          <w:sz w:val="24"/>
          <w:szCs w:val="24"/>
        </w:rPr>
        <w:t>ies</w:t>
      </w:r>
      <w:r>
        <w:rPr>
          <w:spacing w:val="9"/>
          <w:sz w:val="24"/>
          <w:szCs w:val="24"/>
        </w:rPr>
        <w:t xml:space="preserve"> </w:t>
      </w:r>
      <w:r>
        <w:rPr>
          <w:sz w:val="24"/>
          <w:szCs w:val="24"/>
        </w:rPr>
        <w:t>to</w:t>
      </w:r>
      <w:r>
        <w:rPr>
          <w:spacing w:val="10"/>
          <w:sz w:val="24"/>
          <w:szCs w:val="24"/>
        </w:rPr>
        <w:t xml:space="preserve"> </w:t>
      </w:r>
      <w:r>
        <w:rPr>
          <w:spacing w:val="-1"/>
          <w:sz w:val="24"/>
          <w:szCs w:val="24"/>
        </w:rPr>
        <w:t>e</w:t>
      </w:r>
      <w:r>
        <w:rPr>
          <w:sz w:val="24"/>
          <w:szCs w:val="24"/>
        </w:rPr>
        <w:t>nsure</w:t>
      </w:r>
      <w:r>
        <w:rPr>
          <w:spacing w:val="8"/>
          <w:sz w:val="24"/>
          <w:szCs w:val="24"/>
        </w:rPr>
        <w:t xml:space="preserve"> </w:t>
      </w:r>
      <w:r>
        <w:rPr>
          <w:sz w:val="24"/>
          <w:szCs w:val="24"/>
        </w:rPr>
        <w:t>that</w:t>
      </w:r>
      <w:r>
        <w:rPr>
          <w:spacing w:val="10"/>
          <w:sz w:val="24"/>
          <w:szCs w:val="24"/>
        </w:rPr>
        <w:t xml:space="preserve"> </w:t>
      </w:r>
      <w:r w:rsidR="00BB7733">
        <w:rPr>
          <w:sz w:val="24"/>
          <w:szCs w:val="24"/>
        </w:rPr>
        <w:t>SWA</w:t>
      </w:r>
      <w:r>
        <w:rPr>
          <w:sz w:val="24"/>
          <w:szCs w:val="24"/>
        </w:rPr>
        <w:t>’s</w:t>
      </w:r>
      <w:r>
        <w:rPr>
          <w:spacing w:val="9"/>
          <w:sz w:val="24"/>
          <w:szCs w:val="24"/>
        </w:rPr>
        <w:t xml:space="preserve"> </w:t>
      </w:r>
      <w:r>
        <w:rPr>
          <w:spacing w:val="-1"/>
          <w:sz w:val="24"/>
          <w:szCs w:val="24"/>
        </w:rPr>
        <w:t>c</w:t>
      </w:r>
      <w:r>
        <w:rPr>
          <w:sz w:val="24"/>
          <w:szCs w:val="24"/>
        </w:rPr>
        <w:t>omp</w:t>
      </w:r>
      <w:r>
        <w:rPr>
          <w:spacing w:val="1"/>
          <w:sz w:val="24"/>
          <w:szCs w:val="24"/>
        </w:rPr>
        <w:t>l</w:t>
      </w:r>
      <w:r>
        <w:rPr>
          <w:sz w:val="24"/>
          <w:szCs w:val="24"/>
        </w:rPr>
        <w:t>ian</w:t>
      </w:r>
      <w:r>
        <w:rPr>
          <w:spacing w:val="-1"/>
          <w:sz w:val="24"/>
          <w:szCs w:val="24"/>
        </w:rPr>
        <w:t>c</w:t>
      </w:r>
      <w:r>
        <w:rPr>
          <w:sz w:val="24"/>
          <w:szCs w:val="24"/>
        </w:rPr>
        <w:t>e</w:t>
      </w:r>
      <w:r>
        <w:rPr>
          <w:spacing w:val="6"/>
          <w:sz w:val="24"/>
          <w:szCs w:val="24"/>
        </w:rPr>
        <w:t xml:space="preserve"> </w:t>
      </w:r>
      <w:r>
        <w:rPr>
          <w:spacing w:val="-1"/>
          <w:sz w:val="24"/>
          <w:szCs w:val="24"/>
        </w:rPr>
        <w:t>ac</w:t>
      </w:r>
      <w:r>
        <w:rPr>
          <w:sz w:val="24"/>
          <w:szCs w:val="24"/>
        </w:rPr>
        <w:t>t</w:t>
      </w:r>
      <w:r>
        <w:rPr>
          <w:spacing w:val="1"/>
          <w:sz w:val="24"/>
          <w:szCs w:val="24"/>
        </w:rPr>
        <w:t>i</w:t>
      </w:r>
      <w:r>
        <w:rPr>
          <w:sz w:val="24"/>
          <w:szCs w:val="24"/>
        </w:rPr>
        <w:t>vi</w:t>
      </w:r>
      <w:r>
        <w:rPr>
          <w:spacing w:val="1"/>
          <w:sz w:val="24"/>
          <w:szCs w:val="24"/>
        </w:rPr>
        <w:t>t</w:t>
      </w:r>
      <w:r>
        <w:rPr>
          <w:sz w:val="24"/>
          <w:szCs w:val="24"/>
        </w:rPr>
        <w:t>ies</w:t>
      </w:r>
      <w:r>
        <w:rPr>
          <w:spacing w:val="7"/>
          <w:sz w:val="24"/>
          <w:szCs w:val="24"/>
        </w:rPr>
        <w:t xml:space="preserve"> </w:t>
      </w:r>
      <w:r>
        <w:rPr>
          <w:spacing w:val="-1"/>
          <w:sz w:val="24"/>
          <w:szCs w:val="24"/>
        </w:rPr>
        <w:t>c</w:t>
      </w:r>
      <w:r>
        <w:rPr>
          <w:sz w:val="24"/>
          <w:szCs w:val="24"/>
        </w:rPr>
        <w:t>omp</w:t>
      </w:r>
      <w:r>
        <w:rPr>
          <w:spacing w:val="1"/>
          <w:sz w:val="24"/>
          <w:szCs w:val="24"/>
        </w:rPr>
        <w:t>l</w:t>
      </w:r>
      <w:r>
        <w:rPr>
          <w:sz w:val="24"/>
          <w:szCs w:val="24"/>
        </w:rPr>
        <w:t>y with</w:t>
      </w:r>
      <w:r>
        <w:rPr>
          <w:spacing w:val="7"/>
          <w:sz w:val="24"/>
          <w:szCs w:val="24"/>
        </w:rPr>
        <w:t xml:space="preserve"> </w:t>
      </w:r>
      <w:r>
        <w:rPr>
          <w:sz w:val="24"/>
          <w:szCs w:val="24"/>
        </w:rPr>
        <w:t>su</w:t>
      </w:r>
      <w:r>
        <w:rPr>
          <w:spacing w:val="-1"/>
          <w:sz w:val="24"/>
          <w:szCs w:val="24"/>
        </w:rPr>
        <w:t>c</w:t>
      </w:r>
      <w:r>
        <w:rPr>
          <w:sz w:val="24"/>
          <w:szCs w:val="24"/>
        </w:rPr>
        <w:t>h</w:t>
      </w:r>
      <w:r>
        <w:rPr>
          <w:spacing w:val="7"/>
          <w:sz w:val="24"/>
          <w:szCs w:val="24"/>
        </w:rPr>
        <w:t xml:space="preserve"> </w:t>
      </w:r>
      <w:r>
        <w:rPr>
          <w:spacing w:val="-2"/>
          <w:sz w:val="24"/>
          <w:szCs w:val="24"/>
        </w:rPr>
        <w:t>g</w:t>
      </w:r>
      <w:r>
        <w:rPr>
          <w:sz w:val="24"/>
          <w:szCs w:val="24"/>
        </w:rPr>
        <w:t>uidan</w:t>
      </w:r>
      <w:r>
        <w:rPr>
          <w:spacing w:val="-1"/>
          <w:sz w:val="24"/>
          <w:szCs w:val="24"/>
        </w:rPr>
        <w:t>c</w:t>
      </w:r>
      <w:r>
        <w:rPr>
          <w:sz w:val="24"/>
          <w:szCs w:val="24"/>
        </w:rPr>
        <w:t>e</w:t>
      </w:r>
      <w:r>
        <w:rPr>
          <w:spacing w:val="6"/>
          <w:sz w:val="24"/>
          <w:szCs w:val="24"/>
        </w:rPr>
        <w:t xml:space="preserve"> </w:t>
      </w:r>
      <w:r>
        <w:rPr>
          <w:spacing w:val="-1"/>
          <w:sz w:val="24"/>
          <w:szCs w:val="24"/>
        </w:rPr>
        <w:t>a</w:t>
      </w:r>
      <w:r>
        <w:rPr>
          <w:sz w:val="24"/>
          <w:szCs w:val="24"/>
        </w:rPr>
        <w:t xml:space="preserve">nd </w:t>
      </w:r>
      <w:r>
        <w:rPr>
          <w:spacing w:val="-1"/>
          <w:sz w:val="24"/>
          <w:szCs w:val="24"/>
        </w:rPr>
        <w:t>a</w:t>
      </w:r>
      <w:r>
        <w:rPr>
          <w:sz w:val="24"/>
          <w:szCs w:val="24"/>
        </w:rPr>
        <w:t>ppro</w:t>
      </w:r>
      <w:r>
        <w:rPr>
          <w:spacing w:val="-1"/>
          <w:sz w:val="24"/>
          <w:szCs w:val="24"/>
        </w:rPr>
        <w:t>p</w:t>
      </w:r>
      <w:r>
        <w:rPr>
          <w:sz w:val="24"/>
          <w:szCs w:val="24"/>
        </w:rPr>
        <w:t>ri</w:t>
      </w:r>
      <w:r>
        <w:rPr>
          <w:spacing w:val="-1"/>
          <w:sz w:val="24"/>
          <w:szCs w:val="24"/>
        </w:rPr>
        <w:t>a</w:t>
      </w:r>
      <w:r>
        <w:rPr>
          <w:sz w:val="24"/>
          <w:szCs w:val="24"/>
        </w:rPr>
        <w:t>tely</w:t>
      </w:r>
      <w:r>
        <w:rPr>
          <w:spacing w:val="-7"/>
          <w:sz w:val="24"/>
          <w:szCs w:val="24"/>
        </w:rPr>
        <w:t xml:space="preserve"> </w:t>
      </w:r>
      <w:r>
        <w:rPr>
          <w:spacing w:val="-1"/>
          <w:sz w:val="24"/>
          <w:szCs w:val="24"/>
        </w:rPr>
        <w:t>a</w:t>
      </w:r>
      <w:r>
        <w:rPr>
          <w:sz w:val="24"/>
          <w:szCs w:val="24"/>
        </w:rPr>
        <w:t>ddr</w:t>
      </w:r>
      <w:r>
        <w:rPr>
          <w:spacing w:val="-2"/>
          <w:sz w:val="24"/>
          <w:szCs w:val="24"/>
        </w:rPr>
        <w:t>e</w:t>
      </w:r>
      <w:r>
        <w:rPr>
          <w:sz w:val="24"/>
          <w:szCs w:val="24"/>
        </w:rPr>
        <w:t>ss is</w:t>
      </w:r>
      <w:r>
        <w:rPr>
          <w:spacing w:val="1"/>
          <w:sz w:val="24"/>
          <w:szCs w:val="24"/>
        </w:rPr>
        <w:t>s</w:t>
      </w:r>
      <w:r>
        <w:rPr>
          <w:sz w:val="24"/>
          <w:szCs w:val="24"/>
        </w:rPr>
        <w:t>u</w:t>
      </w:r>
      <w:r>
        <w:rPr>
          <w:spacing w:val="-1"/>
          <w:sz w:val="24"/>
          <w:szCs w:val="24"/>
        </w:rPr>
        <w:t>e</w:t>
      </w:r>
      <w:r>
        <w:rPr>
          <w:sz w:val="24"/>
          <w:szCs w:val="24"/>
        </w:rPr>
        <w:t>s mention</w:t>
      </w:r>
      <w:r>
        <w:rPr>
          <w:spacing w:val="-1"/>
          <w:sz w:val="24"/>
          <w:szCs w:val="24"/>
        </w:rPr>
        <w:t>e</w:t>
      </w:r>
      <w:r>
        <w:rPr>
          <w:sz w:val="24"/>
          <w:szCs w:val="24"/>
        </w:rPr>
        <w:t>d in su</w:t>
      </w:r>
      <w:r>
        <w:rPr>
          <w:spacing w:val="-1"/>
          <w:sz w:val="24"/>
          <w:szCs w:val="24"/>
        </w:rPr>
        <w:t>c</w:t>
      </w:r>
      <w:r>
        <w:rPr>
          <w:sz w:val="24"/>
          <w:szCs w:val="24"/>
        </w:rPr>
        <w:t xml:space="preserve">h </w:t>
      </w:r>
      <w:r>
        <w:rPr>
          <w:spacing w:val="-2"/>
          <w:sz w:val="24"/>
          <w:szCs w:val="24"/>
        </w:rPr>
        <w:t>g</w:t>
      </w:r>
      <w:r>
        <w:rPr>
          <w:sz w:val="24"/>
          <w:szCs w:val="24"/>
        </w:rPr>
        <w:t>uidan</w:t>
      </w:r>
      <w:r>
        <w:rPr>
          <w:spacing w:val="-1"/>
          <w:sz w:val="24"/>
          <w:szCs w:val="24"/>
        </w:rPr>
        <w:t>ce</w:t>
      </w:r>
      <w:r>
        <w:rPr>
          <w:sz w:val="24"/>
          <w:szCs w:val="24"/>
        </w:rPr>
        <w:t>.</w:t>
      </w:r>
    </w:p>
    <w:p w:rsidR="00BF2F4E" w14:paraId="448A9EF2" w14:textId="77777777">
      <w:pPr>
        <w:rPr>
          <w:sz w:val="28"/>
          <w:szCs w:val="28"/>
        </w:rPr>
      </w:pPr>
      <w:r>
        <w:rPr>
          <w:sz w:val="28"/>
          <w:szCs w:val="28"/>
        </w:rPr>
        <w:br w:type="page"/>
      </w:r>
    </w:p>
    <w:p w:rsidR="00A044D9" w14:paraId="1500858E" w14:textId="77777777">
      <w:pPr>
        <w:spacing w:before="3" w:line="280" w:lineRule="exact"/>
        <w:rPr>
          <w:sz w:val="28"/>
          <w:szCs w:val="28"/>
        </w:rPr>
      </w:pPr>
    </w:p>
    <w:p w:rsidR="00A044D9" w14:paraId="501051AE" w14:textId="77777777">
      <w:pPr>
        <w:spacing w:before="29" w:line="260" w:lineRule="exact"/>
        <w:ind w:left="100"/>
        <w:rPr>
          <w:sz w:val="24"/>
          <w:szCs w:val="24"/>
        </w:rPr>
      </w:pPr>
      <w:r>
        <w:rPr>
          <w:position w:val="-1"/>
          <w:sz w:val="24"/>
          <w:szCs w:val="24"/>
        </w:rPr>
        <w:t xml:space="preserve">D. </w:t>
      </w:r>
      <w:r>
        <w:rPr>
          <w:spacing w:val="7"/>
          <w:position w:val="-1"/>
          <w:sz w:val="24"/>
          <w:szCs w:val="24"/>
        </w:rPr>
        <w:t xml:space="preserve"> </w:t>
      </w:r>
      <w:r>
        <w:rPr>
          <w:spacing w:val="1"/>
          <w:position w:val="-1"/>
          <w:sz w:val="24"/>
          <w:szCs w:val="24"/>
          <w:u w:val="single" w:color="000000"/>
        </w:rPr>
        <w:t>P</w:t>
      </w:r>
      <w:r>
        <w:rPr>
          <w:position w:val="-1"/>
          <w:sz w:val="24"/>
          <w:szCs w:val="24"/>
          <w:u w:val="single" w:color="000000"/>
        </w:rPr>
        <w:t>ol</w:t>
      </w:r>
      <w:r>
        <w:rPr>
          <w:spacing w:val="1"/>
          <w:position w:val="-1"/>
          <w:sz w:val="24"/>
          <w:szCs w:val="24"/>
          <w:u w:val="single" w:color="000000"/>
        </w:rPr>
        <w:t>i</w:t>
      </w:r>
      <w:r>
        <w:rPr>
          <w:spacing w:val="-1"/>
          <w:position w:val="-1"/>
          <w:sz w:val="24"/>
          <w:szCs w:val="24"/>
          <w:u w:val="single" w:color="000000"/>
        </w:rPr>
        <w:t>c</w:t>
      </w:r>
      <w:r>
        <w:rPr>
          <w:position w:val="-1"/>
          <w:sz w:val="24"/>
          <w:szCs w:val="24"/>
          <w:u w:val="single" w:color="000000"/>
        </w:rPr>
        <w:t xml:space="preserve">ies </w:t>
      </w:r>
      <w:r>
        <w:rPr>
          <w:spacing w:val="-1"/>
          <w:position w:val="-1"/>
          <w:sz w:val="24"/>
          <w:szCs w:val="24"/>
          <w:u w:val="single" w:color="000000"/>
        </w:rPr>
        <w:t>a</w:t>
      </w:r>
      <w:r>
        <w:rPr>
          <w:position w:val="-1"/>
          <w:sz w:val="24"/>
          <w:szCs w:val="24"/>
          <w:u w:val="single" w:color="000000"/>
        </w:rPr>
        <w:t xml:space="preserve">nd </w:t>
      </w:r>
      <w:r>
        <w:rPr>
          <w:spacing w:val="1"/>
          <w:position w:val="-1"/>
          <w:sz w:val="24"/>
          <w:szCs w:val="24"/>
          <w:u w:val="single" w:color="000000"/>
        </w:rPr>
        <w:t>P</w:t>
      </w:r>
      <w:r>
        <w:rPr>
          <w:position w:val="-1"/>
          <w:sz w:val="24"/>
          <w:szCs w:val="24"/>
          <w:u w:val="single" w:color="000000"/>
        </w:rPr>
        <w:t>ro</w:t>
      </w:r>
      <w:r>
        <w:rPr>
          <w:spacing w:val="-2"/>
          <w:position w:val="-1"/>
          <w:sz w:val="24"/>
          <w:szCs w:val="24"/>
          <w:u w:val="single" w:color="000000"/>
        </w:rPr>
        <w:t>c</w:t>
      </w:r>
      <w:r>
        <w:rPr>
          <w:spacing w:val="-1"/>
          <w:position w:val="-1"/>
          <w:sz w:val="24"/>
          <w:szCs w:val="24"/>
          <w:u w:val="single" w:color="000000"/>
        </w:rPr>
        <w:t>e</w:t>
      </w:r>
      <w:r>
        <w:rPr>
          <w:position w:val="-1"/>
          <w:sz w:val="24"/>
          <w:szCs w:val="24"/>
          <w:u w:val="single" w:color="000000"/>
        </w:rPr>
        <w:t>dur</w:t>
      </w:r>
      <w:r>
        <w:rPr>
          <w:spacing w:val="-2"/>
          <w:position w:val="-1"/>
          <w:sz w:val="24"/>
          <w:szCs w:val="24"/>
          <w:u w:val="single" w:color="000000"/>
        </w:rPr>
        <w:t>e</w:t>
      </w:r>
      <w:r>
        <w:rPr>
          <w:spacing w:val="2"/>
          <w:position w:val="-1"/>
          <w:sz w:val="24"/>
          <w:szCs w:val="24"/>
          <w:u w:val="single" w:color="000000"/>
        </w:rPr>
        <w:t>s</w:t>
      </w:r>
      <w:r>
        <w:rPr>
          <w:position w:val="-1"/>
          <w:sz w:val="24"/>
          <w:szCs w:val="24"/>
          <w:u w:val="single" w:color="000000"/>
        </w:rPr>
        <w:t>.</w:t>
      </w:r>
    </w:p>
    <w:p w:rsidR="00A044D9" w14:paraId="1D1A69CA" w14:textId="77777777">
      <w:pPr>
        <w:spacing w:before="6" w:line="260" w:lineRule="exact"/>
        <w:rPr>
          <w:sz w:val="26"/>
          <w:szCs w:val="26"/>
        </w:rPr>
      </w:pPr>
    </w:p>
    <w:p w:rsidR="00A86793" w14:paraId="19591B3D" w14:textId="77777777">
      <w:pPr>
        <w:rPr>
          <w:sz w:val="24"/>
          <w:szCs w:val="24"/>
        </w:rPr>
      </w:pPr>
      <w:r>
        <w:rPr>
          <w:spacing w:val="1"/>
          <w:sz w:val="24"/>
          <w:szCs w:val="24"/>
        </w:rPr>
        <w:t>P</w:t>
      </w:r>
      <w:r>
        <w:rPr>
          <w:sz w:val="24"/>
          <w:szCs w:val="24"/>
        </w:rPr>
        <w:t>ol</w:t>
      </w:r>
      <w:r>
        <w:rPr>
          <w:spacing w:val="1"/>
          <w:sz w:val="24"/>
          <w:szCs w:val="24"/>
        </w:rPr>
        <w:t>i</w:t>
      </w:r>
      <w:r>
        <w:rPr>
          <w:spacing w:val="-1"/>
          <w:sz w:val="24"/>
          <w:szCs w:val="24"/>
        </w:rPr>
        <w:t>c</w:t>
      </w:r>
      <w:r>
        <w:rPr>
          <w:sz w:val="24"/>
          <w:szCs w:val="24"/>
        </w:rPr>
        <w:t>ies</w:t>
      </w:r>
      <w:r>
        <w:rPr>
          <w:spacing w:val="31"/>
          <w:sz w:val="24"/>
          <w:szCs w:val="24"/>
        </w:rPr>
        <w:t xml:space="preserve"> </w:t>
      </w:r>
      <w:r>
        <w:rPr>
          <w:spacing w:val="-1"/>
          <w:sz w:val="24"/>
          <w:szCs w:val="24"/>
        </w:rPr>
        <w:t>a</w:t>
      </w:r>
      <w:r>
        <w:rPr>
          <w:sz w:val="24"/>
          <w:szCs w:val="24"/>
        </w:rPr>
        <w:t>nd</w:t>
      </w:r>
      <w:r>
        <w:rPr>
          <w:spacing w:val="31"/>
          <w:sz w:val="24"/>
          <w:szCs w:val="24"/>
        </w:rPr>
        <w:t xml:space="preserve"> </w:t>
      </w:r>
      <w:r>
        <w:rPr>
          <w:sz w:val="24"/>
          <w:szCs w:val="24"/>
        </w:rPr>
        <w:t>pro</w:t>
      </w:r>
      <w:r>
        <w:rPr>
          <w:spacing w:val="-2"/>
          <w:sz w:val="24"/>
          <w:szCs w:val="24"/>
        </w:rPr>
        <w:t>c</w:t>
      </w:r>
      <w:r>
        <w:rPr>
          <w:spacing w:val="-1"/>
          <w:sz w:val="24"/>
          <w:szCs w:val="24"/>
        </w:rPr>
        <w:t>e</w:t>
      </w:r>
      <w:r>
        <w:rPr>
          <w:sz w:val="24"/>
          <w:szCs w:val="24"/>
        </w:rPr>
        <w:t>dur</w:t>
      </w:r>
      <w:r>
        <w:rPr>
          <w:spacing w:val="-2"/>
          <w:sz w:val="24"/>
          <w:szCs w:val="24"/>
        </w:rPr>
        <w:t>e</w:t>
      </w:r>
      <w:r>
        <w:rPr>
          <w:sz w:val="24"/>
          <w:szCs w:val="24"/>
        </w:rPr>
        <w:t>s</w:t>
      </w:r>
      <w:r>
        <w:rPr>
          <w:spacing w:val="29"/>
          <w:sz w:val="24"/>
          <w:szCs w:val="24"/>
        </w:rPr>
        <w:t xml:space="preserve"> </w:t>
      </w:r>
      <w:r>
        <w:rPr>
          <w:sz w:val="24"/>
          <w:szCs w:val="24"/>
        </w:rPr>
        <w:t>may</w:t>
      </w:r>
      <w:r>
        <w:rPr>
          <w:spacing w:val="21"/>
          <w:sz w:val="24"/>
          <w:szCs w:val="24"/>
        </w:rPr>
        <w:t xml:space="preserve"> </w:t>
      </w:r>
      <w:r>
        <w:rPr>
          <w:sz w:val="24"/>
          <w:szCs w:val="24"/>
        </w:rPr>
        <w:t>be</w:t>
      </w:r>
      <w:r>
        <w:rPr>
          <w:spacing w:val="28"/>
          <w:sz w:val="24"/>
          <w:szCs w:val="24"/>
        </w:rPr>
        <w:t xml:space="preserve"> </w:t>
      </w:r>
      <w:r>
        <w:rPr>
          <w:sz w:val="24"/>
          <w:szCs w:val="24"/>
        </w:rPr>
        <w:t>d</w:t>
      </w:r>
      <w:r>
        <w:rPr>
          <w:spacing w:val="-1"/>
          <w:sz w:val="24"/>
          <w:szCs w:val="24"/>
        </w:rPr>
        <w:t>e</w:t>
      </w:r>
      <w:r>
        <w:rPr>
          <w:sz w:val="24"/>
          <w:szCs w:val="24"/>
        </w:rPr>
        <w:t>v</w:t>
      </w:r>
      <w:r>
        <w:rPr>
          <w:spacing w:val="-1"/>
          <w:sz w:val="24"/>
          <w:szCs w:val="24"/>
        </w:rPr>
        <w:t>e</w:t>
      </w:r>
      <w:r>
        <w:rPr>
          <w:sz w:val="24"/>
          <w:szCs w:val="24"/>
        </w:rPr>
        <w:t>loped</w:t>
      </w:r>
      <w:r>
        <w:rPr>
          <w:spacing w:val="28"/>
          <w:sz w:val="24"/>
          <w:szCs w:val="24"/>
        </w:rPr>
        <w:t xml:space="preserve"> </w:t>
      </w:r>
      <w:r>
        <w:rPr>
          <w:sz w:val="24"/>
          <w:szCs w:val="24"/>
        </w:rPr>
        <w:t>to</w:t>
      </w:r>
      <w:r>
        <w:rPr>
          <w:spacing w:val="29"/>
          <w:sz w:val="24"/>
          <w:szCs w:val="24"/>
        </w:rPr>
        <w:t xml:space="preserve"> </w:t>
      </w:r>
      <w:r>
        <w:rPr>
          <w:sz w:val="24"/>
          <w:szCs w:val="24"/>
        </w:rPr>
        <w:t>i</w:t>
      </w:r>
      <w:r>
        <w:rPr>
          <w:spacing w:val="1"/>
          <w:sz w:val="24"/>
          <w:szCs w:val="24"/>
        </w:rPr>
        <w:t>m</w:t>
      </w:r>
      <w:r>
        <w:rPr>
          <w:sz w:val="24"/>
          <w:szCs w:val="24"/>
        </w:rPr>
        <w:t>plem</w:t>
      </w:r>
      <w:r>
        <w:rPr>
          <w:spacing w:val="-1"/>
          <w:sz w:val="24"/>
          <w:szCs w:val="24"/>
        </w:rPr>
        <w:t>e</w:t>
      </w:r>
      <w:r>
        <w:rPr>
          <w:sz w:val="24"/>
          <w:szCs w:val="24"/>
        </w:rPr>
        <w:t>nt</w:t>
      </w:r>
      <w:r>
        <w:rPr>
          <w:spacing w:val="29"/>
          <w:sz w:val="24"/>
          <w:szCs w:val="24"/>
        </w:rPr>
        <w:t xml:space="preserve"> </w:t>
      </w:r>
      <w:r>
        <w:rPr>
          <w:spacing w:val="-1"/>
          <w:sz w:val="24"/>
          <w:szCs w:val="24"/>
        </w:rPr>
        <w:t>a</w:t>
      </w:r>
      <w:r>
        <w:rPr>
          <w:sz w:val="24"/>
          <w:szCs w:val="24"/>
        </w:rPr>
        <w:t>nd</w:t>
      </w:r>
      <w:r>
        <w:rPr>
          <w:spacing w:val="29"/>
          <w:sz w:val="24"/>
          <w:szCs w:val="24"/>
        </w:rPr>
        <w:t xml:space="preserve"> </w:t>
      </w:r>
      <w:r>
        <w:rPr>
          <w:sz w:val="24"/>
          <w:szCs w:val="24"/>
        </w:rPr>
        <w:t>suppl</w:t>
      </w:r>
      <w:r>
        <w:rPr>
          <w:spacing w:val="-1"/>
          <w:sz w:val="24"/>
          <w:szCs w:val="24"/>
        </w:rPr>
        <w:t>e</w:t>
      </w:r>
      <w:r>
        <w:rPr>
          <w:sz w:val="24"/>
          <w:szCs w:val="24"/>
        </w:rPr>
        <w:t>ment</w:t>
      </w:r>
      <w:r>
        <w:rPr>
          <w:spacing w:val="29"/>
          <w:sz w:val="24"/>
          <w:szCs w:val="24"/>
        </w:rPr>
        <w:t xml:space="preserve"> </w:t>
      </w:r>
      <w:r>
        <w:rPr>
          <w:sz w:val="24"/>
          <w:szCs w:val="24"/>
        </w:rPr>
        <w:t>the</w:t>
      </w:r>
      <w:r>
        <w:rPr>
          <w:spacing w:val="28"/>
          <w:sz w:val="24"/>
          <w:szCs w:val="24"/>
        </w:rPr>
        <w:t xml:space="preserve"> </w:t>
      </w:r>
      <w:r>
        <w:rPr>
          <w:sz w:val="24"/>
          <w:szCs w:val="24"/>
        </w:rPr>
        <w:t>provisions</w:t>
      </w:r>
      <w:r>
        <w:rPr>
          <w:spacing w:val="29"/>
          <w:sz w:val="24"/>
          <w:szCs w:val="24"/>
        </w:rPr>
        <w:t xml:space="preserve"> </w:t>
      </w:r>
      <w:r>
        <w:rPr>
          <w:sz w:val="24"/>
          <w:szCs w:val="24"/>
        </w:rPr>
        <w:t>of th</w:t>
      </w:r>
      <w:r>
        <w:rPr>
          <w:spacing w:val="1"/>
          <w:sz w:val="24"/>
          <w:szCs w:val="24"/>
        </w:rPr>
        <w:t>i</w:t>
      </w:r>
      <w:r>
        <w:rPr>
          <w:sz w:val="24"/>
          <w:szCs w:val="24"/>
        </w:rPr>
        <w:t>s</w:t>
      </w:r>
      <w:r>
        <w:rPr>
          <w:spacing w:val="24"/>
          <w:sz w:val="24"/>
          <w:szCs w:val="24"/>
        </w:rPr>
        <w:t xml:space="preserve"> </w:t>
      </w:r>
      <w:r>
        <w:rPr>
          <w:sz w:val="24"/>
          <w:szCs w:val="24"/>
        </w:rPr>
        <w:t>Comp</w:t>
      </w:r>
      <w:r>
        <w:rPr>
          <w:spacing w:val="1"/>
          <w:sz w:val="24"/>
          <w:szCs w:val="24"/>
        </w:rPr>
        <w:t>l</w:t>
      </w:r>
      <w:r>
        <w:rPr>
          <w:sz w:val="24"/>
          <w:szCs w:val="24"/>
        </w:rPr>
        <w:t>ian</w:t>
      </w:r>
      <w:r>
        <w:rPr>
          <w:spacing w:val="-1"/>
          <w:sz w:val="24"/>
          <w:szCs w:val="24"/>
        </w:rPr>
        <w:t>c</w:t>
      </w:r>
      <w:r>
        <w:rPr>
          <w:sz w:val="24"/>
          <w:szCs w:val="24"/>
        </w:rPr>
        <w:t>e</w:t>
      </w:r>
      <w:r>
        <w:rPr>
          <w:spacing w:val="22"/>
          <w:sz w:val="24"/>
          <w:szCs w:val="24"/>
        </w:rPr>
        <w:t xml:space="preserve"> </w:t>
      </w:r>
      <w:r>
        <w:rPr>
          <w:spacing w:val="1"/>
          <w:sz w:val="24"/>
          <w:szCs w:val="24"/>
        </w:rPr>
        <w:t>P</w:t>
      </w:r>
      <w:r>
        <w:rPr>
          <w:sz w:val="24"/>
          <w:szCs w:val="24"/>
        </w:rPr>
        <w:t>ro</w:t>
      </w:r>
      <w:r>
        <w:rPr>
          <w:spacing w:val="-3"/>
          <w:sz w:val="24"/>
          <w:szCs w:val="24"/>
        </w:rPr>
        <w:t>g</w:t>
      </w:r>
      <w:r>
        <w:rPr>
          <w:sz w:val="24"/>
          <w:szCs w:val="24"/>
        </w:rPr>
        <w:t>r</w:t>
      </w:r>
      <w:r>
        <w:rPr>
          <w:spacing w:val="-2"/>
          <w:sz w:val="24"/>
          <w:szCs w:val="24"/>
        </w:rPr>
        <w:t>a</w:t>
      </w:r>
      <w:r>
        <w:rPr>
          <w:sz w:val="24"/>
          <w:szCs w:val="24"/>
        </w:rPr>
        <w:t xml:space="preserve">m.   </w:t>
      </w:r>
    </w:p>
    <w:p w:rsidR="00A86793" w14:paraId="0A76B720" w14:textId="77777777">
      <w:pPr>
        <w:rPr>
          <w:sz w:val="24"/>
          <w:szCs w:val="24"/>
        </w:rPr>
      </w:pPr>
    </w:p>
    <w:p w:rsidR="0095626B" w14:paraId="7C2332DA" w14:textId="77777777">
      <w:pPr>
        <w:spacing w:before="29" w:line="246" w:lineRule="auto"/>
        <w:ind w:left="100" w:right="60"/>
        <w:jc w:val="both"/>
        <w:rPr>
          <w:sz w:val="24"/>
          <w:szCs w:val="24"/>
        </w:rPr>
      </w:pPr>
    </w:p>
    <w:p w:rsidR="0095626B" w14:paraId="6D62DA0A" w14:textId="77777777">
      <w:pPr>
        <w:spacing w:before="29" w:line="246" w:lineRule="auto"/>
        <w:ind w:left="100" w:right="60"/>
        <w:jc w:val="both"/>
        <w:rPr>
          <w:sz w:val="24"/>
          <w:szCs w:val="24"/>
        </w:rPr>
      </w:pPr>
    </w:p>
    <w:p w:rsidR="008878FC" w:rsidP="008878FC" w14:paraId="0453B3CA" w14:textId="28541EA3">
      <w:pPr>
        <w:ind w:firstLine="720"/>
        <w:rPr>
          <w:sz w:val="24"/>
          <w:szCs w:val="24"/>
        </w:rPr>
      </w:pPr>
      <w:r>
        <w:rPr>
          <w:sz w:val="24"/>
          <w:szCs w:val="24"/>
        </w:rPr>
        <w:t xml:space="preserve">Approved </w:t>
      </w:r>
      <w:r w:rsidRPr="00015E90">
        <w:rPr>
          <w:sz w:val="24"/>
          <w:szCs w:val="24"/>
        </w:rPr>
        <w:t>this</w:t>
      </w:r>
      <w:r w:rsidR="00D03CA0">
        <w:rPr>
          <w:sz w:val="24"/>
          <w:szCs w:val="24"/>
        </w:rPr>
        <w:t xml:space="preserve"> </w:t>
      </w:r>
      <w:r w:rsidR="000F636C">
        <w:rPr>
          <w:sz w:val="24"/>
          <w:szCs w:val="24"/>
        </w:rPr>
        <w:t>19</w:t>
      </w:r>
      <w:r w:rsidRPr="000F636C" w:rsidR="000F636C">
        <w:rPr>
          <w:sz w:val="24"/>
          <w:szCs w:val="24"/>
          <w:vertAlign w:val="superscript"/>
        </w:rPr>
        <w:t>th</w:t>
      </w:r>
      <w:r w:rsidR="000F636C">
        <w:rPr>
          <w:sz w:val="24"/>
          <w:szCs w:val="24"/>
        </w:rPr>
        <w:t xml:space="preserve"> </w:t>
      </w:r>
      <w:r w:rsidRPr="00015E90">
        <w:rPr>
          <w:sz w:val="24"/>
          <w:szCs w:val="24"/>
        </w:rPr>
        <w:t>day of</w:t>
      </w:r>
      <w:r w:rsidR="00BF2F4E">
        <w:rPr>
          <w:sz w:val="24"/>
          <w:szCs w:val="24"/>
        </w:rPr>
        <w:t xml:space="preserve"> </w:t>
      </w:r>
      <w:r w:rsidR="00307EBD">
        <w:rPr>
          <w:sz w:val="24"/>
          <w:szCs w:val="24"/>
        </w:rPr>
        <w:t>September</w:t>
      </w:r>
      <w:r w:rsidRPr="00015E90">
        <w:rPr>
          <w:sz w:val="24"/>
          <w:szCs w:val="24"/>
        </w:rPr>
        <w:t>,</w:t>
      </w:r>
      <w:r w:rsidRPr="00015E90">
        <w:rPr>
          <w:sz w:val="24"/>
          <w:szCs w:val="24"/>
        </w:rPr>
        <w:t xml:space="preserve"> 20</w:t>
      </w:r>
      <w:r w:rsidR="000764ED">
        <w:rPr>
          <w:sz w:val="24"/>
          <w:szCs w:val="24"/>
        </w:rPr>
        <w:t>2</w:t>
      </w:r>
      <w:r w:rsidR="00E458BF">
        <w:rPr>
          <w:sz w:val="24"/>
          <w:szCs w:val="24"/>
        </w:rPr>
        <w:t>2</w:t>
      </w:r>
      <w:r w:rsidRPr="00015E90">
        <w:rPr>
          <w:sz w:val="24"/>
          <w:szCs w:val="24"/>
        </w:rPr>
        <w:t>.</w:t>
      </w:r>
    </w:p>
    <w:p w:rsidR="008878FC" w:rsidP="008878FC" w14:paraId="1A24ED21" w14:textId="77777777">
      <w:pPr>
        <w:ind w:firstLine="720"/>
        <w:rPr>
          <w:sz w:val="24"/>
          <w:szCs w:val="24"/>
        </w:rPr>
      </w:pPr>
    </w:p>
    <w:p w:rsidR="008878FC" w:rsidP="008878FC" w14:paraId="15A9CCEE" w14:textId="77777777">
      <w:pPr>
        <w:ind w:firstLine="720"/>
        <w:rPr>
          <w:sz w:val="24"/>
          <w:szCs w:val="24"/>
        </w:rPr>
      </w:pPr>
    </w:p>
    <w:p w:rsidR="008878FC" w:rsidP="008878FC" w14:paraId="2E2773F2" w14:textId="77777777">
      <w:pPr>
        <w:ind w:firstLine="720"/>
        <w:rPr>
          <w:sz w:val="22"/>
          <w:szCs w:val="22"/>
        </w:rPr>
      </w:pPr>
      <w:r w:rsidRPr="00015E90">
        <w:rPr>
          <w:sz w:val="24"/>
          <w:szCs w:val="24"/>
        </w:rPr>
        <w:tab/>
      </w:r>
      <w:r w:rsidRPr="00015E90">
        <w:rPr>
          <w:sz w:val="24"/>
          <w:szCs w:val="24"/>
        </w:rPr>
        <w:tab/>
      </w:r>
      <w:r w:rsidRPr="00015E90">
        <w:rPr>
          <w:sz w:val="24"/>
          <w:szCs w:val="24"/>
        </w:rPr>
        <w:tab/>
      </w:r>
      <w:r w:rsidRPr="00015E90">
        <w:rPr>
          <w:sz w:val="24"/>
          <w:szCs w:val="24"/>
        </w:rPr>
        <w:tab/>
      </w:r>
      <w:r>
        <w:rPr>
          <w:sz w:val="24"/>
          <w:szCs w:val="24"/>
        </w:rPr>
        <w:tab/>
      </w:r>
      <w:r>
        <w:rPr>
          <w:sz w:val="24"/>
          <w:szCs w:val="24"/>
        </w:rPr>
        <w:tab/>
      </w:r>
      <w:r w:rsidR="002829F4">
        <w:rPr>
          <w:sz w:val="24"/>
          <w:szCs w:val="24"/>
        </w:rPr>
        <w:t>Southwell</w:t>
      </w:r>
      <w:r w:rsidR="002829F4">
        <w:rPr>
          <w:sz w:val="24"/>
          <w:szCs w:val="24"/>
        </w:rPr>
        <w:t xml:space="preserve"> Ambulatory</w:t>
      </w:r>
      <w:r w:rsidRPr="00015E90">
        <w:rPr>
          <w:sz w:val="24"/>
          <w:szCs w:val="24"/>
        </w:rPr>
        <w:t>, Inc</w:t>
      </w:r>
      <w:r>
        <w:rPr>
          <w:sz w:val="22"/>
          <w:szCs w:val="22"/>
        </w:rPr>
        <w:t>.</w:t>
      </w:r>
    </w:p>
    <w:p w:rsidR="008878FC" w:rsidRPr="00CF1266" w:rsidP="008878FC" w14:paraId="3A97C835" w14:textId="77777777">
      <w:pPr>
        <w:ind w:firstLine="720"/>
        <w:rPr>
          <w:sz w:val="22"/>
          <w:szCs w:val="22"/>
        </w:rPr>
      </w:pPr>
    </w:p>
    <w:p w:rsidR="008878FC" w:rsidP="008878FC" w14:paraId="6BE8630E" w14:textId="77777777">
      <w:pPr>
        <w:pStyle w:val="BodyText"/>
        <w:rPr>
          <w:sz w:val="22"/>
          <w:szCs w:val="22"/>
        </w:rPr>
      </w:pPr>
    </w:p>
    <w:p w:rsidR="008878FC" w:rsidRPr="00BF2F4E" w:rsidP="008878FC" w14:paraId="4D2D0D11" w14:textId="76C23F76">
      <w:pPr>
        <w:pStyle w:val="BodyText"/>
        <w:rPr>
          <w:sz w:val="22"/>
          <w:szCs w:val="22"/>
          <w:lang w:val=""/>
        </w:rPr>
      </w:pPr>
      <w:r w:rsidRPr="00CF1266">
        <w:rPr>
          <w:sz w:val="22"/>
          <w:szCs w:val="22"/>
        </w:rPr>
        <w:tab/>
      </w:r>
      <w:r w:rsidRPr="00CF1266">
        <w:rPr>
          <w:sz w:val="22"/>
          <w:szCs w:val="22"/>
        </w:rPr>
        <w:tab/>
      </w:r>
      <w:r w:rsidRPr="00CF1266">
        <w:rPr>
          <w:sz w:val="22"/>
          <w:szCs w:val="22"/>
        </w:rPr>
        <w:tab/>
      </w:r>
      <w:r w:rsidRPr="00CF1266">
        <w:rPr>
          <w:sz w:val="22"/>
          <w:szCs w:val="22"/>
        </w:rPr>
        <w:tab/>
      </w:r>
      <w:r w:rsidRPr="00CF1266">
        <w:rPr>
          <w:sz w:val="22"/>
          <w:szCs w:val="22"/>
        </w:rPr>
        <w:tab/>
      </w:r>
      <w:r>
        <w:rPr>
          <w:sz w:val="22"/>
          <w:szCs w:val="22"/>
        </w:rPr>
        <w:tab/>
      </w:r>
      <w:r w:rsidRPr="00BF2F4E">
        <w:rPr>
          <w:sz w:val="22"/>
          <w:szCs w:val="22"/>
          <w:lang w:val=""/>
        </w:rPr>
        <w:t>B</w:t>
      </w:r>
      <w:r w:rsidR="00070F2C">
        <w:rPr>
          <w:sz w:val="22"/>
          <w:szCs w:val="22"/>
          <w:lang w:val=""/>
        </w:rPr>
        <w:t>y</w:t>
      </w:r>
      <w:r w:rsidRPr="00BF2F4E">
        <w:rPr>
          <w:sz w:val="22"/>
          <w:szCs w:val="22"/>
          <w:lang w:val=""/>
        </w:rPr>
        <w:t>:</w:t>
      </w:r>
      <w:r w:rsidR="00070F2C">
        <w:rPr>
          <w:sz w:val="22"/>
          <w:szCs w:val="22"/>
          <w:lang w:val=""/>
        </w:rPr>
        <w:tab/>
      </w:r>
      <w:r w:rsidRPr="003215F0" w:rsidR="00350AEB">
        <w:rPr>
          <w:rFonts w:ascii="Lucida Handwriting" w:hAnsi="Lucida Handwriting"/>
          <w:i/>
          <w:iCs/>
          <w:sz w:val="22"/>
          <w:szCs w:val="22"/>
          <w:u w:val="single"/>
          <w:lang w:val=""/>
        </w:rPr>
        <w:t>Cameron Nixon, M.D.</w:t>
      </w:r>
      <w:r w:rsidRPr="00BF2F4E" w:rsidR="000764ED">
        <w:rPr>
          <w:sz w:val="22"/>
          <w:szCs w:val="22"/>
          <w:lang w:val=""/>
        </w:rPr>
        <w:t xml:space="preserve"> </w:t>
      </w:r>
    </w:p>
    <w:p w:rsidR="008878FC" w:rsidRPr="00BF2F4E" w:rsidP="008878FC" w14:paraId="545B1E1D" w14:textId="1B59BEB8">
      <w:pPr>
        <w:pStyle w:val="BodyText"/>
        <w:rPr>
          <w:szCs w:val="24"/>
          <w:lang w:val=""/>
        </w:rPr>
      </w:pPr>
      <w:r w:rsidRPr="00BF2F4E">
        <w:rPr>
          <w:sz w:val="22"/>
          <w:szCs w:val="22"/>
          <w:lang w:val=""/>
        </w:rPr>
        <w:tab/>
      </w:r>
      <w:r w:rsidRPr="00BF2F4E">
        <w:rPr>
          <w:sz w:val="22"/>
          <w:szCs w:val="22"/>
          <w:lang w:val=""/>
        </w:rPr>
        <w:tab/>
      </w:r>
      <w:r w:rsidRPr="00BF2F4E">
        <w:rPr>
          <w:sz w:val="22"/>
          <w:szCs w:val="22"/>
          <w:lang w:val=""/>
        </w:rPr>
        <w:tab/>
      </w:r>
      <w:r w:rsidRPr="00BF2F4E">
        <w:rPr>
          <w:sz w:val="22"/>
          <w:szCs w:val="22"/>
          <w:lang w:val=""/>
        </w:rPr>
        <w:tab/>
      </w:r>
      <w:r w:rsidRPr="00BF2F4E">
        <w:rPr>
          <w:sz w:val="22"/>
          <w:szCs w:val="22"/>
          <w:lang w:val=""/>
        </w:rPr>
        <w:tab/>
        <w:t xml:space="preserve">      </w:t>
      </w:r>
      <w:r w:rsidRPr="00BF2F4E">
        <w:rPr>
          <w:sz w:val="22"/>
          <w:szCs w:val="22"/>
          <w:lang w:val=""/>
        </w:rPr>
        <w:tab/>
      </w:r>
      <w:r w:rsidRPr="00BF2F4E">
        <w:rPr>
          <w:sz w:val="22"/>
          <w:szCs w:val="22"/>
          <w:lang w:val=""/>
        </w:rPr>
        <w:tab/>
      </w:r>
      <w:r w:rsidRPr="00BF2F4E" w:rsidR="00BF2F4E">
        <w:rPr>
          <w:sz w:val="22"/>
          <w:szCs w:val="22"/>
          <w:lang w:val=""/>
        </w:rPr>
        <w:t>Cameron Nixon, M.D.</w:t>
      </w:r>
    </w:p>
    <w:p w:rsidR="00602ABE" w:rsidP="00B63594" w14:paraId="469F2FAD" w14:textId="60DC949D">
      <w:pPr>
        <w:pStyle w:val="BodyText"/>
        <w:rPr>
          <w:szCs w:val="24"/>
        </w:rPr>
      </w:pPr>
      <w:r w:rsidRPr="00BF2F4E">
        <w:rPr>
          <w:szCs w:val="24"/>
          <w:lang w:val=""/>
        </w:rPr>
        <w:tab/>
      </w:r>
      <w:r w:rsidRPr="00BF2F4E">
        <w:rPr>
          <w:szCs w:val="24"/>
          <w:lang w:val=""/>
        </w:rPr>
        <w:tab/>
      </w:r>
      <w:r w:rsidRPr="00BF2F4E">
        <w:rPr>
          <w:szCs w:val="24"/>
          <w:lang w:val=""/>
        </w:rPr>
        <w:tab/>
      </w:r>
      <w:r w:rsidRPr="00BF2F4E">
        <w:rPr>
          <w:szCs w:val="24"/>
          <w:lang w:val=""/>
        </w:rPr>
        <w:tab/>
      </w:r>
      <w:r w:rsidRPr="00BF2F4E">
        <w:rPr>
          <w:szCs w:val="24"/>
          <w:lang w:val=""/>
        </w:rPr>
        <w:tab/>
        <w:t xml:space="preserve">                        </w:t>
      </w:r>
      <w:r w:rsidR="00D575C6">
        <w:rPr>
          <w:szCs w:val="24"/>
        </w:rPr>
        <w:t>Secretary/Treasurer</w:t>
      </w:r>
      <w:r w:rsidR="00CD7899">
        <w:rPr>
          <w:szCs w:val="24"/>
        </w:rPr>
        <w:t xml:space="preserve"> </w:t>
      </w:r>
    </w:p>
    <w:sectPr w:rsidSect="00C87C9D">
      <w:headerReference w:type="default" r:id="rId5"/>
      <w:footerReference w:type="default" r:id="rId6"/>
      <w:type w:val="continuous"/>
      <w:pgSz w:w="12240" w:h="15840" w:code="1"/>
      <w:pgMar w:top="720" w:right="720" w:bottom="864" w:left="720" w:header="0" w:footer="288"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012105015"/>
      <w:docPartObj>
        <w:docPartGallery w:val="Page Numbers (Bottom of Page)"/>
        <w:docPartUnique/>
      </w:docPartObj>
    </w:sdtPr>
    <w:sdtEndPr>
      <w:rPr>
        <w:noProof/>
      </w:rPr>
    </w:sdtEndPr>
    <w:sdtContent>
      <w:p w:rsidR="00E91856" w14:paraId="723AD6AD" w14:textId="77777777">
        <w:pPr>
          <w:pStyle w:val="Footer"/>
          <w:jc w:val="right"/>
        </w:pPr>
        <w:r>
          <w:fldChar w:fldCharType="begin"/>
        </w:r>
        <w:r>
          <w:instrText xml:space="preserve"> PAGE   \* MERGEFORMAT </w:instrText>
        </w:r>
        <w:r>
          <w:fldChar w:fldCharType="separate"/>
        </w:r>
        <w:r w:rsidR="00A86793">
          <w:rPr>
            <w:noProof/>
          </w:rPr>
          <w:t>29</w:t>
        </w:r>
        <w:r>
          <w:rPr>
            <w:noProof/>
          </w:rPr>
          <w:fldChar w:fldCharType="end"/>
        </w:r>
      </w:p>
    </w:sdtContent>
  </w:sdt>
  <w:p w:rsidR="00E91856" w14:paraId="564A953F" w14:textId="77777777">
    <w:pPr>
      <w:spacing w:line="0" w:lineRule="atLeast"/>
      <w:rPr>
        <w:sz w:val="0"/>
        <w:szCs w:val="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91856" w14:paraId="646BA38D" w14:textId="77777777">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7B14441"/>
    <w:multiLevelType w:val="hybridMultilevel"/>
    <w:tmpl w:val="82D223C2"/>
    <w:lvl w:ilvl="0">
      <w:start w:val="2"/>
      <w:numFmt w:val="decimal"/>
      <w:lvlText w:val="%1"/>
      <w:lvlJc w:val="left"/>
      <w:pPr>
        <w:ind w:left="780" w:hanging="360"/>
      </w:pPr>
      <w:rPr>
        <w:rFonts w:hint="default"/>
        <w:i w:val="0"/>
      </w:rPr>
    </w:lvl>
    <w:lvl w:ilvl="1" w:tentative="1">
      <w:start w:val="1"/>
      <w:numFmt w:val="lowerLetter"/>
      <w:lvlText w:val="%2."/>
      <w:lvlJc w:val="left"/>
      <w:pPr>
        <w:ind w:left="1500" w:hanging="360"/>
      </w:pPr>
    </w:lvl>
    <w:lvl w:ilvl="2" w:tentative="1">
      <w:start w:val="1"/>
      <w:numFmt w:val="lowerRoman"/>
      <w:lvlText w:val="%3."/>
      <w:lvlJc w:val="right"/>
      <w:pPr>
        <w:ind w:left="2220" w:hanging="180"/>
      </w:pPr>
    </w:lvl>
    <w:lvl w:ilvl="3" w:tentative="1">
      <w:start w:val="1"/>
      <w:numFmt w:val="decimal"/>
      <w:lvlText w:val="%4."/>
      <w:lvlJc w:val="left"/>
      <w:pPr>
        <w:ind w:left="2940" w:hanging="360"/>
      </w:pPr>
    </w:lvl>
    <w:lvl w:ilvl="4" w:tentative="1">
      <w:start w:val="1"/>
      <w:numFmt w:val="lowerLetter"/>
      <w:lvlText w:val="%5."/>
      <w:lvlJc w:val="left"/>
      <w:pPr>
        <w:ind w:left="3660" w:hanging="360"/>
      </w:pPr>
    </w:lvl>
    <w:lvl w:ilvl="5" w:tentative="1">
      <w:start w:val="1"/>
      <w:numFmt w:val="lowerRoman"/>
      <w:lvlText w:val="%6."/>
      <w:lvlJc w:val="right"/>
      <w:pPr>
        <w:ind w:left="4380" w:hanging="180"/>
      </w:pPr>
    </w:lvl>
    <w:lvl w:ilvl="6" w:tentative="1">
      <w:start w:val="1"/>
      <w:numFmt w:val="decimal"/>
      <w:lvlText w:val="%7."/>
      <w:lvlJc w:val="left"/>
      <w:pPr>
        <w:ind w:left="5100" w:hanging="360"/>
      </w:pPr>
    </w:lvl>
    <w:lvl w:ilvl="7" w:tentative="1">
      <w:start w:val="1"/>
      <w:numFmt w:val="lowerLetter"/>
      <w:lvlText w:val="%8."/>
      <w:lvlJc w:val="left"/>
      <w:pPr>
        <w:ind w:left="5820" w:hanging="360"/>
      </w:pPr>
    </w:lvl>
    <w:lvl w:ilvl="8" w:tentative="1">
      <w:start w:val="1"/>
      <w:numFmt w:val="lowerRoman"/>
      <w:lvlText w:val="%9."/>
      <w:lvlJc w:val="right"/>
      <w:pPr>
        <w:ind w:left="6540" w:hanging="180"/>
      </w:pPr>
    </w:lvl>
  </w:abstractNum>
  <w:abstractNum w:abstractNumId="1">
    <w:nsid w:val="0BC947C5"/>
    <w:multiLevelType w:val="hybridMultilevel"/>
    <w:tmpl w:val="047C5BB8"/>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
    <w:nsid w:val="0EBC6625"/>
    <w:multiLevelType w:val="hybridMultilevel"/>
    <w:tmpl w:val="0DEC639A"/>
    <w:lvl w:ilvl="0">
      <w:start w:val="1"/>
      <w:numFmt w:val="lowerRoman"/>
      <w:lvlText w:val="%1."/>
      <w:lvlJc w:val="left"/>
      <w:pPr>
        <w:ind w:left="1920" w:hanging="720"/>
      </w:pPr>
      <w:rPr>
        <w:rFonts w:hint="default"/>
      </w:rPr>
    </w:lvl>
    <w:lvl w:ilvl="1" w:tentative="1">
      <w:start w:val="1"/>
      <w:numFmt w:val="lowerLetter"/>
      <w:lvlText w:val="%2."/>
      <w:lvlJc w:val="left"/>
      <w:pPr>
        <w:ind w:left="2280" w:hanging="360"/>
      </w:pPr>
    </w:lvl>
    <w:lvl w:ilvl="2" w:tentative="1">
      <w:start w:val="1"/>
      <w:numFmt w:val="lowerRoman"/>
      <w:lvlText w:val="%3."/>
      <w:lvlJc w:val="right"/>
      <w:pPr>
        <w:ind w:left="3000" w:hanging="180"/>
      </w:pPr>
    </w:lvl>
    <w:lvl w:ilvl="3" w:tentative="1">
      <w:start w:val="1"/>
      <w:numFmt w:val="decimal"/>
      <w:lvlText w:val="%4."/>
      <w:lvlJc w:val="left"/>
      <w:pPr>
        <w:ind w:left="3720" w:hanging="360"/>
      </w:pPr>
    </w:lvl>
    <w:lvl w:ilvl="4" w:tentative="1">
      <w:start w:val="1"/>
      <w:numFmt w:val="lowerLetter"/>
      <w:lvlText w:val="%5."/>
      <w:lvlJc w:val="left"/>
      <w:pPr>
        <w:ind w:left="4440" w:hanging="360"/>
      </w:pPr>
    </w:lvl>
    <w:lvl w:ilvl="5" w:tentative="1">
      <w:start w:val="1"/>
      <w:numFmt w:val="lowerRoman"/>
      <w:lvlText w:val="%6."/>
      <w:lvlJc w:val="right"/>
      <w:pPr>
        <w:ind w:left="5160" w:hanging="180"/>
      </w:pPr>
    </w:lvl>
    <w:lvl w:ilvl="6" w:tentative="1">
      <w:start w:val="1"/>
      <w:numFmt w:val="decimal"/>
      <w:lvlText w:val="%7."/>
      <w:lvlJc w:val="left"/>
      <w:pPr>
        <w:ind w:left="5880" w:hanging="360"/>
      </w:pPr>
    </w:lvl>
    <w:lvl w:ilvl="7" w:tentative="1">
      <w:start w:val="1"/>
      <w:numFmt w:val="lowerLetter"/>
      <w:lvlText w:val="%8."/>
      <w:lvlJc w:val="left"/>
      <w:pPr>
        <w:ind w:left="6600" w:hanging="360"/>
      </w:pPr>
    </w:lvl>
    <w:lvl w:ilvl="8" w:tentative="1">
      <w:start w:val="1"/>
      <w:numFmt w:val="lowerRoman"/>
      <w:lvlText w:val="%9."/>
      <w:lvlJc w:val="right"/>
      <w:pPr>
        <w:ind w:left="7320" w:hanging="180"/>
      </w:pPr>
    </w:lvl>
  </w:abstractNum>
  <w:abstractNum w:abstractNumId="3">
    <w:nsid w:val="0F7C2E3F"/>
    <w:multiLevelType w:val="hybridMultilevel"/>
    <w:tmpl w:val="D6F28CD6"/>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
    <w:nsid w:val="10390051"/>
    <w:multiLevelType w:val="multilevel"/>
    <w:tmpl w:val="99FA7784"/>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5">
    <w:nsid w:val="128954E7"/>
    <w:multiLevelType w:val="hybridMultilevel"/>
    <w:tmpl w:val="BF4ECEEA"/>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
    <w:nsid w:val="151626AA"/>
    <w:multiLevelType w:val="hybridMultilevel"/>
    <w:tmpl w:val="2304D8E6"/>
    <w:lvl w:ilvl="0">
      <w:start w:val="1"/>
      <w:numFmt w:val="upperRoman"/>
      <w:lvlText w:val="%1."/>
      <w:lvlJc w:val="left"/>
      <w:pPr>
        <w:ind w:left="1080" w:hanging="720"/>
      </w:pPr>
      <w:rPr>
        <w:rFonts w:hint="default"/>
        <w:b/>
        <w:u w:val="singl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84A7A08"/>
    <w:multiLevelType w:val="hybridMultilevel"/>
    <w:tmpl w:val="8EA25BFA"/>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8">
    <w:nsid w:val="1B8A2407"/>
    <w:multiLevelType w:val="hybridMultilevel"/>
    <w:tmpl w:val="BB7062EE"/>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9">
    <w:nsid w:val="1DC370FB"/>
    <w:multiLevelType w:val="hybridMultilevel"/>
    <w:tmpl w:val="1FEAC266"/>
    <w:lvl w:ilvl="0">
      <w:start w:val="1"/>
      <w:numFmt w:val="decimal"/>
      <w:lvlText w:val="%1."/>
      <w:lvlJc w:val="left"/>
      <w:pPr>
        <w:ind w:left="820" w:hanging="360"/>
      </w:pPr>
      <w:rPr>
        <w:rFonts w:hint="default"/>
      </w:rPr>
    </w:lvl>
    <w:lvl w:ilvl="1" w:tentative="1">
      <w:start w:val="1"/>
      <w:numFmt w:val="lowerLetter"/>
      <w:lvlText w:val="%2."/>
      <w:lvlJc w:val="left"/>
      <w:pPr>
        <w:ind w:left="1540" w:hanging="360"/>
      </w:pPr>
    </w:lvl>
    <w:lvl w:ilvl="2" w:tentative="1">
      <w:start w:val="1"/>
      <w:numFmt w:val="lowerRoman"/>
      <w:lvlText w:val="%3."/>
      <w:lvlJc w:val="right"/>
      <w:pPr>
        <w:ind w:left="2260" w:hanging="180"/>
      </w:pPr>
    </w:lvl>
    <w:lvl w:ilvl="3" w:tentative="1">
      <w:start w:val="1"/>
      <w:numFmt w:val="decimal"/>
      <w:lvlText w:val="%4."/>
      <w:lvlJc w:val="left"/>
      <w:pPr>
        <w:ind w:left="2980" w:hanging="360"/>
      </w:pPr>
    </w:lvl>
    <w:lvl w:ilvl="4" w:tentative="1">
      <w:start w:val="1"/>
      <w:numFmt w:val="lowerLetter"/>
      <w:lvlText w:val="%5."/>
      <w:lvlJc w:val="left"/>
      <w:pPr>
        <w:ind w:left="3700" w:hanging="360"/>
      </w:pPr>
    </w:lvl>
    <w:lvl w:ilvl="5" w:tentative="1">
      <w:start w:val="1"/>
      <w:numFmt w:val="lowerRoman"/>
      <w:lvlText w:val="%6."/>
      <w:lvlJc w:val="right"/>
      <w:pPr>
        <w:ind w:left="4420" w:hanging="180"/>
      </w:pPr>
    </w:lvl>
    <w:lvl w:ilvl="6" w:tentative="1">
      <w:start w:val="1"/>
      <w:numFmt w:val="decimal"/>
      <w:lvlText w:val="%7."/>
      <w:lvlJc w:val="left"/>
      <w:pPr>
        <w:ind w:left="5140" w:hanging="360"/>
      </w:pPr>
    </w:lvl>
    <w:lvl w:ilvl="7" w:tentative="1">
      <w:start w:val="1"/>
      <w:numFmt w:val="lowerLetter"/>
      <w:lvlText w:val="%8."/>
      <w:lvlJc w:val="left"/>
      <w:pPr>
        <w:ind w:left="5860" w:hanging="360"/>
      </w:pPr>
    </w:lvl>
    <w:lvl w:ilvl="8" w:tentative="1">
      <w:start w:val="1"/>
      <w:numFmt w:val="lowerRoman"/>
      <w:lvlText w:val="%9."/>
      <w:lvlJc w:val="right"/>
      <w:pPr>
        <w:ind w:left="6580" w:hanging="180"/>
      </w:pPr>
    </w:lvl>
  </w:abstractNum>
  <w:abstractNum w:abstractNumId="10">
    <w:nsid w:val="1EF13CC2"/>
    <w:multiLevelType w:val="hybridMultilevel"/>
    <w:tmpl w:val="43346F40"/>
    <w:lvl w:ilvl="0">
      <w:start w:val="1"/>
      <w:numFmt w:val="lowerRoman"/>
      <w:lvlText w:val="%1."/>
      <w:lvlJc w:val="left"/>
      <w:pPr>
        <w:ind w:left="1890" w:hanging="720"/>
      </w:pPr>
      <w:rPr>
        <w:rFonts w:hint="default"/>
      </w:rPr>
    </w:lvl>
    <w:lvl w:ilvl="1" w:tentative="1">
      <w:start w:val="1"/>
      <w:numFmt w:val="lowerLetter"/>
      <w:lvlText w:val="%2."/>
      <w:lvlJc w:val="left"/>
      <w:pPr>
        <w:ind w:left="2250" w:hanging="360"/>
      </w:pPr>
    </w:lvl>
    <w:lvl w:ilvl="2" w:tentative="1">
      <w:start w:val="1"/>
      <w:numFmt w:val="lowerRoman"/>
      <w:lvlText w:val="%3."/>
      <w:lvlJc w:val="right"/>
      <w:pPr>
        <w:ind w:left="2970" w:hanging="180"/>
      </w:pPr>
    </w:lvl>
    <w:lvl w:ilvl="3" w:tentative="1">
      <w:start w:val="1"/>
      <w:numFmt w:val="decimal"/>
      <w:lvlText w:val="%4."/>
      <w:lvlJc w:val="left"/>
      <w:pPr>
        <w:ind w:left="3690" w:hanging="360"/>
      </w:pPr>
    </w:lvl>
    <w:lvl w:ilvl="4" w:tentative="1">
      <w:start w:val="1"/>
      <w:numFmt w:val="lowerLetter"/>
      <w:lvlText w:val="%5."/>
      <w:lvlJc w:val="left"/>
      <w:pPr>
        <w:ind w:left="4410" w:hanging="360"/>
      </w:pPr>
    </w:lvl>
    <w:lvl w:ilvl="5" w:tentative="1">
      <w:start w:val="1"/>
      <w:numFmt w:val="lowerRoman"/>
      <w:lvlText w:val="%6."/>
      <w:lvlJc w:val="right"/>
      <w:pPr>
        <w:ind w:left="5130" w:hanging="180"/>
      </w:pPr>
    </w:lvl>
    <w:lvl w:ilvl="6" w:tentative="1">
      <w:start w:val="1"/>
      <w:numFmt w:val="decimal"/>
      <w:lvlText w:val="%7."/>
      <w:lvlJc w:val="left"/>
      <w:pPr>
        <w:ind w:left="5850" w:hanging="360"/>
      </w:pPr>
    </w:lvl>
    <w:lvl w:ilvl="7" w:tentative="1">
      <w:start w:val="1"/>
      <w:numFmt w:val="lowerLetter"/>
      <w:lvlText w:val="%8."/>
      <w:lvlJc w:val="left"/>
      <w:pPr>
        <w:ind w:left="6570" w:hanging="360"/>
      </w:pPr>
    </w:lvl>
    <w:lvl w:ilvl="8" w:tentative="1">
      <w:start w:val="1"/>
      <w:numFmt w:val="lowerRoman"/>
      <w:lvlText w:val="%9."/>
      <w:lvlJc w:val="right"/>
      <w:pPr>
        <w:ind w:left="7290" w:hanging="180"/>
      </w:pPr>
    </w:lvl>
  </w:abstractNum>
  <w:abstractNum w:abstractNumId="11">
    <w:nsid w:val="2336078A"/>
    <w:multiLevelType w:val="hybridMultilevel"/>
    <w:tmpl w:val="84ECC43A"/>
    <w:lvl w:ilvl="0">
      <w:start w:val="1"/>
      <w:numFmt w:val="lowerLetter"/>
      <w:lvlText w:val="%1."/>
      <w:lvlJc w:val="left"/>
      <w:pPr>
        <w:ind w:left="1180" w:hanging="360"/>
      </w:pPr>
      <w:rPr>
        <w:rFonts w:hint="default"/>
      </w:rPr>
    </w:lvl>
    <w:lvl w:ilvl="1" w:tentative="1">
      <w:start w:val="1"/>
      <w:numFmt w:val="lowerLetter"/>
      <w:lvlText w:val="%2."/>
      <w:lvlJc w:val="left"/>
      <w:pPr>
        <w:ind w:left="1900" w:hanging="360"/>
      </w:pPr>
    </w:lvl>
    <w:lvl w:ilvl="2" w:tentative="1">
      <w:start w:val="1"/>
      <w:numFmt w:val="lowerRoman"/>
      <w:lvlText w:val="%3."/>
      <w:lvlJc w:val="right"/>
      <w:pPr>
        <w:ind w:left="2620" w:hanging="180"/>
      </w:pPr>
    </w:lvl>
    <w:lvl w:ilvl="3" w:tentative="1">
      <w:start w:val="1"/>
      <w:numFmt w:val="decimal"/>
      <w:lvlText w:val="%4."/>
      <w:lvlJc w:val="left"/>
      <w:pPr>
        <w:ind w:left="3340" w:hanging="360"/>
      </w:pPr>
    </w:lvl>
    <w:lvl w:ilvl="4" w:tentative="1">
      <w:start w:val="1"/>
      <w:numFmt w:val="lowerLetter"/>
      <w:lvlText w:val="%5."/>
      <w:lvlJc w:val="left"/>
      <w:pPr>
        <w:ind w:left="4060" w:hanging="360"/>
      </w:pPr>
    </w:lvl>
    <w:lvl w:ilvl="5" w:tentative="1">
      <w:start w:val="1"/>
      <w:numFmt w:val="lowerRoman"/>
      <w:lvlText w:val="%6."/>
      <w:lvlJc w:val="right"/>
      <w:pPr>
        <w:ind w:left="4780" w:hanging="180"/>
      </w:pPr>
    </w:lvl>
    <w:lvl w:ilvl="6" w:tentative="1">
      <w:start w:val="1"/>
      <w:numFmt w:val="decimal"/>
      <w:lvlText w:val="%7."/>
      <w:lvlJc w:val="left"/>
      <w:pPr>
        <w:ind w:left="5500" w:hanging="360"/>
      </w:pPr>
    </w:lvl>
    <w:lvl w:ilvl="7" w:tentative="1">
      <w:start w:val="1"/>
      <w:numFmt w:val="lowerLetter"/>
      <w:lvlText w:val="%8."/>
      <w:lvlJc w:val="left"/>
      <w:pPr>
        <w:ind w:left="6220" w:hanging="360"/>
      </w:pPr>
    </w:lvl>
    <w:lvl w:ilvl="8" w:tentative="1">
      <w:start w:val="1"/>
      <w:numFmt w:val="lowerRoman"/>
      <w:lvlText w:val="%9."/>
      <w:lvlJc w:val="right"/>
      <w:pPr>
        <w:ind w:left="6940" w:hanging="180"/>
      </w:pPr>
    </w:lvl>
  </w:abstractNum>
  <w:abstractNum w:abstractNumId="12">
    <w:nsid w:val="273015F9"/>
    <w:multiLevelType w:val="hybridMultilevel"/>
    <w:tmpl w:val="A23EBCC0"/>
    <w:lvl w:ilvl="0">
      <w:start w:val="1"/>
      <w:numFmt w:val="lowerRoman"/>
      <w:lvlText w:val="%1."/>
      <w:lvlJc w:val="left"/>
      <w:pPr>
        <w:ind w:left="1929" w:hanging="720"/>
      </w:pPr>
      <w:rPr>
        <w:rFonts w:hint="default"/>
      </w:rPr>
    </w:lvl>
    <w:lvl w:ilvl="1" w:tentative="1">
      <w:start w:val="1"/>
      <w:numFmt w:val="lowerLetter"/>
      <w:lvlText w:val="%2."/>
      <w:lvlJc w:val="left"/>
      <w:pPr>
        <w:ind w:left="2289" w:hanging="360"/>
      </w:pPr>
    </w:lvl>
    <w:lvl w:ilvl="2" w:tentative="1">
      <w:start w:val="1"/>
      <w:numFmt w:val="lowerRoman"/>
      <w:lvlText w:val="%3."/>
      <w:lvlJc w:val="right"/>
      <w:pPr>
        <w:ind w:left="3009" w:hanging="180"/>
      </w:pPr>
    </w:lvl>
    <w:lvl w:ilvl="3" w:tentative="1">
      <w:start w:val="1"/>
      <w:numFmt w:val="decimal"/>
      <w:lvlText w:val="%4."/>
      <w:lvlJc w:val="left"/>
      <w:pPr>
        <w:ind w:left="3729" w:hanging="360"/>
      </w:pPr>
    </w:lvl>
    <w:lvl w:ilvl="4" w:tentative="1">
      <w:start w:val="1"/>
      <w:numFmt w:val="lowerLetter"/>
      <w:lvlText w:val="%5."/>
      <w:lvlJc w:val="left"/>
      <w:pPr>
        <w:ind w:left="4449" w:hanging="360"/>
      </w:pPr>
    </w:lvl>
    <w:lvl w:ilvl="5" w:tentative="1">
      <w:start w:val="1"/>
      <w:numFmt w:val="lowerRoman"/>
      <w:lvlText w:val="%6."/>
      <w:lvlJc w:val="right"/>
      <w:pPr>
        <w:ind w:left="5169" w:hanging="180"/>
      </w:pPr>
    </w:lvl>
    <w:lvl w:ilvl="6" w:tentative="1">
      <w:start w:val="1"/>
      <w:numFmt w:val="decimal"/>
      <w:lvlText w:val="%7."/>
      <w:lvlJc w:val="left"/>
      <w:pPr>
        <w:ind w:left="5889" w:hanging="360"/>
      </w:pPr>
    </w:lvl>
    <w:lvl w:ilvl="7" w:tentative="1">
      <w:start w:val="1"/>
      <w:numFmt w:val="lowerLetter"/>
      <w:lvlText w:val="%8."/>
      <w:lvlJc w:val="left"/>
      <w:pPr>
        <w:ind w:left="6609" w:hanging="360"/>
      </w:pPr>
    </w:lvl>
    <w:lvl w:ilvl="8" w:tentative="1">
      <w:start w:val="1"/>
      <w:numFmt w:val="lowerRoman"/>
      <w:lvlText w:val="%9."/>
      <w:lvlJc w:val="right"/>
      <w:pPr>
        <w:ind w:left="7329" w:hanging="180"/>
      </w:pPr>
    </w:lvl>
  </w:abstractNum>
  <w:abstractNum w:abstractNumId="13">
    <w:nsid w:val="2D0855A0"/>
    <w:multiLevelType w:val="hybridMultilevel"/>
    <w:tmpl w:val="B280538E"/>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31D32ABC"/>
    <w:multiLevelType w:val="hybridMultilevel"/>
    <w:tmpl w:val="34D8A084"/>
    <w:lvl w:ilvl="0">
      <w:start w:val="1"/>
      <w:numFmt w:val="lowerLetter"/>
      <w:lvlText w:val="%1."/>
      <w:lvlJc w:val="left"/>
      <w:pPr>
        <w:ind w:left="1180" w:hanging="360"/>
      </w:pPr>
      <w:rPr>
        <w:rFonts w:ascii="Times New Roman" w:eastAsia="Times New Roman" w:hAnsi="Times New Roman" w:cs="Times New Roman"/>
      </w:rPr>
    </w:lvl>
    <w:lvl w:ilvl="1" w:tentative="1">
      <w:start w:val="1"/>
      <w:numFmt w:val="lowerLetter"/>
      <w:lvlText w:val="%2."/>
      <w:lvlJc w:val="left"/>
      <w:pPr>
        <w:ind w:left="1900" w:hanging="360"/>
      </w:pPr>
    </w:lvl>
    <w:lvl w:ilvl="2" w:tentative="1">
      <w:start w:val="1"/>
      <w:numFmt w:val="lowerRoman"/>
      <w:lvlText w:val="%3."/>
      <w:lvlJc w:val="right"/>
      <w:pPr>
        <w:ind w:left="2620" w:hanging="180"/>
      </w:pPr>
    </w:lvl>
    <w:lvl w:ilvl="3" w:tentative="1">
      <w:start w:val="1"/>
      <w:numFmt w:val="decimal"/>
      <w:lvlText w:val="%4."/>
      <w:lvlJc w:val="left"/>
      <w:pPr>
        <w:ind w:left="3340" w:hanging="360"/>
      </w:pPr>
    </w:lvl>
    <w:lvl w:ilvl="4" w:tentative="1">
      <w:start w:val="1"/>
      <w:numFmt w:val="lowerLetter"/>
      <w:lvlText w:val="%5."/>
      <w:lvlJc w:val="left"/>
      <w:pPr>
        <w:ind w:left="4060" w:hanging="360"/>
      </w:pPr>
    </w:lvl>
    <w:lvl w:ilvl="5" w:tentative="1">
      <w:start w:val="1"/>
      <w:numFmt w:val="lowerRoman"/>
      <w:lvlText w:val="%6."/>
      <w:lvlJc w:val="right"/>
      <w:pPr>
        <w:ind w:left="4780" w:hanging="180"/>
      </w:pPr>
    </w:lvl>
    <w:lvl w:ilvl="6" w:tentative="1">
      <w:start w:val="1"/>
      <w:numFmt w:val="decimal"/>
      <w:lvlText w:val="%7."/>
      <w:lvlJc w:val="left"/>
      <w:pPr>
        <w:ind w:left="5500" w:hanging="360"/>
      </w:pPr>
    </w:lvl>
    <w:lvl w:ilvl="7" w:tentative="1">
      <w:start w:val="1"/>
      <w:numFmt w:val="lowerLetter"/>
      <w:lvlText w:val="%8."/>
      <w:lvlJc w:val="left"/>
      <w:pPr>
        <w:ind w:left="6220" w:hanging="360"/>
      </w:pPr>
    </w:lvl>
    <w:lvl w:ilvl="8" w:tentative="1">
      <w:start w:val="1"/>
      <w:numFmt w:val="lowerRoman"/>
      <w:lvlText w:val="%9."/>
      <w:lvlJc w:val="right"/>
      <w:pPr>
        <w:ind w:left="6940" w:hanging="180"/>
      </w:pPr>
    </w:lvl>
  </w:abstractNum>
  <w:abstractNum w:abstractNumId="15">
    <w:nsid w:val="31EF6A50"/>
    <w:multiLevelType w:val="hybridMultilevel"/>
    <w:tmpl w:val="214A860A"/>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39C4665E"/>
    <w:multiLevelType w:val="hybridMultilevel"/>
    <w:tmpl w:val="75BC3122"/>
    <w:lvl w:ilvl="0">
      <w:start w:val="1"/>
      <w:numFmt w:val="decimal"/>
      <w:lvlText w:val="%1."/>
      <w:lvlJc w:val="left"/>
      <w:pPr>
        <w:ind w:left="820" w:hanging="360"/>
      </w:pPr>
      <w:rPr>
        <w:rFonts w:hint="default"/>
      </w:rPr>
    </w:lvl>
    <w:lvl w:ilvl="1" w:tentative="1">
      <w:start w:val="1"/>
      <w:numFmt w:val="lowerLetter"/>
      <w:lvlText w:val="%2."/>
      <w:lvlJc w:val="left"/>
      <w:pPr>
        <w:ind w:left="1540" w:hanging="360"/>
      </w:pPr>
    </w:lvl>
    <w:lvl w:ilvl="2" w:tentative="1">
      <w:start w:val="1"/>
      <w:numFmt w:val="lowerRoman"/>
      <w:lvlText w:val="%3."/>
      <w:lvlJc w:val="right"/>
      <w:pPr>
        <w:ind w:left="2260" w:hanging="180"/>
      </w:pPr>
    </w:lvl>
    <w:lvl w:ilvl="3" w:tentative="1">
      <w:start w:val="1"/>
      <w:numFmt w:val="decimal"/>
      <w:lvlText w:val="%4."/>
      <w:lvlJc w:val="left"/>
      <w:pPr>
        <w:ind w:left="2980" w:hanging="360"/>
      </w:pPr>
    </w:lvl>
    <w:lvl w:ilvl="4" w:tentative="1">
      <w:start w:val="1"/>
      <w:numFmt w:val="lowerLetter"/>
      <w:lvlText w:val="%5."/>
      <w:lvlJc w:val="left"/>
      <w:pPr>
        <w:ind w:left="3700" w:hanging="360"/>
      </w:pPr>
    </w:lvl>
    <w:lvl w:ilvl="5" w:tentative="1">
      <w:start w:val="1"/>
      <w:numFmt w:val="lowerRoman"/>
      <w:lvlText w:val="%6."/>
      <w:lvlJc w:val="right"/>
      <w:pPr>
        <w:ind w:left="4420" w:hanging="180"/>
      </w:pPr>
    </w:lvl>
    <w:lvl w:ilvl="6" w:tentative="1">
      <w:start w:val="1"/>
      <w:numFmt w:val="decimal"/>
      <w:lvlText w:val="%7."/>
      <w:lvlJc w:val="left"/>
      <w:pPr>
        <w:ind w:left="5140" w:hanging="360"/>
      </w:pPr>
    </w:lvl>
    <w:lvl w:ilvl="7" w:tentative="1">
      <w:start w:val="1"/>
      <w:numFmt w:val="lowerLetter"/>
      <w:lvlText w:val="%8."/>
      <w:lvlJc w:val="left"/>
      <w:pPr>
        <w:ind w:left="5860" w:hanging="360"/>
      </w:pPr>
    </w:lvl>
    <w:lvl w:ilvl="8" w:tentative="1">
      <w:start w:val="1"/>
      <w:numFmt w:val="lowerRoman"/>
      <w:lvlText w:val="%9."/>
      <w:lvlJc w:val="right"/>
      <w:pPr>
        <w:ind w:left="6580" w:hanging="180"/>
      </w:pPr>
    </w:lvl>
  </w:abstractNum>
  <w:abstractNum w:abstractNumId="17">
    <w:nsid w:val="3DD66A9C"/>
    <w:multiLevelType w:val="multilevel"/>
    <w:tmpl w:val="79F8A6B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8">
    <w:nsid w:val="418C5EC9"/>
    <w:multiLevelType w:val="hybridMultilevel"/>
    <w:tmpl w:val="00FAE7EE"/>
    <w:lvl w:ilvl="0">
      <w:start w:val="1"/>
      <w:numFmt w:val="lowerRoman"/>
      <w:lvlText w:val="%1."/>
      <w:lvlJc w:val="left"/>
      <w:pPr>
        <w:ind w:left="1900" w:hanging="720"/>
      </w:pPr>
      <w:rPr>
        <w:rFonts w:hint="default"/>
      </w:rPr>
    </w:lvl>
    <w:lvl w:ilvl="1" w:tentative="1">
      <w:start w:val="1"/>
      <w:numFmt w:val="lowerLetter"/>
      <w:lvlText w:val="%2."/>
      <w:lvlJc w:val="left"/>
      <w:pPr>
        <w:ind w:left="2260" w:hanging="360"/>
      </w:pPr>
    </w:lvl>
    <w:lvl w:ilvl="2" w:tentative="1">
      <w:start w:val="1"/>
      <w:numFmt w:val="lowerRoman"/>
      <w:lvlText w:val="%3."/>
      <w:lvlJc w:val="right"/>
      <w:pPr>
        <w:ind w:left="2980" w:hanging="180"/>
      </w:pPr>
    </w:lvl>
    <w:lvl w:ilvl="3" w:tentative="1">
      <w:start w:val="1"/>
      <w:numFmt w:val="decimal"/>
      <w:lvlText w:val="%4."/>
      <w:lvlJc w:val="left"/>
      <w:pPr>
        <w:ind w:left="3700" w:hanging="360"/>
      </w:pPr>
    </w:lvl>
    <w:lvl w:ilvl="4" w:tentative="1">
      <w:start w:val="1"/>
      <w:numFmt w:val="lowerLetter"/>
      <w:lvlText w:val="%5."/>
      <w:lvlJc w:val="left"/>
      <w:pPr>
        <w:ind w:left="4420" w:hanging="360"/>
      </w:pPr>
    </w:lvl>
    <w:lvl w:ilvl="5" w:tentative="1">
      <w:start w:val="1"/>
      <w:numFmt w:val="lowerRoman"/>
      <w:lvlText w:val="%6."/>
      <w:lvlJc w:val="right"/>
      <w:pPr>
        <w:ind w:left="5140" w:hanging="180"/>
      </w:pPr>
    </w:lvl>
    <w:lvl w:ilvl="6" w:tentative="1">
      <w:start w:val="1"/>
      <w:numFmt w:val="decimal"/>
      <w:lvlText w:val="%7."/>
      <w:lvlJc w:val="left"/>
      <w:pPr>
        <w:ind w:left="5860" w:hanging="360"/>
      </w:pPr>
    </w:lvl>
    <w:lvl w:ilvl="7" w:tentative="1">
      <w:start w:val="1"/>
      <w:numFmt w:val="lowerLetter"/>
      <w:lvlText w:val="%8."/>
      <w:lvlJc w:val="left"/>
      <w:pPr>
        <w:ind w:left="6580" w:hanging="360"/>
      </w:pPr>
    </w:lvl>
    <w:lvl w:ilvl="8" w:tentative="1">
      <w:start w:val="1"/>
      <w:numFmt w:val="lowerRoman"/>
      <w:lvlText w:val="%9."/>
      <w:lvlJc w:val="right"/>
      <w:pPr>
        <w:ind w:left="7300" w:hanging="180"/>
      </w:pPr>
    </w:lvl>
  </w:abstractNum>
  <w:abstractNum w:abstractNumId="19">
    <w:nsid w:val="43B128E3"/>
    <w:multiLevelType w:val="hybridMultilevel"/>
    <w:tmpl w:val="17E4F620"/>
    <w:lvl w:ilvl="0">
      <w:start w:val="1"/>
      <w:numFmt w:val="lowerRoman"/>
      <w:lvlText w:val="%1."/>
      <w:lvlJc w:val="left"/>
      <w:pPr>
        <w:ind w:left="1900" w:hanging="720"/>
      </w:pPr>
      <w:rPr>
        <w:rFonts w:hint="default"/>
      </w:rPr>
    </w:lvl>
    <w:lvl w:ilvl="1" w:tentative="1">
      <w:start w:val="1"/>
      <w:numFmt w:val="lowerLetter"/>
      <w:lvlText w:val="%2."/>
      <w:lvlJc w:val="left"/>
      <w:pPr>
        <w:ind w:left="2260" w:hanging="360"/>
      </w:pPr>
    </w:lvl>
    <w:lvl w:ilvl="2" w:tentative="1">
      <w:start w:val="1"/>
      <w:numFmt w:val="lowerRoman"/>
      <w:lvlText w:val="%3."/>
      <w:lvlJc w:val="right"/>
      <w:pPr>
        <w:ind w:left="2980" w:hanging="180"/>
      </w:pPr>
    </w:lvl>
    <w:lvl w:ilvl="3" w:tentative="1">
      <w:start w:val="1"/>
      <w:numFmt w:val="decimal"/>
      <w:lvlText w:val="%4."/>
      <w:lvlJc w:val="left"/>
      <w:pPr>
        <w:ind w:left="3700" w:hanging="360"/>
      </w:pPr>
    </w:lvl>
    <w:lvl w:ilvl="4" w:tentative="1">
      <w:start w:val="1"/>
      <w:numFmt w:val="lowerLetter"/>
      <w:lvlText w:val="%5."/>
      <w:lvlJc w:val="left"/>
      <w:pPr>
        <w:ind w:left="4420" w:hanging="360"/>
      </w:pPr>
    </w:lvl>
    <w:lvl w:ilvl="5" w:tentative="1">
      <w:start w:val="1"/>
      <w:numFmt w:val="lowerRoman"/>
      <w:lvlText w:val="%6."/>
      <w:lvlJc w:val="right"/>
      <w:pPr>
        <w:ind w:left="5140" w:hanging="180"/>
      </w:pPr>
    </w:lvl>
    <w:lvl w:ilvl="6" w:tentative="1">
      <w:start w:val="1"/>
      <w:numFmt w:val="decimal"/>
      <w:lvlText w:val="%7."/>
      <w:lvlJc w:val="left"/>
      <w:pPr>
        <w:ind w:left="5860" w:hanging="360"/>
      </w:pPr>
    </w:lvl>
    <w:lvl w:ilvl="7" w:tentative="1">
      <w:start w:val="1"/>
      <w:numFmt w:val="lowerLetter"/>
      <w:lvlText w:val="%8."/>
      <w:lvlJc w:val="left"/>
      <w:pPr>
        <w:ind w:left="6580" w:hanging="360"/>
      </w:pPr>
    </w:lvl>
    <w:lvl w:ilvl="8" w:tentative="1">
      <w:start w:val="1"/>
      <w:numFmt w:val="lowerRoman"/>
      <w:lvlText w:val="%9."/>
      <w:lvlJc w:val="right"/>
      <w:pPr>
        <w:ind w:left="7300" w:hanging="180"/>
      </w:pPr>
    </w:lvl>
  </w:abstractNum>
  <w:abstractNum w:abstractNumId="20">
    <w:nsid w:val="5AEA0312"/>
    <w:multiLevelType w:val="multilevel"/>
    <w:tmpl w:val="FBD22D6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nsid w:val="69535A5F"/>
    <w:multiLevelType w:val="hybridMultilevel"/>
    <w:tmpl w:val="605E549A"/>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2">
    <w:nsid w:val="6E950EFF"/>
    <w:multiLevelType w:val="hybridMultilevel"/>
    <w:tmpl w:val="DDA236D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nsid w:val="77E279E5"/>
    <w:multiLevelType w:val="hybridMultilevel"/>
    <w:tmpl w:val="B5DEA6EC"/>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4">
    <w:nsid w:val="792B3243"/>
    <w:multiLevelType w:val="hybridMultilevel"/>
    <w:tmpl w:val="AE00E6FA"/>
    <w:lvl w:ilvl="0">
      <w:start w:val="1"/>
      <w:numFmt w:val="decimal"/>
      <w:lvlText w:val="%1."/>
      <w:lvlJc w:val="left"/>
      <w:pPr>
        <w:ind w:left="1080" w:hanging="360"/>
      </w:pPr>
      <w:rPr>
        <w:rFonts w:hint="default"/>
        <w:i w:val="0"/>
      </w:rPr>
    </w:lvl>
    <w:lvl w:ilvl="1" w:tentative="1">
      <w:start w:val="1"/>
      <w:numFmt w:val="lowerLetter"/>
      <w:lvlText w:val="%2."/>
      <w:lvlJc w:val="left"/>
      <w:pPr>
        <w:ind w:left="1540" w:hanging="360"/>
      </w:pPr>
    </w:lvl>
    <w:lvl w:ilvl="2" w:tentative="1">
      <w:start w:val="1"/>
      <w:numFmt w:val="lowerRoman"/>
      <w:lvlText w:val="%3."/>
      <w:lvlJc w:val="right"/>
      <w:pPr>
        <w:ind w:left="2260" w:hanging="180"/>
      </w:pPr>
    </w:lvl>
    <w:lvl w:ilvl="3" w:tentative="1">
      <w:start w:val="1"/>
      <w:numFmt w:val="decimal"/>
      <w:lvlText w:val="%4."/>
      <w:lvlJc w:val="left"/>
      <w:pPr>
        <w:ind w:left="2980" w:hanging="360"/>
      </w:pPr>
    </w:lvl>
    <w:lvl w:ilvl="4" w:tentative="1">
      <w:start w:val="1"/>
      <w:numFmt w:val="lowerLetter"/>
      <w:lvlText w:val="%5."/>
      <w:lvlJc w:val="left"/>
      <w:pPr>
        <w:ind w:left="3700" w:hanging="360"/>
      </w:pPr>
    </w:lvl>
    <w:lvl w:ilvl="5" w:tentative="1">
      <w:start w:val="1"/>
      <w:numFmt w:val="lowerRoman"/>
      <w:lvlText w:val="%6."/>
      <w:lvlJc w:val="right"/>
      <w:pPr>
        <w:ind w:left="4420" w:hanging="180"/>
      </w:pPr>
    </w:lvl>
    <w:lvl w:ilvl="6" w:tentative="1">
      <w:start w:val="1"/>
      <w:numFmt w:val="decimal"/>
      <w:lvlText w:val="%7."/>
      <w:lvlJc w:val="left"/>
      <w:pPr>
        <w:ind w:left="5140" w:hanging="360"/>
      </w:pPr>
    </w:lvl>
    <w:lvl w:ilvl="7" w:tentative="1">
      <w:start w:val="1"/>
      <w:numFmt w:val="lowerLetter"/>
      <w:lvlText w:val="%8."/>
      <w:lvlJc w:val="left"/>
      <w:pPr>
        <w:ind w:left="5860" w:hanging="360"/>
      </w:pPr>
    </w:lvl>
    <w:lvl w:ilvl="8" w:tentative="1">
      <w:start w:val="1"/>
      <w:numFmt w:val="lowerRoman"/>
      <w:lvlText w:val="%9."/>
      <w:lvlJc w:val="right"/>
      <w:pPr>
        <w:ind w:left="6580" w:hanging="180"/>
      </w:pPr>
    </w:lvl>
  </w:abstractNum>
  <w:abstractNum w:abstractNumId="25">
    <w:nsid w:val="7C0050F8"/>
    <w:multiLevelType w:val="hybridMultilevel"/>
    <w:tmpl w:val="B0C4F110"/>
    <w:lvl w:ilvl="0">
      <w:start w:val="1"/>
      <w:numFmt w:val="lowerRoman"/>
      <w:lvlText w:val="%1."/>
      <w:lvlJc w:val="left"/>
      <w:pPr>
        <w:ind w:left="1869" w:hanging="720"/>
      </w:pPr>
      <w:rPr>
        <w:rFonts w:hint="default"/>
      </w:rPr>
    </w:lvl>
    <w:lvl w:ilvl="1" w:tentative="1">
      <w:start w:val="1"/>
      <w:numFmt w:val="lowerLetter"/>
      <w:lvlText w:val="%2."/>
      <w:lvlJc w:val="left"/>
      <w:pPr>
        <w:ind w:left="2229" w:hanging="360"/>
      </w:pPr>
    </w:lvl>
    <w:lvl w:ilvl="2" w:tentative="1">
      <w:start w:val="1"/>
      <w:numFmt w:val="lowerRoman"/>
      <w:lvlText w:val="%3."/>
      <w:lvlJc w:val="right"/>
      <w:pPr>
        <w:ind w:left="2949" w:hanging="180"/>
      </w:pPr>
    </w:lvl>
    <w:lvl w:ilvl="3" w:tentative="1">
      <w:start w:val="1"/>
      <w:numFmt w:val="decimal"/>
      <w:lvlText w:val="%4."/>
      <w:lvlJc w:val="left"/>
      <w:pPr>
        <w:ind w:left="3669" w:hanging="360"/>
      </w:pPr>
    </w:lvl>
    <w:lvl w:ilvl="4" w:tentative="1">
      <w:start w:val="1"/>
      <w:numFmt w:val="lowerLetter"/>
      <w:lvlText w:val="%5."/>
      <w:lvlJc w:val="left"/>
      <w:pPr>
        <w:ind w:left="4389" w:hanging="360"/>
      </w:pPr>
    </w:lvl>
    <w:lvl w:ilvl="5" w:tentative="1">
      <w:start w:val="1"/>
      <w:numFmt w:val="lowerRoman"/>
      <w:lvlText w:val="%6."/>
      <w:lvlJc w:val="right"/>
      <w:pPr>
        <w:ind w:left="5109" w:hanging="180"/>
      </w:pPr>
    </w:lvl>
    <w:lvl w:ilvl="6" w:tentative="1">
      <w:start w:val="1"/>
      <w:numFmt w:val="decimal"/>
      <w:lvlText w:val="%7."/>
      <w:lvlJc w:val="left"/>
      <w:pPr>
        <w:ind w:left="5829" w:hanging="360"/>
      </w:pPr>
    </w:lvl>
    <w:lvl w:ilvl="7" w:tentative="1">
      <w:start w:val="1"/>
      <w:numFmt w:val="lowerLetter"/>
      <w:lvlText w:val="%8."/>
      <w:lvlJc w:val="left"/>
      <w:pPr>
        <w:ind w:left="6549" w:hanging="360"/>
      </w:pPr>
    </w:lvl>
    <w:lvl w:ilvl="8" w:tentative="1">
      <w:start w:val="1"/>
      <w:numFmt w:val="lowerRoman"/>
      <w:lvlText w:val="%9."/>
      <w:lvlJc w:val="right"/>
      <w:pPr>
        <w:ind w:left="7269" w:hanging="180"/>
      </w:pPr>
    </w:lvl>
  </w:abstractNum>
  <w:num w:numId="1" w16cid:durableId="604385328">
    <w:abstractNumId w:val="17"/>
  </w:num>
  <w:num w:numId="2" w16cid:durableId="1015114895">
    <w:abstractNumId w:val="9"/>
  </w:num>
  <w:num w:numId="3" w16cid:durableId="156193219">
    <w:abstractNumId w:val="16"/>
  </w:num>
  <w:num w:numId="4" w16cid:durableId="1156337902">
    <w:abstractNumId w:val="6"/>
  </w:num>
  <w:num w:numId="5" w16cid:durableId="1155493780">
    <w:abstractNumId w:val="10"/>
  </w:num>
  <w:num w:numId="6" w16cid:durableId="1214467403">
    <w:abstractNumId w:val="4"/>
  </w:num>
  <w:num w:numId="7" w16cid:durableId="676611954">
    <w:abstractNumId w:val="20"/>
  </w:num>
  <w:num w:numId="8" w16cid:durableId="1123501426">
    <w:abstractNumId w:val="15"/>
  </w:num>
  <w:num w:numId="9" w16cid:durableId="1093433275">
    <w:abstractNumId w:val="3"/>
  </w:num>
  <w:num w:numId="10" w16cid:durableId="167059800">
    <w:abstractNumId w:val="1"/>
  </w:num>
  <w:num w:numId="11" w16cid:durableId="1515417677">
    <w:abstractNumId w:val="5"/>
  </w:num>
  <w:num w:numId="12" w16cid:durableId="588927362">
    <w:abstractNumId w:val="8"/>
  </w:num>
  <w:num w:numId="13" w16cid:durableId="1492209837">
    <w:abstractNumId w:val="21"/>
  </w:num>
  <w:num w:numId="14" w16cid:durableId="1580021497">
    <w:abstractNumId w:val="7"/>
  </w:num>
  <w:num w:numId="15" w16cid:durableId="988827077">
    <w:abstractNumId w:val="23"/>
  </w:num>
  <w:num w:numId="16" w16cid:durableId="292834535">
    <w:abstractNumId w:val="24"/>
  </w:num>
  <w:num w:numId="17" w16cid:durableId="192621164">
    <w:abstractNumId w:val="14"/>
  </w:num>
  <w:num w:numId="18" w16cid:durableId="2120294607">
    <w:abstractNumId w:val="22"/>
  </w:num>
  <w:num w:numId="19" w16cid:durableId="1008681231">
    <w:abstractNumId w:val="11"/>
  </w:num>
  <w:num w:numId="20" w16cid:durableId="1941181628">
    <w:abstractNumId w:val="18"/>
  </w:num>
  <w:num w:numId="21" w16cid:durableId="1409495602">
    <w:abstractNumId w:val="2"/>
  </w:num>
  <w:num w:numId="22" w16cid:durableId="2135709315">
    <w:abstractNumId w:val="25"/>
  </w:num>
  <w:num w:numId="23" w16cid:durableId="36786495">
    <w:abstractNumId w:val="12"/>
  </w:num>
  <w:num w:numId="24" w16cid:durableId="913053736">
    <w:abstractNumId w:val="0"/>
  </w:num>
  <w:num w:numId="25" w16cid:durableId="1183010921">
    <w:abstractNumId w:val="13"/>
  </w:num>
  <w:num w:numId="26" w16cid:durableId="116228249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4D9"/>
    <w:rsid w:val="00000E8C"/>
    <w:rsid w:val="00001EA6"/>
    <w:rsid w:val="000151BE"/>
    <w:rsid w:val="00015E90"/>
    <w:rsid w:val="000234FC"/>
    <w:rsid w:val="000313ED"/>
    <w:rsid w:val="00043F85"/>
    <w:rsid w:val="00046990"/>
    <w:rsid w:val="00066A97"/>
    <w:rsid w:val="00070F2C"/>
    <w:rsid w:val="00071247"/>
    <w:rsid w:val="00072D0E"/>
    <w:rsid w:val="00074928"/>
    <w:rsid w:val="000764ED"/>
    <w:rsid w:val="00085E9C"/>
    <w:rsid w:val="00087A99"/>
    <w:rsid w:val="00094169"/>
    <w:rsid w:val="000A02FC"/>
    <w:rsid w:val="000A46AD"/>
    <w:rsid w:val="000A6393"/>
    <w:rsid w:val="000B0D46"/>
    <w:rsid w:val="000B0F75"/>
    <w:rsid w:val="000B14A7"/>
    <w:rsid w:val="000B2717"/>
    <w:rsid w:val="000B407B"/>
    <w:rsid w:val="000C2DE0"/>
    <w:rsid w:val="000C435F"/>
    <w:rsid w:val="000D5459"/>
    <w:rsid w:val="000E0577"/>
    <w:rsid w:val="000E1A97"/>
    <w:rsid w:val="000E5A29"/>
    <w:rsid w:val="000F0FBF"/>
    <w:rsid w:val="000F636C"/>
    <w:rsid w:val="000F646F"/>
    <w:rsid w:val="00105ACD"/>
    <w:rsid w:val="0010630E"/>
    <w:rsid w:val="00111E16"/>
    <w:rsid w:val="00113A91"/>
    <w:rsid w:val="00116198"/>
    <w:rsid w:val="001205FA"/>
    <w:rsid w:val="00123F96"/>
    <w:rsid w:val="0012466E"/>
    <w:rsid w:val="00127B44"/>
    <w:rsid w:val="001313D6"/>
    <w:rsid w:val="00140898"/>
    <w:rsid w:val="00147FF0"/>
    <w:rsid w:val="00152BA2"/>
    <w:rsid w:val="00154777"/>
    <w:rsid w:val="00160A03"/>
    <w:rsid w:val="00160D8C"/>
    <w:rsid w:val="001619F7"/>
    <w:rsid w:val="001724CA"/>
    <w:rsid w:val="00180824"/>
    <w:rsid w:val="00191547"/>
    <w:rsid w:val="00192304"/>
    <w:rsid w:val="001926AD"/>
    <w:rsid w:val="001927E1"/>
    <w:rsid w:val="00197D5E"/>
    <w:rsid w:val="00197FE8"/>
    <w:rsid w:val="001A3D41"/>
    <w:rsid w:val="001A4D90"/>
    <w:rsid w:val="001B7583"/>
    <w:rsid w:val="001C084C"/>
    <w:rsid w:val="001C14CC"/>
    <w:rsid w:val="001C36BD"/>
    <w:rsid w:val="001C5020"/>
    <w:rsid w:val="001D3561"/>
    <w:rsid w:val="001D42A3"/>
    <w:rsid w:val="001E561B"/>
    <w:rsid w:val="001F51CD"/>
    <w:rsid w:val="00210898"/>
    <w:rsid w:val="002218D5"/>
    <w:rsid w:val="00230066"/>
    <w:rsid w:val="00232643"/>
    <w:rsid w:val="00233E5F"/>
    <w:rsid w:val="00237F84"/>
    <w:rsid w:val="00241F46"/>
    <w:rsid w:val="00242CFD"/>
    <w:rsid w:val="00243CBB"/>
    <w:rsid w:val="002654BA"/>
    <w:rsid w:val="002705D6"/>
    <w:rsid w:val="002758F2"/>
    <w:rsid w:val="002829F4"/>
    <w:rsid w:val="002923E2"/>
    <w:rsid w:val="00292C37"/>
    <w:rsid w:val="002A2C33"/>
    <w:rsid w:val="002A4829"/>
    <w:rsid w:val="002B0F15"/>
    <w:rsid w:val="002B21A3"/>
    <w:rsid w:val="002B3C6A"/>
    <w:rsid w:val="002D0245"/>
    <w:rsid w:val="002D2479"/>
    <w:rsid w:val="002D5229"/>
    <w:rsid w:val="002E0AAA"/>
    <w:rsid w:val="002E1F1F"/>
    <w:rsid w:val="002E5ED2"/>
    <w:rsid w:val="002E6AAF"/>
    <w:rsid w:val="002E76CF"/>
    <w:rsid w:val="002F1ABE"/>
    <w:rsid w:val="002F2888"/>
    <w:rsid w:val="002F6205"/>
    <w:rsid w:val="00302C9D"/>
    <w:rsid w:val="0030358D"/>
    <w:rsid w:val="00303FC5"/>
    <w:rsid w:val="00306280"/>
    <w:rsid w:val="00307EBD"/>
    <w:rsid w:val="0031584F"/>
    <w:rsid w:val="0031636A"/>
    <w:rsid w:val="0031658D"/>
    <w:rsid w:val="00316BAC"/>
    <w:rsid w:val="00320A36"/>
    <w:rsid w:val="003215F0"/>
    <w:rsid w:val="00321E6C"/>
    <w:rsid w:val="00324C4B"/>
    <w:rsid w:val="00341BDF"/>
    <w:rsid w:val="00345245"/>
    <w:rsid w:val="00345962"/>
    <w:rsid w:val="003478B3"/>
    <w:rsid w:val="00350AEB"/>
    <w:rsid w:val="00354F1C"/>
    <w:rsid w:val="00364330"/>
    <w:rsid w:val="00365820"/>
    <w:rsid w:val="00365A79"/>
    <w:rsid w:val="00370793"/>
    <w:rsid w:val="00370DD8"/>
    <w:rsid w:val="00371DA6"/>
    <w:rsid w:val="00372E18"/>
    <w:rsid w:val="0037524C"/>
    <w:rsid w:val="00381BD2"/>
    <w:rsid w:val="00396E72"/>
    <w:rsid w:val="003A1224"/>
    <w:rsid w:val="003B1B40"/>
    <w:rsid w:val="003B46E1"/>
    <w:rsid w:val="003C26D4"/>
    <w:rsid w:val="003C52F4"/>
    <w:rsid w:val="003D17AF"/>
    <w:rsid w:val="003D5583"/>
    <w:rsid w:val="003E51E7"/>
    <w:rsid w:val="003E6EE0"/>
    <w:rsid w:val="003F5FA0"/>
    <w:rsid w:val="003F7468"/>
    <w:rsid w:val="0040640D"/>
    <w:rsid w:val="00411585"/>
    <w:rsid w:val="0041439E"/>
    <w:rsid w:val="004170E7"/>
    <w:rsid w:val="00421562"/>
    <w:rsid w:val="004247DD"/>
    <w:rsid w:val="00453595"/>
    <w:rsid w:val="00463E77"/>
    <w:rsid w:val="004734E2"/>
    <w:rsid w:val="00484B96"/>
    <w:rsid w:val="00484D19"/>
    <w:rsid w:val="00491592"/>
    <w:rsid w:val="0049755C"/>
    <w:rsid w:val="00497926"/>
    <w:rsid w:val="00497B4C"/>
    <w:rsid w:val="004A28A3"/>
    <w:rsid w:val="004C287A"/>
    <w:rsid w:val="004C588D"/>
    <w:rsid w:val="004C5CA5"/>
    <w:rsid w:val="004C5CC5"/>
    <w:rsid w:val="004C628F"/>
    <w:rsid w:val="004C64C1"/>
    <w:rsid w:val="004D7F26"/>
    <w:rsid w:val="004E32C1"/>
    <w:rsid w:val="004E4281"/>
    <w:rsid w:val="004E4D34"/>
    <w:rsid w:val="004E5DD1"/>
    <w:rsid w:val="004F10A2"/>
    <w:rsid w:val="004F569A"/>
    <w:rsid w:val="004F6670"/>
    <w:rsid w:val="00500782"/>
    <w:rsid w:val="0050168B"/>
    <w:rsid w:val="00503DAF"/>
    <w:rsid w:val="0051083A"/>
    <w:rsid w:val="00516EB9"/>
    <w:rsid w:val="00520D48"/>
    <w:rsid w:val="00526CB1"/>
    <w:rsid w:val="005447FC"/>
    <w:rsid w:val="005464E5"/>
    <w:rsid w:val="00557290"/>
    <w:rsid w:val="00566F8F"/>
    <w:rsid w:val="005706B9"/>
    <w:rsid w:val="0057787B"/>
    <w:rsid w:val="005858DC"/>
    <w:rsid w:val="00586814"/>
    <w:rsid w:val="0058692F"/>
    <w:rsid w:val="00586B50"/>
    <w:rsid w:val="00591F4E"/>
    <w:rsid w:val="005A7A31"/>
    <w:rsid w:val="005B0BE6"/>
    <w:rsid w:val="005B230C"/>
    <w:rsid w:val="005B372C"/>
    <w:rsid w:val="005B549C"/>
    <w:rsid w:val="005B71C8"/>
    <w:rsid w:val="005C0DEE"/>
    <w:rsid w:val="005C4C18"/>
    <w:rsid w:val="005C7298"/>
    <w:rsid w:val="005D2294"/>
    <w:rsid w:val="005D3CB0"/>
    <w:rsid w:val="005D423E"/>
    <w:rsid w:val="005E158B"/>
    <w:rsid w:val="005E6B6F"/>
    <w:rsid w:val="005F3767"/>
    <w:rsid w:val="005F50D6"/>
    <w:rsid w:val="00602ABE"/>
    <w:rsid w:val="006136AF"/>
    <w:rsid w:val="006152E9"/>
    <w:rsid w:val="00616239"/>
    <w:rsid w:val="00625DC0"/>
    <w:rsid w:val="00627FC7"/>
    <w:rsid w:val="0063655D"/>
    <w:rsid w:val="00645742"/>
    <w:rsid w:val="0065088C"/>
    <w:rsid w:val="00650DA4"/>
    <w:rsid w:val="006530BD"/>
    <w:rsid w:val="00666753"/>
    <w:rsid w:val="00676148"/>
    <w:rsid w:val="00677702"/>
    <w:rsid w:val="00680DBA"/>
    <w:rsid w:val="00682DA3"/>
    <w:rsid w:val="006924FE"/>
    <w:rsid w:val="00696F09"/>
    <w:rsid w:val="006A1F82"/>
    <w:rsid w:val="006A7456"/>
    <w:rsid w:val="006A79F4"/>
    <w:rsid w:val="006B2A8B"/>
    <w:rsid w:val="006C4AEA"/>
    <w:rsid w:val="006D5DB5"/>
    <w:rsid w:val="006F1B1E"/>
    <w:rsid w:val="007040D5"/>
    <w:rsid w:val="0070551B"/>
    <w:rsid w:val="007257BE"/>
    <w:rsid w:val="00730B85"/>
    <w:rsid w:val="00740B49"/>
    <w:rsid w:val="00742F91"/>
    <w:rsid w:val="0074514A"/>
    <w:rsid w:val="0074598C"/>
    <w:rsid w:val="00766718"/>
    <w:rsid w:val="0077617D"/>
    <w:rsid w:val="007772D3"/>
    <w:rsid w:val="00783346"/>
    <w:rsid w:val="00787296"/>
    <w:rsid w:val="00796486"/>
    <w:rsid w:val="007A6D71"/>
    <w:rsid w:val="007B5F77"/>
    <w:rsid w:val="007C6371"/>
    <w:rsid w:val="007D33C2"/>
    <w:rsid w:val="007D544D"/>
    <w:rsid w:val="007E5B58"/>
    <w:rsid w:val="007F05C2"/>
    <w:rsid w:val="007F715F"/>
    <w:rsid w:val="00805438"/>
    <w:rsid w:val="00812C13"/>
    <w:rsid w:val="00820AA1"/>
    <w:rsid w:val="00822F8F"/>
    <w:rsid w:val="00830C1A"/>
    <w:rsid w:val="00830ECA"/>
    <w:rsid w:val="00831442"/>
    <w:rsid w:val="00834CE9"/>
    <w:rsid w:val="008351DD"/>
    <w:rsid w:val="008463E7"/>
    <w:rsid w:val="0085292C"/>
    <w:rsid w:val="00860626"/>
    <w:rsid w:val="00861EF5"/>
    <w:rsid w:val="0086742F"/>
    <w:rsid w:val="00867B53"/>
    <w:rsid w:val="008868E7"/>
    <w:rsid w:val="008878FC"/>
    <w:rsid w:val="00890385"/>
    <w:rsid w:val="00890AD5"/>
    <w:rsid w:val="00895C38"/>
    <w:rsid w:val="008A4DBA"/>
    <w:rsid w:val="008B0F59"/>
    <w:rsid w:val="008B1094"/>
    <w:rsid w:val="008B2688"/>
    <w:rsid w:val="008B2975"/>
    <w:rsid w:val="008B5588"/>
    <w:rsid w:val="008B55C5"/>
    <w:rsid w:val="008C0A2B"/>
    <w:rsid w:val="008C3224"/>
    <w:rsid w:val="008C682D"/>
    <w:rsid w:val="008D7B25"/>
    <w:rsid w:val="008E49C8"/>
    <w:rsid w:val="008E5438"/>
    <w:rsid w:val="008F01A3"/>
    <w:rsid w:val="009015F3"/>
    <w:rsid w:val="00901CBB"/>
    <w:rsid w:val="00903CD7"/>
    <w:rsid w:val="00912BF7"/>
    <w:rsid w:val="00913258"/>
    <w:rsid w:val="0092035D"/>
    <w:rsid w:val="00920D2D"/>
    <w:rsid w:val="00931D4E"/>
    <w:rsid w:val="0094068A"/>
    <w:rsid w:val="009422C4"/>
    <w:rsid w:val="0094462E"/>
    <w:rsid w:val="00944856"/>
    <w:rsid w:val="009448E2"/>
    <w:rsid w:val="00945E7F"/>
    <w:rsid w:val="00950147"/>
    <w:rsid w:val="00955BC1"/>
    <w:rsid w:val="0095626B"/>
    <w:rsid w:val="00964D2A"/>
    <w:rsid w:val="00965C66"/>
    <w:rsid w:val="00971D9B"/>
    <w:rsid w:val="00976646"/>
    <w:rsid w:val="0097716A"/>
    <w:rsid w:val="00981BF9"/>
    <w:rsid w:val="00982044"/>
    <w:rsid w:val="00987667"/>
    <w:rsid w:val="00987C6B"/>
    <w:rsid w:val="009925A5"/>
    <w:rsid w:val="009A1DFC"/>
    <w:rsid w:val="009A3DBA"/>
    <w:rsid w:val="009A65AA"/>
    <w:rsid w:val="009B44E3"/>
    <w:rsid w:val="009B6608"/>
    <w:rsid w:val="009B781D"/>
    <w:rsid w:val="009C04AF"/>
    <w:rsid w:val="009D06F6"/>
    <w:rsid w:val="009D13E1"/>
    <w:rsid w:val="009D59D5"/>
    <w:rsid w:val="009D6A87"/>
    <w:rsid w:val="009E1339"/>
    <w:rsid w:val="009E234C"/>
    <w:rsid w:val="009E509E"/>
    <w:rsid w:val="009F0626"/>
    <w:rsid w:val="009F1E26"/>
    <w:rsid w:val="009F3A38"/>
    <w:rsid w:val="00A044D9"/>
    <w:rsid w:val="00A10D86"/>
    <w:rsid w:val="00A1621B"/>
    <w:rsid w:val="00A3422D"/>
    <w:rsid w:val="00A35982"/>
    <w:rsid w:val="00A36279"/>
    <w:rsid w:val="00A40BA9"/>
    <w:rsid w:val="00A41F03"/>
    <w:rsid w:val="00A507F3"/>
    <w:rsid w:val="00A50FD8"/>
    <w:rsid w:val="00A518C6"/>
    <w:rsid w:val="00A569C3"/>
    <w:rsid w:val="00A7386C"/>
    <w:rsid w:val="00A80AE7"/>
    <w:rsid w:val="00A8584C"/>
    <w:rsid w:val="00A86793"/>
    <w:rsid w:val="00A90FBA"/>
    <w:rsid w:val="00A916A3"/>
    <w:rsid w:val="00A94595"/>
    <w:rsid w:val="00A9501B"/>
    <w:rsid w:val="00AB2B80"/>
    <w:rsid w:val="00AB499E"/>
    <w:rsid w:val="00AB49BE"/>
    <w:rsid w:val="00AC15FC"/>
    <w:rsid w:val="00AC1E76"/>
    <w:rsid w:val="00AC3565"/>
    <w:rsid w:val="00AE16A4"/>
    <w:rsid w:val="00AF12C7"/>
    <w:rsid w:val="00AF4505"/>
    <w:rsid w:val="00AF4930"/>
    <w:rsid w:val="00B07045"/>
    <w:rsid w:val="00B1097F"/>
    <w:rsid w:val="00B204D2"/>
    <w:rsid w:val="00B20DAA"/>
    <w:rsid w:val="00B235BF"/>
    <w:rsid w:val="00B23D82"/>
    <w:rsid w:val="00B3404E"/>
    <w:rsid w:val="00B4024C"/>
    <w:rsid w:val="00B53949"/>
    <w:rsid w:val="00B62F45"/>
    <w:rsid w:val="00B63594"/>
    <w:rsid w:val="00B704BD"/>
    <w:rsid w:val="00B827E4"/>
    <w:rsid w:val="00B8413C"/>
    <w:rsid w:val="00B86F1F"/>
    <w:rsid w:val="00B97009"/>
    <w:rsid w:val="00BA4C01"/>
    <w:rsid w:val="00BA55C8"/>
    <w:rsid w:val="00BA5D21"/>
    <w:rsid w:val="00BB279B"/>
    <w:rsid w:val="00BB5A55"/>
    <w:rsid w:val="00BB5B3A"/>
    <w:rsid w:val="00BB76AC"/>
    <w:rsid w:val="00BB7733"/>
    <w:rsid w:val="00BC73C4"/>
    <w:rsid w:val="00BD7053"/>
    <w:rsid w:val="00BE0B52"/>
    <w:rsid w:val="00BE241B"/>
    <w:rsid w:val="00BF2F4E"/>
    <w:rsid w:val="00BF67EC"/>
    <w:rsid w:val="00C011D3"/>
    <w:rsid w:val="00C024A5"/>
    <w:rsid w:val="00C03C2C"/>
    <w:rsid w:val="00C06485"/>
    <w:rsid w:val="00C06CA1"/>
    <w:rsid w:val="00C237DB"/>
    <w:rsid w:val="00C31640"/>
    <w:rsid w:val="00C3788F"/>
    <w:rsid w:val="00C53829"/>
    <w:rsid w:val="00C569A0"/>
    <w:rsid w:val="00C60D37"/>
    <w:rsid w:val="00C6225E"/>
    <w:rsid w:val="00C62B0B"/>
    <w:rsid w:val="00C64E15"/>
    <w:rsid w:val="00C66148"/>
    <w:rsid w:val="00C711EB"/>
    <w:rsid w:val="00C7460C"/>
    <w:rsid w:val="00C85CB2"/>
    <w:rsid w:val="00C87C9D"/>
    <w:rsid w:val="00C9094F"/>
    <w:rsid w:val="00C92680"/>
    <w:rsid w:val="00C96AFB"/>
    <w:rsid w:val="00CA040C"/>
    <w:rsid w:val="00CA1758"/>
    <w:rsid w:val="00CA570E"/>
    <w:rsid w:val="00CB611F"/>
    <w:rsid w:val="00CC5B59"/>
    <w:rsid w:val="00CD7899"/>
    <w:rsid w:val="00CE12E3"/>
    <w:rsid w:val="00CE1C43"/>
    <w:rsid w:val="00CF1266"/>
    <w:rsid w:val="00D03CA0"/>
    <w:rsid w:val="00D14465"/>
    <w:rsid w:val="00D1552F"/>
    <w:rsid w:val="00D15E5C"/>
    <w:rsid w:val="00D249EC"/>
    <w:rsid w:val="00D27953"/>
    <w:rsid w:val="00D33D1D"/>
    <w:rsid w:val="00D402E3"/>
    <w:rsid w:val="00D442AD"/>
    <w:rsid w:val="00D442F0"/>
    <w:rsid w:val="00D52727"/>
    <w:rsid w:val="00D5336A"/>
    <w:rsid w:val="00D575C6"/>
    <w:rsid w:val="00D57B79"/>
    <w:rsid w:val="00D6715A"/>
    <w:rsid w:val="00D703AB"/>
    <w:rsid w:val="00D743CD"/>
    <w:rsid w:val="00D76D24"/>
    <w:rsid w:val="00D86779"/>
    <w:rsid w:val="00D9115C"/>
    <w:rsid w:val="00D91D10"/>
    <w:rsid w:val="00D91DEB"/>
    <w:rsid w:val="00D967F8"/>
    <w:rsid w:val="00DA3B5A"/>
    <w:rsid w:val="00DA6AEA"/>
    <w:rsid w:val="00DD0DB7"/>
    <w:rsid w:val="00DD4DD7"/>
    <w:rsid w:val="00DE0CB7"/>
    <w:rsid w:val="00DE1F9F"/>
    <w:rsid w:val="00DE3E04"/>
    <w:rsid w:val="00DF1B6C"/>
    <w:rsid w:val="00DF3D22"/>
    <w:rsid w:val="00DF499E"/>
    <w:rsid w:val="00DF4FF2"/>
    <w:rsid w:val="00E0465C"/>
    <w:rsid w:val="00E04698"/>
    <w:rsid w:val="00E04A5D"/>
    <w:rsid w:val="00E35E1B"/>
    <w:rsid w:val="00E41712"/>
    <w:rsid w:val="00E458BF"/>
    <w:rsid w:val="00E505DD"/>
    <w:rsid w:val="00E5787F"/>
    <w:rsid w:val="00E6441C"/>
    <w:rsid w:val="00E711D6"/>
    <w:rsid w:val="00E7343B"/>
    <w:rsid w:val="00E73951"/>
    <w:rsid w:val="00E8186B"/>
    <w:rsid w:val="00E91856"/>
    <w:rsid w:val="00EA7ADB"/>
    <w:rsid w:val="00EB09D0"/>
    <w:rsid w:val="00EB131A"/>
    <w:rsid w:val="00EB3F5A"/>
    <w:rsid w:val="00EC3E6A"/>
    <w:rsid w:val="00EC4EC4"/>
    <w:rsid w:val="00EC79C4"/>
    <w:rsid w:val="00ED0324"/>
    <w:rsid w:val="00ED4FEF"/>
    <w:rsid w:val="00ED79BE"/>
    <w:rsid w:val="00EE13FF"/>
    <w:rsid w:val="00EF010A"/>
    <w:rsid w:val="00EF0223"/>
    <w:rsid w:val="00EF1340"/>
    <w:rsid w:val="00EF5A63"/>
    <w:rsid w:val="00F02B62"/>
    <w:rsid w:val="00F11E4F"/>
    <w:rsid w:val="00F14021"/>
    <w:rsid w:val="00F17B57"/>
    <w:rsid w:val="00F20102"/>
    <w:rsid w:val="00F27421"/>
    <w:rsid w:val="00F35143"/>
    <w:rsid w:val="00F35A07"/>
    <w:rsid w:val="00F444CD"/>
    <w:rsid w:val="00F51B41"/>
    <w:rsid w:val="00F548EB"/>
    <w:rsid w:val="00F643CD"/>
    <w:rsid w:val="00F71EC7"/>
    <w:rsid w:val="00F71F7F"/>
    <w:rsid w:val="00F73189"/>
    <w:rsid w:val="00F80AA9"/>
    <w:rsid w:val="00F81D5D"/>
    <w:rsid w:val="00F833B4"/>
    <w:rsid w:val="00F85A22"/>
    <w:rsid w:val="00F9174A"/>
    <w:rsid w:val="00F930A4"/>
    <w:rsid w:val="00F93309"/>
    <w:rsid w:val="00F96924"/>
    <w:rsid w:val="00FA27A5"/>
    <w:rsid w:val="00FA40F7"/>
    <w:rsid w:val="00FB1C29"/>
    <w:rsid w:val="00FB5860"/>
    <w:rsid w:val="00FB60F3"/>
    <w:rsid w:val="00FC21CF"/>
    <w:rsid w:val="00FC2B8E"/>
    <w:rsid w:val="00FC59CE"/>
    <w:rsid w:val="00FD636C"/>
    <w:rsid w:val="00FE25C9"/>
    <w:rsid w:val="00FE2792"/>
    <w:rsid w:val="00FE3E17"/>
    <w:rsid w:val="00FE6C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5675EEF"/>
  <w15:docId w15:val="{6198C5B5-F9E0-424B-A471-2C0FBB8A7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odyText">
    <w:name w:val="Body Text"/>
    <w:basedOn w:val="Normal"/>
    <w:link w:val="BodyTextChar"/>
    <w:rsid w:val="008878FC"/>
    <w:rPr>
      <w:sz w:val="24"/>
    </w:rPr>
  </w:style>
  <w:style w:type="character" w:customStyle="1" w:styleId="BodyTextChar">
    <w:name w:val="Body Text Char"/>
    <w:basedOn w:val="DefaultParagraphFont"/>
    <w:link w:val="BodyText"/>
    <w:rsid w:val="008878FC"/>
    <w:rPr>
      <w:sz w:val="24"/>
    </w:rPr>
  </w:style>
  <w:style w:type="paragraph" w:styleId="BalloonText">
    <w:name w:val="Balloon Text"/>
    <w:basedOn w:val="Normal"/>
    <w:link w:val="BalloonTextChar"/>
    <w:uiPriority w:val="99"/>
    <w:semiHidden/>
    <w:unhideWhenUsed/>
    <w:rsid w:val="00241F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F46"/>
    <w:rPr>
      <w:rFonts w:ascii="Segoe UI" w:hAnsi="Segoe UI" w:cs="Segoe UI"/>
      <w:sz w:val="18"/>
      <w:szCs w:val="18"/>
    </w:rPr>
  </w:style>
  <w:style w:type="paragraph" w:styleId="ListParagraph">
    <w:name w:val="List Paragraph"/>
    <w:basedOn w:val="Normal"/>
    <w:uiPriority w:val="34"/>
    <w:qFormat/>
    <w:rsid w:val="000764ED"/>
    <w:pPr>
      <w:ind w:left="720"/>
      <w:contextualSpacing/>
    </w:pPr>
  </w:style>
  <w:style w:type="paragraph" w:styleId="Header">
    <w:name w:val="header"/>
    <w:basedOn w:val="Normal"/>
    <w:link w:val="HeaderChar"/>
    <w:uiPriority w:val="99"/>
    <w:unhideWhenUsed/>
    <w:rsid w:val="00516EB9"/>
    <w:pPr>
      <w:tabs>
        <w:tab w:val="center" w:pos="4680"/>
        <w:tab w:val="right" w:pos="9360"/>
      </w:tabs>
    </w:pPr>
  </w:style>
  <w:style w:type="character" w:customStyle="1" w:styleId="HeaderChar">
    <w:name w:val="Header Char"/>
    <w:basedOn w:val="DefaultParagraphFont"/>
    <w:link w:val="Header"/>
    <w:uiPriority w:val="99"/>
    <w:rsid w:val="00516EB9"/>
  </w:style>
  <w:style w:type="paragraph" w:styleId="Footer">
    <w:name w:val="footer"/>
    <w:basedOn w:val="Normal"/>
    <w:link w:val="FooterChar"/>
    <w:uiPriority w:val="99"/>
    <w:unhideWhenUsed/>
    <w:rsid w:val="00516EB9"/>
    <w:pPr>
      <w:tabs>
        <w:tab w:val="center" w:pos="4680"/>
        <w:tab w:val="right" w:pos="9360"/>
      </w:tabs>
    </w:pPr>
  </w:style>
  <w:style w:type="character" w:customStyle="1" w:styleId="FooterChar">
    <w:name w:val="Footer Char"/>
    <w:basedOn w:val="DefaultParagraphFont"/>
    <w:link w:val="Footer"/>
    <w:uiPriority w:val="99"/>
    <w:rsid w:val="00516EB9"/>
  </w:style>
  <w:style w:type="paragraph" w:styleId="Revision">
    <w:name w:val="Revision"/>
    <w:hidden/>
    <w:uiPriority w:val="99"/>
    <w:semiHidden/>
    <w:rsid w:val="007C6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E37D8-A17B-4DEF-AA37-6042F4C45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31</Pages>
  <Words>10845</Words>
  <Characters>61822</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IT Dept</Company>
  <LinksUpToDate>false</LinksUpToDate>
  <CharactersWithSpaces>72522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Alberson</dc:creator>
  <cp:lastModifiedBy>Janice Brown</cp:lastModifiedBy>
  <cp:revision>33</cp:revision>
  <cp:lastPrinted>2021-10-01T15:41:00Z</cp:lastPrinted>
  <dcterms:created xsi:type="dcterms:W3CDTF">2021-02-05T13:12:00Z</dcterms:created>
  <dcterms:modified xsi:type="dcterms:W3CDTF">2022-09-21T17:44:00Z</dcterms:modified>
</cp:coreProperties>
</file>